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CF5C7" w14:textId="77777777" w:rsidR="001850DA" w:rsidRPr="004A678A" w:rsidRDefault="00FD5EAD">
      <w:pPr>
        <w:spacing w:line="200" w:lineRule="exact"/>
        <w:rPr>
          <w:lang w:val="pt-PT"/>
        </w:rPr>
      </w:pPr>
      <w:r>
        <w:rPr>
          <w:lang w:val="pt-PT"/>
        </w:rPr>
        <w:pict w14:anchorId="0B1D8A74">
          <v:group id="_x0000_s2422" style="position:absolute;margin-left:0;margin-top:0;width:6in;height:9in;z-index:-252355584;mso-position-horizontal-relative:page;mso-position-vertical-relative:page" coordsize="8640,12960">
            <v:shape id="_x0000_s4290" style="position:absolute;left:3565;top:1689;width:143;height:70" coordorigin="3565,1689" coordsize="143,70" path="m3707,1710r-3,-8l3695,1696r-12,-4l3669,1689r-17,l3635,1690r-18,4l3601,1699r-14,8l3575,1716r-8,12l3565,1741r2,16l3568,1759r21,-1l3609,1752r20,-8l3647,1735r16,-9l3679,1720r15,-3l3705,1719r2,-9xe" fillcolor="#628acc" stroked="f">
              <v:path arrowok="t"/>
            </v:shape>
            <v:shape id="_x0000_s4289" style="position:absolute;left:2753;top:3123;width:108;height:383" coordorigin="2753,3123" coordsize="108,383" path="m2861,3123r-6,18l2850,3160r-6,20l2838,3199r-6,21l2826,3240r-6,21l2814,3281r-6,21l2802,3323r-5,20l2791,3364r-5,19l2780,3403r-5,19l2770,3440r-5,18l2761,3475r-4,17l2753,3505r11,-15l2774,3474r9,-16l2792,3441r8,-16l2808,3408r8,-18l2823,3372r6,-18l2835,3336r5,-19l2845,3297r4,-20l2853,3257r3,-21l2858,3214r2,-22l2861,3170r,-24l2861,3123xe" fillcolor="#628acc" stroked="f">
              <v:path arrowok="t"/>
            </v:shape>
            <v:shape id="_x0000_s4288" style="position:absolute;left:1458;top:3623;width:39;height:128" coordorigin="1458,3623" coordsize="39,128" path="m1495,3723r2,-18l1496,3685r-3,-22l1489,3643r-2,-19l1475,3630r-7,13l1466,3660r-1,20l1466,3700r,19l1464,3737r-6,14l1477,3747r12,-9l1495,3723xe" fillcolor="#628acc" stroked="f">
              <v:path arrowok="t"/>
            </v:shape>
            <v:shape id="_x0000_s4287" style="position:absolute;left:1487;top:3780;width:69;height:157" coordorigin="1487,3780" coordsize="69,157" path="m1503,3874r-4,21l1495,3915r-6,19l1487,3937r15,-12l1513,3910r9,-17l1529,3874r6,-21l1541,3832r5,-21l1552,3791r4,-11l1539,3788r-12,12l1518,3815r-7,18l1506,3853r-3,21xe" fillcolor="#628acc" stroked="f">
              <v:path arrowok="t"/>
            </v:shape>
            <v:shape id="_x0000_s4286" style="position:absolute;left:2792;top:4055;width:265;height:138" coordorigin="2792,4055" coordsize="265,138" path="m2804,4153r-12,-10l2797,4160r8,13l2814,4182r12,6l2839,4192r15,l2869,4191r17,-4l2903,4181r17,-8l2938,4164r17,-10l2972,4142r17,-12l3004,4118r14,-13l3031,4092r11,-13l3051,4067r6,-12l3046,4061r-12,7l3021,4077r-12,10l2995,4098r-13,11l2968,4120r-14,10l2939,4140r-14,10l2910,4158r-15,6l2880,4169r-15,2l2850,4171r-15,-3l2819,4162r-15,-9xe" fillcolor="#628acc" stroked="f">
              <v:path arrowok="t"/>
            </v:shape>
            <v:shape id="_x0000_s4285" style="position:absolute;left:1968;top:4104;width:314;height:314" coordorigin="1968,4104" coordsize="314,314" path="m1998,4405r28,-14l2052,4375r26,-18l2102,4339r22,-20l2145,4299r20,-20l2183,4259r17,-21l2215,4219r14,-19l2241,4182r11,-17l2261,4149r8,-13l2274,4124r5,-9l2282,4104r-15,16l2252,4136r-16,16l2220,4168r-15,15l2189,4199r-16,15l2157,4230r-16,15l2125,4261r-16,15l2093,4292r-16,15l2061,4323r-15,15l2030,4354r-16,16l1999,4386r-16,16l1968,4418r30,-13xe" fillcolor="#628acc" stroked="f">
              <v:path arrowok="t"/>
            </v:shape>
            <v:shape id="_x0000_s4284" style="position:absolute;left:2203;top:5085;width:59;height:39" coordorigin="2203,5085" coordsize="59,39" path="m2220,5091r-12,12l2203,5118r1,6l2225,5119r15,-12l2256,5097r7,-2l2250,5086r-15,-1l2220,5091xe" fillcolor="#628acc" stroked="f">
              <v:path arrowok="t"/>
            </v:shape>
            <v:shape id="_x0000_s4283" style="position:absolute;left:1850;top:5370;width:236;height:119" coordorigin="1850,5370" coordsize="236,119" path="m2081,5379r5,-9l2067,5378r-18,9l2031,5396r-17,9l1996,5414r-17,10l1961,5433r-17,10l1926,5452r-17,9l1891,5470r-19,8l1854,5486r-4,2l1870,5488r20,-1l1911,5484r20,-4l1951,5474r20,-8l1991,5457r18,-10l2027,5435r16,-13l2057,5409r13,-15l2081,5379xe" fillcolor="#628acc" stroked="f">
              <v:path arrowok="t"/>
            </v:shape>
            <v:shape id="_x0000_s4282" style="position:absolute;left:4309;top:6410;width:24;height:79" coordorigin="4309,6410" coordsize="24,79" path="m4333,6410r-11,18l4314,6442r-5,15l4311,6477r3,12l4323,6473r5,-18l4332,6434r1,-23l4333,6410xe" fillcolor="#628acc" stroked="f">
              <v:path arrowok="t"/>
            </v:shape>
            <v:shape id="_x0000_s4281" style="position:absolute;left:4597;top:6498;width:23;height:69" coordorigin="4597,6498" coordsize="23,69" path="m4608,6498r-10,12l4597,6532r4,21l4608,6567r10,-12l4619,6534r-4,-22l4608,6498xe" fillcolor="#628acc" stroked="f">
              <v:path arrowok="t"/>
            </v:shape>
            <v:shape id="_x0000_s4280" style="position:absolute;left:1625;top:7690;width:79;height:103" coordorigin="1625,7690" coordsize="79,103" path="m1625,7794r18,-11l1656,7769r12,-17l1678,7734r12,-16l1703,7705r-11,-11l1681,7690r-11,3l1661,7702r-9,12l1644,7729r-7,16l1632,7761r-4,14l1625,7786r,7l1625,7794xe" fillcolor="#628acc" stroked="f">
              <v:path arrowok="t"/>
            </v:shape>
            <v:shape id="_x0000_s4279" style="position:absolute;width:6248;height:9105" coordsize="6248,9105" path="m1894,4657r22,-1l1937,4651r18,-7l1972,4636r-8,-33l1917,4631r-23,26xe" fillcolor="#628acc" stroked="f">
              <v:path arrowok="t"/>
            </v:shape>
            <v:shape id="_x0000_s4278" style="position:absolute;width:6248;height:9105" coordsize="6248,9105" path="m2034,9066r2,-760l2033,8326r-2,20l2028,8366r-3,20l2025,9086r9,-20xe" fillcolor="#628acc" stroked="f">
              <v:path arrowok="t"/>
            </v:shape>
            <v:shape id="_x0000_s4277" style="position:absolute;width:6248;height:9105" coordsize="6248,9105" path="m2015,9105r10,-19l2025,8386r-4,18l2017,8422r-2,683xe" fillcolor="#628acc" stroked="f">
              <v:path arrowok="t"/>
            </v:shape>
            <v:shape id="_x0000_s4276" style="position:absolute;width:6248;height:9105" coordsize="6248,9105" path="m2015,9105r2,-683l2011,8437r-7,14l1995,8462r-1,633l2015,9105xe" fillcolor="#628acc" stroked="f">
              <v:path arrowok="t"/>
            </v:shape>
            <v:shape id="_x0000_s4275" style="position:absolute;width:6248;height:9105" coordsize="6248,9105" path="m1939,8471r,582l1956,9069r18,14l1994,9095r1,-633l1984,8470r-13,4l1956,8474r-17,-3xe" fillcolor="#628acc" stroked="f">
              <v:path arrowok="t"/>
            </v:shape>
            <v:shape id="_x0000_s4274" style="position:absolute;width:6248;height:9105" coordsize="6248,9105" path="m1899,8343r-5,-16l1895,8995r13,21l1901,8343r-2,xe" fillcolor="#628acc" stroked="f">
              <v:path arrowok="t"/>
            </v:shape>
            <v:shape id="_x0000_s4273" style="position:absolute;width:6248;height:9105" coordsize="6248,9105" path="m1880,7967r-2,22l1882,8974r13,21l1894,8327r-2,-16l1889,8163r-9,4l1880,7967xe" fillcolor="#628acc" stroked="f">
              <v:path arrowok="t"/>
            </v:shape>
            <v:shape id="_x0000_s4272" style="position:absolute;width:6248;height:9105" coordsize="6248,9105" path="m1874,8007r-7,16l1870,8951r12,23l1878,7989r-4,18xe" fillcolor="#628acc" stroked="f">
              <v:path arrowok="t"/>
            </v:shape>
            <v:shape id="_x0000_s4271" style="position:absolute;width:6248;height:9105" coordsize="6248,9105" path="m1860,8029r-3,-18l1859,8927r11,24l1867,8023r-7,6xe" fillcolor="#628acc" stroked="f">
              <v:path arrowok="t"/>
            </v:shape>
            <v:shape id="_x0000_s4270" style="position:absolute;width:6248;height:9105" coordsize="6248,9105" path="m1857,8011r-4,-21l1851,7969r-8,-137l1841,7833r8,1069l1859,8927r-2,-916xe" fillcolor="#628acc" stroked="f">
              <v:path arrowok="t"/>
            </v:shape>
            <v:shape id="_x0000_s4269" style="position:absolute;width:6248;height:9105" coordsize="6248,9105" path="m2027,5262r7,-125l2020,5144r-13,59l1997,5220r-12,18l1971,5255r-15,17l1940,5288r-17,15l1907,5316r-17,10l1873,5334r-16,5l1850,5340r12,74l1881,5405r18,-11l1916,5383r15,-13l1946,5357r14,-14l1974,5329r13,-16l2000,5298r12,-16l2024,5266r3,-4xe" fillcolor="#628acc" stroked="f">
              <v:path arrowok="t"/>
            </v:shape>
            <v:shape id="_x0000_s4268" style="position:absolute;width:6248;height:9105" coordsize="6248,9105" path="m1861,5300r9,-348l1856,4979r-14,443l1862,5414r-12,-74l1856,5320r5,-20xe" fillcolor="#628acc" stroked="f">
              <v:path arrowok="t"/>
            </v:shape>
            <v:shape id="_x0000_s4267" style="position:absolute;width:6248;height:9105" coordsize="6248,9105" path="m1995,6501r2,-19l1998,6462r1,-21l1998,6420r,-10l1995,6501xe" fillcolor="#628acc" stroked="f">
              <v:path arrowok="t"/>
            </v:shape>
            <v:shape id="_x0000_s4266" style="position:absolute;width:6248;height:9105" coordsize="6248,9105" path="m1994,6705r4,58l2008,6749r9,-14l2025,6721r7,-13l2036,6694r1,-9l2022,6685r-9,8l2006,6702r-12,3xe" fillcolor="#628acc" stroked="f">
              <v:path arrowok="t"/>
            </v:shape>
            <v:shape id="_x0000_s4265" style="position:absolute;width:6248;height:9105" coordsize="6248,9105" path="m1959,6827r9,-18l1977,6793r11,-15l1998,6763r-4,-58l1988,6704r,-147l2000,6127r-41,700xe" fillcolor="#628acc" stroked="f">
              <v:path arrowok="t"/>
            </v:shape>
            <v:shape id="_x0000_s4264" style="position:absolute;width:6248;height:9105" coordsize="6248,9105" path="m1936,6942r13,-2l1945,6913r-1,-24l2000,6127r-67,49l1929,6901r,32l1936,6942xe" fillcolor="#628acc" stroked="f">
              <v:path arrowok="t"/>
            </v:shape>
            <v:shape id="_x0000_s4263" style="position:absolute;width:6248;height:9105" coordsize="6248,9105" path="m1941,2494r34,-45l1950,2223r-11,85l1926,2328r-13,21l1909,2541r32,-47xe" fillcolor="#628acc" stroked="f">
              <v:path arrowok="t"/>
            </v:shape>
            <v:shape id="_x0000_s4262" style="position:absolute;width:6248;height:9105" coordsize="6248,9105" path="m1913,2349r-13,20l1887,2390r-13,20l1861,2431r18,159l1909,2541r4,-192xe" fillcolor="#628acc" stroked="f">
              <v:path arrowok="t"/>
            </v:shape>
            <v:shape id="_x0000_s4261" style="position:absolute;width:6248;height:9105" coordsize="6248,9105" path="m1851,2641r28,-51l1861,2431r-13,20l1836,2472r-10,223l1851,2641xe" fillcolor="#628acc" stroked="f">
              <v:path arrowok="t"/>
            </v:shape>
            <v:shape id="_x0000_s4260" style="position:absolute;width:6248;height:9105" coordsize="6248,9105" path="m1836,2472r-13,21l1811,2514r-12,21l1787,2557r16,193l1826,2695r10,-223xe" fillcolor="#628acc" stroked="f">
              <v:path arrowok="t"/>
            </v:shape>
            <v:shape id="_x0000_s4259" style="position:absolute;width:6248;height:9105" coordsize="6248,9105" path="m1782,2809r21,-59l1787,2557r-11,22l1764,2601r-1,237l1782,2809xe" fillcolor="#628acc" stroked="f">
              <v:path arrowok="t"/>
            </v:shape>
            <v:shape id="_x0000_s4258" style="position:absolute;width:6248;height:9105" coordsize="6248,9105" path="m1644,2810r-7,19l1642,2875r4,-20l1653,2793r-9,17xe" fillcolor="#628acc" stroked="f">
              <v:path arrowok="t"/>
            </v:shape>
            <v:shape id="_x0000_s4257" style="position:absolute;width:6248;height:9105" coordsize="6248,9105" path="m1627,3183r12,-37l1631,2848r-5,21l1621,2890r-4,22l1616,3219r11,-36xe" fillcolor="#628acc" stroked="f">
              <v:path arrowok="t"/>
            </v:shape>
            <v:shape id="_x0000_s4256" style="position:absolute;width:6248;height:9105" coordsize="6248,9105" path="m1616,3219r1,-307l1614,2935r-3,22l1607,2980r-2,15l1604,3256r12,-37xe" fillcolor="#628acc" stroked="f">
              <v:path arrowok="t"/>
            </v:shape>
            <v:shape id="_x0000_s4255" style="position:absolute;width:6248;height:9105" coordsize="6248,9105" path="m1605,2995r-10,9l1595,3034r5,18l1603,3072r,21l1604,3256r1,-261xe" fillcolor="#628acc" stroked="f">
              <v:path arrowok="t"/>
            </v:shape>
            <v:shape id="_x0000_s4254" style="position:absolute;width:6248;height:9105" coordsize="6248,9105" path="m1577,3060r6,-14l1593,3035r2,-1l1595,3004r-11,-2l1577,3060xe" fillcolor="#628acc" stroked="f">
              <v:path arrowok="t"/>
            </v:shape>
            <v:shape id="_x0000_s4253" style="position:absolute;width:6248;height:9105" coordsize="6248,9105" path="m1574,2998r-7,2l1571,3176r2,-79l1574,3077r3,-17l1584,3002r-10,-4xe" fillcolor="#628acc" stroked="f">
              <v:path arrowok="t"/>
            </v:shape>
            <v:shape id="_x0000_s4252" style="position:absolute;width:6248;height:9105" coordsize="6248,9105" path="m1552,3075r4,214l1566,3363r,-172l1571,3176r-4,-176l1566,3005r-5,23l1557,3051r-5,24xe" fillcolor="#628acc" stroked="f">
              <v:path arrowok="t"/>
            </v:shape>
            <v:shape id="_x0000_s4251" style="position:absolute;width:6248;height:9105" coordsize="6248,9105" path="m810,7804r-1,19l820,8248r-8,-633l808,7635r-4,20l800,7675r-1,141l810,7804xe" fillcolor="#628acc" stroked="f">
              <v:path arrowok="t"/>
            </v:shape>
            <v:shape id="_x0000_s4250" style="position:absolute;width:6248;height:9105" coordsize="6248,9105" path="m767,7891r6,-20l780,7851r8,-18l799,7816r1,-141l795,7693r-7,17l779,7724r-12,167xe" fillcolor="#628acc" stroked="f">
              <v:path arrowok="t"/>
            </v:shape>
            <v:shape id="_x0000_s4249" style="position:absolute;width:6248;height:9105" coordsize="6248,9105" path="m786,7918r-9,5l771,7921r-10,-10l753,7994r8,-4l764,8352r17,-5l786,7918xe" fillcolor="#628acc" stroked="f">
              <v:path arrowok="t"/>
            </v:shape>
            <v:shape id="_x0000_s4248" style="position:absolute;width:6248;height:9105" coordsize="6248,9105" path="m658,7870r6,-18l672,7835r8,-16l690,7803r17,-407l671,7500r-13,370xe" fillcolor="#628acc" stroked="f">
              <v:path arrowok="t"/>
            </v:shape>
            <v:shape id="_x0000_s4247" style="position:absolute;width:6248;height:9105" coordsize="6248,9105" path="m531,8310r-7,20l528,8462r16,-8l537,8290r-6,20xe" fillcolor="#628acc" stroked="f">
              <v:path arrowok="t"/>
            </v:shape>
            <v:shape id="_x0000_s4246" style="position:absolute;width:6248;height:9105" coordsize="6248,9105" path="m496,8382r3,107l513,8474r15,-12l524,8330r-7,19l508,8367r-12,15xe" fillcolor="#628acc" stroked="f">
              <v:path arrowok="t"/>
            </v:shape>
            <v:shape id="_x0000_s4245" style="position:absolute;width:6248;height:9105" coordsize="6248,9105" path="m698,8151r-2,311l717,8458r19,-7l753,8442r15,-11l783,8419r14,-10l811,8400r14,-7l839,8391r10,1l860,8501r9,-10l879,8509,869,8244r-10,12l846,8266r-14,7l818,8278r-8,75l796,8366r-15,12l765,8388r-19,8l724,8401r-12,1l698,8151xe" fillcolor="#628acc" stroked="f">
              <v:path arrowok="t"/>
            </v:shape>
            <v:shape id="_x0000_s4244" style="position:absolute;width:6248;height:9105" coordsize="6248,9105" path="m805,8279r-12,-3l798,8348r12,5l818,8278r-13,1xe" fillcolor="#628acc" stroked="f">
              <v:path arrowok="t"/>
            </v:shape>
            <v:shape id="_x0000_s4243" style="position:absolute;width:6248;height:9105" coordsize="6248,9105" path="m791,8275r17,-12l794,7906r-8,12l781,8347r17,1l793,8276r-2,-1xe" fillcolor="#628acc" stroked="f">
              <v:path arrowok="t"/>
            </v:shape>
            <v:shape id="_x0000_s4242" style="position:absolute;width:6248;height:9105" coordsize="6248,9105" path="m813,6142r1,153l857,6308r-4,-220l847,6069r-7,-17l847,6141r2,4l827,6148r-14,-6xe" fillcolor="#628acc" stroked="f">
              <v:path arrowok="t"/>
            </v:shape>
            <v:shape id="_x0000_s4241" style="position:absolute;width:6248;height:9105" coordsize="6248,9105" path="m828,6087r5,20l839,6125r8,16l840,6052r-6,-17l828,6087xe" fillcolor="#628acc" stroked="f">
              <v:path arrowok="t"/>
            </v:shape>
            <v:shape id="_x0000_s4240" style="position:absolute;width:6248;height:9105" coordsize="6248,9105" path="m807,5986r5,19l816,6026r4,20l824,6067r4,20l834,6035r-7,-16l821,6002r-1,-4l814,5966r-7,20xe" fillcolor="#628acc" stroked="f">
              <v:path arrowok="t"/>
            </v:shape>
            <v:shape id="_x0000_s4239" style="position:absolute;width:6248;height:9105" coordsize="6248,9105" path="m895,7570r-5,23l885,7615r-6,22l876,7613r-5,-21l878,8201r2,15l891,8526r4,-956xe" fillcolor="#628acc" stroked="f">
              <v:path arrowok="t"/>
            </v:shape>
            <v:shape id="_x0000_s4238" style="position:absolute;width:6248;height:9105" coordsize="6248,9105" path="m878,8201r-7,-609l864,7573r-12,-15l840,7548r-10,14l822,7578r9,652l841,8212r13,-15l869,8186r9,15xe" fillcolor="#628acc" stroked="f">
              <v:path arrowok="t"/>
            </v:shape>
            <v:shape id="_x0000_s4237" style="position:absolute;width:6248;height:9105" coordsize="6248,9105" path="m820,8248r11,-18l822,7578r-6,18l812,7615r8,633xe" fillcolor="#628acc" stroked="f">
              <v:path arrowok="t"/>
            </v:shape>
            <v:shape id="_x0000_s4236" style="position:absolute;width:6248;height:9105" coordsize="6248,9105" path="m808,8263r12,-15l809,7823r-2,22l804,7868r-5,21l794,7906r14,357xe" fillcolor="#628acc" stroked="f">
              <v:path arrowok="t"/>
            </v:shape>
            <v:shape id="_x0000_s4235" style="position:absolute;width:6248;height:9105" coordsize="6248,9105" path="m882,6543r,20l882,6685r,24l883,7275r,-752l882,6543xe" fillcolor="#628acc" stroked="f">
              <v:path arrowok="t"/>
            </v:shape>
            <v:shape id="_x0000_s4234" style="position:absolute;width:6248;height:9105" coordsize="6248,9105" path="m882,6563r,99l882,6563xe" fillcolor="#628acc" stroked="f">
              <v:path arrowok="t"/>
            </v:shape>
            <v:shape id="_x0000_s4233" style="position:absolute;width:6248;height:9105" coordsize="6248,9105" path="m865,5993r17,6l899,6005r18,3l928,6008r-1,25l925,6056r5,946l928,5988r-22,1l885,5986r-20,7xe" fillcolor="#628acc" stroked="f">
              <v:path arrowok="t"/>
            </v:shape>
            <v:shape id="_x0000_s4232" style="position:absolute;width:6248;height:9105" coordsize="6248,9105" path="m814,5966r6,32l834,5990r15,-1l865,5993r20,-7l865,5980r-19,-6l829,5968r-15,-2xe" fillcolor="#628acc" stroked="f">
              <v:path arrowok="t"/>
            </v:shape>
            <v:shape id="_x0000_s4231" style="position:absolute;width:6248;height:9105" coordsize="6248,9105" path="m802,5968r-2,l807,5986r7,-20l802,5968xe" fillcolor="#628acc" stroked="f">
              <v:path arrowok="t"/>
            </v:shape>
            <v:shape id="_x0000_s4230" style="position:absolute;width:6248;height:9105" coordsize="6248,9105" path="m934,5194r-5,28l931,5884r1,19l933,5922r,19l939,6967,938,5166r-4,28xe" fillcolor="#628acc" stroked="f">
              <v:path arrowok="t"/>
            </v:shape>
            <v:shape id="_x0000_s4229" style="position:absolute;width:6248;height:9105" coordsize="6248,9105" path="m905,5704r2,20l910,5744r3,21l916,5785r3,20l922,5825r3,20l928,5865r3,19l929,5222r-4,28l921,5279r-4,27l914,5334r-3,27l908,5566r-3,138xe" fillcolor="#628acc" stroked="f">
              <v:path arrowok="t"/>
            </v:shape>
            <v:shape id="_x0000_s4228" style="position:absolute;width:6248;height:9105" coordsize="6248,9105" path="m911,5361r-3,28l906,5415r-1,27l904,5468r,25l904,5518r2,24l908,5566r3,-205xe" fillcolor="#628acc" stroked="f">
              <v:path arrowok="t"/>
            </v:shape>
            <v:shape id="_x0000_s4227" style="position:absolute;width:6248;height:9105" coordsize="6248,9105" path="m924,8548r4,1l925,7138r-5,100l920,7265r-1,28l919,7320r-1,26l917,7373r-1,26l914,7425r-2,25l909,7475r-2,24l905,8539r19,9xe" fillcolor="#628acc" stroked="f">
              <v:path arrowok="t"/>
            </v:shape>
            <v:shape id="_x0000_s4226" style="position:absolute;width:6248;height:9105" coordsize="6248,9105" path="m905,8539r2,-1040l903,7524r-4,23l895,7570r-4,956l905,8539xe" fillcolor="#628acc" stroked="f">
              <v:path arrowok="t"/>
            </v:shape>
            <v:shape id="_x0000_s4225" style="position:absolute;width:6248;height:9105" coordsize="6248,9105" path="m879,8509r12,17l880,8216r-3,15l869,8244r10,265xe" fillcolor="#628acc" stroked="f">
              <v:path arrowok="t"/>
            </v:shape>
            <v:shape id="_x0000_s4224" style="position:absolute;width:6248;height:9105" coordsize="6248,9105" path="m860,8501l849,8392r-13,16l823,8423r-13,15l797,8453r-14,15l770,8482r-14,15l773,8617r17,-23l807,8572r15,-20l836,8532r13,-17l860,8501xe" fillcolor="#628acc" stroked="f">
              <v:path arrowok="t"/>
            </v:shape>
            <v:shape id="_x0000_s4223" style="position:absolute;width:6248;height:9105" coordsize="6248,9105" path="m773,8617l756,8497r-14,14l727,8525r-14,14l698,8552r18,129l735,8661r19,-22l773,8617xe" fillcolor="#628acc" stroked="f">
              <v:path arrowok="t"/>
            </v:shape>
            <v:shape id="_x0000_s4222" style="position:absolute;width:6248;height:9105" coordsize="6248,9105" path="m716,8681l698,8552r-15,14l668,8579r-16,12l643,8598r13,130l676,8715r20,-16l716,8681xe" fillcolor="#628acc" stroked="f">
              <v:path arrowok="t"/>
            </v:shape>
            <v:shape id="_x0000_s4221" style="position:absolute;width:6248;height:9105" coordsize="6248,9105" path="m904,5684r1,20l908,5566r-43,-4l820,5557r-35,69l817,5631r30,5l876,5640r29,4l904,5684xe" fillcolor="#628acc" stroked="f">
              <v:path arrowok="t"/>
            </v:shape>
            <v:shape id="_x0000_s4220" style="position:absolute;width:6248;height:9105" coordsize="6248,9105" path="m650,5604r35,6l719,5616r33,5l785,5626r35,-69l776,5551r-45,-8l686,5535r-36,69xe" fillcolor="#628acc" stroked="f">
              <v:path arrowok="t"/>
            </v:shape>
            <v:shape id="_x0000_s4219" style="position:absolute;width:6248;height:9105" coordsize="6248,9105" path="m509,5580r36,6l580,5592r36,6l650,5604r36,-69l640,5526r-46,-10l548,5506r-39,74xe" fillcolor="#628acc" stroked="f">
              <v:path arrowok="t"/>
            </v:shape>
            <v:shape id="_x0000_s4218" style="position:absolute;width:6248;height:9105" coordsize="6248,9105" path="m370,5553r34,7l439,5567r35,6l509,5580r39,-74l502,5496r-47,-10l408,5477r-38,76xe" fillcolor="#628acc" stroked="f">
              <v:path arrowok="t"/>
            </v:shape>
            <v:shape id="_x0000_s4217" style="position:absolute;width:6248;height:9105" coordsize="6248,9105" path="m272,5533r32,7l337,5547r33,6l408,5477r-47,-9l314,5460r-42,73xe" fillcolor="#628acc" stroked="f">
              <v:path arrowok="t"/>
            </v:shape>
            <v:shape id="_x0000_s4216" style="position:absolute;width:6248;height:9105" coordsize="6248,9105" path="m266,5452r-48,-6l236,5526r5,1l272,5533r42,-73l266,5452xe" fillcolor="#628acc" stroked="f">
              <v:path arrowok="t"/>
            </v:shape>
            <v:shape id="_x0000_s4215" style="position:absolute;width:6248;height:9105" coordsize="6248,9105" path="m148,5511r22,3l191,5517r23,4l236,5526r-18,-80l170,5441r-22,70xe" fillcolor="#628acc" stroked="f">
              <v:path arrowok="t"/>
            </v:shape>
            <v:shape id="_x0000_s4214" style="position:absolute;width:6248;height:9105" coordsize="6248,9105" path="m87,5509r20,l127,5509r21,2l170,5441r-48,-3l87,5509xe" fillcolor="#628acc" stroked="f">
              <v:path arrowok="t"/>
            </v:shape>
            <v:shape id="_x0000_s4213" style="position:absolute;width:6248;height:9105" coordsize="6248,9105" path="m74,5436r-49,l32,5518r18,-4l68,5511r19,-2l122,5438r-48,-2xe" fillcolor="#628acc" stroked="f">
              <v:path arrowok="t"/>
            </v:shape>
            <v:shape id="_x0000_s4212" style="position:absolute;width:6248;height:9105" coordsize="6248,9105" path="m15,5524r17,-6l25,5436,,5437r,94l15,5524xe" fillcolor="#628acc" stroked="f">
              <v:path arrowok="t"/>
            </v:shape>
            <v:shape id="_x0000_s4211" style="position:absolute;width:6248;height:9105" coordsize="6248,9105" path="m899,6322r-4,37l901,7154r4,-1039l895,6130r-13,14l869,6155r-5,-25l859,6108r-2,200l899,6322xe" fillcolor="#628acc" stroked="f">
              <v:path arrowok="t"/>
            </v:shape>
            <v:shape id="_x0000_s4210" style="position:absolute;width:6248;height:9105" coordsize="6248,9105" path="m901,7154r-6,-795l892,6393r-3,31l887,6451r2,783l895,7194r6,-40xe" fillcolor="#628acc" stroked="f">
              <v:path arrowok="t"/>
            </v:shape>
            <v:shape id="_x0000_s4209" style="position:absolute;width:6248;height:9105" coordsize="6248,9105" path="m883,6523r,752l889,7234r-2,-783l885,6477r-1,24l883,6523xe" fillcolor="#628acc" stroked="f">
              <v:path arrowok="t"/>
            </v:shape>
            <v:shape id="_x0000_s4208" style="position:absolute;width:6248;height:9105" coordsize="6248,9105" path="m883,7275r-1,-566l882,6735r,29l881,6795r,35l877,7315r6,-40xe" fillcolor="#628acc" stroked="f">
              <v:path arrowok="t"/>
            </v:shape>
            <v:shape id="_x0000_s4207" style="position:absolute;width:6248;height:9105" coordsize="6248,9105" path="m854,7431r9,-38l871,7354r6,-39l881,6830r-5,33l866,6909r-12,522xe" fillcolor="#628acc" stroked="f">
              <v:path arrowok="t"/>
            </v:shape>
            <v:shape id="_x0000_s4206" style="position:absolute;width:6248;height:9105" coordsize="6248,9105" path="m849,6967r-21,70l831,7394r9,-3l845,7469r9,-38l866,6909r-17,58xe" fillcolor="#628acc" stroked="f">
              <v:path arrowok="t"/>
            </v:shape>
            <v:shape id="_x0000_s4205" style="position:absolute;width:6248;height:9105" coordsize="6248,9105" path="m828,7037r-25,79l806,7463r4,-20l813,7423r6,-18l831,7394r-3,-357xe" fillcolor="#628acc" stroked="f">
              <v:path arrowok="t"/>
            </v:shape>
            <v:shape id="_x0000_s4204" style="position:absolute;width:6248;height:9105" coordsize="6248,9105" path="m803,7116r-29,87l778,7547r9,-17l797,7514r3,-34l806,7463r-3,-347xe" fillcolor="#628acc" stroked="f">
              <v:path arrowok="t"/>
            </v:shape>
            <v:shape id="_x0000_s4203" style="position:absolute;width:6248;height:9105" coordsize="6248,9105" path="m834,7429r-2,19l827,7465r-10,12l800,7480r-3,34l800,7509r8,25l820,7539r13,-35l834,7429xe" fillcolor="#628acc" stroked="f">
              <v:path arrowok="t"/>
            </v:shape>
            <v:shape id="_x0000_s4202" style="position:absolute;width:6248;height:9105" coordsize="6248,9105" path="m845,7469r-5,-78l835,7409r-1,20l833,7504r12,-35xe" fillcolor="#628acc" stroked="f">
              <v:path arrowok="t"/>
            </v:shape>
            <v:shape id="_x0000_s4201" style="position:absolute;width:6248;height:9105" coordsize="6248,9105" path="m712,8402r8,-14l721,8100r-12,25l698,8151r14,251xe" fillcolor="#628acc" stroked="f">
              <v:path arrowok="t"/>
            </v:shape>
            <v:shape id="_x0000_s4200" style="position:absolute;width:6248;height:9105" coordsize="6248,9105" path="m673,8461r,l696,8462r2,-311l686,8174r-12,22l673,8461xe" fillcolor="#628acc" stroked="f">
              <v:path arrowok="t"/>
            </v:shape>
            <v:shape id="_x0000_s4199" style="position:absolute;width:6248;height:9105" coordsize="6248,9105" path="m650,8533r3,-20l658,8494r6,-17l673,8461r1,-265l664,8214r-10,15l650,8533xe" fillcolor="#628acc" stroked="f">
              <v:path arrowok="t"/>
            </v:shape>
            <v:shape id="_x0000_s4198" style="position:absolute;width:6248;height:9105" coordsize="6248,9105" path="m654,8229r-8,9l647,8555r3,-22l654,8229xe" fillcolor="#628acc" stroked="f">
              <v:path arrowok="t"/>
            </v:shape>
            <v:shape id="_x0000_s4197" style="position:absolute;width:6248;height:9105" coordsize="6248,9105" path="m1410,5541r14,-10l1428,5527r-9,392l1405,5931r-13,15l1380,5963r-11,18l1358,5999r-12,18l1335,6033r-10,217l1332,6243r9,-9l1350,6222r12,-14l1374,6192r13,-17l1402,6157r15,-20l1432,6117r-2,-677l1410,5541xe" fillcolor="#628acc" stroked="f">
              <v:path arrowok="t"/>
            </v:shape>
            <v:shape id="_x0000_s4196" style="position:absolute;width:6248;height:9105" coordsize="6248,9105" path="m1310,5478r,128l1317,5588r8,-18l1330,5556r26,2l1377,5555r17,-6l1410,5541r20,-101l1407,5444r-24,3l1360,5448r-14,-96l1329,5363r-9,76l1315,5458r-5,20xe" fillcolor="#628acc" stroked="f">
              <v:path arrowok="t"/>
            </v:shape>
            <v:shape id="_x0000_s4195" style="position:absolute;width:6248;height:9105" coordsize="6248,9105" path="m1429,7085r8,-20l1438,6822r6,-21l1452,6780r9,-19l1471,6744r12,-16l1517,6458r-59,129l1451,6606r-9,19l1433,6643r-4,442xe" fillcolor="#628acc" stroked="f">
              <v:path arrowok="t"/>
            </v:shape>
            <v:shape id="_x0000_s4194" style="position:absolute;width:6248;height:9105" coordsize="6248,9105" path="m1419,7156r1,-26l1424,7106r5,-21l1433,6643r-10,18l1419,7156xe" fillcolor="#628acc" stroked="f">
              <v:path arrowok="t"/>
            </v:shape>
            <v:shape id="_x0000_s4193" style="position:absolute;width:6248;height:9105" coordsize="6248,9105" path="m1411,7370r8,-7l1419,7313r2,-21l1426,7272r7,-20l1441,7233r-7,-85l1422,7155r-3,1l1413,6678r-2,692xe" fillcolor="#628acc" stroked="f">
              <v:path arrowok="t"/>
            </v:shape>
            <v:shape id="_x0000_s4192" style="position:absolute;width:6248;height:9105" coordsize="6248,9105" path="m1462,7379r2,-106l1450,7287r-12,75l1434,7367r-6,13l1434,7466r8,-30l1451,7407r11,-28xe" fillcolor="#628acc" stroked="f">
              <v:path arrowok="t"/>
            </v:shape>
            <v:shape id="_x0000_s4191" style="position:absolute;width:6248;height:9105" coordsize="6248,9105" path="m1412,7582r4,-28l1421,7525r6,-30l1434,7466r-6,-86l1420,7399r-8,183xe" fillcolor="#628acc" stroked="f">
              <v:path arrowok="t"/>
            </v:shape>
            <v:shape id="_x0000_s4190" style="position:absolute;width:6248;height:9105" coordsize="6248,9105" path="m1411,7422r-10,26l1406,7663r1,-26l1409,7610r3,-28l1420,7399r-9,23xe" fillcolor="#628acc" stroked="f">
              <v:path arrowok="t"/>
            </v:shape>
            <v:shape id="_x0000_s4189" style="position:absolute;width:6248;height:9105" coordsize="6248,9105" path="m1406,7663r-5,-215l1391,7475r-11,26l1370,7524r-9,20l1354,7557r10,978l1376,8550r14,14l1404,8577r2,-914xe" fillcolor="#628acc" stroked="f">
              <v:path arrowok="t"/>
            </v:shape>
            <v:shape id="_x0000_s4188" style="position:absolute;width:6248;height:9105" coordsize="6248,9105" path="m1364,8535r-10,-978l1347,7563r2,-469l1343,7112r,1391l1353,8519r11,16xe" fillcolor="#628acc" stroked="f">
              <v:path arrowok="t"/>
            </v:shape>
            <v:shape id="_x0000_s4187" style="position:absolute;width:6248;height:9105" coordsize="6248,9105" path="m1714,8037r1,-20l1717,7996r1,-20l1719,7956r1,-20l1721,7917r2,-20l1723,7892r-9,145xe" fillcolor="#628acc" stroked="f">
              <v:path arrowok="t"/>
            </v:shape>
            <v:shape id="_x0000_s4186" style="position:absolute;width:6248;height:9105" coordsize="6248,9105" path="m1723,7892r-16,8l1707,8117r2,-20l1711,8077r1,-20l1714,8037r9,-145xe" fillcolor="#628acc" stroked="f">
              <v:path arrowok="t"/>
            </v:shape>
            <v:shape id="_x0000_s4185" style="position:absolute;width:6248;height:9105" coordsize="6248,9105" path="m1707,7900r-11,14l1696,8191r4,-17l1703,8157r2,-20l1707,8117r,-217xe" fillcolor="#628acc" stroked="f">
              <v:path arrowok="t"/>
            </v:shape>
            <v:shape id="_x0000_s4184" style="position:absolute;width:6248;height:9105" coordsize="6248,9105" path="m1681,8246r4,-19l1691,8209r5,-18l1696,7914r-8,16l1681,8246xe" fillcolor="#628acc" stroked="f">
              <v:path arrowok="t"/>
            </v:shape>
            <v:shape id="_x0000_s4183" style="position:absolute;width:6248;height:9105" coordsize="6248,9105" path="m1681,7947r-9,16l1676,8281r1,-17l1681,8246r7,-316l1681,7947xe" fillcolor="#628acc" stroked="f">
              <v:path arrowok="t"/>
            </v:shape>
            <v:shape id="_x0000_s4182" style="position:absolute;width:6248;height:9105" coordsize="6248,9105" path="m1124,7902r-4,15l1124,8405r15,-16l1124,7676r-4,-20l1116,7635r-3,-20l1113,7900r11,2xe" fillcolor="#628acc" stroked="f">
              <v:path arrowok="t"/>
            </v:shape>
            <v:shape id="_x0000_s4181" style="position:absolute;width:6248;height:9105" coordsize="6248,9105" path="m1113,7900r,-285l1111,7595r-2,-20l1108,7555r-6,350l1113,7900xe" fillcolor="#628acc" stroked="f">
              <v:path arrowok="t"/>
            </v:shape>
            <v:shape id="_x0000_s4180" style="position:absolute;width:6248;height:9105" coordsize="6248,9105" path="m1108,7535r,-20l1112,6900r-5,19l1103,6937r-1,968l1108,7555r,-20xe" fillcolor="#628acc" stroked="f">
              <v:path arrowok="t"/>
            </v:shape>
            <v:shape id="_x0000_s4179" style="position:absolute;width:6248;height:9105" coordsize="6248,9105" path="m1093,7943r3,-13l1098,7917r4,-12l1103,6937r-5,19l1093,7943xe" fillcolor="#628acc" stroked="f">
              <v:path arrowok="t"/>
            </v:shape>
            <v:shape id="_x0000_s4178" style="position:absolute;width:6248;height:9105" coordsize="6248,9105" path="m1093,7943r5,-987l1092,6975r-5,19l1085,7274r,677l1093,7943xe" fillcolor="#628acc" stroked="f">
              <v:path arrowok="t"/>
            </v:shape>
            <v:shape id="_x0000_s4177" style="position:absolute;width:6248;height:9105" coordsize="6248,9105" path="m1101,7949r-10,6l1085,7951r,-677l1073,7284r-9,12l1056,7310r9,879l1075,8186r1,264l1092,8435r9,-486xe" fillcolor="#628acc" stroked="f">
              <v:path arrowok="t"/>
            </v:shape>
            <v:shape id="_x0000_s4176" style="position:absolute;width:6248;height:9105" coordsize="6248,9105" path="m1051,8198r14,-9l1056,7310r-7,15l1049,7672r-2,20l1043,7714r-5,21l1038,8212r13,-14xe" fillcolor="#628acc" stroked="f">
              <v:path arrowok="t"/>
            </v:shape>
            <v:shape id="_x0000_s4175" style="position:absolute;width:6248;height:9105" coordsize="6248,9105" path="m1032,7756r-8,19l1026,8230r12,-18l1038,7735r-6,21xe" fillcolor="#628acc" stroked="f">
              <v:path arrowok="t"/>
            </v:shape>
            <v:shape id="_x0000_s4174" style="position:absolute;width:6248;height:9105" coordsize="6248,9105" path="m1009,7571r-7,15l1004,8274r10,-23l1026,8230r-2,-455l1015,7792r-8,12l1007,7780r2,-209xe" fillcolor="#628acc" stroked="f">
              <v:path arrowok="t"/>
            </v:shape>
            <v:shape id="_x0000_s4173" style="position:absolute;width:6248;height:9105" coordsize="6248,9105" path="m1213,7153r5,-19l1234,6626r-21,170l1213,6818r-1,23l1211,6865r-2,23l1208,7170r5,-17xe" fillcolor="#628acc" stroked="f">
              <v:path arrowok="t"/>
            </v:shape>
            <v:shape id="_x0000_s4172" style="position:absolute;width:6248;height:9105" coordsize="6248,9105" path="m1205,6910r-5,19l1200,7193r3,-8l1208,7170r1,-282l1205,6910xe" fillcolor="#628acc" stroked="f">
              <v:path arrowok="t"/>
            </v:shape>
            <v:shape id="_x0000_s4171" style="position:absolute;width:6248;height:9105" coordsize="6248,9105" path="m1193,6946r-9,13l1191,7212r9,-19l1200,6929r-7,17xe" fillcolor="#628acc" stroked="f">
              <v:path arrowok="t"/>
            </v:shape>
            <v:shape id="_x0000_s4170" style="position:absolute;width:6248;height:9105" coordsize="6248,9105" path="m1183,6960r,-22l1182,6917r,-21l1181,7229r10,-17l1184,6959r-1,1xe" fillcolor="#628acc" stroked="f">
              <v:path arrowok="t"/>
            </v:shape>
            <v:shape id="_x0000_s4169" style="position:absolute;width:6248;height:9105" coordsize="6248,9105" path="m1158,7364r-3,-19l1153,7327r,-19l1154,7048r-3,-14l1153,8372r13,-17l1158,7364xe" fillcolor="#628acc" stroked="f">
              <v:path arrowok="t"/>
            </v:shape>
            <v:shape id="_x0000_s4168" style="position:absolute;width:6248;height:9105" coordsize="6248,9105" path="m1146,7015r-4,-22l1143,7364r1,-2l1144,7487r1,21l1145,7529r1,21l1153,8372r-2,-1338l1146,7015xe" fillcolor="#628acc" stroked="f">
              <v:path arrowok="t"/>
            </v:shape>
            <v:shape id="_x0000_s4167" style="position:absolute;width:6248;height:9105" coordsize="6248,9105" path="m1153,8372r-7,-822l1145,7570r-1,20l1143,7609r-3,18l1139,8389r14,-17xe" fillcolor="#628acc" stroked="f">
              <v:path arrowok="t"/>
            </v:shape>
            <v:shape id="_x0000_s4166" style="position:absolute;width:6248;height:9105" coordsize="6248,9105" path="m1139,8389r1,-762l1136,7644r-5,16l1125,7674r-1,2l1139,8389xe" fillcolor="#628acc" stroked="f">
              <v:path arrowok="t"/>
            </v:shape>
            <v:shape id="_x0000_s4165" style="position:absolute;width:6248;height:9105" coordsize="6248,9105" path="m1111,7934r-10,15l1108,8421r16,-16l1120,7917r-9,17xe" fillcolor="#628acc" stroked="f">
              <v:path arrowok="t"/>
            </v:shape>
            <v:shape id="_x0000_s4164" style="position:absolute;width:6248;height:9105" coordsize="6248,9105" path="m1747,6836r1,63l1763,6889r14,-9l1791,6872r13,-7l1811,6862r3,32l1815,6925r1,-227l1806,6722r-11,24l1784,6769r-12,23l1760,6815r-13,21xe" fillcolor="#628acc" stroked="f">
              <v:path arrowok="t"/>
            </v:shape>
            <v:shape id="_x0000_s4163" style="position:absolute;width:6248;height:9105" coordsize="6248,9105" path="m1664,6930r9,56l1683,6968r12,-16l1707,6937r14,-14l1734,6911r14,-12l1747,6836r-12,20l1722,6874r-12,16l1697,6904r-11,12l1674,6924r-10,6xe" fillcolor="#628acc" stroked="f">
              <v:path arrowok="t"/>
            </v:shape>
            <v:shape id="_x0000_s4162" style="position:absolute;width:6248;height:9105" coordsize="6248,9105" path="m1036,7205r1,-19l1037,7165r-1,-21l1035,7123r-1,180l1040,7285r-1,-83l1036,7205xe" fillcolor="#628acc" stroked="f">
              <v:path arrowok="t"/>
            </v:shape>
            <v:shape id="_x0000_s4161" style="position:absolute;width:6248;height:9105" coordsize="6248,9105" path="m1110,7495r2,-19l1115,7456r4,-19l1123,7418r6,-18l1124,6843r-4,19l1116,6881r-4,19l1110,7495xe" fillcolor="#628acc" stroked="f">
              <v:path arrowok="t"/>
            </v:shape>
            <v:shape id="_x0000_s4160" style="position:absolute;width:6248;height:9105" coordsize="6248,9105" path="m1142,7402r,21l1143,7444r1,21l1144,7487r,-125l1143,7382r-1,20xe" fillcolor="#628acc" stroked="f">
              <v:path arrowok="t"/>
            </v:shape>
            <v:shape id="_x0000_s4159" style="position:absolute;width:6248;height:9105" coordsize="6248,9105" path="m1418,5545r-11,17l1408,5918r11,1l1428,5527r-10,18xe" fillcolor="#628acc" stroked="f">
              <v:path arrowok="t"/>
            </v:shape>
            <v:shape id="_x0000_s4158" style="position:absolute;width:6248;height:9105" coordsize="6248,9105" path="m1337,5784r3,-2l1347,5953r14,-14l1375,5928r16,-7l1408,5918r-1,-356l1395,5578r-12,16l1370,5609r-14,15l1343,5638r-6,146xe" fillcolor="#628acc" stroked="f">
              <v:path arrowok="t"/>
            </v:shape>
            <v:shape id="_x0000_s4157" style="position:absolute;width:6248;height:9105" coordsize="6248,9105" path="m1291,6041r10,-18l1311,6005r11,-18l1334,5969r13,-16l1340,5782r-5,22l1327,5825r-10,20l1304,5864r-13,177xe" fillcolor="#628acc" stroked="f">
              <v:path arrowok="t"/>
            </v:shape>
            <v:shape id="_x0000_s4156" style="position:absolute;width:6248;height:9105" coordsize="6248,9105" path="m1267,6417r25,-15l1281,6057r10,-16l1304,5864r-13,18l1276,5898r-9,519xe" fillcolor="#628acc" stroked="f">
              <v:path arrowok="t"/>
            </v:shape>
            <v:shape id="_x0000_s4155" style="position:absolute;width:6248;height:9105" coordsize="6248,9105" path="m1478,7117r-19,l1460,7198r8,-18l1474,7163r4,-17l1479,7129r-1,-12xe" fillcolor="#628acc" stroked="f">
              <v:path arrowok="t"/>
            </v:shape>
            <v:shape id="_x0000_s4154" style="position:absolute;width:6248;height:9105" coordsize="6248,9105" path="m1460,7198r-1,-81l1448,7125r-7,12l1434,7148r7,85l1451,7215r9,-17xe" fillcolor="#628acc" stroked="f">
              <v:path arrowok="t"/>
            </v:shape>
            <v:shape id="_x0000_s4153" style="position:absolute;width:6248;height:9105" coordsize="6248,9105" path="m5802,5430r1,-839l5803,4572r2,-19l5806,4535r-1,-9l5801,4506r1,924xe" fillcolor="#628acc" stroked="f">
              <v:path arrowok="t"/>
            </v:shape>
            <v:shape id="_x0000_s4152" style="position:absolute;width:6248;height:9105" coordsize="6248,9105" path="m5796,5376r1,9l5798,5398r2,15l5802,5430r-1,-924l5797,4486r-1,890xe" fillcolor="#628acc" stroked="f">
              <v:path arrowok="t"/>
            </v:shape>
            <v:shape id="_x0000_s4151" style="position:absolute;width:6248;height:9105" coordsize="6248,9105" path="m5795,5370r1,6l5797,4486r-4,-20l5789,4445r-4,-21l5781,4403r-1,825l5795,5370xe" fillcolor="#628acc" stroked="f">
              <v:path arrowok="t"/>
            </v:shape>
            <v:shape id="_x0000_s4150" style="position:absolute;width:6248;height:9105" coordsize="6248,9105" path="m5780,5228r1,-825l5778,4382r-3,-20l5774,4342r-1,-19l5765,5086r15,142xe" fillcolor="#628acc" stroked="f">
              <v:path arrowok="t"/>
            </v:shape>
            <v:shape id="_x0000_s4149" style="position:absolute;width:6248;height:9105" coordsize="6248,9105" path="m5882,6159r2,23l5885,6205r,21l5884,6246r-2,19l5879,6283r-3,302l5853,6607r16,15l5878,6631r1,1l5884,6695r9,28l5890,4638r-6,-34l5882,6159xe" fillcolor="#628acc" stroked="f">
              <v:path arrowok="t"/>
            </v:shape>
            <v:shape id="_x0000_s4148" style="position:absolute;width:6248;height:9105" coordsize="6248,9105" path="m5863,6479r1,l5876,6585r3,-302l5874,6299r-6,15l5863,6479xe" fillcolor="#628acc" stroked="f">
              <v:path arrowok="t"/>
            </v:shape>
            <v:shape id="_x0000_s4147" style="position:absolute;width:6248;height:9105" coordsize="6248,9105" path="m5860,6327r-11,11l5850,6488r13,-9l5868,6314r-8,13xe" fillcolor="#628acc" stroked="f">
              <v:path arrowok="t"/>
            </v:shape>
            <v:shape id="_x0000_s4146" style="position:absolute;width:6248;height:9105" coordsize="6248,9105" path="m5844,6341r-78,-7l5776,6557r16,4l5805,6508r23,-7l5850,6488r-1,-150l5844,6341xe" fillcolor="#628acc" stroked="f">
              <v:path arrowok="t"/>
            </v:shape>
            <v:shape id="_x0000_s4145" style="position:absolute;width:6248;height:9105" coordsize="6248,9105" path="m5766,6334r-79,-8l5697,6420r5,21l5714,6429r13,-9l5756,6420r1,191l5766,6606r10,-49l5766,6334xe" fillcolor="#628acc" stroked="f">
              <v:path arrowok="t"/>
            </v:shape>
            <v:shape id="_x0000_s4144" style="position:absolute;width:6248;height:9105" coordsize="6248,9105" path="m5305,6382r65,9l5435,6399r66,7l5566,6412r66,5l5697,6420r-10,-94l5608,6319r-79,-8l5450,6304r-79,-8l5305,6382xe" fillcolor="#628acc" stroked="f">
              <v:path arrowok="t"/>
            </v:shape>
            <v:shape id="_x0000_s4143" style="position:absolute;width:6248;height:9105" coordsize="6248,9105" path="m4911,6315r66,12l5043,6339r66,12l5174,6362r65,11l5305,6382r66,-86l5293,6289r-79,-8l5136,6273r-78,-9l4980,6255r-69,60xe" fillcolor="#628acc" stroked="f">
              <v:path arrowok="t"/>
            </v:shape>
            <v:shape id="_x0000_s4142" style="position:absolute;width:6248;height:9105" coordsize="6248,9105" path="m4365,6230r76,3l4509,6244r68,11l4645,6267r67,11l4779,6291r66,12l4911,6315r69,-60l4903,6246r-77,-9l4750,6227r-76,-11l4599,6205r-75,-11l4450,6182r-74,-13l4365,6230xe" fillcolor="#628acc" stroked="f">
              <v:path arrowok="t"/>
            </v:shape>
            <v:shape id="_x0000_s4141" style="position:absolute;width:6248;height:9105" coordsize="6248,9105" path="m4376,6169r-72,-14l4314,6240r19,13l4347,6239r18,-9l4376,6169xe" fillcolor="#628acc" stroked="f">
              <v:path arrowok="t"/>
            </v:shape>
            <v:shape id="_x0000_s4140" style="position:absolute;width:6248;height:9105" coordsize="6248,9105" path="m4314,6240r-10,-85l4287,6146r-17,-10l4254,6125r17,95l4293,6229r21,11xe" fillcolor="#628acc" stroked="f">
              <v:path arrowok="t"/>
            </v:shape>
            <v:shape id="_x0000_s4139" style="position:absolute;width:6248;height:9105" coordsize="6248,9105" path="m4247,6213r24,7l4254,6125r-15,-11l4223,6101r-2,107l4247,6213xe" fillcolor="#628acc" stroked="f">
              <v:path arrowok="t"/>
            </v:shape>
            <v:shape id="_x0000_s4138" style="position:absolute;width:6248;height:9105" coordsize="6248,9105" path="m4208,6089r-15,-13l4195,6204r26,4l4223,6101r-15,-12xe" fillcolor="#628acc" stroked="f">
              <v:path arrowok="t"/>
            </v:shape>
            <v:shape id="_x0000_s4137" style="position:absolute;width:6248;height:9105" coordsize="6248,9105" path="m4178,6064r-16,-13l4167,6202r28,2l4193,6076r-15,-12xe" fillcolor="#628acc" stroked="f">
              <v:path arrowok="t"/>
            </v:shape>
            <v:shape id="_x0000_s4136" style="position:absolute;width:6248;height:9105" coordsize="6248,9105" path="m4146,6039r-16,-12l4137,6134r,1l4139,6200r28,2l4162,6051r-16,-12xe" fillcolor="#628acc" stroked="f">
              <v:path arrowok="t"/>
            </v:shape>
            <v:shape id="_x0000_s4135" style="position:absolute;width:6248;height:9105" coordsize="6248,9105" path="m4062,6117r6,-41l4093,6077r17,8l4122,6099r8,17l4137,6134r-7,-107l4113,6017r-18,-10l4076,5998r-14,119xe" fillcolor="#628acc" stroked="f">
              <v:path arrowok="t"/>
            </v:shape>
            <v:shape id="_x0000_s4134" style="position:absolute;width:6248;height:9105" coordsize="6248,9105" path="m4068,6076r-6,41l4068,6102r1,-21l4068,6076xe" fillcolor="#628acc" stroked="f">
              <v:path arrowok="t"/>
            </v:shape>
            <v:shape id="_x0000_s4133" style="position:absolute;width:6248;height:9105" coordsize="6248,9105" path="m4058,6135r4,-18l4076,5998r-19,-8l4052,6199r29,l4137,6135r-79,xe" fillcolor="#628acc" stroked="f">
              <v:path arrowok="t"/>
            </v:shape>
            <v:shape id="_x0000_s4132" style="position:absolute;width:6248;height:9105" coordsize="6248,9105" path="m5833,6652r15,12l5864,6676r15,14l5884,6695r-5,-63l5853,6622r-20,30xe" fillcolor="#628acc" stroked="f">
              <v:path arrowok="t"/>
            </v:shape>
            <v:shape id="_x0000_s4131" style="position:absolute;width:6248;height:9105" coordsize="6248,9105" path="m5782,6576r1,41l5800,6629r16,11l5833,6652r20,-30l5829,6611r-20,-11l5793,6588r-11,-12xe" fillcolor="#628acc" stroked="f">
              <v:path arrowok="t"/>
            </v:shape>
            <v:shape id="_x0000_s4130" style="position:absolute;width:6248;height:9105" coordsize="6248,9105" path="m5776,6564r,-7l5766,6606r17,11l5782,6576r-6,-12xe" fillcolor="#628acc" stroked="f">
              <v:path arrowok="t"/>
            </v:shape>
            <v:shape id="_x0000_s4129" style="position:absolute;width:6248;height:9105" coordsize="6248,9105" path="m5873,6081r1,5l5877,6111r2,25l5882,6159r2,-1555l5875,4557r-2,1524xe" fillcolor="#628acc" stroked="f">
              <v:path arrowok="t"/>
            </v:shape>
            <v:shape id="_x0000_s4128" style="position:absolute;width:6248;height:9105" coordsize="6248,9105" path="m5875,4557r-10,-73l5865,6009r2,18l5869,6046r2,18l5873,6081r2,-1524xe" fillcolor="#628acc" stroked="f">
              <v:path arrowok="t"/>
            </v:shape>
            <v:shape id="_x0000_s4127" style="position:absolute;width:6248;height:9105" coordsize="6248,9105" path="m5865,4484r-13,-96l5853,5911r3,20l5858,5951r2,20l5863,5990r2,19l5865,4484xe" fillcolor="#628acc" stroked="f">
              <v:path arrowok="t"/>
            </v:shape>
            <v:shape id="_x0000_s4126" style="position:absolute;width:6248;height:9105" coordsize="6248,9105" path="m5852,4388r-14,-116l5839,5786r2,21l5848,5870r5,41l5852,4388xe" fillcolor="#628acc" stroked="f">
              <v:path arrowok="t"/>
            </v:shape>
            <v:shape id="_x0000_s4125" style="position:absolute;width:6248;height:9105" coordsize="6248,9105" path="m5838,4272r-17,-134l5823,4534r3,19l5828,4572r2,19l5833,4610r2,14l5837,5765r2,21l5838,4272xe" fillcolor="#628acc" stroked="f">
              <v:path arrowok="t"/>
            </v:shape>
            <v:shape id="_x0000_s4124" style="position:absolute;width:6248;height:9105" coordsize="6248,9105" path="m5821,4138r-17,-149l5805,4361r2,20l5809,4401r2,19l5813,4439r2,19l5817,4477r2,19l5821,4515r2,19l5821,4138xe" fillcolor="#628acc" stroked="f">
              <v:path arrowok="t"/>
            </v:shape>
            <v:shape id="_x0000_s4123" style="position:absolute;width:6248;height:9105" coordsize="6248,9105" path="m5804,3989r-19,-163l5791,4239r4,-7l5797,4254r2,23l5800,4298r2,21l5804,4340r1,21l5804,3989xe" fillcolor="#628acc" stroked="f">
              <v:path arrowok="t"/>
            </v:shape>
            <v:shape id="_x0000_s4122" style="position:absolute;width:6248;height:9105" coordsize="6248,9105" path="m5785,3826r-21,-173l5773,4323r1,-19l5775,4286r4,-17l5784,4254r7,-15l5785,3826xe" fillcolor="#628acc" stroked="f">
              <v:path arrowok="t"/>
            </v:shape>
            <v:shape id="_x0000_s4121" style="position:absolute;width:6248;height:9105" coordsize="6248,9105" path="m5704,4524r15,140l5734,4804r16,141l5765,5086r8,-763l5764,3653r-21,-181l5721,3284r-17,1240xe" fillcolor="#628acc" stroked="f">
              <v:path arrowok="t"/>
            </v:shape>
            <v:shape id="_x0000_s4120" style="position:absolute;width:6248;height:9105" coordsize="6248,9105" path="m5657,3559r,549l5673,4247r15,138l5704,4524r17,-1240l5699,3094r-23,-192l5659,3548r-2,11xe" fillcolor="#628acc" stroked="f">
              <v:path arrowok="t"/>
            </v:shape>
            <v:shape id="_x0000_s4119" style="position:absolute;width:6248;height:9105" coordsize="6248,9105" path="m5647,3471r6,26l5657,3518r2,16l5659,3548r17,-646l5653,2711r-6,760xe" fillcolor="#628acc" stroked="f">
              <v:path arrowok="t"/>
            </v:shape>
            <v:shape id="_x0000_s4118" style="position:absolute;width:6248;height:9105" coordsize="6248,9105" path="m5611,3695r8,-337l5630,3402r9,38l5647,3471r6,-760l5630,2525r-19,1170xe" fillcolor="#628acc" stroked="f">
              <v:path arrowok="t"/>
            </v:shape>
            <v:shape id="_x0000_s4117" style="position:absolute;width:6248;height:9105" coordsize="6248,9105" path="m5607,2345r-23,-172l5584,2728r6,49l5594,2824r4,45l5600,2911r,39l5611,3695r19,-1170l5607,2345xe" fillcolor="#628acc" stroked="f">
              <v:path arrowok="t"/>
            </v:shape>
            <v:shape id="_x0000_s4116" style="position:absolute;width:6248;height:9105" coordsize="6248,9105" path="m5599,2985r-10,-26l5595,3558r16,137l5600,2950r-1,35xe" fillcolor="#628acc" stroked="f">
              <v:path arrowok="t"/>
            </v:shape>
            <v:shape id="_x0000_s4115" style="position:absolute;width:6248;height:9105" coordsize="6248,9105" path="m5561,2832r2,452l5579,3421r16,137l5589,2959r-9,-35l5570,2881r-9,-49xe" fillcolor="#628acc" stroked="f">
              <v:path arrowok="t"/>
            </v:shape>
            <v:shape id="_x0000_s4114" style="position:absolute;width:6248;height:9105" coordsize="6248,9105" path="m5553,2778r-9,-59l5547,3148r16,136l5561,2832r-8,-54xe" fillcolor="#628acc" stroked="f">
              <v:path arrowok="t"/>
            </v:shape>
            <v:shape id="_x0000_s4113" style="position:absolute;width:6248;height:9105" coordsize="6248,9105" path="m5536,2658r-8,-64l5531,3011r16,137l5544,2719r-8,-61xe" fillcolor="#628acc" stroked="f">
              <v:path arrowok="t"/>
            </v:shape>
            <v:shape id="_x0000_s4112" style="position:absolute;width:6248;height:9105" coordsize="6248,9105" path="m5528,2594r-7,-65l5515,2464r-7,-64l5503,2339r11,536l5531,3011r-3,-417xe" fillcolor="#628acc" stroked="f">
              <v:path arrowok="t"/>
            </v:shape>
            <v:shape id="_x0000_s4111" style="position:absolute;width:6248;height:9105" coordsize="6248,9105" path="m5498,2280r-4,-54l5498,2739r16,136l5503,2339r-5,-59xe" fillcolor="#628acc" stroked="f">
              <v:path arrowok="t"/>
            </v:shape>
            <v:shape id="_x0000_s4110" style="position:absolute;width:6248;height:9105" coordsize="6248,9105" path="m5498,2739r-4,-513l5491,2177r-3,-42l5487,2101r-1,-26l5481,2602r17,137xe" fillcolor="#628acc" stroked="f">
              <v:path arrowok="t"/>
            </v:shape>
            <v:shape id="_x0000_s4109" style="position:absolute;width:6248;height:9105" coordsize="6248,9105" path="m5489,1540r-3,-28l5483,1485r-2,-28l5479,1429r2,1173l5486,2075r3,-535xe" fillcolor="#628acc" stroked="f">
              <v:path arrowok="t"/>
            </v:shape>
            <v:shape id="_x0000_s4108" style="position:absolute;width:6248;height:9105" coordsize="6248,9105" path="m5481,2602r-2,-1173l5477,1402r-1,-28l5474,1346r-1,-28l5471,1290r-1,-27l5468,1235r-2,-27l5464,1180r-1,1272l5481,2602xe" fillcolor="#628acc" stroked="f">
              <v:path arrowok="t"/>
            </v:shape>
            <v:shape id="_x0000_s4107" style="position:absolute;width:6248;height:9105" coordsize="6248,9105" path="m5463,2452r1,-1272l5459,1126r-7,-54l5450,1060r-2,-18l5446,1020r-1,1282l5463,2452xe" fillcolor="#628acc" stroked="f">
              <v:path arrowok="t"/>
            </v:shape>
            <v:shape id="_x0000_s4106" style="position:absolute;width:6248;height:9105" coordsize="6248,9105" path="m5445,2302r1,-1282l5443,992r-4,-31l5436,925r-4,-38l5428,846r-1,1306l5445,2302xe" fillcolor="#628acc" stroked="f">
              <v:path arrowok="t"/>
            </v:shape>
            <v:shape id="_x0000_s4105" style="position:absolute;width:6248;height:9105" coordsize="6248,9105" path="m5427,2152r1,-1306l5419,759r-10,-91l5409,2003r18,149xe" fillcolor="#628acc" stroked="f">
              <v:path arrowok="t"/>
            </v:shape>
            <v:shape id="_x0000_s4104" style="position:absolute;width:6248;height:9105" coordsize="6248,9105" path="m5409,2003r,-1335l5404,623r-5,-45l5395,535r-4,1320l5409,2003xe" fillcolor="#628acc" stroked="f">
              <v:path arrowok="t"/>
            </v:shape>
            <v:shape id="_x0000_s4103" style="position:absolute;width:6248;height:9105" coordsize="6248,9105" path="m5391,1855r4,-1320l5386,454r-9,-70l5373,355r,1352l5391,1855xe" fillcolor="#628acc" stroked="f">
              <v:path arrowok="t"/>
            </v:shape>
            <v:shape id="_x0000_s4102" style="position:absolute;width:6248;height:9105" coordsize="6248,9105" path="m5373,1707r,-1352l5366,304r-9,-52l5356,1559r17,148xe" fillcolor="#628acc" stroked="f">
              <v:path arrowok="t"/>
            </v:shape>
            <v:shape id="_x0000_s4101" style="position:absolute;width:6248;height:9105" coordsize="6248,9105" path="m5356,1559r1,-1307l5348,201r-10,-52l5338,1412r18,147xe" fillcolor="#628acc" stroked="f">
              <v:path arrowok="t"/>
            </v:shape>
            <v:shape id="_x0000_s4100" style="position:absolute;width:6248;height:9105" coordsize="6248,9105" path="m5338,1412r,-1263l5333,124r-5,-26l5323,73r-3,1192l5338,1412xe" fillcolor="#628acc" stroked="f">
              <v:path arrowok="t"/>
            </v:shape>
            <v:shape id="_x0000_s4099" style="position:absolute;width:6248;height:9105" coordsize="6248,9105" path="m5320,1265l5323,73r-4,-26l5314,22,5310,r-8,1118l5320,1265xe" fillcolor="#628acc" stroked="f">
              <v:path arrowok="t"/>
            </v:shape>
            <v:shape id="_x0000_s4098" style="position:absolute;width:6248;height:9105" coordsize="6248,9105" path="m5310,l5159,r11,86l5190,234r20,148l5229,529r18,148l5266,824r18,147l5302,1118,5310,xe" fillcolor="#628acc" stroked="f">
              <v:path arrowok="t"/>
            </v:shape>
            <v:shape id="_x0000_s4097" style="position:absolute;width:6248;height:9105" coordsize="6248,9105" path="m5847,6555r-18,-20l5833,6590r20,17l5876,6585r-29,-30xe" fillcolor="#628acc" stroked="f">
              <v:path arrowok="t"/>
            </v:shape>
            <v:shape id="_x0000_s4096" style="position:absolute;width:6248;height:9105" coordsize="6248,9105" path="m5818,6524r-7,-8l5811,6573r22,17l5829,6535r-11,-11xe" fillcolor="#628acc" stroked="f">
              <v:path arrowok="t"/>
            </v:shape>
            <v:shape id="_x0000_s4095" style="position:absolute;width:6248;height:9105" coordsize="6248,9105" path="m5811,6573r,-57l5806,6510r-1,-2l5792,6561r19,12xe" fillcolor="#628acc" stroked="f">
              <v:path arrowok="t"/>
            </v:shape>
            <v:shape id="_x0000_s4094" style="position:absolute;width:6248;height:9105" coordsize="6248,9105" path="m5944,6172r-1,-37l5943,6891r-16,-14l5910,6943r-11,-6l5883,6927r-10,96l5866,7036r12,13l5895,7060r8,-81l5924,6986r17,9l5956,7007r-12,-835xe" fillcolor="#628acc" stroked="f">
              <v:path arrowok="t"/>
            </v:shape>
            <v:shape id="_x0000_s4093" style="position:absolute;width:6248;height:9105" coordsize="6248,9105" path="m5835,4624r-19,-5l5817,5569r2,25l5822,5619r2,25l5827,5668r2,22l5831,5711r2,19l5835,5743r2,22l5835,4624xe" fillcolor="#628acc" stroked="f">
              <v:path arrowok="t"/>
            </v:shape>
            <v:shape id="_x0000_s4092" style="position:absolute;width:6248;height:9105" coordsize="6248,9105" path="m5816,4619r-10,-12l5809,5495r2,24l5814,5544r3,25l5816,4619xe" fillcolor="#628acc" stroked="f">
              <v:path arrowok="t"/>
            </v:shape>
            <v:shape id="_x0000_s4091" style="position:absolute;width:6248;height:9105" coordsize="6248,9105" path="m5806,4607r-3,-16l5804,5450r2,22l5809,5495r-3,-888xe" fillcolor="#628acc" stroked="f">
              <v:path arrowok="t"/>
            </v:shape>
            <v:shape id="_x0000_s4090" style="position:absolute;width:6248;height:9105" coordsize="6248,9105" path="m5914,6844r12,14l5918,4848r-7,-62l5904,4730r-7,-50l5910,6732r3,2l5914,6772r,72xe" fillcolor="#628acc" stroked="f">
              <v:path arrowok="t"/>
            </v:shape>
            <v:shape id="_x0000_s4089" style="position:absolute;width:6248;height:9105" coordsize="6248,9105" path="m5897,4680r-7,-42l5893,6723r17,9l5897,4680xe" fillcolor="#628acc" stroked="f">
              <v:path arrowok="t"/>
            </v:shape>
            <v:shape id="_x0000_s4088" style="position:absolute;width:6248;height:9105" coordsize="6248,9105" path="m5893,6723r-9,-28l5867,6695r-19,-2l5836,6698r17,14l5874,6717r19,6xe" fillcolor="#628acc" stroked="f">
              <v:path arrowok="t"/>
            </v:shape>
            <v:shape id="_x0000_s4087" style="position:absolute;width:6248;height:9105" coordsize="6248,9105" path="m6027,5873r-1,-23l6023,5829r-2,-18l6017,5778r-5,-41l6006,5688r-6,-56l5994,5570r-7,-66l5980,5434r-8,-74l5965,5285r-8,-76l5949,5133r-4,1015l5948,6165r6,21l5960,6211r7,29l5974,6272r8,34l5990,6341r8,37l6005,6416r6,38l6016,6492r3,37l6021,6565r5,404l6027,5873xe" fillcolor="#628acc" stroked="f">
              <v:path arrowok="t"/>
            </v:shape>
            <v:shape id="_x0000_s4086" style="position:absolute;width:6248;height:9105" coordsize="6248,9105" path="m5943,6135r2,13l5949,5133r-8,-75l5942,6888r1,3l5943,6135xe" fillcolor="#628acc" stroked="f">
              <v:path arrowok="t"/>
            </v:shape>
            <v:shape id="_x0000_s4085" style="position:absolute;width:6248;height:9105" coordsize="6248,9105" path="m5942,6888r-1,-1830l5934,4985r-8,-70l5918,4848r8,2010l5935,6873r7,15xe" fillcolor="#628acc" stroked="f">
              <v:path arrowok="t"/>
            </v:shape>
            <v:shape id="_x0000_s4084" style="position:absolute;width:6248;height:9105" coordsize="6248,9105" path="m5914,6772r-2,16l5903,6793r-12,-16l5878,6762r-14,-15l5851,6732r-14,-14l5853,6788r17,14l5886,6816r15,14l5914,6844r,-72xe" fillcolor="#628acc" stroked="f">
              <v:path arrowok="t"/>
            </v:shape>
            <v:shape id="_x0000_s4083" style="position:absolute;width:6248;height:9105" coordsize="6248,9105" path="m5766,6695r11,17l5790,6728r14,15l5820,6759r16,14l5853,6788r-16,-70l5822,6704r-14,-14l5794,6676r-14,-14l5766,6695xe" fillcolor="#628acc" stroked="f">
              <v:path arrowok="t"/>
            </v:shape>
            <v:shape id="_x0000_s4082" style="position:absolute;width:6248;height:9105" coordsize="6248,9105" path="m5727,6464r2,731l5738,6728r2,-18l5748,6697r17,-3l5766,6695r14,-33l5766,6647r-14,-14l5746,6626r-1,-192l5736,6448r-9,16xe" fillcolor="#628acc" stroked="f">
              <v:path arrowok="t"/>
            </v:shape>
            <v:shape id="_x0000_s4081" style="position:absolute;width:6248;height:9105" coordsize="6248,9105" path="m5950,7092r13,12l5971,7118r2,15l5972,7136r-22,-6l5930,7121r21,96l5979,7212r,-156l5963,7043r-13,49xe" fillcolor="#628acc" stroked="f">
              <v:path arrowok="t"/>
            </v:shape>
            <v:shape id="_x0000_s4080" style="position:absolute;width:6248;height:9105" coordsize="6248,9105" path="m5951,7217r-21,-96l5909,7111r-19,-11l5872,7087r19,132l5921,7219r30,-2xe" fillcolor="#628acc" stroked="f">
              <v:path arrowok="t"/>
            </v:shape>
            <v:shape id="_x0000_s4079" style="position:absolute;width:6248;height:9105" coordsize="6248,9105" path="m5860,7217r31,2l5872,7087r-17,-13l5839,7060r-11,154l5860,7217xe" fillcolor="#628acc" stroked="f">
              <v:path arrowok="t"/>
            </v:shape>
            <v:shape id="_x0000_s4078" style="position:absolute;width:6248;height:9105" coordsize="6248,9105" path="m5828,7214r11,-154l5824,7045r-13,-15l5799,7016r-3,193l5828,7214xe" fillcolor="#628acc" stroked="f">
              <v:path arrowok="t"/>
            </v:shape>
            <v:shape id="_x0000_s4077" style="position:absolute;width:6248;height:9105" coordsize="6248,9105" path="m5796,7209r3,-193l5788,7001r-8,-14l5776,6979r-13,223l5796,7209xe" fillcolor="#628acc" stroked="f">
              <v:path arrowok="t"/>
            </v:shape>
            <v:shape id="_x0000_s4076" style="position:absolute;width:6248;height:9105" coordsize="6248,9105" path="m5763,7202r13,-223l5776,6954r7,-19l5795,6930r-1,-61l5774,6856r-11,346xe" fillcolor="#628acc" stroked="f">
              <v:path arrowok="t"/>
            </v:shape>
            <v:shape id="_x0000_s4075" style="position:absolute;width:6248;height:9105" coordsize="6248,9105" path="m5763,7202r11,-346l5758,6845r-9,-7l5746,6837r-5,-90l5738,6728r-9,467l5763,7202xe" fillcolor="#628acc" stroked="f">
              <v:path arrowok="t"/>
            </v:shape>
            <v:shape id="_x0000_s4074" style="position:absolute;width:6248;height:9105" coordsize="6248,9105" path="m5770,6782r-12,-8l5749,6767r-3,-4l5741,6747r5,90l5783,6845r-13,-63xe" fillcolor="#628acc" stroked="f">
              <v:path arrowok="t"/>
            </v:shape>
            <v:shape id="_x0000_s4073" style="position:absolute;width:6248;height:9105" coordsize="6248,9105" path="m5729,7195r-2,-731l5718,6480r-7,17l5704,6515r-6,19l5696,7187r33,8xe" fillcolor="#628acc" stroked="f">
              <v:path arrowok="t"/>
            </v:shape>
            <v:shape id="_x0000_s4072" style="position:absolute;width:6248;height:9105" coordsize="6248,9105" path="m5695,7075r-19,-4l5696,7187r2,-653l5693,6553r-5,19l5687,7059r8,16xe" fillcolor="#628acc" stroked="f">
              <v:path arrowok="t"/>
            </v:shape>
            <v:shape id="_x0000_s4071" style="position:absolute;width:6248;height:9105" coordsize="6248,9105" path="m5688,6572r-5,21l5680,6613r-4,21l5673,6656r4,384l5687,7059r1,-487xe" fillcolor="#628acc" stroked="f">
              <v:path arrowok="t"/>
            </v:shape>
            <v:shape id="_x0000_s4070" style="position:absolute;width:6248;height:9105" coordsize="6248,9105" path="m5670,6677r-2,22l5669,7020r8,20l5673,6656r-3,21xe" fillcolor="#628acc" stroked="f">
              <v:path arrowok="t"/>
            </v:shape>
            <v:shape id="_x0000_s4069" style="position:absolute;width:6248;height:9105" coordsize="6248,9105" path="m5669,7020r-1,-321l5665,6722r-2,22l5662,6767r-1,233l5669,7020xe" fillcolor="#628acc" stroked="f">
              <v:path arrowok="t"/>
            </v:shape>
            <v:shape id="_x0000_s4068" style="position:absolute;width:6248;height:9105" coordsize="6248,9105" path="m5649,6962r6,19l5661,7000r1,-233l5660,6790r-2,22l5649,6962xe" fillcolor="#628acc" stroked="f">
              <v:path arrowok="t"/>
            </v:shape>
            <v:shape id="_x0000_s4067" style="position:absolute;width:6248;height:9105" coordsize="6248,9105" path="m5628,6891r1,l5633,6908r5,17l5643,6943r6,19l5658,6812r-10,-17l5640,6776r-6,-21l5630,6734r-2,157xe" fillcolor="#628acc" stroked="f">
              <v:path arrowok="t"/>
            </v:shape>
            <v:shape id="_x0000_s4066" style="position:absolute;width:6248;height:9105" coordsize="6248,9105" path="m5630,6734r-3,-23l5625,6688r1,-23l5627,6641r3,-24l5634,6594r-1,-73l5626,6542r-5,22l5628,6891r2,-157xe" fillcolor="#628acc" stroked="f">
              <v:path arrowok="t"/>
            </v:shape>
            <v:shape id="_x0000_s4065" style="position:absolute;width:6248;height:9105" coordsize="6248,9105" path="m5520,7008r8,131l5561,7149r-11,-278l5579,6881r17,5l5610,6889r18,2l5621,6564r-2,288l5601,6860r-22,-1l5558,6854r-17,-7l5540,7009r-20,-1xe" fillcolor="#628acc" stroked="f">
              <v:path arrowok="t"/>
            </v:shape>
            <v:shape id="_x0000_s4064" style="position:absolute;width:6248;height:9105" coordsize="6248,9105" path="m6043,7024r-4,-18l6029,6990r-12,-12l6002,6967r-15,-10l6003,7040r21,6l6041,7048r2,-24xe" fillcolor="#628acc" stroked="f">
              <v:path arrowok="t"/>
            </v:shape>
            <v:shape id="_x0000_s4063" style="position:absolute;width:6248;height:9105" coordsize="6248,9105" path="m6003,7040r-16,-83l5975,6948r-10,-9l5961,6928r9,91l5986,7031r17,9xe" fillcolor="#628acc" stroked="f">
              <v:path arrowok="t"/>
            </v:shape>
            <v:shape id="_x0000_s4062" style="position:absolute;width:6248;height:9105" coordsize="6248,9105" path="m5970,6477r-3,-27l5965,6422r-3,-28l5959,6366r-3,-30l5961,6928r1,-8l5977,6934r-7,-457xe" fillcolor="#628acc" stroked="f">
              <v:path arrowok="t"/>
            </v:shape>
            <v:shape id="_x0000_s4061" style="position:absolute;width:6248;height:9105" coordsize="6248,9105" path="m5956,7007r14,12l5961,6928r-5,-592l5954,6306r-3,-32l5949,6242r-2,-34l5944,6172r12,835xe" fillcolor="#628acc" stroked="f">
              <v:path arrowok="t"/>
            </v:shape>
            <v:shape id="_x0000_s4060" style="position:absolute;width:6248;height:9105" coordsize="6248,9105" path="m5909,6863r-20,-13l5896,6908r8,18l5910,6943r17,-66l5909,6863xe" fillcolor="#628acc" stroked="f">
              <v:path arrowok="t"/>
            </v:shape>
            <v:shape id="_x0000_s4059" style="position:absolute;width:6248;height:9105" coordsize="6248,9105" path="m5889,6850r-21,-13l5868,6872r11,9l5888,6893r8,15l5889,6850xe" fillcolor="#628acc" stroked="f">
              <v:path arrowok="t"/>
            </v:shape>
            <v:shape id="_x0000_s4058" style="position:absolute;width:6248;height:9105" coordsize="6248,9105" path="m5868,6872r,-35l5846,6824r-21,-12l5804,6801r-18,-10l5813,6851r23,6l5854,6864r14,8xe" fillcolor="#628acc" stroked="f">
              <v:path arrowok="t"/>
            </v:shape>
            <v:shape id="_x0000_s4057" style="position:absolute;width:6248;height:9105" coordsize="6248,9105" path="m5786,6791r-16,-9l5783,6845r30,6l5786,6791xe" fillcolor="#628acc" stroked="f">
              <v:path arrowok="t"/>
            </v:shape>
            <v:shape id="_x0000_s4056" style="position:absolute;width:6248;height:9105" coordsize="6248,9105" path="m5462,6763r8,12l5481,6773r,69l5481,6873r,-2l5490,6892r-9,-148l5462,6763xe" fillcolor="#628acc" stroked="f">
              <v:path arrowok="t"/>
            </v:shape>
            <v:shape id="_x0000_s4055" style="position:absolute;width:6248;height:9105" coordsize="6248,9105" path="m5455,6745r-16,-6l5444,6935r5,17l5455,6971r6,24l5458,6796r2,-21l5462,6764r,-1l5481,6744r-26,1xe" fillcolor="#628acc" stroked="f">
              <v:path arrowok="t"/>
            </v:shape>
            <v:shape id="_x0000_s4054" style="position:absolute;width:6248;height:9105" coordsize="6248,9105" path="m5584,2173r-22,-161l5563,2572r8,53l5578,2677r6,51l5584,2173xe" fillcolor="#628acc" stroked="f">
              <v:path arrowok="t"/>
            </v:shape>
            <v:shape id="_x0000_s4053" style="position:absolute;width:6248;height:9105" coordsize="6248,9105" path="m5531,2361r8,52l5547,2466r8,53l5563,2572r-1,-560l5541,1865r-10,496xe" fillcolor="#628acc" stroked="f">
              <v:path arrowok="t"/>
            </v:shape>
            <v:shape id="_x0000_s4052" style="position:absolute;width:6248;height:9105" coordsize="6248,9105" path="m5508,2214r7,47l5523,2310r8,51l5541,1865r-21,-131l5508,2214xe" fillcolor="#628acc" stroked="f">
              <v:path arrowok="t"/>
            </v:shape>
            <v:shape id="_x0000_s4051" style="position:absolute;width:6248;height:9105" coordsize="6248,9105" path="m5501,2169r7,45l5520,1734r-19,-113l5496,1594r,533l5501,2169xe" fillcolor="#628acc" stroked="f">
              <v:path arrowok="t"/>
            </v:shape>
            <v:shape id="_x0000_s4050" style="position:absolute;width:6248;height:9105" coordsize="6248,9105" path="m5486,2058r1,-5l5491,2088r5,39l5496,1594r-4,-27l5489,1540r-3,518xe" fillcolor="#628acc" stroked="f">
              <v:path arrowok="t"/>
            </v:shape>
            <v:shape id="_x0000_s4049" style="position:absolute;width:6248;height:9105" coordsize="6248,9105" path="m5610,6781r2,24l5615,6829r4,23l5621,6564r-5,23l5612,6610r-2,171xe" fillcolor="#628acc" stroked="f">
              <v:path arrowok="t"/>
            </v:shape>
            <v:shape id="_x0000_s4048" style="position:absolute;width:6248;height:9105" coordsize="6248,9105" path="m5607,6683r,50l5608,6757r2,24l5612,6610r-2,24l5608,6659r-1,24xe" fillcolor="#628acc" stroked="f">
              <v:path arrowok="t"/>
            </v:shape>
            <v:shape id="_x0000_s4047" style="position:absolute;width:6248;height:9105" coordsize="6248,9105" path="m5239,6962r12,112l5328,7091r-40,-206l5280,6873r-4,-8l5283,6954r2,6l5261,6962r-22,xe" fillcolor="#628acc" stroked="f">
              <v:path arrowok="t"/>
            </v:shape>
            <v:shape id="_x0000_s4046" style="position:absolute;width:6248;height:9105" coordsize="6248,9105" path="m5275,6862r23,l5290,6813r-15,-8l5273,6935r10,19l5276,6865r-1,-3xe" fillcolor="#628acc" stroked="f">
              <v:path arrowok="t"/>
            </v:shape>
            <v:shape id="_x0000_s4045" style="position:absolute;width:6248;height:9105" coordsize="6248,9105" path="m5261,6919r12,16l5275,6805r-15,-9l5256,6793r-9,111l5261,6919xe" fillcolor="#628acc" stroked="f">
              <v:path arrowok="t"/>
            </v:shape>
            <v:shape id="_x0000_s4044" style="position:absolute;width:6248;height:9105" coordsize="6248,9105" path="m5256,6793r-16,9l5236,6862r-15,-1l5208,6853r-10,-8l5190,6846r12,19l5217,6878r16,13l5247,6904r9,-111xe" fillcolor="#628acc" stroked="f">
              <v:path arrowok="t"/>
            </v:shape>
            <v:shape id="_x0000_s4043" style="position:absolute;width:6248;height:9105" coordsize="6248,9105" path="m5408,6692r5,81l5422,6862r6,22l5433,6903r5,16l5444,6935r-5,-196l5431,6727r-3,-15l5417,6680r-9,12xe" fillcolor="#628acc" stroked="f">
              <v:path arrowok="t"/>
            </v:shape>
            <v:shape id="_x0000_s4042" style="position:absolute;width:6248;height:9105" coordsize="6248,9105" path="m5408,6692r-5,15l5398,6723r-8,13l5377,6743r18,25l5413,6773r-5,-81xe" fillcolor="#628acc" stroked="f">
              <v:path arrowok="t"/>
            </v:shape>
            <v:shape id="_x0000_s4041" style="position:absolute;width:6248;height:9105" coordsize="6248,9105" path="m5395,6768r-18,-25l5373,6744r-16,-7l5338,6731r19,28l5376,6763r19,5xe" fillcolor="#628acc" stroked="f">
              <v:path arrowok="t"/>
            </v:shape>
            <v:shape id="_x0000_s4040" style="position:absolute;width:6248;height:9105" coordsize="6248,9105" path="m5145,6744r8,-8l5158,6724r19,4l5197,6732r20,3l5237,6738r20,3l5278,6744r20,4l5318,6751r20,4l5357,6759r-19,-28l5318,6726r-22,-4l5274,6719r-22,-3l5230,6714r-22,-3l5187,6709r-20,-3l5149,6703r-4,41xe" fillcolor="#628acc" stroked="f">
              <v:path arrowok="t"/>
            </v:shape>
            <v:shape id="_x0000_s4039" style="position:absolute;width:6248;height:9105" coordsize="6248,9105" path="m5116,6676r1,184l5122,6879r6,-135l5145,6744r4,-41l5133,6700r-13,-5l5118,6695r-2,-19xe" fillcolor="#628acc" stroked="f">
              <v:path arrowok="t"/>
            </v:shape>
            <v:shape id="_x0000_s4038" style="position:absolute;width:6248;height:9105" coordsize="6248,9105" path="m5125,6898r3,21l5128,6930r46,128l5169,6944r-18,-3l5148,6940r-20,-196l5125,6898xe" fillcolor="#628acc" stroked="f">
              <v:path arrowok="t"/>
            </v:shape>
            <v:shape id="_x0000_s4037" style="position:absolute;width:6248;height:9105" coordsize="6248,9105" path="m5116,6676r-2,-20l5113,6636r-1,-21l5111,6595r1,246l5117,6860r-1,-184xe" fillcolor="#628acc" stroked="f">
              <v:path arrowok="t"/>
            </v:shape>
            <v:shape id="_x0000_s4036" style="position:absolute;width:6248;height:9105" coordsize="6248,9105" path="m5112,6841r-1,-246l5111,6574r-1,-21l5109,6533r-1,220l5108,6822r4,19xe" fillcolor="#628acc" stroked="f">
              <v:path arrowok="t"/>
            </v:shape>
            <v:shape id="_x0000_s4035" style="position:absolute;width:6248;height:9105" coordsize="6248,9105" path="m5088,6794r-21,2l5067,6829r20,-3l5108,6822r,-29l5088,6794xe" fillcolor="#628acc" stroked="f">
              <v:path arrowok="t"/>
            </v:shape>
            <v:shape id="_x0000_s4034" style="position:absolute;width:6248;height:9105" coordsize="6248,9105" path="m5067,6829r,-33l5046,6797r-20,2l5006,6802r-20,2l4968,6808r-17,4l4951,6714r-22,2l4932,6753r26,89l4980,6841r19,-1l5016,6838r17,-3l5049,6832r18,-3xe" fillcolor="#628acc" stroked="f">
              <v:path arrowok="t"/>
            </v:shape>
            <v:shape id="_x0000_s4033" style="position:absolute;width:6248;height:9105" coordsize="6248,9105" path="m4908,6807r2,45l4926,6861r3,-3l4932,6842r26,l4932,6753r-4,23l4919,6792r-11,15xe" fillcolor="#628acc" stroked="f">
              <v:path arrowok="t"/>
            </v:shape>
            <v:shape id="_x0000_s4032" style="position:absolute;width:6248;height:9105" coordsize="6248,9105" path="m5417,6680r11,32l5428,6696r2,-13l5432,6675r-15,5xe" fillcolor="#628acc" stroked="f">
              <v:path arrowok="t"/>
            </v:shape>
            <v:shape id="_x0000_s4031" style="position:absolute;width:6248;height:9105" coordsize="6248,9105" path="m5380,6877r3,-15l5422,6862r-9,-89l5413,6832r-26,2l5380,6877xe" fillcolor="#628acc" stroked="f">
              <v:path arrowok="t"/>
            </v:shape>
            <v:shape id="_x0000_s4030" style="position:absolute;width:6248;height:9105" coordsize="6248,9105" path="m5393,6891r-1,-13l5380,6877r7,-43l5364,6833r10,62l5390,6892r3,-1xe" fillcolor="#628acc" stroked="f">
              <v:path arrowok="t"/>
            </v:shape>
            <v:shape id="_x0000_s4029" style="position:absolute;width:6248;height:9105" coordsize="6248,9105" path="m5290,6813r8,49l5316,6867r16,8l5346,6884r14,7l5374,6895r-10,-62l5343,6831r-19,-5l5307,6821r-17,-8xe" fillcolor="#628acc" stroked="f">
              <v:path arrowok="t"/>
            </v:shape>
            <v:shape id="_x0000_s4028" style="position:absolute;width:6248;height:9105" coordsize="6248,9105" path="m1629,5534r11,-17l1652,5502r12,-14l1661,5512r-6,23l1646,5557r-11,21l1622,5597r-13,16l1594,5628r-14,11l1567,5649r-11,5l1559,5384r-15,11l1529,5703r14,-1l1546,5704r7,138l1566,5825r12,-16l1590,5792r12,-17l1614,5758r12,-17l1637,5723r11,-18l1658,5686r9,-19l1672,5202r-24,17l1629,5534xe" fillcolor="#628acc" stroked="f">
              <v:path arrowok="t"/>
            </v:shape>
            <v:shape id="_x0000_s4027" style="position:absolute;width:6248;height:9105" coordsize="6248,9105" path="m1711,7321r7,-17l1724,7287r5,-18l1732,7252r1,-8l1719,7258r-8,63xe" fillcolor="#628acc" stroked="f">
              <v:path arrowok="t"/>
            </v:shape>
            <v:shape id="_x0000_s4026" style="position:absolute;width:6248;height:9105" coordsize="6248,9105" path="m1675,7389r9,-17l1694,7355r9,-17l1711,7321r8,-63l1709,7275r-10,17l1686,7306r-11,83xe" fillcolor="#628acc" stroked="f">
              <v:path arrowok="t"/>
            </v:shape>
            <v:shape id="_x0000_s4025" style="position:absolute;width:6248;height:9105" coordsize="6248,9105" path="m1666,7313r-2,l1665,7406r10,-17l1686,7306r-20,7xe" fillcolor="#628acc" stroked="f">
              <v:path arrowok="t"/>
            </v:shape>
            <v:shape id="_x0000_s4024" style="position:absolute;width:6248;height:9105" coordsize="6248,9105" path="m1693,7107r-16,4l1678,7162r9,-15l1693,7132r2,-15l1693,7107xe" fillcolor="#628acc" stroked="f">
              <v:path arrowok="t"/>
            </v:shape>
            <v:shape id="_x0000_s4023" style="position:absolute;width:6248;height:9105" coordsize="6248,9105" path="m1644,7146r3,65l1657,7194r11,-16l1678,7162r-1,-51l1668,7124r-7,13l1648,7146r-4,xe" fillcolor="#628acc" stroked="f">
              <v:path arrowok="t"/>
            </v:shape>
            <v:shape id="_x0000_s4022" style="position:absolute;width:6248;height:9105" coordsize="6248,9105" path="m5756,6420r-11,14l5746,6626r2,-11l5757,6611r-1,-191xe" fillcolor="#628acc" stroked="f">
              <v:path arrowok="t"/>
            </v:shape>
            <v:shape id="_x0000_s4021" style="position:absolute;width:6248;height:9105" coordsize="6248,9105" path="m721,6168r5,104l770,6283r-8,-169l745,6117r-14,-2l719,6110r14,38l748,6161r3,4l738,6168r-17,xe" fillcolor="#628acc" stroked="f">
              <v:path arrowok="t"/>
            </v:shape>
            <v:shape id="_x0000_s4020" style="position:absolute;width:6248;height:9105" coordsize="6248,9105" path="m733,6148r-14,-38l708,6101r-9,-11l692,6075r9,49l717,6135r16,13xe" fillcolor="#628acc" stroked="f">
              <v:path arrowok="t"/>
            </v:shape>
            <v:shape id="_x0000_s4019" style="position:absolute;width:6248;height:9105" coordsize="6248,9105" path="m685,6059r-5,-19l684,6113r17,11l692,6075r-7,-16xe" fillcolor="#628acc" stroked="f">
              <v:path arrowok="t"/>
            </v:shape>
            <v:shape id="_x0000_s4018" style="position:absolute;width:6248;height:9105" coordsize="6248,9105" path="m448,5918r7,21l464,5957r10,19l485,5995r-8,-105l459,5901r-11,17xe" fillcolor="#628acc" stroked="f">
              <v:path arrowok="t"/>
            </v:shape>
            <v:shape id="_x0000_s4017" style="position:absolute;width:6248;height:9105" coordsize="6248,9105" path="m779,7909r-18,2l771,7921r10,l779,7909xe" fillcolor="#628acc" stroked="f">
              <v:path arrowok="t"/>
            </v:shape>
            <v:shape id="_x0000_s4016" style="position:absolute;width:6248;height:9105" coordsize="6248,9105" path="m764,8352r-3,-362l759,7998r-4,14l749,8030r-2,332l764,8352xe" fillcolor="#628acc" stroked="f">
              <v:path arrowok="t"/>
            </v:shape>
            <v:shape id="_x0000_s4015" style="position:absolute;width:6248;height:9105" coordsize="6248,9105" path="m741,8051r-10,24l732,8374r15,-12l749,8030r-8,21xe" fillcolor="#628acc" stroked="f">
              <v:path arrowok="t"/>
            </v:shape>
            <v:shape id="_x0000_s4014" style="position:absolute;width:6248;height:9105" coordsize="6248,9105" path="m721,8100r-1,288l732,8374r-1,-299l721,8100xe" fillcolor="#628acc" stroked="f">
              <v:path arrowok="t"/>
            </v:shape>
            <v:shape id="_x0000_s4013" style="position:absolute;width:6248;height:9105" coordsize="6248,9105" path="m946,7339r,-21l947,7298r,-20l947,7258r,-19l946,7339xe" fillcolor="#628acc" stroked="f">
              <v:path arrowok="t"/>
            </v:shape>
            <v:shape id="_x0000_s4012" style="position:absolute;width:6248;height:9105" coordsize="6248,9105" path="m947,7380r-1,-21l946,7339r1,-100l946,7220r2,1318l947,7380xe" fillcolor="#628acc" stroked="f">
              <v:path arrowok="t"/>
            </v:shape>
            <v:shape id="_x0000_s4011" style="position:absolute;width:6248;height:9105" coordsize="6248,9105" path="m4778,6973r7,-141l4785,6793r4,-22l4801,6757r13,-13l4798,6735r-10,-14l4783,6700r-5,273xe" fillcolor="#628acc" stroked="f">
              <v:path arrowok="t"/>
            </v:shape>
            <v:shape id="_x0000_s4010" style="position:absolute;width:6248;height:9105" coordsize="6248,9105" path="m4991,6679r-8,-19l4984,6743r5,-15l4993,6712r1,-16l4991,6679xe" fillcolor="#628acc" stroked="f">
              <v:path arrowok="t"/>
            </v:shape>
            <v:shape id="_x0000_s4009" style="position:absolute;width:6248;height:9105" coordsize="6248,9105" path="m4981,6655r-8,10l4976,6759r8,-16l4983,6660r-2,-5xe" fillcolor="#628acc" stroked="f">
              <v:path arrowok="t"/>
            </v:shape>
            <v:shape id="_x0000_s4008" style="position:absolute;width:6248;height:9105" coordsize="6248,9105" path="m4951,6714r8,79l4968,6775r8,-16l4973,6665r-5,18l4960,6704r-9,10xe" fillcolor="#628acc" stroked="f">
              <v:path arrowok="t"/>
            </v:shape>
            <v:shape id="_x0000_s4007" style="position:absolute;width:6248;height:9105" coordsize="6248,9105" path="m4863,6704r12,17l4888,6735r17,11l4926,6753r6,l4929,6716r-17,-4l4897,6707r-18,-3l4863,6704xe" fillcolor="#628acc" stroked="f">
              <v:path arrowok="t"/>
            </v:shape>
            <v:shape id="_x0000_s4006" style="position:absolute;width:6248;height:9105" coordsize="6248,9105" path="m5523,6705r2,-16l5528,6673r2,-16l5531,6641r-1,-14l5526,6614r-3,91xe" fillcolor="#628acc" stroked="f">
              <v:path arrowok="t"/>
            </v:shape>
            <v:shape id="_x0000_s4005" style="position:absolute;width:6248;height:9105" coordsize="6248,9105" path="m5521,6719r2,-14l5526,6614r-5,-8l5518,6960r8,18l5522,6733r-1,-14xe" fillcolor="#628acc" stroked="f">
              <v:path arrowok="t"/>
            </v:shape>
            <v:shape id="_x0000_s4004" style="position:absolute;width:6248;height:9105" coordsize="6248,9105" path="m5543,6760r-11,-6l5536,6808r4,-20l5546,6776r11,-10l5560,6763r-17,-3xe" fillcolor="#628acc" stroked="f">
              <v:path arrowok="t"/>
            </v:shape>
            <v:shape id="_x0000_s4003" style="position:absolute;width:6248;height:9105" coordsize="6248,9105" path="m5532,6842r4,-34l5532,6754r-6,224l5535,6998r-3,-156l5532,6842xe" fillcolor="#628acc" stroked="f">
              <v:path arrowok="t"/>
            </v:shape>
            <v:shape id="_x0000_s4002" style="position:absolute;width:6248;height:9105" coordsize="6248,9105" path="m5525,6745r-3,-12l5526,6978r6,-224l5525,6745xe" fillcolor="#628acc" stroked="f">
              <v:path arrowok="t"/>
            </v:shape>
            <v:shape id="_x0000_s4001" style="position:absolute;width:6248;height:9105" coordsize="6248,9105" path="m5498,6910r7,17l5511,6943r7,17l5521,6606r-15,14l5498,6910xe" fillcolor="#628acc" stroked="f">
              <v:path arrowok="t"/>
            </v:shape>
            <v:shape id="_x0000_s4000" style="position:absolute;width:6248;height:9105" coordsize="6248,9105" path="m5506,6620r-9,15l5491,6651r-3,18l5487,6687r3,205l5498,6910r8,-290xe" fillcolor="#628acc" stroked="f">
              <v:path arrowok="t"/>
            </v:shape>
            <v:shape id="_x0000_s3999" style="position:absolute;width:6248;height:9105" coordsize="6248,9105" path="m5490,6892r-3,-205l5486,6706r-2,21l5481,6744r9,148xe" fillcolor="#628acc" stroked="f">
              <v:path arrowok="t"/>
            </v:shape>
            <v:shape id="_x0000_s3998" style="position:absolute;width:6248;height:9105" coordsize="6248,9105" path="m5464,7121r10,-192l5474,6908r3,-19l5481,6873r,-31l5465,6836r-1,285xe" fillcolor="#628acc" stroked="f">
              <v:path arrowok="t"/>
            </v:shape>
            <v:shape id="_x0000_s3997" style="position:absolute;width:6248;height:9105" coordsize="6248,9105" path="m5541,6847r-9,-5l5535,6998r5,11l5541,6847xe" fillcolor="#628acc" stroked="f">
              <v:path arrowok="t"/>
            </v:shape>
            <v:shape id="_x0000_s3996" style="position:absolute;width:6248;height:9105" coordsize="6248,9105" path="m5095,6617r1,15l5097,6646r-2,14l5092,6673r-6,13l5092,6706r11,13l5099,6459r-4,158xe" fillcolor="#628acc" stroked="f">
              <v:path arrowok="t"/>
            </v:shape>
            <v:shape id="_x0000_s3995" style="position:absolute;width:6248;height:9105" coordsize="6248,9105" path="m5088,6569r2,17l5093,6602r2,15l5099,6459r-7,20l5088,6569xe" fillcolor="#628acc" stroked="f">
              <v:path arrowok="t"/>
            </v:shape>
            <v:shape id="_x0000_s3994" style="position:absolute;width:6248;height:9105" coordsize="6248,9105" path="m5087,6498r-2,18l5086,6552r2,17l5092,6479r-5,19xe" fillcolor="#628acc" stroked="f">
              <v:path arrowok="t"/>
            </v:shape>
            <v:shape id="_x0000_s3993" style="position:absolute;width:6248;height:9105" coordsize="6248,9105" path="m5087,6762r3,9l5103,6778r5,14l5108,6793r,-40l5098,6762r-11,xe" fillcolor="#628acc" stroked="f">
              <v:path arrowok="t"/>
            </v:shape>
            <v:shape id="_x0000_s3992" style="position:absolute;width:6248;height:9105" coordsize="6248,9105" path="m5039,6746r1,17l5056,6767r18,1l5090,6771r-3,-9l5074,6758r-13,-7l5049,6747r-10,-1xe" fillcolor="#628acc" stroked="f">
              <v:path arrowok="t"/>
            </v:shape>
            <v:shape id="_x0000_s3991" style="position:absolute;width:6248;height:9105" coordsize="6248,9105" path="m5030,6753r,l5040,6763r-1,-17l5030,6753xe" fillcolor="#628acc" stroked="f">
              <v:path arrowok="t"/>
            </v:shape>
            <v:shape id="_x0000_s3990" style="position:absolute;width:6248;height:9105" coordsize="6248,9105" path="m5108,6739r,14l5109,6533r-1,-20l5105,6494r-2,225l5108,6739xe" fillcolor="#628acc" stroked="f">
              <v:path arrowok="t"/>
            </v:shape>
            <v:shape id="_x0000_s3989" style="position:absolute;width:6248;height:9105" coordsize="6248,9105" path="m5102,6475r-3,-16l5103,6719r2,-225l5102,6475xe" fillcolor="#628acc" stroked="f">
              <v:path arrowok="t"/>
            </v:shape>
            <v:shape id="_x0000_s3988" style="position:absolute;width:6248;height:9105" coordsize="6248,9105" path="m5077,6697r-8,7l5092,6706r-6,-20l5077,6697xe" fillcolor="#628acc" stroked="f">
              <v:path arrowok="t"/>
            </v:shape>
            <v:shape id="_x0000_s3987" style="position:absolute;width:6248;height:9105" coordsize="6248,9105" path="m5203,6815r1,21l5222,6840r12,8l5236,6862r4,-60l5221,6808r-18,7xe" fillcolor="#628acc" stroked="f">
              <v:path arrowok="t"/>
            </v:shape>
            <v:shape id="_x0000_s3986" style="position:absolute;width:6248;height:9105" coordsize="6248,9105" path="m5189,6826r-2,6l5204,6836r-1,-21l5189,6826xe" fillcolor="#628acc" stroked="f">
              <v:path arrowok="t"/>
            </v:shape>
            <v:shape id="_x0000_s3985" style="position:absolute;width:6248;height:9105" coordsize="6248,9105" path="m4940,6870r2,1l4941,6859r-12,-1l4926,6861r14,9xe" fillcolor="#628acc" stroked="f">
              <v:path arrowok="t"/>
            </v:shape>
            <v:shape id="_x0000_s3984" style="position:absolute;width:6248;height:9105" coordsize="6248,9105" path="m4805,6798r3,34l4831,6834r22,3l4873,6840r19,6l4910,6852r-2,-45l4902,6822r-18,-6l4865,6811r-20,-4l4825,6802r-20,-4xe" fillcolor="#628acc" stroked="f">
              <v:path arrowok="t"/>
            </v:shape>
            <v:shape id="_x0000_s3983" style="position:absolute;width:6248;height:9105" coordsize="6248,9105" path="m4808,6832r-3,-34l4786,6793r-1,l4785,6832r23,xe" fillcolor="#628acc" stroked="f">
              <v:path arrowok="t"/>
            </v:shape>
            <v:shape id="_x0000_s3982" style="position:absolute;width:6248;height:9105" coordsize="6248,9105" path="m1049,5404r-3,5l1040,5396r-6,-16l1029,5363r-5,-20l1020,5323r-3,-21l1023,5480r5,21l1030,5520r6,988l1046,6500r3,-1096xe" fillcolor="#628acc" stroked="f">
              <v:path arrowok="t"/>
            </v:shape>
            <v:shape id="_x0000_s3981" style="position:absolute;width:6248;height:9105" coordsize="6248,9105" path="m1016,5458r7,22l1017,5302r-2,-22l1013,5258r-7,176l1016,5458xe" fillcolor="#628acc" stroked="f">
              <v:path arrowok="t"/>
            </v:shape>
            <v:shape id="_x0000_s3980" style="position:absolute;width:6248;height:9105" coordsize="6248,9105" path="m1028,4556r-2,19l1023,4597r-3,22l1017,4641r-3,23l1010,4686r-3,23l1003,4731r-4,23l1006,5434r7,-176l1013,5236r2,-21l1017,5195r5,-19l1028,5159r,-603xe" fillcolor="#628acc" stroked="f">
              <v:path arrowok="t"/>
            </v:shape>
            <v:shape id="_x0000_s3979" style="position:absolute;width:6248;height:9105" coordsize="6248,9105" path="m996,4777r-4,22l993,5409r13,25l999,4754r-3,23xe" fillcolor="#628acc" stroked="f">
              <v:path arrowok="t"/>
            </v:shape>
            <v:shape id="_x0000_s3978" style="position:absolute;width:6248;height:9105" coordsize="6248,9105" path="m993,5409r-1,-610l988,4822r-4,23l980,4868r-3,23l976,5382r17,27xe" fillcolor="#628acc" stroked="f">
              <v:path arrowok="t"/>
            </v:shape>
            <v:shape id="_x0000_s3977" style="position:absolute;width:6248;height:9105" coordsize="6248,9105" path="m976,5382r1,-491l973,4913r-3,23l966,4959r13,1914l976,5394r,-12xe" fillcolor="#628acc" stroked="f">
              <v:path arrowok="t"/>
            </v:shape>
            <v:shape id="_x0000_s3976" style="position:absolute;width:6248;height:9105" coordsize="6248,9105" path="m1033,4378r-1,19l1031,4417r-1,19l1030,4496r6,649l1033,4378xe" fillcolor="#628acc" stroked="f">
              <v:path arrowok="t"/>
            </v:shape>
            <v:shape id="_x0000_s3975" style="position:absolute;width:6248;height:9105" coordsize="6248,9105" path="m1057,7129r1,21l1062,7271r3,-203l1066,7043r-2,-22l1061,7000r-4,129xe" fillcolor="#628acc" stroked="f">
              <v:path arrowok="t"/>
            </v:shape>
            <v:shape id="_x0000_s3974" style="position:absolute;width:6248;height:9105" coordsize="6248,9105" path="m1083,7274r2,l1087,6994r-6,19l1075,7033r-6,21l1065,7068r-3,203l1083,7274xe" fillcolor="#628acc" stroked="f">
              <v:path arrowok="t"/>
            </v:shape>
            <v:shape id="_x0000_s3973" style="position:absolute;width:6248;height:9105" coordsize="6248,9105" path="m1040,7285r8,-16l1056,7254r6,17l1058,7150r-2,21l1050,7189r-10,96xe" fillcolor="#628acc" stroked="f">
              <v:path arrowok="t"/>
            </v:shape>
            <v:shape id="_x0000_s3972" style="position:absolute;width:6248;height:9105" coordsize="6248,9105" path="m1034,7102r2,-19l1039,6927r-5,-17l1034,7303r1,-180l1034,7102xe" fillcolor="#628acc" stroked="f">
              <v:path arrowok="t"/>
            </v:shape>
            <v:shape id="_x0000_s3971" style="position:absolute;width:6248;height:9105" coordsize="6248,9105" path="m1030,6892r-4,-17l1028,7322r6,-19l1034,6910r-4,-18xe" fillcolor="#628acc" stroked="f">
              <v:path arrowok="t"/>
            </v:shape>
            <v:shape id="_x0000_s3970" style="position:absolute;width:6248;height:9105" coordsize="6248,9105" path="m1025,6857r,-19l1028,5553r-4,13l1023,7343r5,-21l1026,6875r-1,-18xe" fillcolor="#628acc" stroked="f">
              <v:path arrowok="t"/>
            </v:shape>
            <v:shape id="_x0000_s3969" style="position:absolute;width:6248;height:9105" coordsize="6248,9105" path="m1014,6855r1,530l1019,7364r4,-21l1024,5566r-4,12l1016,6822r-2,33xe" fillcolor="#628acc" stroked="f">
              <v:path arrowok="t"/>
            </v:shape>
            <v:shape id="_x0000_s3968" style="position:absolute;width:6248;height:9105" coordsize="6248,9105" path="m1016,6822r4,-1244l1015,5587r-6,6l1007,5596r-3,-13l1001,5567r-4,-19l997,6847r19,-25xe" fillcolor="#628acc" stroked="f">
              <v:path arrowok="t"/>
            </v:shape>
            <v:shape id="_x0000_s3967" style="position:absolute;width:6248;height:9105" coordsize="6248,9105" path="m997,6847r,-1299l993,5526r-4,-23l985,5479r-3,-24l979,6873r18,-26xe" fillcolor="#628acc" stroked="f">
              <v:path arrowok="t"/>
            </v:shape>
            <v:shape id="_x0000_s3966" style="position:absolute;width:6248;height:9105" coordsize="6248,9105" path="m979,6873r3,-1418l979,5433r-2,-21l976,5394r3,1479xe" fillcolor="#628acc" stroked="f">
              <v:path arrowok="t"/>
            </v:shape>
            <v:shape id="_x0000_s3965" style="position:absolute;width:6248;height:9105" coordsize="6248,9105" path="m964,6903r15,-30l966,4959r-3,22l960,5004r-3,22l954,5054r-3,1880l964,6903xe" fillcolor="#628acc" stroked="f">
              <v:path arrowok="t"/>
            </v:shape>
            <v:shape id="_x0000_s3964" style="position:absolute;width:6248;height:9105" coordsize="6248,9105" path="m951,6934r3,-1880l950,5082r-4,28l942,5138r-3,1829l951,6934xe" fillcolor="#628acc" stroked="f">
              <v:path arrowok="t"/>
            </v:shape>
            <v:shape id="_x0000_s3963" style="position:absolute;width:6248;height:9105" coordsize="6248,9105" path="m928,5988r2,1014l939,6967,933,5941r-1,18l930,5977r-2,11xe" fillcolor="#628acc" stroked="f">
              <v:path arrowok="t"/>
            </v:shape>
            <v:shape id="_x0000_s3962" style="position:absolute;width:6248;height:9105" coordsize="6248,9105" path="m921,7039r9,-37l925,6056r-5,21l913,6097r,979l921,7039xe" fillcolor="#628acc" stroked="f">
              <v:path arrowok="t"/>
            </v:shape>
            <v:shape id="_x0000_s3961" style="position:absolute;width:6248;height:9105" coordsize="6248,9105" path="m907,7115r6,-39l913,6097r-8,18l901,7154r6,-39xe" fillcolor="#628acc" stroked="f">
              <v:path arrowok="t"/>
            </v:shape>
            <v:shape id="_x0000_s3960" style="position:absolute;width:6248;height:9105" coordsize="6248,9105" path="m814,6295r-1,-153l804,6131r-8,-12l786,6109r-5,-3l770,6283r44,12xe" fillcolor="#628acc" stroked="f">
              <v:path arrowok="t"/>
            </v:shape>
            <v:shape id="_x0000_s3959" style="position:absolute;width:6248;height:9105" coordsize="6248,9105" path="m702,6167r-21,-3l681,6262r45,10l721,6168r-19,-1xe" fillcolor="#628acc" stroked="f">
              <v:path arrowok="t"/>
            </v:shape>
            <v:shape id="_x0000_s3958" style="position:absolute;width:6248;height:9105" coordsize="6248,9105" path="m681,6164r-21,-4l638,6157r-21,-2l604,6155r32,97l681,6262r,-98xe" fillcolor="#628acc" stroked="f">
              <v:path arrowok="t"/>
            </v:shape>
            <v:shape id="_x0000_s3957" style="position:absolute;width:6248;height:9105" coordsize="6248,9105" path="m591,6112r-11,-16l590,6243r14,-88l600,6132r-9,-20xe" fillcolor="#628acc" stroked="f">
              <v:path arrowok="t"/>
            </v:shape>
            <v:shape id="_x0000_s3956" style="position:absolute;width:6248;height:9105" coordsize="6248,9105" path="m449,6217r17,-89l448,6124r-20,-4l408,6118r-7,91l449,6217xe" fillcolor="#628acc" stroked="f">
              <v:path arrowok="t"/>
            </v:shape>
            <v:shape id="_x0000_s3955" style="position:absolute;width:6248;height:9105" coordsize="6248,9105" path="m388,6116r,-59l386,6012r-16,-12l401,6209r7,-91l388,6116xe" fillcolor="#628acc" stroked="f">
              <v:path arrowok="t"/>
            </v:shape>
            <v:shape id="_x0000_s3954" style="position:absolute;width:6248;height:9105" coordsize="6248,9105" path="m359,6096r-23,l354,6201r47,8l370,6000r-11,78l359,6096xe" fillcolor="#628acc" stroked="f">
              <v:path arrowok="t"/>
            </v:shape>
            <v:shape id="_x0000_s3953" style="position:absolute;width:6248;height:9105" coordsize="6248,9105" path="m316,6093r-18,-4l306,6193r48,8l336,6096r-20,-3xe" fillcolor="#628acc" stroked="f">
              <v:path arrowok="t"/>
            </v:shape>
            <v:shape id="_x0000_s3952" style="position:absolute;width:6248;height:9105" coordsize="6248,9105" path="m298,6089r-18,-6l262,6078r-11,-2l247,6055r11,131l306,6193r-8,-104xe" fillcolor="#628acc" stroked="f">
              <v:path arrowok="t"/>
            </v:shape>
            <v:shape id="_x0000_s3951" style="position:absolute;width:6248;height:9105" coordsize="6248,9105" path="m258,6186l247,6055r-5,-21l236,6015r-7,-19l222,5977r-7,-18l212,6008r-1,170l258,6186xe" fillcolor="#628acc" stroked="f">
              <v:path arrowok="t"/>
            </v:shape>
            <v:shape id="_x0000_s3950" style="position:absolute;width:6248;height:9105" coordsize="6248,9105" path="m212,6008r-19,18l176,6039r-16,7l145,6049r18,121l211,6178r1,-170xe" fillcolor="#628acc" stroked="f">
              <v:path arrowok="t"/>
            </v:shape>
            <v:shape id="_x0000_s3949" style="position:absolute;width:6248;height:9105" coordsize="6248,9105" path="m145,6049r-14,-2l118,6041r-12,-9l95,6019r21,143l163,6170,145,6049xe" fillcolor="#628acc" stroked="f">
              <v:path arrowok="t"/>
            </v:shape>
            <v:shape id="_x0000_s3948" style="position:absolute;width:6248;height:9105" coordsize="6248,9105" path="m95,6019l84,6004,74,5987r-9,-19l56,5947r13,206l116,6162,95,6019xe" fillcolor="#628acc" stroked="f">
              <v:path arrowok="t"/>
            </v:shape>
            <v:shape id="_x0000_s3947" style="position:absolute;width:6248;height:9105" coordsize="6248,9105" path="m51,6015r3,15l55,6037r-20,-7l20,6020,6,6007r16,138l69,6153,56,5947r-5,68xe" fillcolor="#628acc" stroked="f">
              <v:path arrowok="t"/>
            </v:shape>
            <v:shape id="_x0000_s3946" style="position:absolute;width:6248;height:9105" coordsize="6248,9105" path="m,5998r,142l22,6145,6,6007,,5998xe" fillcolor="#628acc" stroked="f">
              <v:path arrowok="t"/>
            </v:shape>
            <v:shape id="_x0000_s3945" style="position:absolute;width:6248;height:9105" coordsize="6248,9105" path="m1095,6449r-5,15l1107,6784r-8,-1074l1091,5753r-9,42l1075,6454r20,-5xe" fillcolor="#628acc" stroked="f">
              <v:path arrowok="t"/>
            </v:shape>
            <v:shape id="_x0000_s3944" style="position:absolute;width:6248;height:9105" coordsize="6248,9105" path="m1056,6475r6,-12l1075,6454r7,-659l1074,5836r-9,38l1056,6475xe" fillcolor="#628acc" stroked="f">
              <v:path arrowok="t"/>
            </v:shape>
            <v:shape id="_x0000_s3943" style="position:absolute;width:6248;height:9105" coordsize="6248,9105" path="m1065,5874r-9,36l1053,5880r-1,-30l1052,5819r1,-32l1056,5755r1,-368l1049,5404r3,1084l1056,6475r9,-601xe" fillcolor="#628acc" stroked="f">
              <v:path arrowok="t"/>
            </v:shape>
            <v:shape id="_x0000_s3942" style="position:absolute;width:6248;height:9105" coordsize="6248,9105" path="m1063,8202r-10,17l1059,8464r17,-14l1075,8186r-12,16xe" fillcolor="#628acc" stroked="f">
              <v:path arrowok="t"/>
            </v:shape>
            <v:shape id="_x0000_s3941" style="position:absolute;width:6248;height:9105" coordsize="6248,9105" path="m1044,8238r-8,19l1041,8477r18,-13l1053,8219r-9,19xe" fillcolor="#628acc" stroked="f">
              <v:path arrowok="t"/>
            </v:shape>
            <v:shape id="_x0000_s3940" style="position:absolute;width:6248;height:9105" coordsize="6248,9105" path="m1029,8277r-9,19l1023,8490r18,-13l1036,8257r-7,20xe" fillcolor="#628acc" stroked="f">
              <v:path arrowok="t"/>
            </v:shape>
            <v:shape id="_x0000_s3939" style="position:absolute;width:6248;height:9105" coordsize="6248,9105" path="m1011,8314r-11,17l1005,8503r18,-13l1020,8296r-9,18xe" fillcolor="#628acc" stroked="f">
              <v:path arrowok="t"/>
            </v:shape>
            <v:shape id="_x0000_s3938" style="position:absolute;width:6248;height:9105" coordsize="6248,9105" path="m968,7439r-1,1088l986,8515r19,-12l1000,8331r-13,14l977,8353r-9,-914xe" fillcolor="#628acc" stroked="f">
              <v:path arrowok="t"/>
            </v:shape>
            <v:shape id="_x0000_s3937" style="position:absolute;width:6248;height:9105" coordsize="6248,9105" path="m977,8353r4,-16l984,7391r-7,25l968,7439r9,914xe" fillcolor="#628acc" stroked="f">
              <v:path arrowok="t"/>
            </v:shape>
            <v:shape id="_x0000_s3936" style="position:absolute;width:6248;height:9105" coordsize="6248,9105" path="m967,8527r1,-1088l957,7460r-4,-20l950,7421r-2,-21l948,8538r19,-11xe" fillcolor="#628acc" stroked="f">
              <v:path arrowok="t"/>
            </v:shape>
            <v:shape id="_x0000_s3935" style="position:absolute;width:6248;height:9105" coordsize="6248,9105" path="m948,8538l946,7220r-9,-52l932,7153r-4,1396l948,8538xe" fillcolor="#628acc" stroked="f">
              <v:path arrowok="t"/>
            </v:shape>
            <v:shape id="_x0000_s3934" style="position:absolute;width:6248;height:9105" coordsize="6248,9105" path="m925,7138r-7,-12l919,7154r,28l920,7210r,28l925,7138xe" fillcolor="#628acc" stroked="f">
              <v:path arrowok="t"/>
            </v:shape>
            <v:shape id="_x0000_s3933" style="position:absolute;width:6248;height:9105" coordsize="6248,9105" path="m1061,5245r4,20l1067,5286r1,21l1068,5328r-2,20l1069,5654r4,-758l1065,4910r-4,335xe" fillcolor="#628acc" stroked="f">
              <v:path arrowok="t"/>
            </v:shape>
            <v:shape id="_x0000_s3932" style="position:absolute;width:6248;height:9105" coordsize="6248,9105" path="m1069,5654r-3,-306l1063,5368r-6,19l1056,5755r3,-33l1064,5688r5,-34xe" fillcolor="#628acc" stroked="f">
              <v:path arrowok="t"/>
            </v:shape>
            <v:shape id="_x0000_s3931" style="position:absolute;width:6248;height:9105" coordsize="6248,9105" path="m4392,6783r21,2l4392,6753r,-35l4385,6701r-10,191l4455,6908r-58,-123l4392,6783xe" fillcolor="#628acc" stroked="f">
              <v:path arrowok="t"/>
            </v:shape>
            <v:shape id="_x0000_s3930" style="position:absolute;width:6248;height:9105" coordsize="6248,9105" path="m4516,6752r-11,-13l4496,6724r-9,-16l4480,6691r-7,-17l4469,6720r3,18l4474,6793r13,11l4490,6812r46,111l4516,6752xe" fillcolor="#628acc" stroked="f">
              <v:path arrowok="t"/>
            </v:shape>
            <v:shape id="_x0000_s3929" style="position:absolute;width:6248;height:9105" coordsize="6248,9105" path="m4466,6656r-5,-10l4462,6686r3,17l4469,6720r4,-46l4466,6656xe" fillcolor="#628acc" stroked="f">
              <v:path arrowok="t"/>
            </v:shape>
            <v:shape id="_x0000_s3928" style="position:absolute;width:6248;height:9105" coordsize="6248,9105" path="m4472,6738r-1,21l4471,6763r-23,2l4431,6761r-16,-5l4435,6786r22,2l4474,6793r-2,-55xe" fillcolor="#628acc" stroked="f">
              <v:path arrowok="t"/>
            </v:shape>
            <v:shape id="_x0000_s3927" style="position:absolute;width:6248;height:9105" coordsize="6248,9105" path="m4413,6785r22,1l4415,6756r-19,-3l4392,6753r21,32xe" fillcolor="#628acc" stroked="f">
              <v:path arrowok="t"/>
            </v:shape>
            <v:shape id="_x0000_s3926" style="position:absolute;width:6248;height:9105" coordsize="6248,9105" path="m4618,6655r-11,15l4612,6738r4,21l4618,6773r10,29l4631,6642r-17,-11l4605,6651r13,4xe" fillcolor="#628acc" stroked="f">
              <v:path arrowok="t"/>
            </v:shape>
            <v:shape id="_x0000_s3925" style="position:absolute;width:6248;height:9105" coordsize="6248,9105" path="m4607,6670r-4,15l4604,6701r3,18l4612,6738r-5,-68xe" fillcolor="#628acc" stroked="f">
              <v:path arrowok="t"/>
            </v:shape>
            <v:shape id="_x0000_s3924" style="position:absolute;width:6248;height:9105" coordsize="6248,9105" path="m4516,6752r20,171l4539,6793r24,l4587,6794r22,2l4628,6802r-10,-29l4590,6777r-24,-1l4547,6771r-17,-8l4516,6752xe" fillcolor="#628acc" stroked="f">
              <v:path arrowok="t"/>
            </v:shape>
            <v:shape id="_x0000_s3923" style="position:absolute;width:6248;height:9105" coordsize="6248,9105" path="m4466,6813r-20,-5l4455,6908r81,15l4490,6812r-24,1xe" fillcolor="#628acc" stroked="f">
              <v:path arrowok="t"/>
            </v:shape>
            <v:shape id="_x0000_s3922" style="position:absolute;width:6248;height:9105" coordsize="6248,9105" path="m4455,6908r-9,-100l4429,6801r-15,-8l4397,6785r58,123xe" fillcolor="#628acc" stroked="f">
              <v:path arrowok="t"/>
            </v:shape>
            <v:shape id="_x0000_s3921" style="position:absolute;width:6248;height:9105" coordsize="6248,9105" path="m4375,6892r10,-191l4374,6684r-12,-15l4347,6655r-14,58l4333,6714r-22,-5l4294,6877r81,15xe" fillcolor="#628acc" stroked="f">
              <v:path arrowok="t"/>
            </v:shape>
            <v:shape id="_x0000_s3920" style="position:absolute;width:6248;height:9105" coordsize="6248,9105" path="m4294,6877r17,-168l4293,6699r-9,-14l4273,6657r-16,-5l4255,6724r-24,l4215,6753r-1,110l4294,6877xe" fillcolor="#628acc" stroked="f">
              <v:path arrowok="t"/>
            </v:shape>
            <v:shape id="_x0000_s3919" style="position:absolute;width:6248;height:9105" coordsize="6248,9105" path="m4214,6863r1,-110l4197,6751r-18,-2l4160,6746r-19,-3l4135,6849r79,14xe" fillcolor="#628acc" stroked="f">
              <v:path arrowok="t"/>
            </v:shape>
            <v:shape id="_x0000_s3918" style="position:absolute;width:6248;height:9105" coordsize="6248,9105" path="m4135,6849r6,-106l4121,6740r-19,-3l4082,6733r-20,-3l4056,6836r79,13xe" fillcolor="#628acc" stroked="f">
              <v:path arrowok="t"/>
            </v:shape>
            <v:shape id="_x0000_s3917" style="position:absolute;width:6248;height:9105" coordsize="6248,9105" path="m4056,6836r6,-106l4042,6726r-20,-4l4002,6718r-21,-4l3977,6824r79,12xe" fillcolor="#628acc" stroked="f">
              <v:path arrowok="t"/>
            </v:shape>
            <v:shape id="_x0000_s3916" style="position:absolute;width:6248;height:9105" coordsize="6248,9105" path="m3977,6824r4,-110l3961,6709r-20,-5l3921,6700r-20,-5l3900,6813r77,11xe" fillcolor="#628acc" stroked="f">
              <v:path arrowok="t"/>
            </v:shape>
            <v:shape id="_x0000_s3915" style="position:absolute;width:6248;height:9105" coordsize="6248,9105" path="m5392,6978r11,129l5433,7114r31,7l5465,6836r-6,-17l5458,6796r3,199l5462,6999r-24,-3l5414,6989r-22,-11xe" fillcolor="#628acc" stroked="f">
              <v:path arrowok="t"/>
            </v:shape>
            <v:shape id="_x0000_s3914" style="position:absolute;width:6248;height:9105" coordsize="6248,9105" path="m5403,7107r-11,-129l5370,6965r-21,-16l5330,6933r-2,158l5403,7107xe" fillcolor="#628acc" stroked="f">
              <v:path arrowok="t"/>
            </v:shape>
            <v:shape id="_x0000_s3913" style="position:absolute;width:6248;height:9105" coordsize="6248,9105" path="m5328,7091r2,-158l5314,6916r-14,-16l5288,6885r40,206xe" fillcolor="#628acc" stroked="f">
              <v:path arrowok="t"/>
            </v:shape>
            <v:shape id="_x0000_s3912" style="position:absolute;width:6248;height:9105" coordsize="6248,9105" path="m5251,7074r-12,-112l5220,6959r-17,-5l5186,6949r-12,109l5251,7074xe" fillcolor="#628acc" stroked="f">
              <v:path arrowok="t"/>
            </v:shape>
            <v:shape id="_x0000_s3911" style="position:absolute;width:6248;height:9105" coordsize="6248,9105" path="m5148,6940r,-20l5147,6901r-2,-19l5143,6864r-2,-19l5138,6826r-2,-20l5133,6785r-3,-21l5128,6744r20,196xe" fillcolor="#628acc" stroked="f">
              <v:path arrowok="t"/>
            </v:shape>
            <v:shape id="_x0000_s3910" style="position:absolute;width:6248;height:9105" coordsize="6248,9105" path="m5107,6926r-21,-3l5096,7041r78,17l5128,6930r-21,-4xe" fillcolor="#628acc" stroked="f">
              <v:path arrowok="t"/>
            </v:shape>
            <v:shape id="_x0000_s3909" style="position:absolute;width:6248;height:9105" coordsize="6248,9105" path="m5096,7041r-10,-118l5065,6919r-22,-3l5022,6913r-5,111l5096,7041xe" fillcolor="#628acc" stroked="f">
              <v:path arrowok="t"/>
            </v:shape>
            <v:shape id="_x0000_s3908" style="position:absolute;width:6248;height:9105" coordsize="6248,9105" path="m5017,7024r5,-111l5000,6910r-21,-4l4958,6903r-20,104l5017,7024xe" fillcolor="#628acc" stroked="f">
              <v:path arrowok="t"/>
            </v:shape>
            <v:shape id="_x0000_s3907" style="position:absolute;width:6248;height:9105" coordsize="6248,9105" path="m4938,7007r20,-104l4937,6899r-20,-5l4897,6889r-19,-5l4860,6877r-2,113l4938,7007xe" fillcolor="#628acc" stroked="f">
              <v:path arrowok="t"/>
            </v:shape>
            <v:shape id="_x0000_s3906" style="position:absolute;width:6248;height:9105" coordsize="6248,9105" path="m4858,6990r2,-113l4842,6870r-16,-8l4810,6852r-14,-10l4785,6832r-7,141l4858,6990xe" fillcolor="#628acc" stroked="f">
              <v:path arrowok="t"/>
            </v:shape>
            <v:shape id="_x0000_s3905" style="position:absolute;width:6248;height:9105" coordsize="6248,9105" path="m6248,6770r-1,-34l6245,6702r-3,-33l6237,6636r-6,-32l6222,6573r-10,-28l6201,6518r-13,-26l6188,6821r,1l6197,7023r12,-29l6219,6965r9,-31l6235,6902r5,-33l6244,6837r3,-34l6248,6770xe" fillcolor="#628acc" stroked="f">
              <v:path arrowok="t"/>
            </v:shape>
            <v:shape id="_x0000_s3904" style="position:absolute;width:6248;height:9105" coordsize="6248,9105" path="m6188,6492r-13,-23l6177,6759r4,20l6184,6800r4,21l6188,6492xe" fillcolor="#628acc" stroked="f">
              <v:path arrowok="t"/>
            </v:shape>
            <v:shape id="_x0000_s3903" style="position:absolute;width:6248;height:9105" coordsize="6248,9105" path="m6175,6469r-14,-22l6166,6638r2,8l6172,6739r5,20l6175,6469xe" fillcolor="#628acc" stroked="f">
              <v:path arrowok="t"/>
            </v:shape>
            <v:shape id="_x0000_s3902" style="position:absolute;width:6248;height:9105" coordsize="6248,9105" path="m6161,6447r-14,-20l6148,6578r6,17l6160,6614r6,24l6161,6447xe" fillcolor="#628acc" stroked="f">
              <v:path arrowok="t"/>
            </v:shape>
            <v:shape id="_x0000_s3901" style="position:absolute;width:6248;height:9105" coordsize="6248,9105" path="m6119,6509r,-1l6128,6529r8,18l6142,6563r6,15l6147,6427r-14,-18l6119,6393r,116xe" fillcolor="#628acc" stroked="f">
              <v:path arrowok="t"/>
            </v:shape>
            <v:shape id="_x0000_s3900" style="position:absolute;width:6248;height:9105" coordsize="6248,9105" path="m6119,6393r-13,-14l6110,6564r1,-21l6115,6524r4,-15l6119,6393xe" fillcolor="#628acc" stroked="f">
              <v:path arrowok="t"/>
            </v:shape>
            <v:shape id="_x0000_s3899" style="position:absolute;width:6248;height:9105" coordsize="6248,9105" path="m6130,7124r19,-23l6167,7077r16,-26l6197,7023r-9,-201l6178,6891r-27,-1l6130,7124xe" fillcolor="#628acc" stroked="f">
              <v:path arrowok="t"/>
            </v:shape>
            <v:shape id="_x0000_s3898" style="position:absolute;width:6248;height:9105" coordsize="6248,9105" path="m6156,6849r11,16l6176,6884r2,7l6188,6822r-19,-6l6156,6849xe" fillcolor="#628acc" stroked="f">
              <v:path arrowok="t"/>
            </v:shape>
            <v:shape id="_x0000_s3897" style="position:absolute;width:6248;height:9105" coordsize="6248,9105" path="m6153,6806r-11,-13l6143,6834r13,15l6169,6816r-16,-10xe" fillcolor="#628acc" stroked="f">
              <v:path arrowok="t"/>
            </v:shape>
            <v:shape id="_x0000_s3896" style="position:absolute;width:6248;height:9105" coordsize="6248,9105" path="m6133,6775r-4,-20l6130,6819r13,15l6142,6793r-9,-18xe" fillcolor="#628acc" stroked="f">
              <v:path arrowok="t"/>
            </v:shape>
            <v:shape id="_x0000_s3895" style="position:absolute;width:6248;height:9105" coordsize="6248,9105" path="m6129,6755r-2,-24l6122,6624r-7,-18l6111,6586r8,217l6130,6819r-1,-64xe" fillcolor="#628acc" stroked="f">
              <v:path arrowok="t"/>
            </v:shape>
            <v:shape id="_x0000_s3894" style="position:absolute;width:6248;height:9105" coordsize="6248,9105" path="m6110,6564r-4,-185l6106,6799r13,4l6111,6586r-1,-22xe" fillcolor="#628acc" stroked="f">
              <v:path arrowok="t"/>
            </v:shape>
            <v:shape id="_x0000_s3893" style="position:absolute;width:6248;height:9105" coordsize="6248,9105" path="m6094,6367r-10,-10l6089,6807r5,-8l6106,6799r,-420l6094,6367xe" fillcolor="#628acc" stroked="f">
              <v:path arrowok="t"/>
            </v:shape>
            <v:shape id="_x0000_s3892" style="position:absolute;width:6248;height:9105" coordsize="6248,9105" path="m6151,6890r-24,-9l6119,7048r-13,15l6094,7078r14,67l6130,7124r21,-234xe" fillcolor="#628acc" stroked="f">
              <v:path arrowok="t"/>
            </v:shape>
            <v:shape id="_x0000_s3891" style="position:absolute;width:6248;height:9105" coordsize="6248,9105" path="m6084,7164r24,-19l6094,7078r-14,15l6064,7105r-5,76l6084,7164xe" fillcolor="#628acc" stroked="f">
              <v:path arrowok="t"/>
            </v:shape>
            <v:shape id="_x0000_s3890" style="position:absolute;width:6248;height:9105" coordsize="6248,9105" path="m6064,7105r-19,9l6031,7117r-10,-18l6008,7083r23,112l6059,7181r5,-76xe" fillcolor="#628acc" stroked="f">
              <v:path arrowok="t"/>
            </v:shape>
            <v:shape id="_x0000_s3889" style="position:absolute;width:6248;height:9105" coordsize="6248,9105" path="m6006,7205r25,-10l6008,7083r-14,-14l5979,7056r,156l6006,7205xe" fillcolor="#628acc" stroked="f">
              <v:path arrowok="t"/>
            </v:shape>
            <v:shape id="_x0000_s3888" style="position:absolute;width:6248;height:9105" coordsize="6248,9105" path="m5948,7030r-15,-13l5933,7081r17,11l5963,7043r-15,-13xe" fillcolor="#628acc" stroked="f">
              <v:path arrowok="t"/>
            </v:shape>
            <v:shape id="_x0000_s3887" style="position:absolute;width:6248;height:9105" coordsize="6248,9105" path="m5919,7002r-12,-16l5914,7070r19,11l5933,7017r-14,-15xe" fillcolor="#628acc" stroked="f">
              <v:path arrowok="t"/>
            </v:shape>
            <v:shape id="_x0000_s3886" style="position:absolute;width:6248;height:9105" coordsize="6248,9105" path="m5903,6979r-8,81l5914,7070r-7,-84l5903,6979xe" fillcolor="#628acc" stroked="f">
              <v:path arrowok="t"/>
            </v:shape>
            <v:shape id="_x0000_s3885" style="position:absolute;width:6248;height:9105" coordsize="6248,9105" path="m5842,6980r13,10l5866,7000r7,11l5873,7023r10,-96l5863,6914r-21,66xe" fillcolor="#628acc" stroked="f">
              <v:path arrowok="t"/>
            </v:shape>
            <v:shape id="_x0000_s3884" style="position:absolute;width:6248;height:9105" coordsize="6248,9105" path="m5803,6945r11,12l5828,6969r14,11l5863,6914r-23,-14l5816,6884r-13,61xe" fillcolor="#628acc" stroked="f">
              <v:path arrowok="t"/>
            </v:shape>
            <v:shape id="_x0000_s3883" style="position:absolute;width:6248;height:9105" coordsize="6248,9105" path="m5816,6884r-22,-15l5795,6930r8,15l5816,6884xe" fillcolor="#628acc" stroked="f">
              <v:path arrowok="t"/>
            </v:shape>
            <v:shape id="_x0000_s3882" style="position:absolute;width:6248;height:9105" coordsize="6248,9105" path="m6168,6646r-20,-1l6158,6704r8,17l6172,6739r-4,-93xe" fillcolor="#628acc" stroked="f">
              <v:path arrowok="t"/>
            </v:shape>
            <v:shape id="_x0000_s3881" style="position:absolute;width:6248;height:9105" coordsize="6248,9105" path="m6133,6637r-11,-13l6127,6731r2,-27l6158,6704r-10,-59l6133,6637xe" fillcolor="#628acc" stroked="f">
              <v:path arrowok="t"/>
            </v:shape>
            <v:shape id="_x0000_s3880" style="position:absolute;width:6248;height:9105" coordsize="6248,9105" path="m1178,7496r-1,-20l1175,7457r-3,-20l1169,7419r-4,-19l1161,7382r5,973l1179,8337r-6,-798l1177,7517r1,-21xe" fillcolor="#628acc" stroked="f">
              <v:path arrowok="t"/>
            </v:shape>
            <v:shape id="_x0000_s3879" style="position:absolute;width:6248;height:9105" coordsize="6248,9105" path="m4703,6778r-2,-9l4693,6764r-11,-3l4668,6758r-12,-5l4677,6822r21,l4696,6793r7,-15xe" fillcolor="#628acc" stroked="f">
              <v:path arrowok="t"/>
            </v:shape>
            <v:shape id="_x0000_s3878" style="position:absolute;width:6248;height:9105" coordsize="6248,9105" path="m4765,6793r-69,l4698,6822r22,l4740,6822r17,5l4765,6832r13,141l4768,6687r-5,95l4765,6793xe" fillcolor="#628acc" stroked="f">
              <v:path arrowok="t"/>
            </v:shape>
            <v:shape id="_x0000_s3877" style="position:absolute;width:6248;height:9105" coordsize="6248,9105" path="m4666,6661r4,26l4689,6694r16,10l4721,6713r18,8l4755,6724r3,41l4763,6782r5,-95l4751,6687r-17,-2l4717,6682r-17,-6l4683,6669r-17,-8xe" fillcolor="#628acc" stroked="f">
              <v:path arrowok="t"/>
            </v:shape>
            <v:shape id="_x0000_s3876" style="position:absolute;width:6248;height:9105" coordsize="6248,9105" path="m4649,6652r-18,-10l4641,6813r6,-128l4670,6687r-4,-26l4649,6652xe" fillcolor="#628acc" stroked="f">
              <v:path arrowok="t"/>
            </v:shape>
            <v:shape id="_x0000_s3875" style="position:absolute;width:6248;height:9105" coordsize="6248,9105" path="m4656,6753r-8,-9l4647,6744r,-59l4641,6813r6,18l4647,6832r50,124l4656,6753xe" fillcolor="#628acc" stroked="f">
              <v:path arrowok="t"/>
            </v:shape>
            <v:shape id="_x0000_s3874" style="position:absolute;width:6248;height:9105" coordsize="6248,9105" path="m4452,6548r12,32l4485,6586r19,7l4521,6602r17,10l4554,6622r16,10l4587,6642r18,9l4614,6631r-18,-11l4579,6609r-18,-11l4543,6588r-18,-10l4507,6569r-18,-9l4470,6553r-18,-5xe" fillcolor="#628acc" stroked="f">
              <v:path arrowok="t"/>
            </v:shape>
            <v:shape id="_x0000_s3873" style="position:absolute;width:6248;height:9105" coordsize="6248,9105" path="m4451,6547r-1,-19l4448,6507r-4,-20l4441,6577r23,3l4452,6548r-1,-1xe" fillcolor="#628acc" stroked="f">
              <v:path arrowok="t"/>
            </v:shape>
            <v:shape id="_x0000_s3872" style="position:absolute;width:6248;height:9105" coordsize="6248,9105" path="m4438,6467r-9,-18l4432,6549r6,18l4441,6577r3,-90l4438,6467xe" fillcolor="#628acc" stroked="f">
              <v:path arrowok="t"/>
            </v:shape>
            <v:shape id="_x0000_s3871" style="position:absolute;width:6248;height:9105" coordsize="6248,9105" path="m4429,6449r-14,-16l4417,6494r5,19l4427,6531r5,18l4429,6449xe" fillcolor="#628acc" stroked="f">
              <v:path arrowok="t"/>
            </v:shape>
            <v:shape id="_x0000_s3870" style="position:absolute;width:6248;height:9105" coordsize="6248,9105" path="m4415,6433r-3,-3l4412,6453r2,21l4417,6494r-2,-61xe" fillcolor="#628acc" stroked="f">
              <v:path arrowok="t"/>
            </v:shape>
            <v:shape id="_x0000_s3869" style="position:absolute;width:6248;height:9105" coordsize="6248,9105" path="m4768,6687r10,286l4783,6700r2,-15l4768,6687xe" fillcolor="#628acc" stroked="f">
              <v:path arrowok="t"/>
            </v:shape>
            <v:shape id="_x0000_s3868" style="position:absolute;width:6248;height:9105" coordsize="6248,9105" path="m4778,6973r-13,-141l4758,6847r-14,6l4725,6852r-19,-6l4697,6956r81,17xe" fillcolor="#628acc" stroked="f">
              <v:path arrowok="t"/>
            </v:shape>
            <v:shape id="_x0000_s3867" style="position:absolute;width:6248;height:9105" coordsize="6248,9105" path="m4697,6956r9,-110l4690,6837r-11,-10l4677,6822r-21,-69l4697,6956xe" fillcolor="#628acc" stroked="f">
              <v:path arrowok="t"/>
            </v:shape>
            <v:shape id="_x0000_s3866" style="position:absolute;width:6248;height:9105" coordsize="6248,9105" path="m4626,6830r-22,-1l4617,6940r80,16l4647,6832r-21,-2xe" fillcolor="#628acc" stroked="f">
              <v:path arrowok="t"/>
            </v:shape>
            <v:shape id="_x0000_s3865" style="position:absolute;width:6248;height:9105" coordsize="6248,9105" path="m4617,6940r-13,-111l4583,6827r-19,-4l4549,6814r-9,-15l4536,6923r81,17xe" fillcolor="#628acc" stroked="f">
              <v:path arrowok="t"/>
            </v:shape>
            <v:shape id="_x0000_s3864" style="position:absolute;width:6248;height:9105" coordsize="6248,9105" path="m4333,6713r14,-58l4333,6641r-15,-11l4314,6626r9,49l4333,6696r,17xe" fillcolor="#628acc" stroked="f">
              <v:path arrowok="t"/>
            </v:shape>
            <v:shape id="_x0000_s3863" style="position:absolute;width:6248;height:9105" coordsize="6248,9105" path="m4311,6643r-8,10l4310,6681r13,-6l4314,6626r-3,17xe" fillcolor="#628acc" stroked="f">
              <v:path arrowok="t"/>
            </v:shape>
            <v:shape id="_x0000_s3862" style="position:absolute;width:6248;height:9105" coordsize="6248,9105" path="m4289,6658r-16,-1l4284,6685r26,-4l4303,6653r-14,5xe" fillcolor="#628acc" stroked="f">
              <v:path arrowok="t"/>
            </v:shape>
            <v:shape id="_x0000_s3861" style="position:absolute;width:6248;height:9105" coordsize="6248,9105" path="m3877,6662r-12,-16l3856,6627r-9,-18l3837,6591r-4,18l3823,6621r10,29l3847,6660r5,5l3900,6813r-23,-151xe" fillcolor="#628acc" stroked="f">
              <v:path arrowok="t"/>
            </v:shape>
            <v:shape id="_x0000_s3860" style="position:absolute;width:6248;height:9105" coordsize="6248,9105" path="m3812,6643r21,7l3823,6621r-17,5l3784,6627r,19l3812,6643xe" fillcolor="#628acc" stroked="f">
              <v:path arrowok="t"/>
            </v:shape>
            <v:shape id="_x0000_s3859" style="position:absolute;width:6248;height:9105" coordsize="6248,9105" path="m3774,6626r,-21l3771,6587r-3,-18l3792,6814r-8,-129l3784,6646r,-19l3774,6626xe" fillcolor="#628acc" stroked="f">
              <v:path arrowok="t"/>
            </v:shape>
            <v:shape id="_x0000_s3858" style="position:absolute;width:6248;height:9105" coordsize="6248,9105" path="m3620,6491r7,321l3627,6796r12,-10l3636,6626r2,-19l3635,6590r-4,-13l3631,6566r-11,-75xe" fillcolor="#628acc" stroked="f">
              <v:path arrowok="t"/>
            </v:shape>
            <v:shape id="_x0000_s3857" style="position:absolute;width:6248;height:9105" coordsize="6248,9105" path="m3758,6433r-4,-3l3754,6489r-11,16l3733,6524r-11,17l3706,6553r-11,4l3677,6548r-17,-12l3646,6522r-13,-15l3620,6491r11,75l3640,6559r6,-2l3664,6568r17,11l3698,6590r16,12l3729,6616r12,15l3761,6824r-3,-391xe" fillcolor="#628acc" stroked="f">
              <v:path arrowok="t"/>
            </v:shape>
            <v:shape id="_x0000_s3856" style="position:absolute;width:6248;height:9105" coordsize="6248,9105" path="m3754,6489r,-59l3745,6439r-11,l3722,6435r-12,-7l3723,6457r16,13l3752,6485r2,4xe" fillcolor="#628acc" stroked="f">
              <v:path arrowok="t"/>
            </v:shape>
            <v:shape id="_x0000_s3855" style="position:absolute;width:6248;height:9105" coordsize="6248,9105" path="m3723,6457r-13,-29l3698,6420r-10,-5l3680,6415r11,18l3707,6445r16,12xe" fillcolor="#628acc" stroked="f">
              <v:path arrowok="t"/>
            </v:shape>
            <v:shape id="_x0000_s3854" style="position:absolute;width:6248;height:9105" coordsize="6248,9105" path="m3830,6465r-1,-18l3817,6439r-11,14l3803,6475r,4l3806,6507r21,8l3830,6465xe" fillcolor="#628acc" stroked="f">
              <v:path arrowok="t"/>
            </v:shape>
            <v:shape id="_x0000_s3853" style="position:absolute;width:6248;height:9105" coordsize="6248,9105" path="m3785,6501r21,6l3803,6479r-20,-3l3773,6464r-7,-16l3764,6498r21,3xe" fillcolor="#628acc" stroked="f">
              <v:path arrowok="t"/>
            </v:shape>
            <v:shape id="_x0000_s3852" style="position:absolute;width:6248;height:9105" coordsize="6248,9105" path="m3764,6498r2,-50l3758,6433r3,391l3792,6814r-29,-282l3763,6511r1,-13xe" fillcolor="#628acc" stroked="f">
              <v:path arrowok="t"/>
            </v:shape>
            <v:shape id="_x0000_s3851" style="position:absolute;width:6248;height:9105" coordsize="6248,9105" path="m3695,6793r4,46l3730,6832r31,-8l3744,6636r-14,7l3713,6644r-18,149xe" fillcolor="#628acc" stroked="f">
              <v:path arrowok="t"/>
            </v:shape>
            <v:shape id="_x0000_s3850" style="position:absolute;width:6248;height:9105" coordsize="6248,9105" path="m3695,6640r-20,-5l3676,6782r15,6l3695,6793r18,-149l3695,6640xe" fillcolor="#628acc" stroked="f">
              <v:path arrowok="t"/>
            </v:shape>
            <v:shape id="_x0000_s3849" style="position:absolute;width:6248;height:9105" coordsize="6248,9105" path="m3676,6782r-1,-147l3656,6629r-17,-3l3636,6626r3,160l3657,6781r19,1xe" fillcolor="#628acc" stroked="f">
              <v:path arrowok="t"/>
            </v:shape>
            <v:shape id="_x0000_s3848" style="position:absolute;width:6248;height:9105" coordsize="6248,9105" path="m3846,6495r,29l3865,6534r19,9l3901,6550r17,6l3933,6558r8,-1l3925,6549r-17,-9l3891,6531r-17,-11l3859,6508r-13,-13xe" fillcolor="#628acc" stroked="f">
              <v:path arrowok="t"/>
            </v:shape>
            <v:shape id="_x0000_s3847" style="position:absolute;width:6248;height:9105" coordsize="6248,9105" path="m3846,6524r,-29l3836,6481r-6,-16l3827,6515r19,9xe" fillcolor="#628acc" stroked="f">
              <v:path arrowok="t"/>
            </v:shape>
            <v:shape id="_x0000_s3846" style="position:absolute;width:6248;height:9105" coordsize="6248,9105" path="m3681,6800r-19,3l3668,6844r31,-5l3695,6793r-14,7xe" fillcolor="#628acc" stroked="f">
              <v:path arrowok="t"/>
            </v:shape>
            <v:shape id="_x0000_s3845" style="position:absolute;width:6248;height:9105" coordsize="6248,9105" path="m3643,6804r-15,7l3637,6848r31,-4l3662,6803r-19,1xe" fillcolor="#628acc" stroked="f">
              <v:path arrowok="t"/>
            </v:shape>
            <v:shape id="_x0000_s3844" style="position:absolute;width:6248;height:9105" coordsize="6248,9105" path="m3627,6812r-7,-321l3606,6477r,373l3637,6848r-9,-37l3627,6812xe" fillcolor="#628acc" stroked="f">
              <v:path arrowok="t"/>
            </v:shape>
            <v:shape id="_x0000_s3843" style="position:absolute;width:6248;height:9105" coordsize="6248,9105" path="m3597,6469r-9,17l3589,6585r3,16l3593,6614r13,236l3606,6477r-9,-8xe" fillcolor="#628acc" stroked="f">
              <v:path arrowok="t"/>
            </v:shape>
            <v:shape id="_x0000_s3842" style="position:absolute;width:6248;height:9105" coordsize="6248,9105" path="m3593,6614r-2,9l3587,6626r-12,-13l3565,6599r11,251l3606,6850r-13,-236xe" fillcolor="#628acc" stroked="f">
              <v:path arrowok="t"/>
            </v:shape>
            <v:shape id="_x0000_s3841" style="position:absolute;width:6248;height:9105" coordsize="6248,9105" path="m3576,6850r-11,-251l3557,6584r-6,-15l3548,6552r-2,-16l3546,6848r30,2xe" fillcolor="#628acc" stroked="f">
              <v:path arrowok="t"/>
            </v:shape>
            <v:shape id="_x0000_s3840" style="position:absolute;width:6248;height:9105" coordsize="6248,9105" path="m3545,6518r1,-18l3548,6184r-10,18l3546,6848r,-312l3545,6518xe" fillcolor="#628acc" stroked="f">
              <v:path arrowok="t"/>
            </v:shape>
            <v:shape id="_x0000_s3839" style="position:absolute;width:6248;height:9105" coordsize="6248,9105" path="m3520,6212r-20,7l3517,6845r29,3l3538,6202r-18,10xe" fillcolor="#628acc" stroked="f">
              <v:path arrowok="t"/>
            </v:shape>
            <v:shape id="_x0000_s3838" style="position:absolute;width:6248;height:9105" coordsize="6248,9105" path="m3489,6224r-2,-17l3488,6840r29,5l3500,6219r-11,5xe" fillcolor="#628acc" stroked="f">
              <v:path arrowok="t"/>
            </v:shape>
            <v:shape id="_x0000_s3837" style="position:absolute;width:6248;height:9105" coordsize="6248,9105" path="m3442,6303r5,362l3459,6677r11,8l3488,6840r-1,-633l3478,6203r-14,4l3450,6213r-8,90xe" fillcolor="#628acc" stroked="f">
              <v:path arrowok="t"/>
            </v:shape>
            <v:shape id="_x0000_s3836" style="position:absolute;width:6248;height:9105" coordsize="6248,9105" path="m3460,6834r28,6l3470,6685r-15,3l3437,6692r-4,133l3460,6834xe" fillcolor="#628acc" stroked="f">
              <v:path arrowok="t"/>
            </v:shape>
            <v:shape id="_x0000_s3835" style="position:absolute;width:6248;height:9105" coordsize="6248,9105" path="m3376,6689r7,114l3408,6815r25,10l3437,6692r-20,2l3396,6694r-20,-5xe" fillcolor="#628acc" stroked="f">
              <v:path arrowok="t"/>
            </v:shape>
            <v:shape id="_x0000_s3834" style="position:absolute;width:6248;height:9105" coordsize="6248,9105" path="m3365,6684r-17,-16l3360,6789r23,14l3376,6689r-11,-5xe" fillcolor="#628acc" stroked="f">
              <v:path arrowok="t"/>
            </v:shape>
            <v:shape id="_x0000_s3833" style="position:absolute;width:6248;height:9105" coordsize="6248,9105" path="m3340,6650r-1,-17l3338,6773r22,16l3348,6668r-8,-18xe" fillcolor="#628acc" stroked="f">
              <v:path arrowok="t"/>
            </v:shape>
            <v:shape id="_x0000_s3832" style="position:absolute;width:6248;height:9105" coordsize="6248,9105" path="m3338,6773r1,-140l3338,6617r-1,-5l3332,5991r,-3l3332,5935r-14,820l3338,6773xe" fillcolor="#628acc" stroked="f">
              <v:path arrowok="t"/>
            </v:shape>
            <v:shape id="_x0000_s3831" style="position:absolute;width:6248;height:9105" coordsize="6248,9105" path="m3312,5930r-16,-11l3297,6212r1,24l3300,6736r18,19l3332,5935r-20,-5xe" fillcolor="#628acc" stroked="f">
              <v:path arrowok="t"/>
            </v:shape>
            <v:shape id="_x0000_s3830" style="position:absolute;width:6248;height:9105" coordsize="6248,9105" path="m3296,5919r-10,-17l3288,6143r4,23l3295,6188r2,24l3296,5919xe" fillcolor="#628acc" stroked="f">
              <v:path arrowok="t"/>
            </v:shape>
            <v:shape id="_x0000_s3829" style="position:absolute;width:6248;height:9105" coordsize="6248,9105" path="m3283,5890r13,-13l3291,5833r-13,10l3282,6122r6,21l3286,5902r-3,-12xe" fillcolor="#628acc" stroked="f">
              <v:path arrowok="t"/>
            </v:shape>
            <v:shape id="_x0000_s3828" style="position:absolute;width:6248;height:9105" coordsize="6248,9105" path="m3087,5331r-9,-16l3071,4897r-16,12l3040,4920r-12,244l3018,5182r14,257l3052,5437r15,-8l3083,5808r4,-477xe" fillcolor="#628acc" stroked="f">
              <v:path arrowok="t"/>
            </v:shape>
            <v:shape id="_x0000_s3827" style="position:absolute;width:6248;height:9105" coordsize="6248,9105" path="m3008,4938r3,240l3026,5166r2,-2l3040,4920r-13,8l3017,4934r-9,4xe" fillcolor="#628acc" stroked="f">
              <v:path arrowok="t"/>
            </v:shape>
            <v:shape id="_x0000_s3826" style="position:absolute;width:6248;height:9105" coordsize="6248,9105" path="m3008,4938r-6,-20l2999,4900r-4,-94l2981,4821r13,369l3011,5178r-3,-240xe" fillcolor="#628acc" stroked="f">
              <v:path arrowok="t"/>
            </v:shape>
            <v:shape id="_x0000_s3825" style="position:absolute;width:6248;height:9105" coordsize="6248,9105" path="m2994,5190r-13,-369l2967,4837r-14,15l2938,4867r18,345l2975,5201r19,-11xe" fillcolor="#628acc" stroked="f">
              <v:path arrowok="t"/>
            </v:shape>
            <v:shape id="_x0000_s3824" style="position:absolute;width:6248;height:9105" coordsize="6248,9105" path="m2936,5223r20,-11l2938,4867r-8,61l2930,4928r-10,14l2917,5234r19,-11xe" fillcolor="#628acc" stroked="f">
              <v:path arrowok="t"/>
            </v:shape>
            <v:shape id="_x0000_s3823" style="position:absolute;width:6248;height:9105" coordsize="6248,9105" path="m2930,4928r8,-61l2923,4882r-15,15l2894,4911r-15,14l2865,4938r-14,13l2837,4964r-14,12l2822,4977r-12,11l2823,5134r15,3l2842,4997r12,-10l2870,4973r18,-15l2905,4944r14,-11l2928,4927r2,1xe" fillcolor="#628acc" stroked="f">
              <v:path arrowok="t"/>
            </v:shape>
            <v:shape id="_x0000_s3822" style="position:absolute;width:6248;height:9105" coordsize="6248,9105" path="m2788,5181r7,-20l2800,5140r2,-16l2823,5134r-13,-146l2796,5001r-8,180xe" fillcolor="#628acc" stroked="f">
              <v:path arrowok="t"/>
            </v:shape>
            <v:shape id="_x0000_s3821" style="position:absolute;width:6248;height:9105" coordsize="6248,9105" path="m2780,5014r-16,10l2770,5215r9,-17l2788,5181r8,-180l2780,5014xe" fillcolor="#628acc" stroked="f">
              <v:path arrowok="t"/>
            </v:shape>
            <v:shape id="_x0000_s3820" style="position:absolute;width:6248;height:9105" coordsize="6248,9105" path="m2722,5344r2,-43l2731,5282r8,-18l2749,5247r10,-16l2770,5215r-6,-191l2748,5031r-14,l2724,5026r-2,318xe" fillcolor="#628acc" stroked="f">
              <v:path arrowok="t"/>
            </v:shape>
            <v:shape id="_x0000_s3819" style="position:absolute;width:6248;height:9105" coordsize="6248,9105" path="m3009,4582r2,147l3032,4716r22,-12l3077,4693r6,68l3091,4749r6,-13l3092,4524r-15,15l3062,4554r-17,12l3027,4575r-18,7xe" fillcolor="#628acc" stroked="f">
              <v:path arrowok="t"/>
            </v:shape>
            <v:shape id="_x0000_s3818" style="position:absolute;width:6248;height:9105" coordsize="6248,9105" path="m2999,4585r12,-19l3005,4488r-10,18l2991,4744r20,-15l3009,4582r-10,3xe" fillcolor="#628acc" stroked="f">
              <v:path arrowok="t"/>
            </v:shape>
            <v:shape id="_x0000_s3817" style="position:absolute;width:6248;height:9105" coordsize="6248,9105" path="m2995,4506r-10,18l2976,4542r-10,19l2957,4579r16,181l2991,4744r4,-238xe" fillcolor="#628acc" stroked="f">
              <v:path arrowok="t"/>
            </v:shape>
            <v:shape id="_x0000_s3816" style="position:absolute;width:6248;height:9105" coordsize="6248,9105" path="m2955,4777r18,-17l2957,4579r-7,153l2943,4753r-5,41l2955,4777xe" fillcolor="#628acc" stroked="f">
              <v:path arrowok="t"/>
            </v:shape>
            <v:shape id="_x0000_s3815" style="position:absolute;width:6248;height:9105" coordsize="6248,9105" path="m2957,4579r-11,17l2940,4604r-17,-4l2907,4599r18,132l2950,4732r7,-153xe" fillcolor="#628acc" stroked="f">
              <v:path arrowok="t"/>
            </v:shape>
            <v:shape id="_x0000_s3814" style="position:absolute;width:6248;height:9105" coordsize="6248,9105" path="m2900,4729r25,2l2907,4599r-16,3l2877,4608r-1,120l2900,4729xe" fillcolor="#628acc" stroked="f">
              <v:path arrowok="t"/>
            </v:shape>
            <v:shape id="_x0000_s3813" style="position:absolute;width:6248;height:9105" coordsize="6248,9105" path="m2862,4615r-14,9l2852,4727r24,1l2877,4608r-15,7xe" fillcolor="#628acc" stroked="f">
              <v:path arrowok="t"/>
            </v:shape>
            <v:shape id="_x0000_s3812" style="position:absolute;width:6248;height:9105" coordsize="6248,9105" path="m2834,4634r-14,10l2827,4726r25,1l2848,4624r-14,10xe" fillcolor="#628acc" stroked="f">
              <v:path arrowok="t"/>
            </v:shape>
            <v:shape id="_x0000_s3811" style="position:absolute;width:6248;height:9105" coordsize="6248,9105" path="m2777,4665r2,59l2803,4725r24,1l2820,4644r-14,9l2792,4660r-15,5xe" fillcolor="#628acc" stroked="f">
              <v:path arrowok="t"/>
            </v:shape>
            <v:shape id="_x0000_s3810" style="position:absolute;width:6248;height:9105" coordsize="6248,9105" path="m2762,4668r-16,-1l2755,4724r24,l2777,4665r-15,3xe" fillcolor="#628acc" stroked="f">
              <v:path arrowok="t"/>
            </v:shape>
            <v:shape id="_x0000_s3809" style="position:absolute;width:6248;height:9105" coordsize="6248,9105" path="m2734,4663r19,-8l2743,4601r-17,10l2731,4723r24,1l2746,4667r-12,-4xe" fillcolor="#628acc" stroked="f">
              <v:path arrowok="t"/>
            </v:shape>
            <v:shape id="_x0000_s3808" style="position:absolute;width:6248;height:9105" coordsize="6248,9105" path="m3033,6002r19,4l3069,6013r8,4l3066,6027r-13,13l3043,6055r-2,14l3048,6076r16,-7l3081,6061r20,-99l3064,5956r-31,46xe" fillcolor="#628acc" stroked="f">
              <v:path arrowok="t"/>
            </v:shape>
            <v:shape id="_x0000_s3807" style="position:absolute;width:6248;height:9105" coordsize="6248,9105" path="m3121,1414r-11,12l3112,1474r4,l3121,1454r5,-20l3131,1415r5,-10l3121,1414xe" fillcolor="#628acc" stroked="f">
              <v:path arrowok="t"/>
            </v:shape>
            <v:shape id="_x0000_s3806" style="position:absolute;width:6248;height:9105" coordsize="6248,9105" path="m3070,1315r-14,176l3071,1484r19,-7l3112,1474r-2,-48l3099,1438r-17,7l3067,1445r3,-130xe" fillcolor="#628acc" stroked="f">
              <v:path arrowok="t"/>
            </v:shape>
            <v:shape id="_x0000_s3805" style="position:absolute;width:6248;height:9105" coordsize="6248,9105" path="m6119,7048r8,-167l6110,6870r-9,-8l6100,6862r6,167l6118,7046r1,2xe" fillcolor="#628acc" stroked="f">
              <v:path arrowok="t"/>
            </v:shape>
            <v:shape id="_x0000_s3804" style="position:absolute;width:6248;height:9105" coordsize="6248,9105" path="m6093,7015r13,14l6100,6862r-8,-36l6089,6807r-12,195l6093,7015xe" fillcolor="#628acc" stroked="f">
              <v:path arrowok="t"/>
            </v:shape>
            <v:shape id="_x0000_s3803" style="position:absolute;width:6248;height:9105" coordsize="6248,9105" path="m6077,7002r12,-195l6084,6357r-9,-9l6068,6342r-5,-4l6061,6990r16,12xe" fillcolor="#628acc" stroked="f">
              <v:path arrowok="t"/>
            </v:shape>
            <v:shape id="_x0000_s3802" style="position:absolute;width:6248;height:9105" coordsize="6248,9105" path="m6061,6990r2,-652l6060,6336r-3,-19l6054,6296r-3,-23l6049,6248r-2,-27l6045,6192r-1,787l6061,6990xe" fillcolor="#628acc" stroked="f">
              <v:path arrowok="t"/>
            </v:shape>
            <v:shape id="_x0000_s3801" style="position:absolute;width:6248;height:9105" coordsize="6248,9105" path="m6044,6979r1,-787l6043,6163r-2,-30l6040,6103r-2,-31l6037,6041r-2,-30l6034,5981r-2,-29l6031,5924r-2,-27l6027,5873r-1,1096l6044,6979xe" fillcolor="#628acc" stroked="f">
              <v:path arrowok="t"/>
            </v:shape>
            <v:shape id="_x0000_s3800" style="position:absolute;width:6248;height:9105" coordsize="6248,9105" path="m6026,6969r-5,-404l6021,6599r-2,32l6014,6659r-5,299l6026,6969xe" fillcolor="#628acc" stroked="f">
              <v:path arrowok="t"/>
            </v:shape>
            <v:shape id="_x0000_s3799" style="position:absolute;width:6248;height:9105" coordsize="6248,9105" path="m6014,6659r-7,26l5996,6707r-14,17l5978,6584r-2,-27l5977,6934r15,13l6009,6958r5,-299xe" fillcolor="#628acc" stroked="f">
              <v:path arrowok="t"/>
            </v:shape>
            <v:shape id="_x0000_s3798" style="position:absolute;width:6248;height:9105" coordsize="6248,9105" path="m5982,6724r,-29l5981,6666r,-28l5979,6611r-1,-27l5982,6724xe" fillcolor="#628acc" stroked="f">
              <v:path arrowok="t"/>
            </v:shape>
            <v:shape id="_x0000_s3797" style="position:absolute;width:6248;height:9105" coordsize="6248,9105" path="m5977,6934r-1,-377l5974,6531r-2,-27l5970,6477r7,457xe" fillcolor="#628acc" stroked="f">
              <v:path arrowok="t"/>
            </v:shape>
            <v:shape id="_x0000_s3796" style="position:absolute;width:6248;height:9105" coordsize="6248,9105" path="m2976,6396r3,4l2984,6431r14,5l3006,6444r2,10l3010,6367r-16,-18l2979,6330r-3,66xe" fillcolor="#628acc" stroked="f">
              <v:path arrowok="t"/>
            </v:shape>
            <v:shape id="_x0000_s3795" style="position:absolute;width:6248;height:9105" coordsize="6248,9105" path="m2966,6311r-12,-19l2955,6367r11,15l2976,6396r3,-66l2966,6311xe" fillcolor="#628acc" stroked="f">
              <v:path arrowok="t"/>
            </v:shape>
            <v:shape id="_x0000_s3794" style="position:absolute;width:6248;height:9105" coordsize="6248,9105" path="m2955,6367r-1,-75l2944,6273r-9,-17l2927,6241r9,96l2945,6352r10,15xe" fillcolor="#628acc" stroked="f">
              <v:path arrowok="t"/>
            </v:shape>
            <v:shape id="_x0000_s3793" style="position:absolute;width:6248;height:9105" coordsize="6248,9105" path="m2936,6337r-9,-96l2921,6229r-5,-9l2912,6215r-2,-1l2909,6240r1,23l2914,6284r6,19l2927,6321r9,16xe" fillcolor="#628acc" stroked="f">
              <v:path arrowok="t"/>
            </v:shape>
            <v:shape id="_x0000_s3792" style="position:absolute;width:6248;height:9105" coordsize="6248,9105" path="m2931,4768r-13,14l2922,4812r16,-18l2943,4753r-12,15xe" fillcolor="#628acc" stroked="f">
              <v:path arrowok="t"/>
            </v:shape>
            <v:shape id="_x0000_s3791" style="position:absolute;width:6248;height:9105" coordsize="6248,9105" path="m2860,4888r15,-19l2891,4850r15,-19l2922,4812r-4,-30l2910,4801r-17,4l2876,4810r-16,78xe" fillcolor="#628acc" stroked="f">
              <v:path arrowok="t"/>
            </v:shape>
            <v:shape id="_x0000_s3790" style="position:absolute;width:6248;height:9105" coordsize="6248,9105" path="m2797,4962r16,-18l2829,4926r16,-19l2860,4888r16,-78l2856,4812r-14,-1l2817,4833r-20,129xe" fillcolor="#628acc" stroked="f">
              <v:path arrowok="t"/>
            </v:shape>
            <v:shape id="_x0000_s3789" style="position:absolute;width:6248;height:9105" coordsize="6248,9105" path="m2739,4972r5,40l2762,4996r18,-17l2797,4962r20,-129l2792,4856r-24,23l2753,4958r-14,14xe" fillcolor="#628acc" stroked="f">
              <v:path arrowok="t"/>
            </v:shape>
            <v:shape id="_x0000_s3788" style="position:absolute;width:6248;height:9105" coordsize="6248,9105" path="m2720,4980r14,-10l2747,4962r6,-4l2768,4879r-25,24l2720,4980xe" fillcolor="#628acc" stroked="f">
              <v:path arrowok="t"/>
            </v:shape>
            <v:shape id="_x0000_s3787" style="position:absolute;width:6248;height:9105" coordsize="6248,9105" path="m2671,5017r17,-13l2704,4992r16,-12l2743,4903r-24,23l2695,4949r-24,68xe" fillcolor="#628acc" stroked="f">
              <v:path arrowok="t"/>
            </v:shape>
            <v:shape id="_x0000_s3786" style="position:absolute;width:6248;height:9105" coordsize="6248,9105" path="m2621,5061r17,-15l2654,5031r17,-14l2695,4949r-25,23l2646,4995r-25,66xe" fillcolor="#628acc" stroked="f">
              <v:path arrowok="t"/>
            </v:shape>
            <v:shape id="_x0000_s3785" style="position:absolute;width:6248;height:9105" coordsize="6248,9105" path="m2578,5108r14,-16l2606,5077r15,-16l2646,4995r-26,23l2595,5040r-17,68xe" fillcolor="#628acc" stroked="f">
              <v:path arrowok="t"/>
            </v:shape>
            <v:shape id="_x0000_s3784" style="position:absolute;width:6248;height:9105" coordsize="6248,9105" path="m2569,5061r-27,21l2550,5369r17,-245l2578,5108r17,-68l2569,5061xe" fillcolor="#628acc" stroked="f">
              <v:path arrowok="t"/>
            </v:shape>
            <v:shape id="_x0000_s3783" style="position:absolute;width:6248;height:9105" coordsize="6248,9105" path="m2594,5109r-18,11l2567,5124r-17,245l2567,5358r19,-10l2594,5109xe" fillcolor="#628acc" stroked="f">
              <v:path arrowok="t"/>
            </v:shape>
            <v:shape id="_x0000_s3782" style="position:absolute;width:6248;height:9105" coordsize="6248,9105" path="m2488,5448r11,-17l2510,5414r12,-17l2535,5382r15,-13l2542,5082r-14,92l2520,5194r-14,13l2488,5448xe" fillcolor="#628acc" stroked="f">
              <v:path arrowok="t"/>
            </v:shape>
            <v:shape id="_x0000_s3781" style="position:absolute;width:6248;height:9105" coordsize="6248,9105" path="m2515,5102r-29,19l2487,5180r20,-6l2528,5174r14,-92l2515,5102xe" fillcolor="#628acc" stroked="f">
              <v:path arrowok="t"/>
            </v:shape>
            <v:shape id="_x0000_s3780" style="position:absolute;width:6248;height:9105" coordsize="6248,9105" path="m2432,5269r17,-46l2459,5206r12,-15l2487,5180r-1,-59l2457,5140r-25,129xe" fillcolor="#628acc" stroked="f">
              <v:path arrowok="t"/>
            </v:shape>
            <v:shape id="_x0000_s3779" style="position:absolute;width:6248;height:9105" coordsize="6248,9105" path="m2510,5477r-2,1l2500,5453r-12,-5l2486,5215r-22,5l2449,5223r-17,46l2449,5281r4,240l2471,5522r17,5l2498,5720r20,-7l2510,5477xe" fillcolor="#628acc" stroked="f">
              <v:path arrowok="t"/>
            </v:shape>
            <v:shape id="_x0000_s3778" style="position:absolute;width:6248;height:9105" coordsize="6248,9105" path="m2375,5246r20,5l2414,5259r18,10l2457,5140r-31,17l2395,5173r-20,73xe" fillcolor="#628acc" stroked="f">
              <v:path arrowok="t"/>
            </v:shape>
            <v:shape id="_x0000_s3777" style="position:absolute;width:6248;height:9105" coordsize="6248,9105" path="m2362,5187r-34,14l2334,5242r21,1l2375,5246r20,-73l2362,5187xe" fillcolor="#628acc" stroked="f">
              <v:path arrowok="t"/>
            </v:shape>
            <v:shape id="_x0000_s3776" style="position:absolute;width:6248;height:9105" coordsize="6248,9105" path="m2247,5249r22,-3l2291,5243r22,-1l2334,5242r-6,-41l2292,5213r-15,-83l2247,5249xe" fillcolor="#628acc" stroked="f">
              <v:path arrowok="t"/>
            </v:shape>
            <v:shape id="_x0000_s3775" style="position:absolute;width:6248;height:9105" coordsize="6248,9105" path="m5661,6507r9,-19l5680,6470r11,-16l5702,6441r-5,-21l5683,6433r-12,15l5661,6507xe" fillcolor="#628acc" stroked="f">
              <v:path arrowok="t"/>
            </v:shape>
            <v:shape id="_x0000_s3774" style="position:absolute;width:6248;height:9105" coordsize="6248,9105" path="m5634,6594r5,-23l5645,6548r8,-21l5661,6507r10,-59l5660,6464r-10,18l5641,6501r-7,93xe" fillcolor="#628acc" stroked="f">
              <v:path arrowok="t"/>
            </v:shape>
            <v:shape id="_x0000_s3773" style="position:absolute;width:6248;height:9105" coordsize="6248,9105" path="m5662,7178r34,9l5676,7071r-18,-7l5640,7057r-12,111l5662,7178xe" fillcolor="#628acc" stroked="f">
              <v:path arrowok="t"/>
            </v:shape>
            <v:shape id="_x0000_s3772" style="position:absolute;width:6248;height:9105" coordsize="6248,9105" path="m5640,7057r-18,-8l5602,7043r-12,-4l5584,7022r11,137l5628,7168r12,-111xe" fillcolor="#628acc" stroked="f">
              <v:path arrowok="t"/>
            </v:shape>
            <v:shape id="_x0000_s3771" style="position:absolute;width:6248;height:9105" coordsize="6248,9105" path="m5595,7159r-11,-137l5578,7000r-6,-26l5566,6948r-5,201l5595,7159xe" fillcolor="#628acc" stroked="f">
              <v:path arrowok="t"/>
            </v:shape>
            <v:shape id="_x0000_s3770" style="position:absolute;width:6248;height:9105" coordsize="6248,9105" path="m5561,7149r5,-201l5560,6923r-4,-22l5552,6884r-2,-11l5550,6871r11,278xe" fillcolor="#628acc" stroked="f">
              <v:path arrowok="t"/>
            </v:shape>
            <v:shape id="_x0000_s3769" style="position:absolute;width:6248;height:9105" coordsize="6248,9105" path="m5503,7001r-12,-13l5496,7130r32,9l5520,7008r-17,-7xe" fillcolor="#628acc" stroked="f">
              <v:path arrowok="t"/>
            </v:shape>
            <v:shape id="_x0000_s3768" style="position:absolute;width:6248;height:9105" coordsize="6248,9105" path="m5496,7130r-5,-142l5482,6970r-5,-20l5474,6929r-10,192l5496,7130xe" fillcolor="#628acc" stroked="f">
              <v:path arrowok="t"/>
            </v:shape>
            <v:shape id="_x0000_s3767" style="position:absolute;width:6248;height:9105" coordsize="6248,9105" path="m5657,4108r,-549l5654,3567r-4,8l5643,3582r-1,388l5657,4108xe" fillcolor="#628acc" stroked="f">
              <v:path arrowok="t"/>
            </v:shape>
            <v:shape id="_x0000_s3766" style="position:absolute;width:6248;height:9105" coordsize="6248,9105" path="m5643,3582r-8,7l5629,3594r-2,-42l5626,3527r,306l5642,3970r1,-388xe" fillcolor="#628acc" stroked="f">
              <v:path arrowok="t"/>
            </v:shape>
            <v:shape id="_x0000_s3765" style="position:absolute;width:6248;height:9105" coordsize="6248,9105" path="m5626,3833r,-306l5625,3500r-1,-26l5623,3447r-1,-24l5621,3401r-1,-18l5619,3360r,-2l5611,3695r15,138xe" fillcolor="#628acc" stroked="f">
              <v:path arrowok="t"/>
            </v:shape>
            <v:shape id="_x0000_s3764" style="position:absolute;width:6248;height:9105" coordsize="6248,9105" path="m2362,5721r15,1l2380,5723r20,50l2419,5761r20,-12l2421,5575r-22,6l2379,5585r-17,136xe" fillcolor="#628acc" stroked="f">
              <v:path arrowok="t"/>
            </v:shape>
            <v:shape id="_x0000_s3763" style="position:absolute;width:6248;height:9105" coordsize="6248,9105" path="m2285,5596r7,l2300,5741r16,-7l2332,5728r16,-5l2362,5721r17,-136l2361,5586r-10,l2342,5387r-15,14l2312,5413r-15,9l2285,5596xe" fillcolor="#628acc" stroked="f">
              <v:path arrowok="t"/>
            </v:shape>
            <v:shape id="_x0000_s3762" style="position:absolute;width:6248;height:9105" coordsize="6248,9105" path="m2281,6372r3,-16l2330,5871r-65,52l2272,6557r10,-147l2283,6392r-2,-20xe" fillcolor="#628acc" stroked="f">
              <v:path arrowok="t"/>
            </v:shape>
            <v:shape id="_x0000_s3761" style="position:absolute;width:6248;height:9105" coordsize="6248,9105" path="m2281,5357r-12,17l2273,5597r12,-1l2297,5422r-16,6l2272,5429r9,-72xe" fillcolor="#628acc" stroked="f">
              <v:path arrowok="t"/>
            </v:shape>
            <v:shape id="_x0000_s3760" style="position:absolute;width:6248;height:9105" coordsize="6248,9105" path="m2259,5600r14,-3l2269,5374r-11,17l2246,5407r-2,198l2259,5600xe" fillcolor="#628acc" stroked="f">
              <v:path arrowok="t"/>
            </v:shape>
            <v:shape id="_x0000_s3759" style="position:absolute;width:6248;height:9105" coordsize="6248,9105" path="m2209,5455r1,161l2227,5610r17,-5l2246,5407r-12,17l2222,5440r-13,15xe" fillcolor="#628acc" stroked="f">
              <v:path arrowok="t"/>
            </v:shape>
            <v:shape id="_x0000_s3758" style="position:absolute;width:6248;height:9105" coordsize="6248,9105" path="m2155,5514r1,118l2174,5627r18,-6l2210,5616r-1,-161l2196,5470r-13,15l2169,5500r-14,14xe" fillcolor="#628acc" stroked="f">
              <v:path arrowok="t"/>
            </v:shape>
            <v:shape id="_x0000_s3757" style="position:absolute;width:6248;height:9105" coordsize="6248,9105" path="m2115,5547r4,93l2137,5637r19,-5l2155,5514r-15,13l2125,5540r-10,7xe" fillcolor="#628acc" stroked="f">
              <v:path arrowok="t"/>
            </v:shape>
            <v:shape id="_x0000_s3756" style="position:absolute;width:6248;height:9105" coordsize="6248,9105" path="m2007,5586r9,17l2026,5617r13,11l2052,5635r16,5l2084,5642r17,l2119,5640r-4,-93l2106,5531r-12,-9l2080,5519r-15,1l2049,5524r-16,6l2016,5538r-9,48xe" fillcolor="#628acc" stroked="f">
              <v:path arrowok="t"/>
            </v:shape>
            <v:shape id="_x0000_s3755" style="position:absolute;width:6248;height:9105" coordsize="6248,9105" path="m2007,5586r9,-48l2000,5546r-15,6l1970,5556r15,41l2003,5588r4,-2xe" fillcolor="#628acc" stroked="f">
              <v:path arrowok="t"/>
            </v:shape>
            <v:shape id="_x0000_s3754" style="position:absolute;width:6248;height:9105" coordsize="6248,9105" path="m1968,5556r-8,-10l1967,5604r18,-7l1970,5556r-2,xe" fillcolor="#628acc" stroked="f">
              <v:path arrowok="t"/>
            </v:shape>
            <v:shape id="_x0000_s3753" style="position:absolute;width:6248;height:9105" coordsize="6248,9105" path="m2601,4816r-23,25l2585,4869r15,-25l2613,4818r13,-27l2601,4816xe" fillcolor="#628acc" stroked="f">
              <v:path arrowok="t"/>
            </v:shape>
            <v:shape id="_x0000_s3752" style="position:absolute;width:6248;height:9105" coordsize="6248,9105" path="m2488,5001r17,-20l2522,4960r17,-22l2555,4916r15,-23l2585,4869r-7,-28l2554,4867r-23,26l2508,4919r-20,82xe" fillcolor="#628acc" stroked="f">
              <v:path arrowok="t"/>
            </v:shape>
            <v:shape id="_x0000_s3751" style="position:absolute;width:6248;height:9105" coordsize="6248,9105" path="m2416,5078r18,-19l2452,5040r18,-19l2488,5001r20,-82l2485,4944r-24,26l2437,4995r-21,83xe" fillcolor="#628acc" stroked="f">
              <v:path arrowok="t"/>
            </v:shape>
            <v:shape id="_x0000_s3750" style="position:absolute;width:6248;height:9105" coordsize="6248,9105" path="m2344,5154r18,-19l2380,5116r18,-19l2416,5078r21,-83l2413,5020r-25,24l2362,5067r-18,87xe" fillcolor="#628acc" stroked="f">
              <v:path arrowok="t"/>
            </v:shape>
            <v:shape id="_x0000_s3749" style="position:absolute;width:6248;height:9105" coordsize="6248,9105" path="m2335,5089r-28,21l2309,5193r17,-20l2344,5154r18,-87l2335,5089xe" fillcolor="#628acc" stroked="f">
              <v:path arrowok="t"/>
            </v:shape>
            <v:shape id="_x0000_s3748" style="position:absolute;width:6248;height:9105" coordsize="6248,9105" path="m2307,5110r-30,20l2292,5213r17,-20l2307,5110xe" fillcolor="#628acc" stroked="f">
              <v:path arrowok="t"/>
            </v:shape>
            <v:shape id="_x0000_s3747" style="position:absolute;width:6248;height:9105" coordsize="6248,9105" path="m2157,5263r23,-3l2202,5256r23,-4l2247,5249r30,-119l2247,5148r-33,17l2180,5180r-23,83xe" fillcolor="#628acc" stroked="f">
              <v:path arrowok="t"/>
            </v:shape>
            <v:shape id="_x0000_s3746" style="position:absolute;width:6248;height:9105" coordsize="6248,9105" path="m2144,5193r-38,11l2113,5268r22,-2l2157,5263r23,-83l2144,5193xe" fillcolor="#628acc" stroked="f">
              <v:path arrowok="t"/>
            </v:shape>
            <v:shape id="_x0000_s3745" style="position:absolute;width:6248;height:9105" coordsize="6248,9105" path="m2106,5204r-40,9l2069,5268r22,1l2113,5268r-7,-64xe" fillcolor="#628acc" stroked="f">
              <v:path arrowok="t"/>
            </v:shape>
            <v:shape id="_x0000_s3744" style="position:absolute;width:6248;height:9105" coordsize="6248,9105" path="m2058,5199r-1,-12l2048,5132r,134l2069,5268r-3,-55l2058,5199xe" fillcolor="#628acc" stroked="f">
              <v:path arrowok="t"/>
            </v:shape>
            <v:shape id="_x0000_s3743" style="position:absolute;width:6248;height:9105" coordsize="6248,9105" path="m2034,5137r-7,125l2048,5266r,-134l2034,5137xe" fillcolor="#628acc" stroked="f">
              <v:path arrowok="t"/>
            </v:shape>
            <v:shape id="_x0000_s3742" style="position:absolute;width:6248;height:9105" coordsize="6248,9105" path="m2020,5144r-15,9l1989,5160r-19,5l1950,5165r-11,-1l1956,5195r24,2l2007,5203r13,-59xe" fillcolor="#628acc" stroked="f">
              <v:path arrowok="t"/>
            </v:shape>
            <v:shape id="_x0000_s3741" style="position:absolute;width:6248;height:9105" coordsize="6248,9105" path="m1999,4836r-11,18l1977,4872r-11,16l1955,4904r-12,14l1936,5196r20,-1l1939,5164r11,-23l1962,5120r14,-21l1990,5080r9,-244xe" fillcolor="#628acc" stroked="f">
              <v:path arrowok="t"/>
            </v:shape>
            <v:shape id="_x0000_s3740" style="position:absolute;width:6248;height:9105" coordsize="6248,9105" path="m2325,6558r52,2l2325,6289r-4,131l2302,6416r-17,-6l2282,6410r-10,147l2325,6558xe" fillcolor="#628acc" stroked="f">
              <v:path arrowok="t"/>
            </v:shape>
            <v:shape id="_x0000_s3739" style="position:absolute;width:6248;height:9105" coordsize="6248,9105" path="m3373,6017r-17,7l3357,6348r12,-15l3371,6332r5,43l3387,6008r-14,9xe" fillcolor="#628acc" stroked="f">
              <v:path arrowok="t"/>
            </v:shape>
            <v:shape id="_x0000_s3738" style="position:absolute;width:6248;height:9105" coordsize="6248,9105" path="m3347,6385r3,-19l3357,6348r-1,-324l3352,6027r-2,-17l3347,6385xe" fillcolor="#628acc" stroked="f">
              <v:path arrowok="t"/>
            </v:shape>
            <v:shape id="_x0000_s3737" style="position:absolute;width:6248;height:9105" coordsize="6248,9105" path="m3347,6385r3,-375l3340,6002r-3,610l3355,6608r-7,-204l3347,6385xe" fillcolor="#628acc" stroked="f">
              <v:path arrowok="t"/>
            </v:shape>
            <v:shape id="_x0000_s3736" style="position:absolute;width:6248;height:9105" coordsize="6248,9105" path="m3350,5879r7,19l3364,5917r7,12l3391,5988r10,206l3407,6199r6,9l3419,6220r-3,-353l3404,5846r-12,-22l3380,5802r-11,-22l3357,5757r-7,122xe" fillcolor="#628acc" stroked="f">
              <v:path arrowok="t"/>
            </v:shape>
            <v:shape id="_x0000_s3735" style="position:absolute;width:6248;height:9105" coordsize="6248,9105" path="m3325,5687r3,173l3342,5860r8,19l3357,5757r-10,-24l3336,5710r-11,-23xe" fillcolor="#628acc" stroked="f">
              <v:path arrowok="t"/>
            </v:shape>
            <v:shape id="_x0000_s3734" style="position:absolute;width:6248;height:9105" coordsize="6248,9105" path="m3315,5664r-10,-23l3306,5817r1,1l3309,5866r19,-6l3325,5687r-10,-23xe" fillcolor="#628acc" stroked="f">
              <v:path arrowok="t"/>
            </v:shape>
            <v:shape id="_x0000_s3733" style="position:absolute;width:6248;height:9105" coordsize="6248,9105" path="m3306,5817r-1,-176l3294,5619r-10,-22l3273,5576r12,212l3298,5807r8,10xe" fillcolor="#628acc" stroked="f">
              <v:path arrowok="t"/>
            </v:shape>
            <v:shape id="_x0000_s3732" style="position:absolute;width:6248;height:9105" coordsize="6248,9105" path="m3228,5691r,11l3239,5762r16,-13l3264,5743r8,22l3285,5788r-12,-212l3262,5558r-12,-16l3236,5526r-8,165xe" fillcolor="#628acc" stroked="f">
              <v:path arrowok="t"/>
            </v:shape>
            <v:shape id="_x0000_s3731" style="position:absolute;width:6248;height:9105" coordsize="6248,9105" path="m3225,5775r14,-13l3228,5702r-4,11l3214,5731r-3,58l3225,5775xe" fillcolor="#628acc" stroked="f">
              <v:path arrowok="t"/>
            </v:shape>
            <v:shape id="_x0000_s3730" style="position:absolute;width:6248;height:9105" coordsize="6248,9105" path="m3176,5889r13,14l3195,5802r16,-13l3214,5731r-15,12l3180,5752r-4,137xe" fillcolor="#628acc" stroked="f">
              <v:path arrowok="t"/>
            </v:shape>
            <v:shape id="_x0000_s3729" style="position:absolute;width:6248;height:9105" coordsize="6248,9105" path="m3176,5889r4,-137l3160,5758r-23,4l3136,5762r11,101l3163,5875r13,14xe" fillcolor="#628acc" stroked="f">
              <v:path arrowok="t"/>
            </v:shape>
            <v:shape id="_x0000_s3728" style="position:absolute;width:6248;height:9105" coordsize="6248,9105" path="m3147,5863r-11,-101l3119,5751r-14,-14l3094,5719r-7,-15l3099,5823r16,14l3131,5850r16,13xe" fillcolor="#628acc" stroked="f">
              <v:path arrowok="t"/>
            </v:shape>
            <v:shape id="_x0000_s3727" style="position:absolute;width:6248;height:9105" coordsize="6248,9105" path="m3104,5320r-15,9l3087,5331r-4,477l3099,5823r-12,-119l3112,5698r-8,-378xe" fillcolor="#628acc" stroked="f">
              <v:path arrowok="t"/>
            </v:shape>
            <v:shape id="_x0000_s3726" style="position:absolute;width:6248;height:9105" coordsize="6248,9105" path="m3352,5934r-20,1l3332,5988r59,l3371,5929r-19,5xe" fillcolor="#628acc" stroked="f">
              <v:path arrowok="t"/>
            </v:shape>
            <v:shape id="_x0000_s3725" style="position:absolute;width:6248;height:9105" coordsize="6248,9105" path="m3441,6292r1,11l3450,6213r-10,1l3439,6192r,87l3441,6292xe" fillcolor="#628acc" stroked="f">
              <v:path arrowok="t"/>
            </v:shape>
            <v:shape id="_x0000_s3724" style="position:absolute;width:6248;height:9105" coordsize="6248,9105" path="m3425,6234r5,15l3435,6265r4,14l3439,6192r-7,-15l3425,6234xe" fillcolor="#628acc" stroked="f">
              <v:path arrowok="t"/>
            </v:shape>
            <v:shape id="_x0000_s3723" style="position:absolute;width:6248;height:9105" coordsize="6248,9105" path="m3429,5886r-13,-19l3419,6220r6,14l3432,6177r-9,-15l3421,6145r,-29l3429,5886xe" fillcolor="#628acc" stroked="f">
              <v:path arrowok="t"/>
            </v:shape>
            <v:shape id="_x0000_s3722" style="position:absolute;width:6248;height:9105" coordsize="6248,9105" path="m3462,6042r8,-5l3485,6050r15,13l3512,6079r7,17l3509,6195r19,-3l3519,5978r-17,-11l3486,5954r-15,-15l3462,6042xe" fillcolor="#628acc" stroked="f">
              <v:path arrowok="t"/>
            </v:shape>
            <v:shape id="_x0000_s3721" style="position:absolute;width:6248;height:9105" coordsize="6248,9105" path="m3431,6093r10,-21l3451,6055r11,-13l3471,5939r-15,-16l3442,5905r-11,188xe" fillcolor="#628acc" stroked="f">
              <v:path arrowok="t"/>
            </v:shape>
            <v:shape id="_x0000_s3720" style="position:absolute;width:6248;height:9105" coordsize="6248,9105" path="m3429,5886r-8,230l3431,6093r11,-188l3429,5886xe" fillcolor="#628acc" stroked="f">
              <v:path arrowok="t"/>
            </v:shape>
            <v:shape id="_x0000_s3719" style="position:absolute;width:6248;height:9105" coordsize="6248,9105" path="m3401,6194r-10,-206l3387,6008r-11,367l3382,6391r2,-167l3389,6209r12,-15xe" fillcolor="#628acc" stroked="f">
              <v:path arrowok="t"/>
            </v:shape>
            <v:shape id="_x0000_s3718" style="position:absolute;width:6248;height:9105" coordsize="6248,9105" path="m3442,6303r-1,6l3438,6312r-5,-3l3426,6300r8,352l3447,6665r-5,-362xe" fillcolor="#628acc" stroked="f">
              <v:path arrowok="t"/>
            </v:shape>
            <v:shape id="_x0000_s3717" style="position:absolute;width:6248;height:9105" coordsize="6248,9105" path="m3355,6422r,186l3372,6609r17,7l3405,6626r15,13l3434,6652r-8,-352l3421,6292r-11,-11l3401,6449r-20,-3l3366,6436r-11,-14xe" fillcolor="#628acc" stroked="f">
              <v:path arrowok="t"/>
            </v:shape>
            <v:shape id="_x0000_s3716" style="position:absolute;width:6248;height:9105" coordsize="6248,9105" path="m3401,6449r9,-168l3399,6268r-9,-14l3385,6239r-1,-15l3390,6407r7,17l3401,6444r,5xe" fillcolor="#628acc" stroked="f">
              <v:path arrowok="t"/>
            </v:shape>
            <v:shape id="_x0000_s3715" style="position:absolute;width:6248;height:9105" coordsize="6248,9105" path="m1851,7969r2,-19l1859,7934r14,-10l1880,7921r,24l1882,7789r-11,16l1858,7819r-7,150xe" fillcolor="#628acc" stroked="f">
              <v:path arrowok="t"/>
            </v:shape>
            <v:shape id="_x0000_s3714" style="position:absolute;width:6248;height:9105" coordsize="6248,9105" path="m1818,7614r2,-15l1826,7588r11,-2l1841,7588r,49l1839,8877r10,25l1841,7833r7,-29l1841,7396r-8,24l1825,7440r-7,174xe" fillcolor="#628acc" stroked="f">
              <v:path arrowok="t"/>
            </v:shape>
            <v:shape id="_x0000_s3713" style="position:absolute;width:6248;height:9105" coordsize="6248,9105" path="m1907,7997r2,-184l1916,7798r8,-15l1934,7767r9,-16l1953,7734r8,-17l1968,7700r5,-18l1975,7664r-1,-19l1968,7627r-13,15l1944,7658r-9,18l1926,7695r-8,19l1910,7733r-3,264xe" fillcolor="#628acc" stroked="f">
              <v:path arrowok="t"/>
            </v:shape>
            <v:shape id="_x0000_s3712" style="position:absolute;width:6248;height:9105" coordsize="6248,9105" path="m1895,8068r3,-18l1901,8032r3,-18l1907,7997r3,-264l1901,7753r-6,315xe" fillcolor="#628acc" stroked="f">
              <v:path arrowok="t"/>
            </v:shape>
            <v:shape id="_x0000_s3711" style="position:absolute;width:6248;height:9105" coordsize="6248,9105" path="m1892,7771r-10,18l1883,8145r2,-20l1889,8105r3,-19l1895,8068r6,-315l1892,7771xe" fillcolor="#628acc" stroked="f">
              <v:path arrowok="t"/>
            </v:shape>
            <v:shape id="_x0000_s3710" style="position:absolute;width:6248;height:9105" coordsize="6248,9105" path="m1883,8145r-1,-356l1880,7945r,222l1883,8145xe" fillcolor="#628acc" stroked="f">
              <v:path arrowok="t"/>
            </v:shape>
            <v:shape id="_x0000_s3709" style="position:absolute;width:6248;height:9105" coordsize="6248,9105" path="m1909,7979r2,-18l1913,7942r1,-19l1915,7903r-1,-21l1913,7860r-1,-23l1909,7979xe" fillcolor="#628acc" stroked="f">
              <v:path arrowok="t"/>
            </v:shape>
            <v:shape id="_x0000_s3708" style="position:absolute;width:6248;height:9105" coordsize="6248,9105" path="m1909,7813r-2,184l1909,7979r3,-142l1909,7813xe" fillcolor="#628acc" stroked="f">
              <v:path arrowok="t"/>
            </v:shape>
            <v:shape id="_x0000_s3707" style="position:absolute;width:6248;height:9105" coordsize="6248,9105" path="m1928,8201r7,-16l1942,8171r5,-15l1950,8141r1,-14l1950,8113r-4,-13l1939,8088r-11,113xe" fillcolor="#628acc" stroked="f">
              <v:path arrowok="t"/>
            </v:shape>
            <v:shape id="_x0000_s3706" style="position:absolute;width:6248;height:9105" coordsize="6248,9105" path="m1896,8279r4,-16l1906,8247r7,-15l1921,8216r7,-15l1939,8088r-14,11l1916,8115r-7,18l1901,8150r-5,129xe" fillcolor="#628acc" stroked="f">
              <v:path arrowok="t"/>
            </v:shape>
            <v:shape id="_x0000_s3705" style="position:absolute;width:6248;height:9105" coordsize="6248,9105" path="m1893,8295r3,-16l1901,8150r-12,13l1892,8311r1,-16xe" fillcolor="#628acc" stroked="f">
              <v:path arrowok="t"/>
            </v:shape>
            <v:shape id="_x0000_s3704" style="position:absolute;width:6248;height:9105" coordsize="6248,9105" path="m1876,7073r3,-21l1882,7030r4,-20l1890,6989r5,-19l1901,6951r32,-775l1890,6292r-5,21l1880,6334r-4,739xe" fillcolor="#628acc" stroked="f">
              <v:path arrowok="t"/>
            </v:shape>
            <v:shape id="_x0000_s3703" style="position:absolute;width:6248;height:9105" coordsize="6248,9105" path="m1859,6415r2,844l1870,7117r3,-22l1876,7073r4,-739l1875,6355r-5,20l1865,6395r-6,20xe" fillcolor="#628acc" stroked="f">
              <v:path arrowok="t"/>
            </v:shape>
            <v:shape id="_x0000_s3702" style="position:absolute;width:6248;height:9105" coordsize="6248,9105" path="m2086,6842r-14,-1l2060,6845r-11,8l2038,6864r-9,13l2020,6892r11,89l2045,6947r14,-34l2073,6878r13,-36xe" fillcolor="#628acc" stroked="f">
              <v:path arrowok="t"/>
            </v:shape>
            <v:shape id="_x0000_s3701" style="position:absolute;width:6248;height:9105" coordsize="6248,9105" path="m2031,6981r-11,-89l2011,6907r-9,15l1993,6937r10,111l2017,7015r14,-34xe" fillcolor="#628acc" stroked="f">
              <v:path arrowok="t"/>
            </v:shape>
            <v:shape id="_x0000_s3700" style="position:absolute;width:6248;height:9105" coordsize="6248,9105" path="m2003,7048r-10,-111l1984,6949r-10,10l1963,6966r11,149l1988,7082r15,-34xe" fillcolor="#628acc" stroked="f">
              <v:path arrowok="t"/>
            </v:shape>
            <v:shape id="_x0000_s3699" style="position:absolute;width:6248;height:9105" coordsize="6248,9105" path="m1974,7115r-11,-149l1952,6968r-13,-3l1930,6986r-1,24l1935,7217r12,-34l1961,7149r13,-34xe" fillcolor="#628acc" stroked="f">
              <v:path arrowok="t"/>
            </v:shape>
            <v:shape id="_x0000_s3698" style="position:absolute;width:6248;height:9105" coordsize="6248,9105" path="m1926,7031r-6,20l1922,7251r13,-34l1929,7010r-3,21xe" fillcolor="#628acc" stroked="f">
              <v:path arrowok="t"/>
            </v:shape>
            <v:shape id="_x0000_s3697" style="position:absolute;width:6248;height:9105" coordsize="6248,9105" path="m1890,7254r1,105l1900,7323r11,-36l1922,7251r-2,-200l1913,7068r-9,16l1892,7098r-2,156xe" fillcolor="#628acc" stroked="f">
              <v:path arrowok="t"/>
            </v:shape>
            <v:shape id="_x0000_s3696" style="position:absolute;width:6248;height:9105" coordsize="6248,9105" path="m1890,7254r2,-156l1879,7110r-9,7l1861,7259r10,-9l1883,7250r7,4xe" fillcolor="#628acc" stroked="f">
              <v:path arrowok="t"/>
            </v:shape>
            <v:shape id="_x0000_s3695" style="position:absolute;width:6248;height:9105" coordsize="6248,9105" path="m1853,6435r-7,18l1847,6564r3,-6l1850,6557r2,717l1861,7259r-2,-844l1853,6435xe" fillcolor="#628acc" stroked="f">
              <v:path arrowok="t"/>
            </v:shape>
            <v:shape id="_x0000_s3694" style="position:absolute;width:6248;height:9105" coordsize="6248,9105" path="m1847,6564r-1,-111l1839,6472r-8,17l1822,6506r-10,16l1802,6537r-1,1l1808,6650r10,-22l1827,6607r8,-18l1842,6575r5,-11xe" fillcolor="#628acc" stroked="f">
              <v:path arrowok="t"/>
            </v:shape>
            <v:shape id="_x0000_s3693" style="position:absolute;width:6248;height:9105" coordsize="6248,9105" path="m1801,6538r4,-24l1811,6423r-15,-150l1798,6673r10,-23l1801,6538xe" fillcolor="#628acc" stroked="f">
              <v:path arrowok="t"/>
            </v:shape>
            <v:shape id="_x0000_s3692" style="position:absolute;width:6248;height:9105" coordsize="6248,9105" path="m1864,7516r5,-41l1875,7435r7,-38l1891,7359r-1,-105l1883,7262r-6,15l1870,7296r-6,220xe" fillcolor="#628acc" stroked="f">
              <v:path arrowok="t"/>
            </v:shape>
            <v:shape id="_x0000_s3691" style="position:absolute;width:6248;height:9105" coordsize="6248,9105" path="m1863,7319r-7,26l1858,7773r2,-215l1864,7516r6,-220l1863,7319xe" fillcolor="#628acc" stroked="f">
              <v:path arrowok="t"/>
            </v:shape>
            <v:shape id="_x0000_s3690" style="position:absolute;width:6248;height:9105" coordsize="6248,9105" path="m1849,7371r-8,25l1848,7804r10,-31l1856,7345r-7,26xe" fillcolor="#628acc" stroked="f">
              <v:path arrowok="t"/>
            </v:shape>
            <v:shape id="_x0000_s3689" style="position:absolute;width:6248;height:9105" coordsize="6248,9105" path="m1839,8877r2,-1240l1828,7637r-7,-9l1818,7614r3,1212l1830,8852r9,25xe" fillcolor="#628acc" stroked="f">
              <v:path arrowok="t"/>
            </v:shape>
            <v:shape id="_x0000_s3688" style="position:absolute;width:6248;height:9105" coordsize="6248,9105" path="m1817,7456r-9,9l1813,8801r8,25l1818,7614r7,-174l1817,7456xe" fillcolor="#628acc" stroked="f">
              <v:path arrowok="t"/>
            </v:shape>
            <v:shape id="_x0000_s3687" style="position:absolute;width:6248;height:9105" coordsize="6248,9105" path="m1788,8726r1,-1475l1787,7280r-2,28l1781,7334r-1,1369l1788,8726xe" fillcolor="#628acc" stroked="f">
              <v:path arrowok="t"/>
            </v:shape>
            <v:shape id="_x0000_s3686" style="position:absolute;width:6248;height:9105" coordsize="6248,9105" path="m1682,8877r-1,-562l1677,8298r-1,-17l1672,7963r-8,923l1682,8877xe" fillcolor="#628acc" stroked="f">
              <v:path arrowok="t"/>
            </v:shape>
            <v:shape id="_x0000_s3685" style="position:absolute;width:6248;height:9105" coordsize="6248,9105" path="m1664,8886r8,-923l1659,7975r-15,5l1637,7961r-6,-20l1640,8862r12,13l1664,8886r,xe" fillcolor="#628acc" stroked="f">
              <v:path arrowok="t"/>
            </v:shape>
            <v:shape id="_x0000_s3684" style="position:absolute;width:6248;height:9105" coordsize="6248,9105" path="m1629,8848r11,14l1631,7941r-6,-20l1619,7900r-1,932l1629,8848xe" fillcolor="#628acc" stroked="f">
              <v:path arrowok="t"/>
            </v:shape>
            <v:shape id="_x0000_s3683" style="position:absolute;width:6248;height:9105" coordsize="6248,9105" path="m3588,6486r-5,20l3583,6547r3,20l3589,6585r-1,-99xe" fillcolor="#628acc" stroked="f">
              <v:path arrowok="t"/>
            </v:shape>
            <v:shape id="_x0000_s3682" style="position:absolute;width:6248;height:9105" coordsize="6248,9105" path="m3548,6184r-2,316l3548,6482r21,-490l3544,5986r-16,206l3548,6184xe" fillcolor="#628acc" stroked="f">
              <v:path arrowok="t"/>
            </v:shape>
            <v:shape id="_x0000_s3681" style="position:absolute;width:6248;height:9105" coordsize="6248,9105" path="m4001,6587r-1,-18l3998,6550r-4,-18l3987,6513r-8,-19l3990,6646r5,-20l3999,6606r2,-19xe" fillcolor="#628acc" stroked="f">
              <v:path arrowok="t"/>
            </v:shape>
            <v:shape id="_x0000_s3680" style="position:absolute;width:6248;height:9105" coordsize="6248,9105" path="m4015,6083r7,116l4052,6199r5,-209l4036,5984r,77l4030,6074r-15,9xe" fillcolor="#628acc" stroked="f">
              <v:path arrowok="t"/>
            </v:shape>
            <v:shape id="_x0000_s3679" style="position:absolute;width:6248;height:9105" coordsize="6248,9105" path="m4009,5978r-22,-2l3993,6198r29,1l4015,6083r-15,3l4000,6063r9,-85xe" fillcolor="#628acc" stroked="f">
              <v:path arrowok="t"/>
            </v:shape>
            <v:shape id="_x0000_s3678" style="position:absolute;width:6248;height:9105" coordsize="6248,9105" path="m4131,6484r-11,-17l4122,6581r4,21l4127,6606r8,77l4141,6502r-10,-18xe" fillcolor="#628acc" stroked="f">
              <v:path arrowok="t"/>
            </v:shape>
            <v:shape id="_x0000_s3677" style="position:absolute;width:6248;height:9105" coordsize="6248,9105" path="m4120,6467r-12,-17l4108,6509r5,24l4118,6558r4,23l4120,6467xe" fillcolor="#628acc" stroked="f">
              <v:path arrowok="t"/>
            </v:shape>
            <v:shape id="_x0000_s3676" style="position:absolute;width:6248;height:9105" coordsize="6248,9105" path="m4107,6449r-3,6l4105,6487r3,22l4108,6450r-1,-1xe" fillcolor="#628acc" stroked="f">
              <v:path arrowok="t"/>
            </v:shape>
            <v:shape id="_x0000_s3675" style="position:absolute;width:6248;height:9105" coordsize="6248,9105" path="m4215,6725r-6,7l4213,6748r2,5l4231,6724r-16,1xe" fillcolor="#628acc" stroked="f">
              <v:path arrowok="t"/>
            </v:shape>
            <v:shape id="_x0000_s3674" style="position:absolute;width:6248;height:9105" coordsize="6248,9105" path="m4255,6587r-24,-5l4236,6606r11,l4255,6603r2,-8l4255,6587xe" fillcolor="#628acc" stroked="f">
              <v:path arrowok="t"/>
            </v:shape>
            <v:shape id="_x0000_s3673" style="position:absolute;width:6248;height:9105" coordsize="6248,9105" path="m4231,6582r-21,-7l4213,6655r12,-39l4228,6608r8,-2l4231,6582xe" fillcolor="#628acc" stroked="f">
              <v:path arrowok="t"/>
            </v:shape>
            <v:shape id="_x0000_s3672" style="position:absolute;width:6248;height:9105" coordsize="6248,9105" path="m4242,6643r-11,-10l4225,6622r,-6l4213,6655r10,17l4233,6691r9,-48xe" fillcolor="#628acc" stroked="f">
              <v:path arrowok="t"/>
            </v:shape>
            <v:shape id="_x0000_s3671" style="position:absolute;width:6248;height:9105" coordsize="6248,9105" path="m4213,6655r-3,-80l4193,6564r-16,-13l4164,6536r17,94l4199,6640r14,15xe" fillcolor="#628acc" stroked="f">
              <v:path arrowok="t"/>
            </v:shape>
            <v:shape id="_x0000_s3670" style="position:absolute;width:6248;height:9105" coordsize="6248,9105" path="m4145,6669r3,-19l4152,6631r5,-5l4181,6630r-17,-94l4152,6519r-7,150xe" fillcolor="#628acc" stroked="f">
              <v:path arrowok="t"/>
            </v:shape>
            <v:shape id="_x0000_s3669" style="position:absolute;width:6248;height:9105" coordsize="6248,9105" path="m4141,6502r-6,181l4137,6685r8,-16l4152,6519r-11,-17xe" fillcolor="#628acc" stroked="f">
              <v:path arrowok="t"/>
            </v:shape>
            <v:shape id="_x0000_s3668" style="position:absolute;width:6248;height:9105" coordsize="6248,9105" path="m4091,6655r16,6l4121,6670r14,13l4127,6606r-17,8l4091,6655xe" fillcolor="#628acc" stroked="f">
              <v:path arrowok="t"/>
            </v:shape>
            <v:shape id="_x0000_s3667" style="position:absolute;width:6248;height:9105" coordsize="6248,9105" path="m3990,6646r1,22l4009,6662r17,-5l4043,6654r17,-2l4076,6652r15,3l4110,6614r-19,6l4072,6625r-20,5l4032,6635r-20,5l3993,6645r-3,1xe" fillcolor="#628acc" stroked="f">
              <v:path arrowok="t"/>
            </v:shape>
            <v:shape id="_x0000_s3666" style="position:absolute;width:6248;height:9105" coordsize="6248,9105" path="m3979,6494r-9,-15l3974,6674r17,-6l3990,6646r-11,-152xe" fillcolor="#628acc" stroked="f">
              <v:path arrowok="t"/>
            </v:shape>
            <v:shape id="_x0000_s3665" style="position:absolute;width:6248;height:9105" coordsize="6248,9105" path="m3974,6674r-4,-195l3968,6488r-3,16l3962,6524r-2,131l3956,6680r18,-6xe" fillcolor="#628acc" stroked="f">
              <v:path arrowok="t"/>
            </v:shape>
            <v:shape id="_x0000_s3664" style="position:absolute;width:6248;height:9105" coordsize="6248,9105" path="m3942,6652r-11,4l3938,6686r18,-6l3960,6655r-18,-3xe" fillcolor="#628acc" stroked="f">
              <v:path arrowok="t"/>
            </v:shape>
            <v:shape id="_x0000_s3663" style="position:absolute;width:6248;height:9105" coordsize="6248,9105" path="m3923,6664r-7,7l3920,6691r18,-5l3931,6656r-8,8xe" fillcolor="#628acc" stroked="f">
              <v:path arrowok="t"/>
            </v:shape>
            <v:shape id="_x0000_s3662" style="position:absolute;width:6248;height:9105" coordsize="6248,9105" path="m3877,6662r23,151l3901,6695r19,-4l3916,6671r-11,5l3892,6675r-15,-13xe" fillcolor="#628acc" stroked="f">
              <v:path arrowok="t"/>
            </v:shape>
            <v:shape id="_x0000_s3661" style="position:absolute;width:6248;height:9105" coordsize="6248,9105" path="m3823,6803r77,10l3852,6665r-29,19l3805,6693r-10,l3792,6814r31,-11xe" fillcolor="#628acc" stroked="f">
              <v:path arrowok="t"/>
            </v:shape>
            <v:shape id="_x0000_s3660" style="position:absolute;width:6248;height:9105" coordsize="6248,9105" path="m3786,6687r-2,-2l3792,6814r3,-121l3786,6687xe" fillcolor="#628acc" stroked="f">
              <v:path arrowok="t"/>
            </v:shape>
            <v:shape id="_x0000_s3659" style="position:absolute;width:6248;height:9105" coordsize="6248,9105" path="m3765,6551r-2,-19l3792,6814r-24,-245l3765,6551xe" fillcolor="#628acc" stroked="f">
              <v:path arrowok="t"/>
            </v:shape>
            <v:shape id="_x0000_s3658" style="position:absolute;width:6248;height:9105" coordsize="6248,9105" path="m4243,6709r12,15l4257,6652r-15,-9l4233,6691r10,18xe" fillcolor="#628acc" stroked="f">
              <v:path arrowok="t"/>
            </v:shape>
            <v:shape id="_x0000_s3657" style="position:absolute;width:6248;height:9105" coordsize="6248,9105" path="m4137,6135r-56,64l4111,6200r28,l4137,6135xe" fillcolor="#628acc" stroked="f">
              <v:path arrowok="t"/>
            </v:shape>
            <v:shape id="_x0000_s3656" style="position:absolute;width:6248;height:9105" coordsize="6248,9105" path="m4036,6061r,-77l4013,5979r-4,-1l4000,6063r11,-14l4029,6047r7,14xe" fillcolor="#628acc" stroked="f">
              <v:path arrowok="t"/>
            </v:shape>
            <v:shape id="_x0000_s3655" style="position:absolute;width:6248;height:9105" coordsize="6248,9105" path="m3964,5974r-23,l3952,6050r8,-3l3964,6197r29,1l3987,5976r-23,-2xe" fillcolor="#628acc" stroked="f">
              <v:path arrowok="t"/>
            </v:shape>
            <v:shape id="_x0000_s3654" style="position:absolute;width:6248;height:9105" coordsize="6248,9105" path="m3895,6058r21,-1l3935,6054r17,-4l3941,5974r-24,1l3895,6058xe" fillcolor="#628acc" stroked="f">
              <v:path arrowok="t"/>
            </v:shape>
            <v:shape id="_x0000_s3653" style="position:absolute;width:6248;height:9105" coordsize="6248,9105" path="m3725,6195r18,-10l3762,6177r21,-7l3803,6165r24,9l3853,6182r19,-125l3895,6058r22,-83l3893,5977r-24,3l3845,5983r-25,3l3796,5989r-25,4l3746,5996r-21,199xe" fillcolor="#628acc" stroked="f">
              <v:path arrowok="t"/>
            </v:shape>
            <v:shape id="_x0000_s3652" style="position:absolute;width:6248;height:9105" coordsize="6248,9105" path="m3959,6653r1,2l3962,6524r-4,23l3955,6571r,67l3959,6653xe" fillcolor="#628acc" stroked="f">
              <v:path arrowok="t"/>
            </v:shape>
            <v:shape id="_x0000_s3651" style="position:absolute;width:6248;height:9105" coordsize="6248,9105" path="m3953,6595r,23l3955,6638r,-67l3953,6595xe" fillcolor="#628acc" stroked="f">
              <v:path arrowok="t"/>
            </v:shape>
            <v:shape id="_x0000_s3650" style="position:absolute;width:6248;height:9105" coordsize="6248,9105" path="m3964,6197r-4,-150l3958,6073r-7,20l3939,6109r-4,86l3964,6197xe" fillcolor="#628acc" stroked="f">
              <v:path arrowok="t"/>
            </v:shape>
            <v:shape id="_x0000_s3649" style="position:absolute;width:6248;height:9105" coordsize="6248,9105" path="m3922,6120r-21,6l3907,6192r28,3l3939,6109r-17,11xe" fillcolor="#628acc" stroked="f">
              <v:path arrowok="t"/>
            </v:shape>
            <v:shape id="_x0000_s3648" style="position:absolute;width:6248;height:9105" coordsize="6248,9105" path="m3901,6126r-8,-18l3885,6090r-8,-19l3872,6057r7,131l3907,6192r-6,-66xe" fillcolor="#628acc" stroked="f">
              <v:path arrowok="t"/>
            </v:shape>
            <v:shape id="_x0000_s3647" style="position:absolute;width:6248;height:9105" coordsize="6248,9105" path="m3675,6227r17,-12l3708,6205r17,-10l3746,5996r-25,2l3695,6000r-20,227xe" fillcolor="#628acc" stroked="f">
              <v:path arrowok="t"/>
            </v:shape>
            <v:shape id="_x0000_s3646" style="position:absolute;width:6248;height:9105" coordsize="6248,9105" path="m3628,6261r16,-12l3660,6238r15,-11l3695,6000r-25,1l3645,6001r-17,260xe" fillcolor="#628acc" stroked="f">
              <v:path arrowok="t"/>
            </v:shape>
            <v:shape id="_x0000_s3645" style="position:absolute;width:6248;height:9105" coordsize="6248,9105" path="m3619,6000r-25,-3l3595,6282r17,-10l3628,6261r17,-260l3619,6000xe" fillcolor="#628acc" stroked="f">
              <v:path arrowok="t"/>
            </v:shape>
            <v:shape id="_x0000_s3644" style="position:absolute;width:6248;height:9105" coordsize="6248,9105" path="m3594,5997r-25,-5l3570,6365r3,-20l3576,6325r2,-33l3595,6282r-1,-285xe" fillcolor="#628acc" stroked="f">
              <v:path arrowok="t"/>
            </v:shape>
            <v:shape id="_x0000_s3643" style="position:absolute;width:6248;height:9105" coordsize="6248,9105" path="m3569,5992r-21,490l3551,6463r3,-19l3558,6425r4,-20l3566,6385r4,-20l3569,5992xe" fillcolor="#628acc" stroked="f">
              <v:path arrowok="t"/>
            </v:shape>
            <v:shape id="_x0000_s3642" style="position:absolute;width:6248;height:9105" coordsize="6248,9105" path="m3421,6116r10,41l3443,6168r15,11l3473,6187r17,6l3509,6195r10,-99l3497,6094r-16,3l3468,6104r-12,8l3441,6116r-20,xe" fillcolor="#628acc" stroked="f">
              <v:path arrowok="t"/>
            </v:shape>
            <v:shape id="_x0000_s3641" style="position:absolute;width:6248;height:9105" coordsize="6248,9105" path="m2508,6351r-16,-15l2495,6455r3,4l2536,6570r-21,-163l2517,6390r6,-19l2528,6361r-20,-10xe" fillcolor="#628acc" stroked="f">
              <v:path arrowok="t"/>
            </v:shape>
            <v:shape id="_x0000_s3640" style="position:absolute;width:6248;height:9105" coordsize="6248,9105" path="m3198,6348r3,-18l3205,6312r4,-16l3213,6281r2,-8l3198,6283r,65xe" fillcolor="#628acc" stroked="f">
              <v:path arrowok="t"/>
            </v:shape>
            <v:shape id="_x0000_s3639" style="position:absolute;width:6248;height:9105" coordsize="6248,9105" path="m3198,6283r-14,13l3192,6406r1,-20l3195,6367r3,-19l3198,6283xe" fillcolor="#628acc" stroked="f">
              <v:path arrowok="t"/>
            </v:shape>
            <v:shape id="_x0000_s3638" style="position:absolute;width:6248;height:9105" coordsize="6248,9105" path="m3215,5978r-38,-5l3179,6037r16,l3206,6082r9,-14l3215,5851r-3,107l3215,5978xe" fillcolor="#628acc" stroked="f">
              <v:path arrowok="t"/>
            </v:shape>
            <v:shape id="_x0000_s3637" style="position:absolute;width:6248;height:9105" coordsize="6248,9105" path="m3212,5958r3,-107l3206,5834r-9,-17l3195,5802r4,117l3207,5937r5,21xe" fillcolor="#628acc" stroked="f">
              <v:path arrowok="t"/>
            </v:shape>
            <v:shape id="_x0000_s3636" style="position:absolute;width:6248;height:9105" coordsize="6248,9105" path="m3203,5646r2,-1l3221,5674r7,17l3236,5526r-13,-15l3211,5495r-8,151xe" fillcolor="#628acc" stroked="f">
              <v:path arrowok="t"/>
            </v:shape>
            <v:shape id="_x0000_s3635" style="position:absolute;width:6248;height:9105" coordsize="6248,9105" path="m3203,5646r8,-151l3201,5478r-6,-18l3195,5458r,194l3203,5646xe" fillcolor="#628acc" stroked="f">
              <v:path arrowok="t"/>
            </v:shape>
            <v:shape id="_x0000_s3634" style="position:absolute;width:6248;height:9105" coordsize="6248,9105" path="m3195,5652r,-194l3192,5439r-2,-20l3190,5399r-10,264l3195,5652xe" fillcolor="#628acc" stroked="f">
              <v:path arrowok="t"/>
            </v:shape>
            <v:shape id="_x0000_s3633" style="position:absolute;width:6248;height:9105" coordsize="6248,9105" path="m3088,5289r16,-7l3116,5281r21,407l3160,5676r20,-13l3190,5399r1,-21l3192,5357r5,-578l3180,4797r-18,19l3143,4834r-19,17l3106,4867r-18,422xe" fillcolor="#628acc" stroked="f">
              <v:path arrowok="t"/>
            </v:shape>
            <v:shape id="_x0000_s3632" style="position:absolute;width:6248;height:9105" coordsize="6248,9105" path="m3115,5305r-11,15l3112,5698r25,-10l3116,5281r-1,24xe" fillcolor="#628acc" stroked="f">
              <v:path arrowok="t"/>
            </v:shape>
            <v:shape id="_x0000_s3631" style="position:absolute;width:6248;height:9105" coordsize="6248,9105" path="m3083,5808r-16,-379l3063,5444r-10,18l3039,5481r-15,19l3008,5517r-14,15l2984,5542r-1,l2992,5712r16,16l3023,5743r14,15l3050,5772r11,13l3067,5792r16,16xe" fillcolor="#628acc" stroked="f">
              <v:path arrowok="t"/>
            </v:shape>
            <v:shape id="_x0000_s3630" style="position:absolute;width:6248;height:9105" coordsize="6248,9105" path="m2983,5542r3,-16l2994,5215r-13,15l2975,5696r17,16l2983,5542xe" fillcolor="#628acc" stroked="f">
              <v:path arrowok="t"/>
            </v:shape>
            <v:shape id="_x0000_s3629" style="position:absolute;width:6248;height:9105" coordsize="6248,9105" path="m2920,5282r1,369l2940,5665r18,16l2975,5696r6,-466l2967,5244r-15,13l2936,5270r-16,12xe" fillcolor="#628acc" stroked="f">
              <v:path arrowok="t"/>
            </v:shape>
            <v:shape id="_x0000_s3628" style="position:absolute;width:6248;height:9105" coordsize="6248,9105" path="m2746,5341r17,-1l2767,5603r18,-5l2802,5596r15,1l2833,5601r17,6l2867,5615r18,11l2903,5638r18,13l2920,5282r-16,12l2887,5305r-17,12l2854,5328r-17,12l2822,5350r-9,-95l2799,5268r-16,12l2764,5290r-18,51xe" fillcolor="#628acc" stroked="f">
              <v:path arrowok="t"/>
            </v:shape>
            <v:shape id="_x0000_s3627" style="position:absolute;width:6248;height:9105" coordsize="6248,9105" path="m3307,5818r-16,15l3296,5877r13,-11l3307,5818xe" fillcolor="#628acc" stroked="f">
              <v:path arrowok="t"/>
            </v:shape>
            <v:shape id="_x0000_s3626" style="position:absolute;width:6248;height:9105" coordsize="6248,9105" path="m3244,6047r12,17l3266,6082r9,19l3282,6122r-4,-279l3264,5847r-20,200xe" fillcolor="#628acc" stroked="f">
              <v:path arrowok="t"/>
            </v:shape>
            <v:shape id="_x0000_s3625" style="position:absolute;width:6248;height:9105" coordsize="6248,9105" path="m3243,5850r-28,1l3215,6068r10,-13l3240,6048r4,-1l3264,5847r-21,3xe" fillcolor="#628acc" stroked="f">
              <v:path arrowok="t"/>
            </v:shape>
            <v:shape id="_x0000_s3624" style="position:absolute;width:6248;height:9105" coordsize="6248,9105" path="m3116,6048r19,-5l3156,6039r23,-2l3177,5973r-38,-6l3116,6048xe" fillcolor="#628acc" stroked="f">
              <v:path arrowok="t"/>
            </v:shape>
            <v:shape id="_x0000_s3623" style="position:absolute;width:6248;height:9105" coordsize="6248,9105" path="m3101,5962r-20,99l3098,6054r18,-6l3139,5967r-38,-5xe" fillcolor="#628acc" stroked="f">
              <v:path arrowok="t"/>
            </v:shape>
            <v:shape id="_x0000_s3622" style="position:absolute;width:6248;height:9105" coordsize="6248,9105" path="m3027,5950r-37,-6l2993,6001r20,l3033,6002r31,-46l3027,5950xe" fillcolor="#628acc" stroked="f">
              <v:path arrowok="t"/>
            </v:shape>
            <v:shape id="_x0000_s3621" style="position:absolute;width:6248;height:9105" coordsize="6248,9105" path="m2934,6013r19,-5l2972,6004r21,-3l2990,5944r-37,-6l2934,6013xe" fillcolor="#628acc" stroked="f">
              <v:path arrowok="t"/>
            </v:shape>
            <v:shape id="_x0000_s3620" style="position:absolute;width:6248;height:9105" coordsize="6248,9105" path="m2916,5931r-37,-6l2896,5978r4,l2908,5986r8,34l2934,6013r19,-75l2916,5931xe" fillcolor="#628acc" stroked="f">
              <v:path arrowok="t"/>
            </v:shape>
            <v:shape id="_x0000_s3619" style="position:absolute;width:6248;height:9105" coordsize="6248,9105" path="m2825,5994r16,-5l2858,5984r18,-4l2896,5978r-17,-53l2843,5918r-18,76xe" fillcolor="#628acc" stroked="f">
              <v:path arrowok="t"/>
            </v:shape>
            <v:shape id="_x0000_s3618" style="position:absolute;width:6248;height:9105" coordsize="6248,9105" path="m2825,5994r18,-76l2806,5912r-23,66l2771,5979r16,21l2807,5998r18,-4xe" fillcolor="#628acc" stroked="f">
              <v:path arrowok="t"/>
            </v:shape>
            <v:shape id="_x0000_s3617" style="position:absolute;width:6248;height:9105" coordsize="6248,9105" path="m2740,5957r16,6l2772,5971r11,7l2806,5912r-36,-7l2740,5957xe" fillcolor="#628acc" stroked="f">
              <v:path arrowok="t"/>
            </v:shape>
            <v:shape id="_x0000_s3616" style="position:absolute;width:6248;height:9105" coordsize="6248,9105" path="m2733,5898r-36,-7l2704,5946r18,5l2740,5957r30,-52l2733,5898xe" fillcolor="#628acc" stroked="f">
              <v:path arrowok="t"/>
            </v:shape>
            <v:shape id="_x0000_s3615" style="position:absolute;width:6248;height:9105" coordsize="6248,9105" path="m2603,5930r21,2l2644,5935r21,3l2685,5942r19,4l2697,5891r-36,-6l2624,5878r-21,52xe" fillcolor="#628acc" stroked="f">
              <v:path arrowok="t"/>
            </v:shape>
            <v:shape id="_x0000_s3614" style="position:absolute;width:6248;height:9105" coordsize="6248,9105" path="m2588,5871r-37,-7l2562,5924r21,3l2603,5930r21,-52l2588,5871xe" fillcolor="#628acc" stroked="f">
              <v:path arrowok="t"/>
            </v:shape>
            <v:shape id="_x0000_s3613" style="position:absolute;width:6248;height:9105" coordsize="6248,9105" path="m2484,5909r19,5l2522,5918r20,3l2562,5924r-11,-60l2515,5857r-31,52xe" fillcolor="#628acc" stroked="f">
              <v:path arrowok="t"/>
            </v:shape>
            <v:shape id="_x0000_s3612" style="position:absolute;width:6248;height:9105" coordsize="6248,9105" path="m2434,5889r16,8l2466,5903r18,6l2515,5857r-37,-6l2456,5766r-22,123xe" fillcolor="#628acc" stroked="f">
              <v:path arrowok="t"/>
            </v:shape>
            <v:shape id="_x0000_s3611" style="position:absolute;width:6248;height:9105" coordsize="6248,9105" path="m3300,6736r-2,-500l3298,6260r-2,24l3294,6309r-3,24l3288,6357r-5,357l3300,6736xe" fillcolor="#628acc" stroked="f">
              <v:path arrowok="t"/>
            </v:shape>
            <v:shape id="_x0000_s3610" style="position:absolute;width:6248;height:9105" coordsize="6248,9105" path="m3283,6714r5,-357l3283,6381r-5,23l3273,6426r-6,22l3260,6469r-6,20l3239,6701r44,13xe" fillcolor="#628acc" stroked="f">
              <v:path arrowok="t"/>
            </v:shape>
            <v:shape id="_x0000_s3609" style="position:absolute;width:6248;height:9105" coordsize="6248,9105" path="m3239,6701r15,-212l3235,6487r-9,9l3219,6506r-4,2l3205,6488r-6,-20l3195,6447r-1,241l3239,6701xe" fillcolor="#628acc" stroked="f">
              <v:path arrowok="t"/>
            </v:shape>
            <v:shape id="_x0000_s3608" style="position:absolute;width:6248;height:9105" coordsize="6248,9105" path="m3194,6688r1,-241l3193,6427r-1,-21l3184,6296r-11,16l3164,6330r-8,20l3150,6501r-3,174l3194,6688xe" fillcolor="#628acc" stroked="f">
              <v:path arrowok="t"/>
            </v:shape>
            <v:shape id="_x0000_s3607" style="position:absolute;width:6248;height:9105" coordsize="6248,9105" path="m3150,6501r-21,-6l3116,6547r-23,1l3075,6542r25,121l3147,6675r3,-174xe" fillcolor="#628acc" stroked="f">
              <v:path arrowok="t"/>
            </v:shape>
            <v:shape id="_x0000_s3606" style="position:absolute;width:6248;height:9105" coordsize="6248,9105" path="m3028,6509r14,13l3056,6536r1,2l3100,6663r-25,-121l3067,6527r-10,-88l3046,6398r-18,111xe" fillcolor="#628acc" stroked="f">
              <v:path arrowok="t"/>
            </v:shape>
            <v:shape id="_x0000_s3605" style="position:absolute;width:6248;height:9105" coordsize="6248,9105" path="m3116,6547r13,-52l3109,6492r-17,-2l3077,6485r-11,-10l3060,6459r-3,-20l3067,6527r,-9l3091,6519r15,11l3115,6545r1,2xe" fillcolor="#628acc" stroked="f">
              <v:path arrowok="t"/>
            </v:shape>
            <v:shape id="_x0000_s3604" style="position:absolute;width:6248;height:9105" coordsize="6248,9105" path="m3051,6651r49,12l3057,6538r-20,-6l3016,6527r-14,113l3051,6651xe" fillcolor="#628acc" stroked="f">
              <v:path arrowok="t"/>
            </v:shape>
            <v:shape id="_x0000_s3603" style="position:absolute;width:6248;height:9105" coordsize="6248,9105" path="m3002,6640r14,-113l2995,6522r-19,-7l2961,6504r-9,126l3002,6640xe" fillcolor="#628acc" stroked="f">
              <v:path arrowok="t"/>
            </v:shape>
            <v:shape id="_x0000_s3602" style="position:absolute;width:6248;height:9105" coordsize="6248,9105" path="m2952,6630r9,-126l2951,6487r-1,-8l2942,6440r-12,68l2905,6509r-3,111l2952,6630xe" fillcolor="#628acc" stroked="f">
              <v:path arrowok="t"/>
            </v:shape>
            <v:shape id="_x0000_s3601" style="position:absolute;width:6248;height:9105" coordsize="6248,9105" path="m2905,6509r-24,1l2859,6508r-22,-2l2818,6502r32,109l2902,6620r3,-111xe" fillcolor="#628acc" stroked="f">
              <v:path arrowok="t"/>
            </v:shape>
            <v:shape id="_x0000_s3600" style="position:absolute;width:6248;height:9105" coordsize="6248,9105" path="m2800,6496r-16,-8l2799,6602r51,9l2818,6502r-18,-6xe" fillcolor="#628acc" stroked="f">
              <v:path arrowok="t"/>
            </v:shape>
            <v:shape id="_x0000_s3599" style="position:absolute;width:6248;height:9105" coordsize="6248,9105" path="m2799,6602r-15,-114l2771,6477r-8,-8l2763,6484r-11,5l2747,6595r52,7xe" fillcolor="#628acc" stroked="f">
              <v:path arrowok="t"/>
            </v:shape>
            <v:shape id="_x0000_s3598" style="position:absolute;width:6248;height:9105" coordsize="6248,9105" path="m2747,6595r5,-106l2736,6489r-16,-1l2714,6489r-8,-19l2698,6452r-4,135l2747,6595xe" fillcolor="#628acc" stroked="f">
              <v:path arrowok="t"/>
            </v:shape>
            <v:shape id="_x0000_s3597" style="position:absolute;width:6248;height:9105" coordsize="6248,9105" path="m2694,6587r4,-135l2689,6434r-4,45l2670,6482r-16,3l2642,6581r52,6xe" fillcolor="#628acc" stroked="f">
              <v:path arrowok="t"/>
            </v:shape>
            <v:shape id="_x0000_s3596" style="position:absolute;width:6248;height:9105" coordsize="6248,9105" path="m2642,6581r12,-96l2637,6485r-18,l2602,6482r-13,93l2642,6581xe" fillcolor="#628acc" stroked="f">
              <v:path arrowok="t"/>
            </v:shape>
            <v:shape id="_x0000_s3595" style="position:absolute;width:6248;height:9105" coordsize="6248,9105" path="m2589,6575r13,-93l2586,6478r-16,-5l2555,6466r-13,-9l2536,6570r53,5xe" fillcolor="#628acc" stroked="f">
              <v:path arrowok="t"/>
            </v:shape>
            <v:shape id="_x0000_s3594" style="position:absolute;width:6248;height:9105" coordsize="6248,9105" path="m2536,6570r6,-113l2531,6447r-8,-12l2518,6422r-3,-15l2536,6570xe" fillcolor="#628acc" stroked="f">
              <v:path arrowok="t"/>
            </v:shape>
            <v:shape id="_x0000_s3593" style="position:absolute;width:6248;height:9105" coordsize="6248,9105" path="m2483,6566r53,4l2498,6459r-24,l2451,6459r-21,104l2483,6566xe" fillcolor="#628acc" stroked="f">
              <v:path arrowok="t"/>
            </v:shape>
            <v:shape id="_x0000_s3592" style="position:absolute;width:6248;height:9105" coordsize="6248,9105" path="m2430,6563r21,-104l2429,6457r-20,-4l2391,6446r-14,114l2430,6563xe" fillcolor="#628acc" stroked="f">
              <v:path arrowok="t"/>
            </v:shape>
            <v:shape id="_x0000_s3591" style="position:absolute;width:6248;height:9105" coordsize="6248,9105" path="m2377,6560r14,-114l2375,6435r-13,-15l2351,6399r-8,-26l2325,6289r52,271xe" fillcolor="#628acc" stroked="f">
              <v:path arrowok="t"/>
            </v:shape>
            <v:shape id="_x0000_s3590" style="position:absolute;width:6248;height:9105" coordsize="6248,9105" path="m2366,6357r-13,-15l2342,6326r-10,-18l2325,6289r16,72l2359,6371r7,-14xe" fillcolor="#628acc" stroked="f">
              <v:path arrowok="t"/>
            </v:shape>
            <v:shape id="_x0000_s3589" style="position:absolute;width:6248;height:9105" coordsize="6248,9105" path="m2325,6289r-6,-20l2315,6247r-3,-22l2310,6203r2,206l2321,6420r4,-131xe" fillcolor="#628acc" stroked="f">
              <v:path arrowok="t"/>
            </v:shape>
            <v:shape id="_x0000_s3588" style="position:absolute;width:6248;height:9105" coordsize="6248,9105" path="m2292,6351r7,19l2305,6390r7,19l2310,6203r-1,-24l2310,6156r-18,195xe" fillcolor="#628acc" stroked="f">
              <v:path arrowok="t"/>
            </v:shape>
            <v:shape id="_x0000_s3587" style="position:absolute;width:6248;height:9105" coordsize="6248,9105" path="m3194,6093r12,-11l3195,6037r-1,16l3185,6067r-10,29l3194,6093xe" fillcolor="#628acc" stroked="f">
              <v:path arrowok="t"/>
            </v:shape>
            <v:shape id="_x0000_s3586" style="position:absolute;width:6248;height:9105" coordsize="6248,9105" path="m3175,6079r-5,10l3175,6096r,l3185,6067r-10,12xe" fillcolor="#628acc" stroked="f">
              <v:path arrowok="t"/>
            </v:shape>
            <v:shape id="_x0000_s3585" style="position:absolute;width:6248;height:9105" coordsize="6248,9105" path="m2392,5554r14,-11l2421,5532r16,-7l2453,5521r-4,-240l2433,5293r16,106l2442,5420r-11,16l2413,5446r-21,108xe" fillcolor="#628acc" stroked="f">
              <v:path arrowok="t"/>
            </v:shape>
            <v:shape id="_x0000_s3584" style="position:absolute;width:6248;height:9105" coordsize="6248,9105" path="m2342,5387r9,199l2365,5577r14,-11l2392,5554r21,-108l2390,5448r-4,-110l2372,5355r-15,16l2342,5387xe" fillcolor="#628acc" stroked="f">
              <v:path arrowok="t"/>
            </v:shape>
            <v:shape id="_x0000_s3583" style="position:absolute;width:6248;height:9105" coordsize="6248,9105" path="m2252,5756r16,-3l2284,5747r16,-6l2292,5596r-23,20l2252,5756xe" fillcolor="#628acc" stroked="f">
              <v:path arrowok="t"/>
            </v:shape>
            <v:shape id="_x0000_s3582" style="position:absolute;width:6248;height:9105" coordsize="6248,9105" path="m2204,5743r15,9l2235,5756r17,l2269,5616r-23,20l2222,5657r-18,86xe" fillcolor="#628acc" stroked="f">
              <v:path arrowok="t"/>
            </v:shape>
            <v:shape id="_x0000_s3581" style="position:absolute;width:6248;height:9105" coordsize="6248,9105" path="m2175,5773r15,-14l2203,5744r1,-1l2222,5657r-24,21l2175,5773xe" fillcolor="#628acc" stroked="f">
              <v:path arrowok="t"/>
            </v:shape>
            <v:shape id="_x0000_s3580" style="position:absolute;width:6248;height:9105" coordsize="6248,9105" path="m2129,5811r15,-13l2160,5786r15,-13l2198,5678r-23,21l2151,5721r-22,90xe" fillcolor="#628acc" stroked="f">
              <v:path arrowok="t"/>
            </v:shape>
            <v:shape id="_x0000_s3579" style="position:absolute;width:6248;height:9105" coordsize="6248,9105" path="m2086,5853r13,-15l2113,5824r16,-13l2151,5721r-25,21l2102,5763r-16,90xe" fillcolor="#628acc" stroked="f">
              <v:path arrowok="t"/>
            </v:shape>
            <v:shape id="_x0000_s3578" style="position:absolute;width:6248;height:9105" coordsize="6248,9105" path="m2078,5785r-25,21l2064,5892r2,-2l2075,5871r11,-18l2102,5763r-24,22xe" fillcolor="#628acc" stroked="f">
              <v:path arrowok="t"/>
            </v:shape>
            <v:shape id="_x0000_s3577" style="position:absolute;width:6248;height:9105" coordsize="6248,9105" path="m2004,5846r1,92l2033,5916r20,-15l2064,5892r-11,-86l2028,5826r-24,20xe" fillcolor="#628acc" stroked="f">
              <v:path arrowok="t"/>
            </v:shape>
            <v:shape id="_x0000_s3576" style="position:absolute;width:6248;height:9105" coordsize="6248,9105" path="m1928,5903r3,94l1971,5965r34,-27l2004,5846r-25,20l1954,5884r-26,19xe" fillcolor="#628acc" stroked="f">
              <v:path arrowok="t"/>
            </v:shape>
            <v:shape id="_x0000_s3575" style="position:absolute;width:6248;height:9105" coordsize="6248,9105" path="m1903,5920r-25,16l1885,6034r46,-37l1928,5903r-25,17xe" fillcolor="#628acc" stroked="f">
              <v:path arrowok="t"/>
            </v:shape>
            <v:shape id="_x0000_s3574" style="position:absolute;width:6248;height:9105" coordsize="6248,9105" path="m1852,5951r-25,14l1835,6075r50,-41l1878,5936r-26,15xe" fillcolor="#628acc" stroked="f">
              <v:path arrowok="t"/>
            </v:shape>
            <v:shape id="_x0000_s3573" style="position:absolute;width:6248;height:9105" coordsize="6248,9105" path="m2518,5713r-62,53l2484,5829r10,-16l2507,5800r15,-9l2528,5468r-18,9l2518,5713xe" fillcolor="#628acc" stroked="f">
              <v:path arrowok="t"/>
            </v:shape>
            <v:shape id="_x0000_s3572" style="position:absolute;width:6248;height:9105" coordsize="6248,9105" path="m2456,5766r-63,53l2395,5899r11,-12l2420,5880r14,9l2456,5766xe" fillcolor="#628acc" stroked="f">
              <v:path arrowok="t"/>
            </v:shape>
            <v:shape id="_x0000_s3571" style="position:absolute;width:6248;height:9105" coordsize="6248,9105" path="m2393,5819r-63,52l2337,6029r11,-12l2357,6002r6,-17l2369,5967r5,-18l2379,5931r7,-17l2395,5899r-2,-80xe" fillcolor="#628acc" stroked="f">
              <v:path arrowok="t"/>
            </v:shape>
            <v:shape id="_x0000_s3570" style="position:absolute;width:6248;height:9105" coordsize="6248,9105" path="m2330,5871r-46,485l2292,6351r19,-219l2313,6108r2,-24l2318,6060r3,-23l2337,6029r-7,-158xe" fillcolor="#628acc" stroked="f">
              <v:path arrowok="t"/>
            </v:shape>
            <v:shape id="_x0000_s3569" style="position:absolute;width:6248;height:9105" coordsize="6248,9105" path="m2272,6557r-7,-634l2267,6705r2,-37l2270,6631r2,-37l2272,6557xe" fillcolor="#628acc" stroked="f">
              <v:path arrowok="t"/>
            </v:shape>
            <v:shape id="_x0000_s3568" style="position:absolute;width:6248;height:9105" coordsize="6248,9105" path="m2265,5923r-65,52l2216,6072r18,-9l2253,6057r1,834l2257,6854r2,-38l2262,6779r2,-37l2267,6705r-2,-782xe" fillcolor="#628acc" stroked="f">
              <v:path arrowok="t"/>
            </v:shape>
            <v:shape id="_x0000_s3567" style="position:absolute;width:6248;height:9105" coordsize="6248,9105" path="m2200,5975r-66,51l2145,6146r12,-18l2170,6111r15,-15l2200,6083r16,-11l2200,5975xe" fillcolor="#628acc" stroked="f">
              <v:path arrowok="t"/>
            </v:shape>
            <v:shape id="_x0000_s3566" style="position:absolute;width:6248;height:9105" coordsize="6248,9105" path="m2134,6026r-66,51l2069,6294r10,-22l2090,6250r10,-22l2111,6206r10,-21l2133,6165r12,-19l2134,6026xe" fillcolor="#628acc" stroked="f">
              <v:path arrowok="t"/>
            </v:shape>
            <v:shape id="_x0000_s3565" style="position:absolute;width:6248;height:9105" coordsize="6248,9105" path="m2068,6077r-68,50l2011,6394r13,-18l2036,6357r11,-20l2058,6316r11,-22l2068,6077xe" fillcolor="#628acc" stroked="f">
              <v:path arrowok="t"/>
            </v:shape>
            <v:shape id="_x0000_s3564" style="position:absolute;width:6248;height:9105" coordsize="6248,9105" path="m2000,6127r-12,430l1990,6539r3,-19l1995,6501r3,-91l2011,6394r-11,-267xe" fillcolor="#628acc" stroked="f">
              <v:path arrowok="t"/>
            </v:shape>
            <v:shape id="_x0000_s3563" style="position:absolute;width:6248;height:9105" coordsize="6248,9105" path="m2000,6127r-56,762l1947,6867r5,-21l1959,6827r41,-700xe" fillcolor="#628acc" stroked="f">
              <v:path arrowok="t"/>
            </v:shape>
            <v:shape id="_x0000_s3562" style="position:absolute;width:6248;height:9105" coordsize="6248,9105" path="m1180,4880r-8,19l1165,4918r-7,19l1155,5245r1,10l1163,5949r10,-18l1180,4880xe" fillcolor="#628acc" stroked="f">
              <v:path arrowok="t"/>
            </v:shape>
            <v:shape id="_x0000_s3561" style="position:absolute;width:6248;height:9105" coordsize="6248,9105" path="m1155,5245r3,-308l1152,4956r-5,19l1144,4987r3,288l1154,5242r1,3xe" fillcolor="#628acc" stroked="f">
              <v:path arrowok="t"/>
            </v:shape>
            <v:shape id="_x0000_s3560" style="position:absolute;width:6248;height:9105" coordsize="6248,9105" path="m1141,5309r6,-34l1144,4987r-5,-17l1138,4953r-1,-76l1134,5343r7,-34xe" fillcolor="#628acc" stroked="f">
              <v:path arrowok="t"/>
            </v:shape>
            <v:shape id="_x0000_s3559" style="position:absolute;width:6248;height:9105" coordsize="6248,9105" path="m1128,4868r-15,-7l1119,5412r7,-35l1134,5343r3,-466l1128,4868xe" fillcolor="#628acc" stroked="f">
              <v:path arrowok="t"/>
            </v:shape>
            <v:shape id="_x0000_s3558" style="position:absolute;width:6248;height:9105" coordsize="6248,9105" path="m1096,5516r7,-35l1111,5446r8,-34l1113,4861r-8,-1l1096,5516xe" fillcolor="#628acc" stroked="f">
              <v:path arrowok="t"/>
            </v:shape>
            <v:shape id="_x0000_s3557" style="position:absolute;width:6248;height:9105" coordsize="6248,9105" path="m1089,4867r-9,13l1081,5586r7,-35l1096,5516r9,-656l1089,4867xe" fillcolor="#628acc" stroked="f">
              <v:path arrowok="t"/>
            </v:shape>
            <v:shape id="_x0000_s3556" style="position:absolute;width:6248;height:9105" coordsize="6248,9105" path="m1075,5620r6,-34l1080,4880r-7,16l1069,5654r6,-34xe" fillcolor="#628acc" stroked="f">
              <v:path arrowok="t"/>
            </v:shape>
            <v:shape id="_x0000_s3555" style="position:absolute;width:6248;height:9105" coordsize="6248,9105" path="m1039,4340r1,817l1044,5172r4,16l1053,5206r4,19l1061,5245r4,-335l1050,4918r-4,l1044,4318r-5,22xe" fillcolor="#628acc" stroked="f">
              <v:path arrowok="t"/>
            </v:shape>
            <v:shape id="_x0000_s3554" style="position:absolute;width:6248;height:9105" coordsize="6248,9105" path="m1036,4359r-3,19l1036,5145r,-1l1040,5157r-1,-817l1036,4359xe" fillcolor="#628acc" stroked="f">
              <v:path arrowok="t"/>
            </v:shape>
            <v:shape id="_x0000_s3553" style="position:absolute;width:6248;height:9105" coordsize="6248,9105" path="m1036,5145r-6,-649l1030,4516r-1,20l1028,4556r,603l1036,5145xe" fillcolor="#628acc" stroked="f">
              <v:path arrowok="t"/>
            </v:shape>
            <v:shape id="_x0000_s3552" style="position:absolute;width:6248;height:9105" coordsize="6248,9105" path="m1506,7893r1,20l1507,7933r,19l1507,7971r,18l1509,8602r-1,-1057l1507,7715r-1,178xe" fillcolor="#628acc" stroked="f">
              <v:path arrowok="t"/>
            </v:shape>
            <v:shape id="_x0000_s3551" style="position:absolute;width:6248;height:9105" coordsize="6248,9105" path="m1503,7571r-5,25l1498,7723r9,-8l1508,7545r-5,26xe" fillcolor="#628acc" stroked="f">
              <v:path arrowok="t"/>
            </v:shape>
            <v:shape id="_x0000_s3550" style="position:absolute;width:6248;height:9105" coordsize="6248,9105" path="m1467,7784r5,-18l1479,7750r8,-14l1498,7723r,-127l1491,7621r-7,23l1476,7667r-9,117xe" fillcolor="#628acc" stroked="f">
              <v:path arrowok="t"/>
            </v:shape>
            <v:shape id="_x0000_s3549" style="position:absolute;width:6248;height:9105" coordsize="6248,9105" path="m1467,7689r-11,20l1459,7821r4,-19l1467,7784r9,-117l1467,7689xe" fillcolor="#628acc" stroked="f">
              <v:path arrowok="t"/>
            </v:shape>
            <v:shape id="_x0000_s3548" style="position:absolute;width:6248;height:9105" coordsize="6248,9105" path="m1456,7709r-11,20l1448,7881r4,-20l1456,7841r3,-20l1456,7709xe" fillcolor="#628acc" stroked="f">
              <v:path arrowok="t"/>
            </v:shape>
            <v:shape id="_x0000_s3547" style="position:absolute;width:6248;height:9105" coordsize="6248,9105" path="m1419,8589r22,2l1428,7941r9,-19l1443,7902r5,-21l1445,7729r-13,18l1419,7764r,825xe" fillcolor="#628acc" stroked="f">
              <v:path arrowok="t"/>
            </v:shape>
            <v:shape id="_x0000_s3546" style="position:absolute;width:6248;height:9105" coordsize="6248,9105" path="m1505,7739r-1,23l1505,7851r,21l1506,7893r1,-178l1505,7739xe" fillcolor="#628acc" stroked="f">
              <v:path arrowok="t"/>
            </v:shape>
            <v:shape id="_x0000_s3545" style="position:absolute;width:6248;height:9105" coordsize="6248,9105" path="m1504,7829r1,22l1504,7762r,23l1504,7807r,22xe" fillcolor="#628acc" stroked="f">
              <v:path arrowok="t"/>
            </v:shape>
            <v:shape id="_x0000_s3544" style="position:absolute;width:6248;height:9105" coordsize="6248,9105" path="m1749,5771r11,-16l1769,5739r7,-18l1781,5703r1,-9l1764,5706r-15,65xe" fillcolor="#628acc" stroked="f">
              <v:path arrowok="t"/>
            </v:shape>
            <v:shape id="_x0000_s3543" style="position:absolute;width:6248;height:9105" coordsize="6248,9105" path="m1566,5968r10,-17l1587,5934r13,-16l1614,5902r15,-15l1645,5873r16,-15l1677,5844r16,-14l1709,5816r14,-15l1737,5787r12,-16l1764,5706r-17,14l1730,5733r-16,14l1698,5762r-15,15l1667,5792r-14,16l1638,5823r-15,16l1608,5855r-14,16l1579,5886r-13,82xe" fillcolor="#628acc" stroked="f">
              <v:path arrowok="t"/>
            </v:shape>
            <v:shape id="_x0000_s3542" style="position:absolute;width:6248;height:9105" coordsize="6248,9105" path="m1463,5791r1,286l1480,6058r16,-19l1512,6021r15,-17l1542,5990r13,-13l1566,5968r13,-82l1564,5902r-15,15l1533,5932r-15,15l1502,5961r-17,14l1468,5988r-5,-197xe" fillcolor="#628acc" stroked="f">
              <v:path arrowok="t"/>
            </v:shape>
            <v:shape id="_x0000_s3541" style="position:absolute;width:6248;height:9105" coordsize="6248,9105" path="m1300,6985r-2,18l1295,7022r-4,17l1288,7057r-5,17l1291,7323r3,1067l1301,8410r-1,-1425xe" fillcolor="#628acc" stroked="f">
              <v:path arrowok="t"/>
            </v:shape>
            <v:shape id="_x0000_s3540" style="position:absolute;width:6248;height:9105" coordsize="6248,9105" path="m1281,7185r-12,14l1278,7326r13,-3l1283,7074r-5,16l1275,7171r6,14xe" fillcolor="#628acc" stroked="f">
              <v:path arrowok="t"/>
            </v:shape>
            <v:shape id="_x0000_s3539" style="position:absolute;width:6248;height:9105" coordsize="6248,9105" path="m1243,7389r4,-18l1252,7355r7,-13l1268,7332r10,-6l1269,7199r-11,14l1249,7229r-6,160xe" fillcolor="#628acc" stroked="f">
              <v:path arrowok="t"/>
            </v:shape>
            <v:shape id="_x0000_s3538" style="position:absolute;width:6248;height:9105" coordsize="6248,9105" path="m1242,7245r-6,17l1236,7451r1,-22l1240,7408r3,-19l1249,7229r-7,16xe" fillcolor="#628acc" stroked="f">
              <v:path arrowok="t"/>
            </v:shape>
            <v:shape id="_x0000_s3537" style="position:absolute;width:6248;height:9105" coordsize="6248,9105" path="m1236,7262r-5,18l1232,7543r1,-23l1234,7497r1,-23l1236,7451r,-189xe" fillcolor="#628acc" stroked="f">
              <v:path arrowok="t"/>
            </v:shape>
            <v:shape id="_x0000_s3536" style="position:absolute;width:6248;height:9105" coordsize="6248,9105" path="m1223,7317r1,287l1227,7585r3,-20l1232,7543r-1,-263l1227,7298r-4,19xe" fillcolor="#628acc" stroked="f">
              <v:path arrowok="t"/>
            </v:shape>
            <v:shape id="_x0000_s3535" style="position:absolute;width:6248;height:9105" coordsize="6248,9105" path="m1221,7336r-3,20l1219,7622r5,-18l1223,7317r-2,19xe" fillcolor="#628acc" stroked="f">
              <v:path arrowok="t"/>
            </v:shape>
            <v:shape id="_x0000_s3534" style="position:absolute;width:6248;height:9105" coordsize="6248,9105" path="m1218,7356r-2,19l1214,7395r-3,19l1209,7433r-4,19l1213,8278r,-641l1219,7622r-1,-266xe" fillcolor="#628acc" stroked="f">
              <v:path arrowok="t"/>
            </v:shape>
            <v:shape id="_x0000_s3533" style="position:absolute;width:6248;height:9105" coordsize="6248,9105" path="m1301,5681r1,124l1319,5794r18,-10l1343,5638r-14,14l1315,5667r-14,14xe" fillcolor="#628acc" stroked="f">
              <v:path arrowok="t"/>
            </v:shape>
            <v:shape id="_x0000_s3532" style="position:absolute;width:6248;height:9105" coordsize="6248,9105" path="m1282,5601r-6,20l1285,5817r17,-12l1301,5681r-13,15l1281,5704r1,-103xe" fillcolor="#628acc" stroked="f">
              <v:path arrowok="t"/>
            </v:shape>
            <v:shape id="_x0000_s3531" style="position:absolute;width:6248;height:9105" coordsize="6248,9105" path="m1270,5640r-7,18l1268,5829r17,-12l1276,5621r-6,19xe" fillcolor="#628acc" stroked="f">
              <v:path arrowok="t"/>
            </v:shape>
            <v:shape id="_x0000_s3530" style="position:absolute;width:6248;height:9105" coordsize="6248,9105" path="m1237,5707r,147l1253,5841r15,-12l1263,5658r-7,18l1247,5692r-10,15xe" fillcolor="#628acc" stroked="f">
              <v:path arrowok="t"/>
            </v:shape>
            <v:shape id="_x0000_s3529" style="position:absolute;width:6248;height:9105" coordsize="6248,9105" path="m1237,5707r-5,6l1230,5691r-2,-145l1222,5547r1,321l1237,5854r,-147xe" fillcolor="#628acc" stroked="f">
              <v:path arrowok="t"/>
            </v:shape>
            <v:shape id="_x0000_s3528" style="position:absolute;width:6248;height:9105" coordsize="6248,9105" path="m1232,4624r-6,-20l1224,4712r,19l1222,4749r-4,19l1214,4787r-6,19l1202,4824r7,1059l1223,5868r-1,-321l1222,5478r23,-3l1242,5350r-10,-726xe" fillcolor="#628acc" stroked="f">
              <v:path arrowok="t"/>
            </v:shape>
            <v:shape id="_x0000_s3527" style="position:absolute;width:6248;height:9105" coordsize="6248,9105" path="m1196,5898r13,-15l1202,4824r-7,19l1188,4861r-4,1053l1196,5898xe" fillcolor="#628acc" stroked="f">
              <v:path arrowok="t"/>
            </v:shape>
            <v:shape id="_x0000_s3526" style="position:absolute;width:6248;height:9105" coordsize="6248,9105" path="m1180,4880r-7,1051l1184,5914r4,-1053l1180,4880xe" fillcolor="#628acc" stroked="f">
              <v:path arrowok="t"/>
            </v:shape>
            <v:shape id="_x0000_s3525" style="position:absolute;width:6248;height:9105" coordsize="6248,9105" path="m1156,5255r-1,15l1154,5290r-2,24l1150,5343r-4,33l1151,6046r3,-78l1163,5949r-7,-694xe" fillcolor="#628acc" stroked="f">
              <v:path arrowok="t"/>
            </v:shape>
            <v:shape id="_x0000_s3524" style="position:absolute;width:6248;height:9105" coordsize="6248,9105" path="m1372,5407r9,-20l1391,5369r8,-16l1404,5339r-1,-12l1399,5321r-17,10l1372,5407xe" fillcolor="#628acc" stroked="f">
              <v:path arrowok="t"/>
            </v:shape>
            <v:shape id="_x0000_s3523" style="position:absolute;width:6248;height:9105" coordsize="6248,9105" path="m1364,5342r-18,10l1360,5448r4,-21l1372,5407r10,-76l1364,5342xe" fillcolor="#628acc" stroked="f">
              <v:path arrowok="t"/>
            </v:shape>
            <v:shape id="_x0000_s3522" style="position:absolute;width:6248;height:9105" coordsize="6248,9105" path="m1313,5439r7,l1329,5363r-16,12l1297,5387r-4,58l1313,5439xe" fillcolor="#628acc" stroked="f">
              <v:path arrowok="t"/>
            </v:shape>
            <v:shape id="_x0000_s3521" style="position:absolute;width:6248;height:9105" coordsize="6248,9105" path="m1284,5402r-12,16l1277,5455r16,-10l1297,5387r-13,15xe" fillcolor="#628acc" stroked="f">
              <v:path arrowok="t"/>
            </v:shape>
            <v:shape id="_x0000_s3520" style="position:absolute;width:6248;height:9105" coordsize="6248,9105" path="m1271,5419r7,-30l1282,5288r-13,21l1262,5466r15,-11l1272,5418r-1,1xe" fillcolor="#628acc" stroked="f">
              <v:path arrowok="t"/>
            </v:shape>
            <v:shape id="_x0000_s3519" style="position:absolute;width:6248;height:9105" coordsize="6248,9105" path="m1256,5330r-14,20l1245,5475r17,-9l1269,5309r-13,21xe" fillcolor="#628acc" stroked="f">
              <v:path arrowok="t"/>
            </v:shape>
            <v:shape id="_x0000_s3518" style="position:absolute;width:6248;height:9105" coordsize="6248,9105" path="m1256,4518r-5,21l1246,4561r-5,21l1236,4603r6,747l1253,5295r3,-777xe" fillcolor="#628acc" stroked="f">
              <v:path arrowok="t"/>
            </v:shape>
            <v:shape id="_x0000_s3517" style="position:absolute;width:6248;height:9105" coordsize="6248,9105" path="m1367,7451r8,-21l1370,6744r,-108l1363,6964r,28l1361,7019r-1,457l1367,7451xe" fillcolor="#628acc" stroked="f">
              <v:path arrowok="t"/>
            </v:shape>
            <v:shape id="_x0000_s3516" style="position:absolute;width:6248;height:9105" coordsize="6248,9105" path="m1350,7531r4,-29l1360,7476r1,-457l1359,7047r-4,25l1350,7531xe" fillcolor="#628acc" stroked="f">
              <v:path arrowok="t"/>
            </v:shape>
            <v:shape id="_x0000_s3515" style="position:absolute;width:6248;height:9105" coordsize="6248,9105" path="m1349,7094r-2,469l1350,7531r5,-459l1349,7094xe" fillcolor="#628acc" stroked="f">
              <v:path arrowok="t"/>
            </v:shape>
            <v:shape id="_x0000_s3514" style="position:absolute;width:6248;height:9105" coordsize="6248,9105" path="m1334,7123r-4,3l1334,8485r9,18l1343,7112r-9,11xe" fillcolor="#628acc" stroked="f">
              <v:path arrowok="t"/>
            </v:shape>
            <v:shape id="_x0000_s3513" style="position:absolute;width:6248;height:9105" coordsize="6248,9105" path="m1317,8448r8,19l1334,8485r-4,-1359l1328,7110r,-18l1317,8448xe" fillcolor="#628acc" stroked="f">
              <v:path arrowok="t"/>
            </v:shape>
            <v:shape id="_x0000_s3512" style="position:absolute;width:6248;height:9105" coordsize="6248,9105" path="m1354,6885r3,4l1370,6636r-21,315l1352,6930r2,-19l1355,6893r-1,-8xe" fillcolor="#628acc" stroked="f">
              <v:path arrowok="t"/>
            </v:shape>
            <v:shape id="_x0000_s3511" style="position:absolute;width:6248;height:9105" coordsize="6248,9105" path="m1291,5560r1,103l1298,5644r6,-19l1310,5606r,-128l1305,5498r-5,21l1296,5540r-5,20xe" fillcolor="#628acc" stroked="f">
              <v:path arrowok="t"/>
            </v:shape>
            <v:shape id="_x0000_s3510" style="position:absolute;width:6248;height:9105" coordsize="6248,9105" path="m1287,5581r-5,20l1286,5683r6,-20l1291,5560r-4,21xe" fillcolor="#628acc" stroked="f">
              <v:path arrowok="t"/>
            </v:shape>
            <v:shape id="_x0000_s3509" style="position:absolute;width:6248;height:9105" coordsize="6248,9105" path="m1311,6695r-1,26l1317,8448r11,-1356l1329,7074r47,-530l1305,6585r-2,109l1311,6695xe" fillcolor="#628acc" stroked="f">
              <v:path arrowok="t"/>
            </v:shape>
            <v:shape id="_x0000_s3508" style="position:absolute;width:6248;height:9105" coordsize="6248,9105" path="m1309,6746r-1,25l1309,8429r8,19l1310,6721r-1,25xe" fillcolor="#628acc" stroked="f">
              <v:path arrowok="t"/>
            </v:shape>
            <v:shape id="_x0000_s3507" style="position:absolute;width:6248;height:9105" coordsize="6248,9105" path="m1309,8429r-1,-1658l1307,6795r,23l1307,6841r-1,22l1306,6885r-1,21l1304,6926r-1,20l1302,6966r-1,1444l1309,8429xe" fillcolor="#628acc" stroked="f">
              <v:path arrowok="t"/>
            </v:shape>
            <v:shape id="_x0000_s3506" style="position:absolute;width:6248;height:9105" coordsize="6248,9105" path="m1288,7344r-3,21l1287,8370r7,20l1291,7323r-3,21xe" fillcolor="#628acc" stroked="f">
              <v:path arrowok="t"/>
            </v:shape>
            <v:shape id="_x0000_s3505" style="position:absolute;width:6248;height:9105" coordsize="6248,9105" path="m1285,7365r-2,22l1280,7408r-3,22l1274,7451r5,899l1287,8370r-2,-1005xe" fillcolor="#628acc" stroked="f">
              <v:path arrowok="t"/>
            </v:shape>
            <v:shape id="_x0000_s3504" style="position:absolute;width:6248;height:9105" coordsize="6248,9105" path="m1272,8330r7,20l1274,7451r-4,21l1267,7492r-2,819l1272,8330xe" fillcolor="#628acc" stroked="f">
              <v:path arrowok="t"/>
            </v:shape>
            <v:shape id="_x0000_s3503" style="position:absolute;width:6248;height:9105" coordsize="6248,9105" path="m1267,7492r-5,20l1258,7532r-6,19l1246,7569r-6,18l1232,7603r9,650l1249,8272r8,19l1265,8311r2,-819xe" fillcolor="#628acc" stroked="f">
              <v:path arrowok="t"/>
            </v:shape>
            <v:shape id="_x0000_s3502" style="position:absolute;width:6248;height:9105" coordsize="6248,9105" path="m1213,7637r,641l1223,8257r9,-22l1241,8253r-9,-650l1224,7619r-10,15l1213,7637xe" fillcolor="#628acc" stroked="f">
              <v:path arrowok="t"/>
            </v:shape>
            <v:shape id="_x0000_s3501" style="position:absolute;width:6248;height:9105" coordsize="6248,9105" path="m1203,8299r10,-21l1205,7452r-4,19l1196,7489r-5,829l1203,8299xe" fillcolor="#628acc" stroked="f">
              <v:path arrowok="t"/>
            </v:shape>
            <v:shape id="_x0000_s3500" style="position:absolute;width:6248;height:9105" coordsize="6248,9105" path="m1173,7539r6,798l1191,8318r5,-829l1190,7506r-8,17l1173,7539xe" fillcolor="#628acc" stroked="f">
              <v:path arrowok="t"/>
            </v:shape>
            <v:shape id="_x0000_s3499" style="position:absolute;width:6248;height:9105" coordsize="6248,9105" path="m386,6012r2,45l409,6057r18,7l442,6074r14,11l468,6094r12,5l494,6097r2,-1l479,6086r-17,-11l446,6063r-15,-13l416,6037r-15,-13l386,6012xe" fillcolor="#628acc" stroked="f">
              <v:path arrowok="t"/>
            </v:shape>
            <v:shape id="_x0000_s3498" style="position:absolute;width:6248;height:9105" coordsize="6248,9105" path="m,5800r1,77l8,5897r8,22l24,5940r8,20l40,5980r6,19l51,6015r5,-68l48,5926r-8,-22l32,5883r-7,-21l17,5842r-7,-19l3,5806,,5800xe" fillcolor="#628acc" stroked="f">
              <v:path arrowok="t"/>
            </v:shape>
            <v:shape id="_x0000_s3497" style="position:absolute;width:6248;height:9105" coordsize="6248,9105" path="m153,5860r-13,8l151,5898r12,15l155,5790r-3,-21l148,5749r-4,92l153,5860xe" fillcolor="#628acc" stroked="f">
              <v:path arrowok="t"/>
            </v:shape>
            <v:shape id="_x0000_s3496" style="position:absolute;width:6248;height:9105" coordsize="6248,9105" path="m126,5790r5,17l137,5823r7,18l148,5749r-4,-20l138,5710r-6,-18l126,5790xe" fillcolor="#628acc" stroked="f">
              <v:path arrowok="t"/>
            </v:shape>
            <v:shape id="_x0000_s3495" style="position:absolute;width:6248;height:9105" coordsize="6248,9105" path="m123,5677r-10,-13l114,5692r1,24l117,5737r2,19l122,5774r4,16l132,5692r-9,-15xe" fillcolor="#628acc" stroked="f">
              <v:path arrowok="t"/>
            </v:shape>
            <v:shape id="_x0000_s3494" style="position:absolute;width:6248;height:9105" coordsize="6248,9105" path="m279,5877r1,3l290,5929r16,10l321,5949r14,10l349,5968r15,9l379,5984r-14,-69l349,5900r-16,-15l317,5871r-15,-15l286,5842r-7,35xe" fillcolor="#628acc" stroked="f">
              <v:path arrowok="t"/>
            </v:shape>
            <v:shape id="_x0000_s3493" style="position:absolute;width:6248;height:9105" coordsize="6248,9105" path="m271,5828r-15,-14l258,5843r11,16l279,5877r7,-35l271,5828xe" fillcolor="#628acc" stroked="f">
              <v:path arrowok="t"/>
            </v:shape>
            <v:shape id="_x0000_s3492" style="position:absolute;width:6248;height:9105" coordsize="6248,9105" path="m258,5843r-2,-29l242,5800r-13,-14l217,5773r-12,-13l195,5747r-3,-4l202,5761r10,17l224,5794r11,16l247,5826r11,17xe" fillcolor="#628acc" stroked="f">
              <v:path arrowok="t"/>
            </v:shape>
            <v:shape id="_x0000_s3491" style="position:absolute;width:6248;height:9105" coordsize="6248,9105" path="m424,5973r-14,-14l410,5991r18,-1l437,5988r-13,-15xe" fillcolor="#628acc" stroked="f">
              <v:path arrowok="t"/>
            </v:shape>
            <v:shape id="_x0000_s3490" style="position:absolute;width:6248;height:9105" coordsize="6248,9105" path="m365,5915r14,69l394,5989r16,2l410,5959r-14,-15l381,5929r-16,-14xe" fillcolor="#628acc" stroked="f">
              <v:path arrowok="t"/>
            </v:shape>
            <v:shape id="_x0000_s3489" style="position:absolute;width:6248;height:9105" coordsize="6248,9105" path="m290,5929r-10,-49l258,5881r-21,l216,5880r-19,-3l181,5950r8,19l192,5910r23,-2l236,5910r20,4l273,5921r17,8xe" fillcolor="#628acc" stroked="f">
              <v:path arrowok="t"/>
            </v:shape>
            <v:shape id="_x0000_s3488" style="position:absolute;width:6248;height:9105" coordsize="6248,9105" path="m179,5873r-7,-3l173,5931r8,19l197,5877r-18,-4xe" fillcolor="#628acc" stroked="f">
              <v:path arrowok="t"/>
            </v:shape>
            <v:shape id="_x0000_s3487" style="position:absolute;width:6248;height:9105" coordsize="6248,9105" path="m167,5852r-5,-20l163,5913r10,18l172,5870r-5,-18xe" fillcolor="#628acc" stroked="f">
              <v:path arrowok="t"/>
            </v:shape>
            <v:shape id="_x0000_s3486" style="position:absolute;width:6248;height:9105" coordsize="6248,9105" path="m159,5811r-4,-21l163,5913r-1,-81l159,5811xe" fillcolor="#628acc" stroked="f">
              <v:path arrowok="t"/>
            </v:shape>
            <v:shape id="_x0000_s3485" style="position:absolute;width:6248;height:9105" coordsize="6248,9105" path="m135,5887r16,11l140,5868r-18,2l113,5880r22,7xe" fillcolor="#628acc" stroked="f">
              <v:path arrowok="t"/>
            </v:shape>
            <v:shape id="_x0000_s3484" style="position:absolute;width:6248;height:9105" coordsize="6248,9105" path="m209,6005r3,3l215,5959r-8,-17l199,5924r-1,64l209,6005xe" fillcolor="#628acc" stroked="f">
              <v:path arrowok="t"/>
            </v:shape>
            <v:shape id="_x0000_s3483" style="position:absolute;width:6248;height:9105" coordsize="6248,9105" path="m192,5910r-3,59l198,5988r1,-64l192,5910xe" fillcolor="#628acc" stroked="f">
              <v:path arrowok="t"/>
            </v:shape>
            <v:shape id="_x0000_s3482" style="position:absolute;width:6248;height:9105" coordsize="6248,9105" path="m324,6022r11,12l345,6046r9,14l359,6078r11,-78l353,5989r-18,-10l324,6022xe" fillcolor="#628acc" stroked="f">
              <v:path arrowok="t"/>
            </v:shape>
            <v:shape id="_x0000_s3481" style="position:absolute;width:6248;height:9105" coordsize="6248,9105" path="m316,5971r-6,-3l310,5991r5,17l324,6022r11,-43l316,5971xe" fillcolor="#628acc" stroked="f">
              <v:path arrowok="t"/>
            </v:shape>
            <v:shape id="_x0000_s3480" style="position:absolute;width:6248;height:9105" coordsize="6248,9105" path="m1224,4712r2,-108l1220,4583r-4,-24l1213,4534r6,140l1222,4693r2,19xe" fillcolor="#628acc" stroked="f">
              <v:path arrowok="t"/>
            </v:shape>
            <v:shape id="_x0000_s3479" style="position:absolute;width:6248;height:9105" coordsize="6248,9105" path="m1213,4655r6,19l1213,4534r-2,-25l1210,4482r-4,155l1213,4655xe" fillcolor="#628acc" stroked="f">
              <v:path arrowok="t"/>
            </v:shape>
            <v:shape id="_x0000_s3478" style="position:absolute;width:6248;height:9105" coordsize="6248,9105" path="m1210,4400r1,-211l1206,4201r,436l1210,4482r-1,-27l1209,4427r1,-27xe" fillcolor="#628acc" stroked="f">
              <v:path arrowok="t"/>
            </v:shape>
            <v:shape id="_x0000_s3477" style="position:absolute;width:6248;height:9105" coordsize="6248,9105" path="m1201,4216r-6,20l1197,4619r9,18l1206,4201r-5,15xe" fillcolor="#628acc" stroked="f">
              <v:path arrowok="t"/>
            </v:shape>
            <v:shape id="_x0000_s3476" style="position:absolute;width:6248;height:9105" coordsize="6248,9105" path="m1175,4305r1,278l1187,4601r10,18l1195,4236r-7,21l1182,4281r-7,24xe" fillcolor="#628acc" stroked="f">
              <v:path arrowok="t"/>
            </v:shape>
            <v:shape id="_x0000_s3475" style="position:absolute;width:6248;height:9105" coordsize="6248,9105" path="m1168,4329r-7,23l1165,4566r11,17l1175,4305r-7,24xe" fillcolor="#628acc" stroked="f">
              <v:path arrowok="t"/>
            </v:shape>
            <v:shape id="_x0000_s3474" style="position:absolute;width:6248;height:9105" coordsize="6248,9105" path="m1155,4373r-6,18l1154,4548r11,18l1161,4352r-6,21xe" fillcolor="#628acc" stroked="f">
              <v:path arrowok="t"/>
            </v:shape>
            <v:shape id="_x0000_s3473" style="position:absolute;width:6248;height:9105" coordsize="6248,9105" path="m1144,4405r-5,9l1143,4530r11,18l1149,4391r-5,14xe" fillcolor="#628acc" stroked="f">
              <v:path arrowok="t"/>
            </v:shape>
            <v:shape id="_x0000_s3472" style="position:absolute;width:6248;height:9105" coordsize="6248,9105" path="m1139,4414r-3,5l1134,4418r-3,-17l1128,4383r5,129l1143,4530r-4,-116xe" fillcolor="#628acc" stroked="f">
              <v:path arrowok="t"/>
            </v:shape>
            <v:shape id="_x0000_s3471" style="position:absolute;width:6248;height:9105" coordsize="6248,9105" path="m1128,3962r-6,23l1124,4494r9,18l1128,4383r-1,-19l1125,4344r,-21l1128,3962xe" fillcolor="#628acc" stroked="f">
              <v:path arrowok="t"/>
            </v:shape>
            <v:shape id="_x0000_s3470" style="position:absolute;width:6248;height:9105" coordsize="6248,9105" path="m1222,3942r1,20l1225,3981r1,19l1226,4015r-4,10l1208,4078r11,13l1224,4105r13,43l1230,3909r-6,15l1222,3942xe" fillcolor="#628acc" stroked="f">
              <v:path arrowok="t"/>
            </v:shape>
            <v:shape id="_x0000_s3469" style="position:absolute;width:6248;height:9105" coordsize="6248,9105" path="m1189,4069r4,-4l1208,4078r14,-53l1206,4028r-11,7l1189,4069xe" fillcolor="#628acc" stroked="f">
              <v:path arrowok="t"/>
            </v:shape>
            <v:shape id="_x0000_s3468" style="position:absolute;width:6248;height:9105" coordsize="6248,9105" path="m1179,4083r10,-14l1195,4035r-17,1l1173,4035r-3,63l1179,4083xe" fillcolor="#628acc" stroked="f">
              <v:path arrowok="t"/>
            </v:shape>
            <v:shape id="_x0000_s3467" style="position:absolute;width:6248;height:9105" coordsize="6248,9105" path="m1143,3896r,276l1149,4152r6,-19l1162,4115r8,-17l1173,4035r-1,-274l1158,3814r-9,43l1144,3888r-1,8xe" fillcolor="#628acc" stroked="f">
              <v:path arrowok="t"/>
            </v:shape>
            <v:shape id="_x0000_s3466" style="position:absolute;width:6248;height:9105" coordsize="6248,9105" path="m1128,4258r3,-22l1134,4214r4,-21l1143,4172r,-276l1140,3908r-3,15l1133,3941r-5,317xe" fillcolor="#628acc" stroked="f">
              <v:path arrowok="t"/>
            </v:shape>
            <v:shape id="_x0000_s3465" style="position:absolute;width:6248;height:9105" coordsize="6248,9105" path="m1128,3962r-3,361l1125,4301r1,-21l1128,4258r5,-317l1128,3962xe" fillcolor="#628acc" stroked="f">
              <v:path arrowok="t"/>
            </v:shape>
            <v:shape id="_x0000_s3464" style="position:absolute;width:6248;height:9105" coordsize="6248,9105" path="m1105,4418r1,20l1110,4457r6,19l1124,4494r-2,-509l1116,4010r-6,26l1105,4418xe" fillcolor="#628acc" stroked="f">
              <v:path arrowok="t"/>
            </v:shape>
            <v:shape id="_x0000_s3463" style="position:absolute;width:6248;height:9105" coordsize="6248,9105" path="m1068,4592r5,-28l1078,4536r6,-29l1090,4478r7,-30l1105,4418r5,-382l1103,4064r-7,29l1089,4123r-8,30l1074,4182r-6,410xe" fillcolor="#628acc" stroked="f">
              <v:path arrowok="t"/>
            </v:shape>
            <v:shape id="_x0000_s3462" style="position:absolute;width:6248;height:9105" coordsize="6248,9105" path="m1067,4212r-6,28l1061,4647r4,-27l1068,4592r6,-410l1067,4212xe" fillcolor="#628acc" stroked="f">
              <v:path arrowok="t"/>
            </v:shape>
            <v:shape id="_x0000_s3461" style="position:absolute;width:6248;height:9105" coordsize="6248,9105" path="m1052,4749r2,-25l1056,4699r2,-26l1061,4647r,-407l1055,4267r-3,482xe" fillcolor="#628acc" stroked="f">
              <v:path arrowok="t"/>
            </v:shape>
            <v:shape id="_x0000_s3460" style="position:absolute;width:6248;height:9105" coordsize="6248,9105" path="m1048,4840r,-22l1049,4796r1,-24l1052,4749r3,-482l1049,4293r-1,547xe" fillcolor="#628acc" stroked="f">
              <v:path arrowok="t"/>
            </v:shape>
            <v:shape id="_x0000_s3459" style="position:absolute;width:6248;height:9105" coordsize="6248,9105" path="m1049,4293r-5,25l1046,4918r,-18l1047,4881r,-20l1048,4840r1,-547xe" fillcolor="#628acc" stroked="f">
              <v:path arrowok="t"/>
            </v:shape>
            <v:shape id="_x0000_s3458" style="position:absolute;width:6248;height:9105" coordsize="6248,9105" path="m1245,5586r4,-18l1252,5551r1,-16l1253,5521r-1,-4l1245,5586xe" fillcolor="#628acc" stroked="f">
              <v:path arrowok="t"/>
            </v:shape>
            <v:shape id="_x0000_s3457" style="position:absolute;width:6248;height:9105" coordsize="6248,9105" path="m1245,5586r7,-69l1238,5514r-4,6l1233,5530r3,96l1241,5606r4,-20xe" fillcolor="#628acc" stroked="f">
              <v:path arrowok="t"/>
            </v:shape>
            <v:shape id="_x0000_s3456" style="position:absolute;width:6248;height:9105" coordsize="6248,9105" path="m1230,5691r,-22l1233,5647r3,-21l1233,5530r-1,10l1230,5691xe" fillcolor="#628acc" stroked="f">
              <v:path arrowok="t"/>
            </v:shape>
            <v:shape id="_x0000_s3455" style="position:absolute;width:6248;height:9105" coordsize="6248,9105" path="m2454,4646r8,-11l2472,4626r8,-10l2486,4607r2,-11l2484,4583r-6,-8l2464,4589r-10,57xe" fillcolor="#628acc" stroked="f">
              <v:path arrowok="t"/>
            </v:shape>
            <v:shape id="_x0000_s3454" style="position:absolute;width:6248;height:9105" coordsize="6248,9105" path="m2448,4600r-18,10l2436,4733r9,-59l2448,4659r6,-13l2464,4589r-16,11xe" fillcolor="#628acc" stroked="f">
              <v:path arrowok="t"/>
            </v:shape>
            <v:shape id="_x0000_s3453" style="position:absolute;width:6248;height:9105" coordsize="6248,9105" path="m2430,4610r-18,9l2420,4673r,25l2426,4718r10,15l2430,4610xe" fillcolor="#628acc" stroked="f">
              <v:path arrowok="t"/>
            </v:shape>
            <v:shape id="_x0000_s3452" style="position:absolute;width:6248;height:9105" coordsize="6248,9105" path="m2420,4673r-8,-54l2392,4625r-21,6l2350,4636r-21,4l2309,4644r-21,3l2268,4650r-18,4l2232,4658r-16,4l2214,4663r9,86l2240,4739r18,-9l2277,4721r19,-8l2316,4705r20,-8l2356,4691r22,-7l2399,4678r21,-5xe" fillcolor="#628acc" stroked="f">
              <v:path arrowok="t"/>
            </v:shape>
            <v:shape id="_x0000_s3451" style="position:absolute;width:6248;height:9105" coordsize="6248,9105" path="m2214,4663r11,-16l2223,4552r-19,3l2206,4760r17,-11l2214,4663xe" fillcolor="#628acc" stroked="f">
              <v:path arrowok="t"/>
            </v:shape>
            <v:shape id="_x0000_s3450" style="position:absolute;width:6248;height:9105" coordsize="6248,9105" path="m2390,5448r10,-18l2414,5416r18,-11l2449,5399r-16,-106l2417,5306r-16,16l2390,5448xe" fillcolor="#628acc" stroked="f">
              <v:path arrowok="t"/>
            </v:shape>
            <v:shape id="_x0000_s3449" style="position:absolute;width:6248;height:9105" coordsize="6248,9105" path="m2469,6400r-26,-4l2450,6417r17,11l2482,6441r-12,-141l2466,6396r3,4xe" fillcolor="#628acc" stroked="f">
              <v:path arrowok="t"/>
            </v:shape>
            <v:shape id="_x0000_s3448" style="position:absolute;width:6248;height:9105" coordsize="6248,9105" path="m2470,6300r-8,-20l2456,6259r-6,-19l2443,6223r9,155l2466,6396r4,-96xe" fillcolor="#628acc" stroked="f">
              <v:path arrowok="t"/>
            </v:shape>
            <v:shape id="_x0000_s3447" style="position:absolute;width:6248;height:9105" coordsize="6248,9105" path="m2439,6214r-7,15l2439,6361r13,17l2443,6223r-4,-9xe" fillcolor="#628acc" stroked="f">
              <v:path arrowok="t"/>
            </v:shape>
            <v:shape id="_x0000_s3446" style="position:absolute;width:6248;height:9105" coordsize="6248,9105" path="m2351,6233r10,21l2371,6273r10,16l2392,6304r11,15l2414,6332r12,15l2439,6361r-7,-132l2427,6248r-9,13l2410,6263r-11,-8l2387,6242r-13,-11l2362,6226r-11,7xe" fillcolor="#628acc" stroked="f">
              <v:path arrowok="t"/>
            </v:shape>
            <v:shape id="_x0000_s3445" style="position:absolute;width:6248;height:9105" coordsize="6248,9105" path="m2482,6441r13,14l2492,6336r-13,-17l2470,6300r12,141xe" fillcolor="#628acc" stroked="f">
              <v:path arrowok="t"/>
            </v:shape>
            <v:shape id="_x0000_s3444" style="position:absolute;width:6248;height:9105" coordsize="6248,9105" path="m2450,6417r-7,-21l2420,6389r-20,-9l2382,6370r-16,-13l2359,6371r18,9l2396,6389r18,9l2432,6407r18,10xe" fillcolor="#628acc" stroked="f">
              <v:path arrowok="t"/>
            </v:shape>
            <v:shape id="_x0000_s3443" style="position:absolute;width:6248;height:9105" coordsize="6248,9105" path="m3088,4883r-17,14l3078,5315r1,-14l3088,5289r18,-422l3088,4883xe" fillcolor="#628acc" stroked="f">
              <v:path arrowok="t"/>
            </v:shape>
            <v:shape id="_x0000_s3442" style="position:absolute;width:6248;height:9105" coordsize="6248,9105" path="m3092,4524r5,212l3101,4721r1,-15l3101,4689r-4,-16l3092,4524xe" fillcolor="#628acc" stroked="f">
              <v:path arrowok="t"/>
            </v:shape>
            <v:shape id="_x0000_s3441" style="position:absolute;width:6248;height:9105" coordsize="6248,9105" path="m3028,2143r17,-2l3063,2138r17,-4l3097,2132r16,-2l3128,2130r14,3l3154,2138r-8,-56l3125,2083r-21,-1l3087,2122r-19,1l3047,2122r-19,21xe" fillcolor="#628acc" stroked="f">
              <v:path arrowok="t"/>
            </v:shape>
            <v:shape id="_x0000_s3440" style="position:absolute;width:6248;height:9105" coordsize="6248,9105" path="m2973,2128r9,11l2996,2143r15,1l3028,2143r19,-21l3026,2121r-21,-1l2987,2122r-14,6xe" fillcolor="#628acc" stroked="f">
              <v:path arrowok="t"/>
            </v:shape>
            <v:shape id="_x0000_s3439" style="position:absolute;width:6248;height:9105" coordsize="6248,9105" path="m2282,5417r9,-18l2297,5378r2,-19l2295,5344r-3,-4l2282,5417xe" fillcolor="#628acc" stroked="f">
              <v:path arrowok="t"/>
            </v:shape>
            <v:shape id="_x0000_s3438" style="position:absolute;width:6248;height:9105" coordsize="6248,9105" path="m2281,5357r-9,72l2282,5417r10,-77l2281,5357xe" fillcolor="#628acc" stroked="f">
              <v:path arrowok="t"/>
            </v:shape>
            <v:shape id="_x0000_s3437" style="position:absolute;width:6248;height:9105" coordsize="6248,9105" path="m1784,5327r9,-19l1805,5293r14,-13l1831,5272r11,150l1856,4979r-15,26l1826,5030r-16,25l1793,5079r-9,248xe" fillcolor="#628acc" stroked="f">
              <v:path arrowok="t"/>
            </v:shape>
            <v:shape id="_x0000_s3436" style="position:absolute;width:6248;height:9105" coordsize="6248,9105" path="m1777,5347r7,-20l1793,5079r-18,23l1772,5370r5,-23xe" fillcolor="#628acc" stroked="f">
              <v:path arrowok="t"/>
            </v:shape>
            <v:shape id="_x0000_s3435" style="position:absolute;width:6248;height:9105" coordsize="6248,9105" path="m1676,5646r8,-21l1703,5620r19,-4l1741,5614r18,-2l1775,5102r-18,22l1737,5145r-20,20l1695,5184r-19,462xe" fillcolor="#628acc" stroked="f">
              <v:path arrowok="t"/>
            </v:shape>
            <v:shape id="_x0000_s3434" style="position:absolute;width:6248;height:9105" coordsize="6248,9105" path="m1672,5202r-5,465l1676,5646r19,-462l1672,5202xe" fillcolor="#628acc" stroked="f">
              <v:path arrowok="t"/>
            </v:shape>
            <v:shape id="_x0000_s3433" style="position:absolute;width:6248;height:9105" coordsize="6248,9105" path="m1623,5234r-27,14l1598,5586r10,-18l1618,5551r11,-17l1648,5219r-25,15xe" fillcolor="#628acc" stroked="f">
              <v:path arrowok="t"/>
            </v:shape>
            <v:shape id="_x0000_s3432" style="position:absolute;width:6248;height:9105" coordsize="6248,9105" path="m1559,5384r8,254l1578,5621r10,-18l1598,5586r-2,-338l1595,5340r-10,16l1573,5371r-14,13xe" fillcolor="#628acc" stroked="f">
              <v:path arrowok="t"/>
            </v:shape>
            <v:shape id="_x0000_s3431" style="position:absolute;width:6248;height:9105" coordsize="6248,9105" path="m1477,5759r12,-18l1502,5725r13,-14l1529,5703r15,-308l1528,5406r-17,9l1492,5423r-15,336xe" fillcolor="#628acc" stroked="f">
              <v:path arrowok="t"/>
            </v:shape>
            <v:shape id="_x0000_s3430" style="position:absolute;width:6248;height:9105" coordsize="6248,9105" path="m1472,5430r-20,5l1458,5792r9,-15l1477,5759r15,-336l1472,5430xe" fillcolor="#628acc" stroked="f">
              <v:path arrowok="t"/>
            </v:shape>
            <v:shape id="_x0000_s3429" style="position:absolute;width:6248;height:9105" coordsize="6248,9105" path="m2036,7371r7,-19l2048,7336r3,-12l2050,7316r-3,-3l2036,7371xe" fillcolor="#628acc" stroked="f">
              <v:path arrowok="t"/>
            </v:shape>
            <v:shape id="_x0000_s3428" style="position:absolute;width:6248;height:9105" coordsize="6248,9105" path="m2029,7323r-16,12l2015,7418r11,-25l2036,7371r11,-58l2029,7323xe" fillcolor="#628acc" stroked="f">
              <v:path arrowok="t"/>
            </v:shape>
            <v:shape id="_x0000_s3427" style="position:absolute;width:6248;height:9105" coordsize="6248,9105" path="m2015,7418r-2,-83l1999,7348r-13,16l1975,7381r13,93l2002,7445r13,-27xe" fillcolor="#628acc" stroked="f">
              <v:path arrowok="t"/>
            </v:shape>
            <v:shape id="_x0000_s3426" style="position:absolute;width:6248;height:9105" coordsize="6248,9105" path="m1988,7474r-13,-93l1965,7399r-9,18l1947,7436r11,102l1973,7506r15,-32xe" fillcolor="#628acc" stroked="f">
              <v:path arrowok="t"/>
            </v:shape>
            <v:shape id="_x0000_s3425" style="position:absolute;width:6248;height:9105" coordsize="6248,9105" path="m1942,7571r16,-33l1947,7436r-9,19l1929,7473r-3,132l1942,7571xe" fillcolor="#628acc" stroked="f">
              <v:path arrowok="t"/>
            </v:shape>
            <v:shape id="_x0000_s3424" style="position:absolute;width:6248;height:9105" coordsize="6248,9105" path="m1919,7492r-10,17l1911,7640r15,-35l1929,7473r-10,19xe" fillcolor="#628acc" stroked="f">
              <v:path arrowok="t"/>
            </v:shape>
            <v:shape id="_x0000_s3423" style="position:absolute;width:6248;height:9105" coordsize="6248,9105" path="m1869,7741r13,-33l1896,7674r15,-34l1909,7509r-12,16l1884,7540r-15,201xe" fillcolor="#628acc" stroked="f">
              <v:path arrowok="t"/>
            </v:shape>
            <v:shape id="_x0000_s3422" style="position:absolute;width:6248;height:9105" coordsize="6248,9105" path="m1869,7741r15,-201l1869,7552r-9,6l1858,7773r11,-32xe" fillcolor="#628acc" stroked="f">
              <v:path arrowok="t"/>
            </v:shape>
            <v:shape id="_x0000_s3421" style="position:absolute;width:6248;height:9105" coordsize="6248,9105" path="m1858,2366r39,-30l1870,2177r-20,111l1846,2305r-15,7l1821,2399r37,-33xe" fillcolor="#628acc" stroked="f">
              <v:path arrowok="t"/>
            </v:shape>
            <v:shape id="_x0000_s3420" style="position:absolute;width:6248;height:9105" coordsize="6248,9105" path="m1821,2399r10,-87l1813,2314r-12,4l1796,2326r-9,11l1786,2434r35,-35xe" fillcolor="#628acc" stroked="f">
              <v:path arrowok="t"/>
            </v:shape>
            <v:shape id="_x0000_s3419" style="position:absolute;width:6248;height:9105" coordsize="6248,9105" path="m1787,2337r-11,12l1764,2361r-12,12l1740,2383r14,89l1786,2434r1,-97xe" fillcolor="#628acc" stroked="f">
              <v:path arrowok="t"/>
            </v:shape>
            <v:shape id="_x0000_s3418" style="position:absolute;width:6248;height:9105" coordsize="6248,9105" path="m1740,2383r-9,9l1724,2397r-5,-69l1701,2348r23,163l1754,2472r-14,-89xe" fillcolor="#628acc" stroked="f">
              <v:path arrowok="t"/>
            </v:shape>
            <v:shape id="_x0000_s3417" style="position:absolute;width:6248;height:9105" coordsize="6248,9105" path="m1852,7274r-2,-717l1850,6573r-2,17l1844,6609r-2,681l1852,7274xe" fillcolor="#628acc" stroked="f">
              <v:path arrowok="t"/>
            </v:shape>
            <v:shape id="_x0000_s3416" style="position:absolute;width:6248;height:9105" coordsize="6248,9105" path="m1820,7322r1,-9l1832,7304r10,-14l1844,6609r-5,21l1833,6652r-8,23l1820,7322xe" fillcolor="#628acc" stroked="f">
              <v:path arrowok="t"/>
            </v:shape>
            <v:shape id="_x0000_s3415" style="position:absolute;width:6248;height:9105" coordsize="6248,9105" path="m1817,7340r3,-18l1825,6675r-9,23l1815,6925r-1,438l1817,7340xe" fillcolor="#628acc" stroked="f">
              <v:path arrowok="t"/>
            </v:shape>
            <v:shape id="_x0000_s3414" style="position:absolute;width:6248;height:9105" coordsize="6248,9105" path="m1806,7437r2,-23l1811,7389r3,-26l1815,6925r-1,29l1813,6982r-3,26l1806,7437xe" fillcolor="#628acc" stroked="f">
              <v:path arrowok="t"/>
            </v:shape>
            <v:shape id="_x0000_s3413" style="position:absolute;width:6248;height:9105" coordsize="6248,9105" path="m1048,7070r3,17l1054,7107r3,22l1061,7000r-5,-20l1051,6962r-3,108xe" fillcolor="#628acc" stroked="f">
              <v:path arrowok="t"/>
            </v:shape>
            <v:shape id="_x0000_s3412" style="position:absolute;width:6248;height:9105" coordsize="6248,9105" path="m1048,7070r3,-108l1045,6944r-6,-17l1036,7083r4,-16l1046,7058r2,12xe" fillcolor="#628acc" stroked="f">
              <v:path arrowok="t"/>
            </v:shape>
            <v:shape id="_x0000_s3411" style="position:absolute;width:6248;height:9105" coordsize="6248,9105" path="m1012,6889r-1,34l1011,7408r4,-23l1014,6855r-2,34xe" fillcolor="#628acc" stroked="f">
              <v:path arrowok="t"/>
            </v:shape>
            <v:shape id="_x0000_s3410" style="position:absolute;width:6248;height:9105" coordsize="6248,9105" path="m1011,7408r,-485l1010,6959r-1,35l1009,7030r,36l1009,7102r-1,36l1008,7430r3,-22xe" fillcolor="#628acc" stroked="f">
              <v:path arrowok="t"/>
            </v:shape>
            <v:shape id="_x0000_s3409" style="position:absolute;width:6248;height:9105" coordsize="6248,9105" path="m996,7538r2,-21l1001,7496r2,-22l1006,7452r2,-22l1008,7138r,35l1007,7207r-2,34l1003,7274r-3,32l996,7538xe" fillcolor="#628acc" stroked="f">
              <v:path arrowok="t"/>
            </v:shape>
            <v:shape id="_x0000_s3408" style="position:absolute;width:6248;height:9105" coordsize="6248,9105" path="m996,7336r-6,28l992,7575r2,-18l996,7538r4,-232l996,7336xe" fillcolor="#628acc" stroked="f">
              <v:path arrowok="t"/>
            </v:shape>
            <v:shape id="_x0000_s3407" style="position:absolute;width:6248;height:9105" coordsize="6248,9105" path="m981,8337r6,-19l987,7607r2,-15l992,7575r-2,-211l984,7391r-3,946xe" fillcolor="#628acc" stroked="f">
              <v:path arrowok="t"/>
            </v:shape>
            <v:shape id="_x0000_s3406" style="position:absolute;width:6248;height:9105" coordsize="6248,9105" path="m2057,5187r5,-10l2069,5167r8,-8l2082,5150r,-8l2076,5134r-14,-4l2057,5187xe" fillcolor="#628acc" stroked="f">
              <v:path arrowok="t"/>
            </v:shape>
            <v:shape id="_x0000_s3405" style="position:absolute;width:6248;height:9105" coordsize="6248,9105" path="m2096,4869r11,-16l2096,4644r-9,18l2078,4681r-9,19l2078,4792r12,-14l2096,4771r,98xe" fillcolor="#628acc" stroked="f">
              <v:path arrowok="t"/>
            </v:shape>
            <v:shape id="_x0000_s3404" style="position:absolute;width:6248;height:9105" coordsize="6248,9105" path="m2056,4850r3,-24l2067,4807r11,-15l2069,4700r-10,19l2056,4850xe" fillcolor="#628acc" stroked="f">
              <v:path arrowok="t"/>
            </v:shape>
            <v:shape id="_x0000_s3403" style="position:absolute;width:6248;height:9105" coordsize="6248,9105" path="m2020,4798r2,245l2038,5026r17,-17l2056,4850r3,-131l2050,4739r-10,20l2030,4779r-10,19xe" fillcolor="#628acc" stroked="f">
              <v:path arrowok="t"/>
            </v:shape>
            <v:shape id="_x0000_s3402" style="position:absolute;width:6248;height:9105" coordsize="6248,9105" path="m2010,4818r-11,18l2006,5061r16,-18l2020,4798r-10,20xe" fillcolor="#628acc" stroked="f">
              <v:path arrowok="t"/>
            </v:shape>
            <v:shape id="_x0000_s3401" style="position:absolute;width:6248;height:9105" coordsize="6248,9105" path="m1931,4931r-12,12l1919,5201r17,-5l1943,4918r-12,13xe" fillcolor="#628acc" stroked="f">
              <v:path arrowok="t"/>
            </v:shape>
            <v:shape id="_x0000_s3400" style="position:absolute;width:6248;height:9105" coordsize="6248,9105" path="m1909,4869r-12,28l1906,5209r13,-8l1919,4943r-13,10l1899,4958r10,-89xe" fillcolor="#628acc" stroked="f">
              <v:path arrowok="t"/>
            </v:shape>
            <v:shape id="_x0000_s3399" style="position:absolute;width:6248;height:9105" coordsize="6248,9105" path="m1872,5263r6,-16l1885,5232r10,-13l1906,5209r-9,-312l1884,4925r-12,338xe" fillcolor="#628acc" stroked="f">
              <v:path arrowok="t"/>
            </v:shape>
            <v:shape id="_x0000_s3398" style="position:absolute;width:6248;height:9105" coordsize="6248,9105" path="m1870,4952r-9,348l1866,5281r6,-18l1884,4925r-14,27xe" fillcolor="#628acc" stroked="f">
              <v:path arrowok="t"/>
            </v:shape>
            <v:shape id="_x0000_s3397" style="position:absolute;width:6248;height:9105" coordsize="6248,9105" path="m2205,6558r-1,29l2204,6616r,29l2204,6734r3,1321l2205,6558xe" fillcolor="#628acc" stroked="f">
              <v:path arrowok="t"/>
            </v:shape>
            <v:shape id="_x0000_s3396" style="position:absolute;width:6248;height:9105" coordsize="6248,9105" path="m2197,6892r-3,19l2198,8137r1,-1365l2194,6792r-6,20l2183,6833r-5,19l2175,6872r-1,9l2174,6886r23,6xe" fillcolor="#628acc" stroked="f">
              <v:path arrowok="t"/>
            </v:shape>
            <v:shape id="_x0000_s3395" style="position:absolute;width:6248;height:9105" coordsize="6248,9105" path="m2194,6911r-11,61l2184,8251r3,-20l2193,8181r5,-44l2194,6911xe" fillcolor="#628acc" stroked="f">
              <v:path arrowok="t"/>
            </v:shape>
            <v:shape id="_x0000_s3394" style="position:absolute;width:6248;height:9105" coordsize="6248,9105" path="m2170,8343r3,-24l2177,8296r3,-23l2184,8251r-1,-1279l2174,7035r-4,1308xe" fillcolor="#628acc" stroked="f">
              <v:path arrowok="t"/>
            </v:shape>
            <v:shape id="_x0000_s3393" style="position:absolute;width:6248;height:9105" coordsize="6248,9105" path="m2155,8439r7,-47l2170,8343r4,-1308l2166,7099r-8,64l2155,8439xe" fillcolor="#628acc" stroked="f">
              <v:path arrowok="t"/>
            </v:shape>
            <v:shape id="_x0000_s3392" style="position:absolute;width:6248;height:9105" coordsize="6248,9105" path="m2152,7229r-6,66l2148,8483r3,-21l2155,8439r3,-1276l2152,7229xe" fillcolor="#628acc" stroked="f">
              <v:path arrowok="t"/>
            </v:shape>
            <v:shape id="_x0000_s3391" style="position:absolute;width:6248;height:9105" coordsize="6248,9105" path="m2137,8549r2,-13l2142,8520r3,-18l2148,8483r-2,-1188l2140,7362r-3,1187xe" fillcolor="#628acc" stroked="f">
              <v:path arrowok="t"/>
            </v:shape>
            <v:shape id="_x0000_s3390" style="position:absolute;width:6248;height:9105" coordsize="6248,9105" path="m2115,8691r4,-29l2123,8634r4,-27l2131,8582r4,-23l2137,8549r3,-1187l2135,7429r-5,68l2125,7565r-6,68l2115,8691xe" fillcolor="#628acc" stroked="f">
              <v:path arrowok="t"/>
            </v:shape>
            <v:shape id="_x0000_s3389" style="position:absolute;width:6248;height:9105" coordsize="6248,9105" path="m2096,8814r9,-62l2115,8691r4,-1058l2114,7701r-6,68l2102,7837r-6,977xe" fillcolor="#628acc" stroked="f">
              <v:path arrowok="t"/>
            </v:shape>
            <v:shape id="_x0000_s3388" style="position:absolute;width:6248;height:9105" coordsize="6248,9105" path="m2072,8936r13,-60l2096,8814r6,-977l2095,7904r-7,68l2079,8039r-7,897xe" fillcolor="#628acc" stroked="f">
              <v:path arrowok="t"/>
            </v:shape>
            <v:shape id="_x0000_s3387" style="position:absolute;width:6248;height:9105" coordsize="6248,9105" path="m2070,8105r-11,65l2065,8965r7,-29l2079,8039r-9,66xe" fillcolor="#628acc" stroked="f">
              <v:path arrowok="t"/>
            </v:shape>
            <v:shape id="_x0000_s3386" style="position:absolute;width:6248;height:9105" coordsize="6248,9105" path="m2100,4871r6,88l2123,4942r17,-17l2156,4907r15,-19l2186,4869r13,-20l2212,4828r11,-23l2233,4781r-16,8l2202,4800r-14,14l2174,4829r-14,14l2146,4856r-14,10l2117,4871r-17,xe" fillcolor="#628acc" stroked="f">
              <v:path arrowok="t"/>
            </v:shape>
            <v:shape id="_x0000_s3385" style="position:absolute;width:6248;height:9105" coordsize="6248,9105" path="m2096,4869r,-98l2095,4796r-6,180l2106,4959r-6,-88l2096,4869xe" fillcolor="#628acc" stroked="f">
              <v:path arrowok="t"/>
            </v:shape>
            <v:shape id="_x0000_s3384" style="position:absolute;width:6248;height:9105" coordsize="6248,9105" path="m2095,4796r-7,19l2077,4830r-13,13l2056,4850r16,142l2089,4976r6,-180xe" fillcolor="#628acc" stroked="f">
              <v:path arrowok="t"/>
            </v:shape>
            <v:shape id="_x0000_s3383" style="position:absolute;width:6248;height:9105" coordsize="6248,9105" path="m2029,2167r20,l2067,2168r9,3l2059,2179r-17,9l2025,2196r24,169l2088,2325r9,-223l2061,2104r-32,63xe" fillcolor="#628acc" stroked="f">
              <v:path arrowok="t"/>
            </v:shape>
            <v:shape id="_x0000_s3382" style="position:absolute;width:6248;height:9105" coordsize="6248,9105" path="m2011,2406r38,-41l2025,2196r-18,8l1989,2211r-14,238l2011,2406xe" fillcolor="#628acc" stroked="f">
              <v:path arrowok="t"/>
            </v:shape>
            <v:shape id="_x0000_s3381" style="position:absolute;width:6248;height:9105" coordsize="6248,9105" path="m1970,2218r-20,5l1975,2449r14,-238l1970,2218xe" fillcolor="#628acc" stroked="f">
              <v:path arrowok="t"/>
            </v:shape>
            <v:shape id="_x0000_s3380" style="position:absolute;width:6248;height:9105" coordsize="6248,9105" path="m1950,2223r-21,4l1909,2230r7,-82l1893,2162r4,174l1939,2308r11,-85xe" fillcolor="#628acc" stroked="f">
              <v:path arrowok="t"/>
            </v:shape>
            <v:shape id="_x0000_s3379" style="position:absolute;width:6248;height:9105" coordsize="6248,9105" path="m3371,2151r-23,-15l3355,2227r7,3l3373,2246r,-379l3367,1841r,294l3371,2151xe" fillcolor="#628acc" stroked="f">
              <v:path arrowok="t"/>
            </v:shape>
            <v:shape id="_x0000_s3378" style="position:absolute;width:6248;height:9105" coordsize="6248,9105" path="m3264,2204r19,3l3302,2212r18,4l3338,2221r17,6l3348,2136r-6,54l3327,2189r-19,-1l3286,2187r-22,17xe" fillcolor="#628acc" stroked="f">
              <v:path arrowok="t"/>
            </v:shape>
            <v:shape id="_x0000_s3377" style="position:absolute;width:6248;height:9105" coordsize="6248,9105" path="m3201,2181r4,13l3225,2197r20,3l3264,2204r22,-17l3264,2186r-23,-1l3220,2183r-19,-2xe" fillcolor="#628acc" stroked="f">
              <v:path arrowok="t"/>
            </v:shape>
            <v:shape id="_x0000_s3376" style="position:absolute;width:6248;height:9105" coordsize="6248,9105" path="m3165,2151r-1,38l3184,2192r21,2l3201,2181r-15,-2l3176,2176r-11,-25xe" fillcolor="#628acc" stroked="f">
              <v:path arrowok="t"/>
            </v:shape>
            <v:shape id="_x0000_s3375" style="position:absolute;width:6248;height:9105" coordsize="6248,9105" path="m3163,2148r2,3l3175,2171r23,-1l3220,2171r21,1l3262,2173r11,-22l3280,2134r16,-8l3282,2088r-20,-18l3242,2053r-19,-17l3204,2019r-17,-17l3171,1986r-8,162xe" fillcolor="#628acc" stroked="f">
              <v:path arrowok="t"/>
            </v:shape>
            <v:shape id="_x0000_s3374" style="position:absolute;width:6248;height:9105" coordsize="6248,9105" path="m3143,2151r-21,1l3122,2185r21,2l3164,2189r1,-38l3143,2151xe" fillcolor="#628acc" stroked="f">
              <v:path arrowok="t"/>
            </v:shape>
            <v:shape id="_x0000_s3373" style="position:absolute;width:6248;height:9105" coordsize="6248,9105" path="m3122,2185r,-33l3100,2153r-20,1l3060,2157r21,23l3102,2183r20,2xe" fillcolor="#628acc" stroked="f">
              <v:path arrowok="t"/>
            </v:shape>
            <v:shape id="_x0000_s3372" style="position:absolute;width:6248;height:9105" coordsize="6248,9105" path="m3081,2180r-21,-23l3041,2160r-18,4l3005,2168r-6,3l3019,2173r20,3l3060,2178r21,2xe" fillcolor="#628acc" stroked="f">
              <v:path arrowok="t"/>
            </v:shape>
            <v:shape id="_x0000_s3371" style="position:absolute;width:6248;height:9105" coordsize="6248,9105" path="m1909,4850r-10,-7l1888,4843r-11,4l1865,4854r18,26l1903,4872r6,-22xe" fillcolor="#628acc" stroked="f">
              <v:path arrowok="t"/>
            </v:shape>
            <v:shape id="_x0000_s3370" style="position:absolute;width:6248;height:9105" coordsize="6248,9105" path="m1883,4880r-18,-26l1853,4862r-12,8l1829,4876r17,24l1864,4890r19,-10xe" fillcolor="#628acc" stroked="f">
              <v:path arrowok="t"/>
            </v:shape>
            <v:shape id="_x0000_s3369" style="position:absolute;width:6248;height:9105" coordsize="6248,9105" path="m1846,4900r-17,-24l1818,4878r-11,-4l1801,4869r11,54l1829,4911r17,-11xe" fillcolor="#628acc" stroked="f">
              <v:path arrowok="t"/>
            </v:shape>
            <v:shape id="_x0000_s3368" style="position:absolute;width:6248;height:9105" coordsize="6248,9105" path="m1801,4869r9,-15l1811,4809r-11,26l1797,4935r15,-12l1801,4869xe" fillcolor="#628acc" stroked="f">
              <v:path arrowok="t"/>
            </v:shape>
            <v:shape id="_x0000_s3367" style="position:absolute;width:6248;height:9105" coordsize="6248,9105" path="m1755,4978r13,-15l1782,4949r15,-14l1800,4835r-14,24l1771,4882r-16,96xe" fillcolor="#628acc" stroked="f">
              <v:path arrowok="t"/>
            </v:shape>
            <v:shape id="_x0000_s3366" style="position:absolute;width:6248;height:9105" coordsize="6248,9105" path="m1720,5028r11,-17l1743,4994r12,-16l1771,4882r-17,21l1736,4922r-16,106xe" fillcolor="#628acc" stroked="f">
              <v:path arrowok="t"/>
            </v:shape>
            <v:shape id="_x0000_s3365" style="position:absolute;width:6248;height:9105" coordsize="6248,9105" path="m1606,5058r,32l1625,5089r21,3l1668,5098r16,7l1678,5059r-4,7l1656,5065r-21,2l1616,5066r-10,-8xe" fillcolor="#628acc" stroked="f">
              <v:path arrowok="t"/>
            </v:shape>
            <v:shape id="_x0000_s3364" style="position:absolute;width:6248;height:9105" coordsize="6248,9105" path="m1529,5130r14,-10l1557,5110r15,-9l1589,5095r,-55l1568,5057r-21,17l1529,5130xe" fillcolor="#628acc" stroked="f">
              <v:path arrowok="t"/>
            </v:shape>
            <v:shape id="_x0000_s3363" style="position:absolute;width:6248;height:9105" coordsize="6248,9105" path="m1493,5160r11,-9l1517,5141r12,-11l1547,5074r-20,17l1508,5110r-15,50xe" fillcolor="#628acc" stroked="f">
              <v:path arrowok="t"/>
            </v:shape>
            <v:shape id="_x0000_s3362" style="position:absolute;width:6248;height:9105" coordsize="6248,9105" path="m1458,5174r11,-2l1481,5167r12,-7l1508,5110r-18,20l1473,5151r-15,23xe" fillcolor="#628acc" stroked="f">
              <v:path arrowok="t"/>
            </v:shape>
            <v:shape id="_x0000_s3361" style="position:absolute;width:6248;height:9105" coordsize="6248,9105" path="m1933,6176r-32,775l1908,6934r9,-16l1927,6903r2,-2l1933,6176xe" fillcolor="#628acc" stroked="f">
              <v:path arrowok="t"/>
            </v:shape>
            <v:shape id="_x0000_s3360" style="position:absolute;width:6248;height:9105" coordsize="6248,9105" path="m1840,6321r12,-11l1867,6301r18,-7l1890,6292r43,-116l1864,6225r-24,96xe" fillcolor="#628acc" stroked="f">
              <v:path arrowok="t"/>
            </v:shape>
            <v:shape id="_x0000_s3359" style="position:absolute;width:6248;height:9105" coordsize="6248,9105" path="m1815,6384r4,-18l1824,6349r7,-15l1840,6321r24,-96l1796,6273r19,111xe" fillcolor="#628acc" stroked="f">
              <v:path arrowok="t"/>
            </v:shape>
            <v:shape id="_x0000_s3358" style="position:absolute;width:6248;height:9105" coordsize="6248,9105" path="m1807,6490r1,-23l1810,6445r1,-22l1805,6514r2,-24xe" fillcolor="#628acc" stroked="f">
              <v:path arrowok="t"/>
            </v:shape>
            <v:shape id="_x0000_s3357" style="position:absolute;width:6248;height:9105" coordsize="6248,9105" path="m1796,6273r15,150l1813,6403r2,-19l1796,6273xe" fillcolor="#628acc" stroked="f">
              <v:path arrowok="t"/>
            </v:shape>
            <v:shape id="_x0000_s3356" style="position:absolute;width:6248;height:9105" coordsize="6248,9105" path="m1726,6321r-69,46l1674,6518r10,-7l1690,6499r11,-48l1705,6434r6,-16l1726,6321xe" fillcolor="#628acc" stroked="f">
              <v:path arrowok="t"/>
            </v:shape>
            <v:shape id="_x0000_s3355" style="position:absolute;width:6248;height:9105" coordsize="6248,9105" path="m1701,6451r-11,48l1695,6485r3,-17l1701,6451xe" fillcolor="#628acc" stroked="f">
              <v:path arrowok="t"/>
            </v:shape>
            <v:shape id="_x0000_s3354" style="position:absolute;width:6248;height:9105" coordsize="6248,9105" path="m1657,6367r-70,46l1634,6741r2,-16l1640,6707r7,-20l1657,6367xe" fillcolor="#628acc" stroked="f">
              <v:path arrowok="t"/>
            </v:shape>
            <v:shape id="_x0000_s3353" style="position:absolute;width:6248;height:9105" coordsize="6248,9105" path="m1471,6874r8,-20l1488,6836r10,-17l1510,6803r12,-15l1536,6775r15,-12l1587,6413r-51,272l1526,6702r-11,17l1504,6736r-11,16l1481,6769r-10,105xe" fillcolor="#628acc" stroked="f">
              <v:path arrowok="t"/>
            </v:shape>
            <v:shape id="_x0000_s3352" style="position:absolute;width:6248;height:9105" coordsize="6248,9105" path="m1496,6713r16,-13l1528,6689r8,-4l1587,6413r-70,45l1496,6713xe" fillcolor="#628acc" stroked="f">
              <v:path arrowok="t"/>
            </v:shape>
            <v:shape id="_x0000_s3351" style="position:absolute;width:6248;height:9105" coordsize="6248,9105" path="m1425,6610r17,-11l1457,6587r1,l1517,6458r-71,43l1425,6610xe" fillcolor="#628acc" stroked="f">
              <v:path arrowok="t"/>
            </v:shape>
            <v:shape id="_x0000_s3350" style="position:absolute;width:6248;height:9105" coordsize="6248,9105" path="m1346,6971r24,-335l1390,6629r18,-9l1425,6610r21,-109l1376,6544r-30,427xe" fillcolor="#628acc" stroked="f">
              <v:path arrowok="t"/>
            </v:shape>
            <v:shape id="_x0000_s3349" style="position:absolute;width:6248;height:9105" coordsize="6248,9105" path="m1370,6636r-13,253l1360,6900r2,17l1363,6939r,25l1370,6636xe" fillcolor="#628acc" stroked="f">
              <v:path arrowok="t"/>
            </v:shape>
            <v:shape id="_x0000_s3348" style="position:absolute;width:6248;height:9105" coordsize="6248,9105" path="m1376,6544r-47,530l1331,7054r3,-20l1338,7013r4,-21l1346,6971r30,-427xe" fillcolor="#628acc" stroked="f">
              <v:path arrowok="t"/>
            </v:shape>
            <v:shape id="_x0000_s3347" style="position:absolute;width:6248;height:9105" coordsize="6248,9105" path="m1305,6585r-71,41l1248,6723r4,-9l1268,6707r15,-9l1303,6694r2,-109xe" fillcolor="#628acc" stroked="f">
              <v:path arrowok="t"/>
            </v:shape>
            <v:shape id="_x0000_s3346" style="position:absolute;width:6248;height:9105" coordsize="6248,9105" path="m1248,6723r-14,-97l1239,7049r5,-23l1249,7004r4,-22l1258,6961r4,-20l1260,6810r-8,-15l1246,6779r-4,-17l1242,6743r6,-20xe" fillcolor="#628acc" stroked="f">
              <v:path arrowok="t"/>
            </v:shape>
            <v:shape id="_x0000_s3345" style="position:absolute;width:6248;height:9105" coordsize="6248,9105" path="m1234,6626r-16,508l1224,7114r5,-21l1234,7071r5,-22l1234,6626xe" fillcolor="#628acc" stroked="f">
              <v:path arrowok="t"/>
            </v:shape>
            <v:shape id="_x0000_s3344" style="position:absolute;width:6248;height:9105" coordsize="6248,9105" path="m1234,6626r-71,39l1180,6751r11,-7l1208,6743r5,1l1213,6758r,17l1213,6796r21,-170xe" fillcolor="#628acc" stroked="f">
              <v:path arrowok="t"/>
            </v:shape>
            <v:shape id="_x0000_s3343" style="position:absolute;width:6248;height:9105" coordsize="6248,9105" path="m2735,6416r18,4l2744,6401r-10,-18l2723,6365r-6,43l2735,6416xe" fillcolor="#628acc" stroked="f">
              <v:path arrowok="t"/>
            </v:shape>
            <v:shape id="_x0000_s3342" style="position:absolute;width:6248;height:9105" coordsize="6248,9105" path="m2711,6349r-12,-16l2701,6397r16,11l2723,6365r-12,-16xe" fillcolor="#628acc" stroked="f">
              <v:path arrowok="t"/>
            </v:shape>
            <v:shape id="_x0000_s3341" style="position:absolute;width:6248;height:9105" coordsize="6248,9105" path="m2655,6422r9,17l2665,6381r20,6l2701,6397r-2,-64l2686,6318r-14,-14l2658,6290r-3,132xe" fillcolor="#628acc" stroked="f">
              <v:path arrowok="t"/>
            </v:shape>
            <v:shape id="_x0000_s3340" style="position:absolute;width:6248;height:9105" coordsize="6248,9105" path="m2620,6353r9,17l2637,6388r9,17l2655,6422r3,-132l2643,6276r-14,-14l2620,6353xe" fillcolor="#628acc" stroked="f">
              <v:path arrowok="t"/>
            </v:shape>
            <v:shape id="_x0000_s3339" style="position:absolute;width:6248;height:9105" coordsize="6248,9105" path="m2614,6249r-15,-14l2605,6316r7,18l2620,6353r9,-91l2614,6249xe" fillcolor="#628acc" stroked="f">
              <v:path arrowok="t"/>
            </v:shape>
            <v:shape id="_x0000_s3338" style="position:absolute;width:6248;height:9105" coordsize="6248,9105" path="m2599,6235r-14,-13l2586,6257r5,20l2598,6297r7,19l2599,6235xe" fillcolor="#628acc" stroked="f">
              <v:path arrowok="t"/>
            </v:shape>
            <v:shape id="_x0000_s3337" style="position:absolute;width:6248;height:9105" coordsize="6248,9105" path="m2585,6222r-8,-8l2581,6236r5,21l2585,6222xe" fillcolor="#628acc" stroked="f">
              <v:path arrowok="t"/>
            </v:shape>
            <v:shape id="_x0000_s3336" style="position:absolute;width:6248;height:9105" coordsize="6248,9105" path="m2685,6479r4,-45l2681,6416r-8,-18l2665,6381r8,75l2682,6473r3,6xe" fillcolor="#628acc" stroked="f">
              <v:path arrowok="t"/>
            </v:shape>
            <v:shape id="_x0000_s3335" style="position:absolute;width:6248;height:9105" coordsize="6248,9105" path="m2706,4520r2,-21l2697,4601r4,-19l2703,4562r2,-21l2706,4520xe" fillcolor="#628acc" stroked="f">
              <v:path arrowok="t"/>
            </v:shape>
            <v:shape id="_x0000_s3334" style="position:absolute;width:6248;height:9105" coordsize="6248,9105" path="m2697,4478r-16,12l2685,4634r7,-15l2697,4601r11,-102l2711,4480r3,-13l2697,4478xe" fillcolor="#628acc" stroked="f">
              <v:path arrowok="t"/>
            </v:shape>
            <v:shape id="_x0000_s3333" style="position:absolute;width:6248;height:9105" coordsize="6248,9105" path="m2708,4622r-18,9l2685,4634r-4,-144l2666,4504r16,220l2706,4723r2,-101xe" fillcolor="#628acc" stroked="f">
              <v:path arrowok="t"/>
            </v:shape>
            <v:shape id="_x0000_s3332" style="position:absolute;width:6248;height:9105" coordsize="6248,9105" path="m2657,4724r25,l2666,4504r-15,15l2637,4535r-5,190l2657,4724xe" fillcolor="#628acc" stroked="f">
              <v:path arrowok="t"/>
            </v:shape>
            <v:shape id="_x0000_s3331" style="position:absolute;width:6248;height:9105" coordsize="6248,9105" path="m2586,4663r10,-8l2602,4643r8,-9l2626,4634r1,17l2618,4664r-13,7l2593,4671r14,55l2632,4725r5,-190l2623,4552r-13,17l2597,4586r-11,77xe" fillcolor="#628acc" stroked="f">
              <v:path arrowok="t"/>
            </v:shape>
            <v:shape id="_x0000_s3330" style="position:absolute;width:6248;height:9105" coordsize="6248,9105" path="m2556,4634r,96l2582,4728r4,-65l2597,4586r-14,17l2570,4619r-14,15xe" fillcolor="#628acc" stroked="f">
              <v:path arrowok="t"/>
            </v:shape>
            <v:shape id="_x0000_s3329" style="position:absolute;width:6248;height:9105" coordsize="6248,9105" path="m2635,5331r3,-19l2646,5294r12,-15l2671,5270r14,-3l2694,5272r-12,89l2701,5351r-3,-336l2684,5030r-13,14l2657,5059r-15,13l2635,5331xe" fillcolor="#628acc" stroked="f">
              <v:path arrowok="t"/>
            </v:shape>
            <v:shape id="_x0000_s3328" style="position:absolute;width:6248;height:9105" coordsize="6248,9105" path="m2651,5313r-13,15l2635,5331r7,-259l2627,5085r2,333l2640,5402r11,-89xe" fillcolor="#628acc" stroked="f">
              <v:path arrowok="t"/>
            </v:shape>
            <v:shape id="_x0000_s3327" style="position:absolute;width:6248;height:9105" coordsize="6248,9105" path="m2618,5436r11,-18l2627,5085r-11,255l2616,5357r-5,18l2608,5453r10,-17xe" fillcolor="#628acc" stroked="f">
              <v:path arrowok="t"/>
            </v:shape>
            <v:shape id="_x0000_s3326" style="position:absolute;width:6248;height:9105" coordsize="6248,9105" path="m2611,5098r-17,11l2607,5342r9,-2l2627,5085r-16,13xe" fillcolor="#628acc" stroked="f">
              <v:path arrowok="t"/>
            </v:shape>
            <v:shape id="_x0000_s3325" style="position:absolute;width:6248;height:9105" coordsize="6248,9105" path="m2881,4506r3,-16l2890,4474r6,-16l2899,4444r-3,-12l2885,4422r-4,84xe" fillcolor="#628acc" stroked="f">
              <v:path arrowok="t"/>
            </v:shape>
            <v:shape id="_x0000_s3324" style="position:absolute;width:6248;height:9105" coordsize="6248,9105" path="m2873,4577r13,-15l2881,4506r4,-84l2871,4418r-5,23l2859,4462r-1,129l2873,4577xe" fillcolor="#628acc" stroked="f">
              <v:path arrowok="t"/>
            </v:shape>
            <v:shape id="_x0000_s3323" style="position:absolute;width:6248;height:9105" coordsize="6248,9105" path="m2850,4482r-9,19l2843,4603r15,-12l2859,4462r-9,20xe" fillcolor="#628acc" stroked="f">
              <v:path arrowok="t"/>
            </v:shape>
            <v:shape id="_x0000_s3322" style="position:absolute;width:6248;height:9105" coordsize="6248,9105" path="m2791,4563r,73l2809,4626r17,-11l2843,4603r-2,-102l2830,4518r-12,16l2805,4549r-14,14xe" fillcolor="#628acc" stroked="f">
              <v:path arrowok="t"/>
            </v:shape>
            <v:shape id="_x0000_s3321" style="position:absolute;width:6248;height:9105" coordsize="6248,9105" path="m2743,4601r10,54l2773,4646r18,-10l2791,4563r-15,14l2760,4589r-17,12xe" fillcolor="#628acc" stroked="f">
              <v:path arrowok="t"/>
            </v:shape>
            <v:shape id="_x0000_s3320" style="position:absolute;width:6248;height:9105" coordsize="6248,9105" path="m2708,4622r-2,101l2731,4723r-5,-112l2708,4622xe" fillcolor="#628acc" stroked="f">
              <v:path arrowok="t"/>
            </v:shape>
            <v:shape id="_x0000_s3319" style="position:absolute;width:6248;height:9105" coordsize="6248,9105" path="m2909,4529r9,-19l2920,4506r-12,-7l2900,4502r-2,44l2909,4529xe" fillcolor="#628acc" stroked="f">
              <v:path arrowok="t"/>
            </v:shape>
            <v:shape id="_x0000_s3318" style="position:absolute;width:6248;height:9105" coordsize="6248,9105" path="m2886,4562r12,-16l2900,4502r-15,4l2881,4506r5,56xe" fillcolor="#628acc" stroked="f">
              <v:path arrowok="t"/>
            </v:shape>
            <v:shape id="_x0000_s3317" style="position:absolute;width:6248;height:9105" coordsize="6248,9105" path="m2746,5341r18,-51l2743,5297r-19,4l2722,5344r24,-3xe" fillcolor="#628acc" stroked="f">
              <v:path arrowok="t"/>
            </v:shape>
            <v:shape id="_x0000_s3316" style="position:absolute;width:6248;height:9105" coordsize="6248,9105" path="m2863,1482r-2,2l2861,1611r-14,10l2835,1633r-12,11l2807,1651r18,36l2843,1694r8,6l2863,1769r,-287xe" fillcolor="#628acc" stroked="f">
              <v:path arrowok="t"/>
            </v:shape>
            <v:shape id="_x0000_s3315" style="position:absolute;width:6248;height:9105" coordsize="6248,9105" path="m2825,1687r-18,-36l2785,1653r-12,-2l2793,1550r-36,31l2761,1688r21,-4l2804,1683r21,4xe" fillcolor="#628acc" stroked="f">
              <v:path arrowok="t"/>
            </v:shape>
            <v:shape id="_x0000_s3314" style="position:absolute;width:6248;height:9105" coordsize="6248,9105" path="m2793,1622r17,-10l2829,1605r18,l2861,1611r,-127l2827,1517r-34,105xe" fillcolor="#628acc" stroked="f">
              <v:path arrowok="t"/>
            </v:shape>
            <v:shape id="_x0000_s3313" style="position:absolute;width:6248;height:9105" coordsize="6248,9105" path="m2793,1550r-20,101l2780,1636r13,-14l2827,1517r-34,33xe" fillcolor="#628acc" stroked="f">
              <v:path arrowok="t"/>
            </v:shape>
            <v:shape id="_x0000_s3312" style="position:absolute;width:6248;height:9105" coordsize="6248,9105" path="m2757,1581r-36,32l2724,1729r6,-19l2743,1697r18,-9l2757,1581xe" fillcolor="#628acc" stroked="f">
              <v:path arrowok="t"/>
            </v:shape>
            <v:shape id="_x0000_s3311" style="position:absolute;width:6248;height:9105" coordsize="6248,9105" path="m2721,1613r-37,30l2686,1740r14,-6l2712,1731r12,-2l2721,1613xe" fillcolor="#628acc" stroked="f">
              <v:path arrowok="t"/>
            </v:shape>
            <v:shape id="_x0000_s3310" style="position:absolute;width:6248;height:9105" coordsize="6248,9105" path="m2626,1771r14,-9l2656,1754r15,-8l2686,1740r-2,-97l2647,1673r-21,98xe" fillcolor="#628acc" stroked="f">
              <v:path arrowok="t"/>
            </v:shape>
            <v:shape id="_x0000_s3309" style="position:absolute;width:6248;height:9105" coordsize="6248,9105" path="m2587,1797r12,-8l2612,1780r14,-9l2647,1673r-37,30l2587,1797xe" fillcolor="#628acc" stroked="f">
              <v:path arrowok="t"/>
            </v:shape>
            <v:shape id="_x0000_s3308" style="position:absolute;width:6248;height:9105" coordsize="6248,9105" path="m2567,1818r4,-6l2578,1805r9,-8l2610,1703r-38,29l2567,1818xe" fillcolor="#628acc" stroked="f">
              <v:path arrowok="t"/>
            </v:shape>
            <v:shape id="_x0000_s3307" style="position:absolute;width:6248;height:9105" coordsize="6248,9105" path="m2566,1822r1,-4l2572,1732r-25,262l2562,1996r15,2l2568,1824r-2,-2xe" fillcolor="#628acc" stroked="f">
              <v:path arrowok="t"/>
            </v:shape>
            <v:shape id="_x0000_s3306" style="position:absolute;width:6248;height:9105" coordsize="6248,9105" path="m2534,1761r-38,29l2497,2023r50,-29l2572,1732r-38,29xe" fillcolor="#628acc" stroked="f">
              <v:path arrowok="t"/>
            </v:shape>
            <v:shape id="_x0000_s3305" style="position:absolute;width:6248;height:9105" coordsize="6248,9105" path="m2345,1909r7,206l2400,2083r48,-30l2497,2023r-1,-233l2458,1820r-38,29l2382,1879r-37,30xe" fillcolor="#628acc" stroked="f">
              <v:path arrowok="t"/>
            </v:shape>
            <v:shape id="_x0000_s3304" style="position:absolute;width:6248;height:9105" coordsize="6248,9105" path="m2168,2068r3,182l2214,2214r45,-34l2305,2147r47,-32l2345,1909r-37,30l2272,1970r-36,32l2202,2034r-34,34xe" fillcolor="#628acc" stroked="f">
              <v:path arrowok="t"/>
            </v:shape>
            <v:shape id="_x0000_s3303" style="position:absolute;width:6248;height:9105" coordsize="6248,9105" path="m2135,2102r-38,l2129,2287r42,-37l2168,2068r-33,34xe" fillcolor="#628acc" stroked="f">
              <v:path arrowok="t"/>
            </v:shape>
            <v:shape id="_x0000_s3302" style="position:absolute;width:6248;height:9105" coordsize="6248,9105" path="m1950,2194r18,-9l1988,2177r21,-6l2029,2167r32,-63l2028,2109r-30,7l1969,2125r-19,69xe" fillcolor="#628acc" stroked="f">
              <v:path arrowok="t"/>
            </v:shape>
            <v:shape id="_x0000_s3301" style="position:absolute;width:6248;height:9105" coordsize="6248,9105" path="m1942,2135r-26,13l1920,2217r14,-12l1950,2194r19,-69l1942,2135xe" fillcolor="#628acc" stroked="f">
              <v:path arrowok="t"/>
            </v:shape>
            <v:shape id="_x0000_s3300" style="position:absolute;width:6248;height:9105" coordsize="6248,9105" path="m1849,2288r1,l1870,2177r-21,17l1829,2212r-5,77l1849,2288xe" fillcolor="#628acc" stroked="f">
              <v:path arrowok="t"/>
            </v:shape>
            <v:shape id="_x0000_s3299" style="position:absolute;width:6248;height:9105" coordsize="6248,9105" path="m1773,2319r13,-13l1803,2295r21,-6l1829,2212r-19,18l1791,2249r-18,70xe" fillcolor="#628acc" stroked="f">
              <v:path arrowok="t"/>
            </v:shape>
            <v:shape id="_x0000_s3298" style="position:absolute;width:6248;height:9105" coordsize="6248,9105" path="m1743,2370r9,-18l1762,2335r11,-16l1791,2249r-18,20l1755,2288r-12,82xe" fillcolor="#628acc" stroked="f">
              <v:path arrowok="t"/>
            </v:shape>
            <v:shape id="_x0000_s3297" style="position:absolute;width:6248;height:9105" coordsize="6248,9105" path="m1737,2308r-18,20l1724,2397r1,-3l1733,2387r10,-17l1755,2288r-18,20xe" fillcolor="#628acc" stroked="f">
              <v:path arrowok="t"/>
            </v:shape>
            <v:shape id="_x0000_s3296" style="position:absolute;width:6248;height:9105" coordsize="6248,9105" path="m1549,2825r22,-48l1594,2730r24,-46l1642,2638r26,-43l1695,2552r29,-41l1701,2348r-18,20l1664,2387r-27,52l1607,2502r-31,70l1549,2825xe" fillcolor="#628acc" stroked="f">
              <v:path arrowok="t"/>
            </v:shape>
            <v:shape id="_x0000_s3295" style="position:absolute;width:6248;height:9105" coordsize="6248,9105" path="m1486,2970r21,-49l1528,2873r21,-48l1576,2572r-32,77l1511,2732r-25,238xe" fillcolor="#628acc" stroked="f">
              <v:path arrowok="t"/>
            </v:shape>
            <v:shape id="_x0000_s3294" style="position:absolute;width:6248;height:9105" coordsize="6248,9105" path="m1421,3115r22,-48l1465,3018r21,-48l1511,2732r-33,88l1444,2911r-23,204xe" fillcolor="#628acc" stroked="f">
              <v:path arrowok="t"/>
            </v:shape>
            <v:shape id="_x0000_s3293" style="position:absolute;width:6248;height:9105" coordsize="6248,9105" path="m1410,3005r-33,95l1381,3298r8,-45l1395,3208r4,-46l1421,3115r23,-204l1410,3005xe" fillcolor="#628acc" stroked="f">
              <v:path arrowok="t"/>
            </v:shape>
            <v:shape id="_x0000_s3292" style="position:absolute;width:6248;height:9105" coordsize="6248,9105" path="m1377,3100r-32,95l1351,3427r11,-42l1372,3342r9,-44l1377,3100xe" fillcolor="#628acc" stroked="f">
              <v:path arrowok="t"/>
            </v:shape>
            <v:shape id="_x0000_s3291" style="position:absolute;width:6248;height:9105" coordsize="6248,9105" path="m1300,3595r13,-42l1327,3512r12,-42l1351,3427r-6,-232l1314,3288r-14,307xe" fillcolor="#628acc" stroked="f">
              <v:path arrowok="t"/>
            </v:shape>
            <v:shape id="_x0000_s3290" style="position:absolute;width:6248;height:9105" coordsize="6248,9105" path="m1258,3721r14,-42l1286,3637r14,-42l1314,3288r-29,92l1258,3721xe" fillcolor="#628acc" stroked="f">
              <v:path arrowok="t"/>
            </v:shape>
            <v:shape id="_x0000_s3289" style="position:absolute;width:6248;height:9105" coordsize="6248,9105" path="m1218,3851r13,-44l1244,3764r14,-43l1285,3380r-28,88l1231,3551r-13,300xe" fillcolor="#628acc" stroked="f">
              <v:path arrowok="t"/>
            </v:shape>
            <v:shape id="_x0000_s3288" style="position:absolute;width:6248;height:9105" coordsize="6248,9105" path="m1208,3628r-20,71l1194,3941r11,-45l1218,3851r13,-300l1208,3628xe" fillcolor="#628acc" stroked="f">
              <v:path arrowok="t"/>
            </v:shape>
            <v:shape id="_x0000_s3287" style="position:absolute;width:6248;height:9105" coordsize="6248,9105" path="m1188,3699r-16,62l1173,4035r10,-47l1194,3941r-6,-242xe" fillcolor="#628acc" stroked="f">
              <v:path arrowok="t"/>
            </v:shape>
            <v:shape id="_x0000_s3286" style="position:absolute;width:6248;height:9105" coordsize="6248,9105" path="m2852,5000r,135l2871,5128r10,-4l2898,5245r19,-11l2920,4942r-11,16l2895,4974r-14,13l2866,4997r-14,3xe" fillcolor="#628acc" stroked="f">
              <v:path arrowok="t"/>
            </v:shape>
            <v:shape id="_x0000_s3285" style="position:absolute;width:6248;height:9105" coordsize="6248,9105" path="m2842,4997r-4,140l2852,5135r,-135l2842,4997xe" fillcolor="#628acc" stroked="f">
              <v:path arrowok="t"/>
            </v:shape>
            <v:shape id="_x0000_s3284" style="position:absolute;width:6248;height:9105" coordsize="6248,9105" path="m2882,6448r3,7l2893,6462r10,8l2914,6478r10,9l2930,6499r,9l2942,6440r-14,-7l2920,6420r-8,-26l2900,6430r-14,9l2882,6448xe" fillcolor="#628acc" stroked="f">
              <v:path arrowok="t"/>
            </v:shape>
            <v:shape id="_x0000_s3283" style="position:absolute;width:6248;height:9105" coordsize="6248,9105" path="m2891,6015r1,7l2900,6027r16,-7l2908,5986r,7l2903,6001r-7,7l2891,6015xe" fillcolor="#628acc" stroked="f">
              <v:path arrowok="t"/>
            </v:shape>
            <v:shape id="_x0000_s3282" style="position:absolute;width:6248;height:9105" coordsize="6248,9105" path="m2771,5979r-12,2l2763,5998r24,2l2771,5979xe" fillcolor="#628acc" stroked="f">
              <v:path arrowok="t"/>
            </v:shape>
            <v:shape id="_x0000_s3281" style="position:absolute;width:6248;height:9105" coordsize="6248,9105" path="m2701,5351r21,-7l2724,5026r20,-14l2739,4972r-14,14l2711,5000r-10,351xe" fillcolor="#628acc" stroked="f">
              <v:path arrowok="t"/>
            </v:shape>
            <v:shape id="_x0000_s3280" style="position:absolute;width:6248;height:9105" coordsize="6248,9105" path="m2651,5313r1,73l2666,5373r16,-12l2694,5272r-19,9l2662,5296r-11,17xe" fillcolor="#628acc" stroked="f">
              <v:path arrowok="t"/>
            </v:shape>
            <v:shape id="_x0000_s3279" style="position:absolute;width:6248;height:9105" coordsize="6248,9105" path="m2595,5754r17,-14l2627,5725r16,-15l2657,5694r6,-255l2647,5449r8,48l2651,5521r-11,20l2624,5557r-20,13l2595,5754xe" fillcolor="#628acc" stroked="f">
              <v:path arrowok="t"/>
            </v:shape>
            <v:shape id="_x0000_s3278" style="position:absolute;width:6248;height:9105" coordsize="6248,9105" path="m2545,5456r-17,12l2539,5783r18,-8l2576,5765r19,-11l2604,5570r-21,10l2563,5588r-16,5l2537,5596r8,-140xe" fillcolor="#628acc" stroked="f">
              <v:path arrowok="t"/>
            </v:shape>
            <v:shape id="_x0000_s3277" style="position:absolute;width:6248;height:9105" coordsize="6248,9105" path="m2421,5575r18,174l2458,5739r20,-10l2498,5720r-10,-193l2478,5542r-16,13l2443,5566r-22,9xe" fillcolor="#628acc" stroked="f">
              <v:path arrowok="t"/>
            </v:shape>
            <v:shape id="_x0000_s3276" style="position:absolute;width:6248;height:9105" coordsize="6248,9105" path="m2400,5773r-20,-50l2365,5736r-15,13l2335,5762r-15,13l2304,5787r16,40l2340,5814r20,-14l2380,5786r20,-13xe" fillcolor="#628acc" stroked="f">
              <v:path arrowok="t"/>
            </v:shape>
            <v:shape id="_x0000_s3275" style="position:absolute;width:6248;height:9105" coordsize="6248,9105" path="m2320,5827r-16,-40l2289,5800r-16,12l2258,5825r-16,12l2258,5868r21,-13l2300,5841r20,-14xe" fillcolor="#628acc" stroked="f">
              <v:path arrowok="t"/>
            </v:shape>
            <v:shape id="_x0000_s3274" style="position:absolute;width:6248;height:9105" coordsize="6248,9105" path="m2258,5868r-16,-31l2226,5849r-16,12l2194,5873r21,20l2237,5881r21,-13xe" fillcolor="#628acc" stroked="f">
              <v:path arrowok="t"/>
            </v:shape>
            <v:shape id="_x0000_s3273" style="position:absolute;width:6248;height:9105" coordsize="6248,9105" path="m2215,5893r-21,-20l2177,5884r-16,12l2144,5907r-17,12l2145,5924r24,-9l2192,5905r23,-12xe" fillcolor="#628acc" stroked="f">
              <v:path arrowok="t"/>
            </v:shape>
            <v:shape id="_x0000_s3272" style="position:absolute;width:6248;height:9105" coordsize="6248,9105" path="m2121,5932r24,-8l2127,5919r-17,11l2096,5939r25,-7xe" fillcolor="#628acc" stroked="f">
              <v:path arrowok="t"/>
            </v:shape>
            <v:shape id="_x0000_s3271" style="position:absolute;width:6248;height:9105" coordsize="6248,9105" path="m2883,1831r17,-9l2918,1813r18,-9l2950,1798r-24,l2903,1800r-20,31xe" fillcolor="#628acc" stroked="f">
              <v:path arrowok="t"/>
            </v:shape>
            <v:shape id="_x0000_s3270" style="position:absolute;width:6248;height:9105" coordsize="6248,9105" path="m2644,1895r9,55l2671,1942r18,-9l2707,1924r18,-9l2743,1906r17,-9l2778,1888r17,-10l2813,1869r17,-10l2848,1850r17,-9l2883,1831r20,-31l2881,1804r-22,6l2839,1816r-20,7l2799,1831r-18,9l2762,1848r-17,9l2727,1865r-17,8l2693,1880r-16,6l2661,1891r-17,4xe" fillcolor="#628acc" stroked="f">
              <v:path arrowok="t"/>
            </v:shape>
            <v:shape id="_x0000_s3269" style="position:absolute;width:6248;height:9105" coordsize="6248,9105" path="m2593,1999r3,-25l2615,1967r19,-8l2653,1950r-9,-55l2635,1896r-15,-87l2600,1817r-7,182xe" fillcolor="#628acc" stroked="f">
              <v:path arrowok="t"/>
            </v:shape>
            <v:shape id="_x0000_s3268" style="position:absolute;width:6248;height:9105" coordsize="6248,9105" path="m2586,4663r-4,65l2607,4726r-14,-55l2586,4663xe" fillcolor="#628acc" stroked="f">
              <v:path arrowok="t"/>
            </v:shape>
            <v:shape id="_x0000_s3267" style="position:absolute;width:6248;height:9105" coordsize="6248,9105" path="m2541,4649r-15,12l2530,4732r26,-2l2556,4634r-15,15xe" fillcolor="#628acc" stroked="f">
              <v:path arrowok="t"/>
            </v:shape>
            <v:shape id="_x0000_s3266" style="position:absolute;width:6248;height:9105" coordsize="6248,9105" path="m2476,4688r,50l2503,4735r27,-3l2526,4661r-15,11l2494,4681r-18,7xe" fillcolor="#628acc" stroked="f">
              <v:path arrowok="t"/>
            </v:shape>
            <v:shape id="_x0000_s3265" style="position:absolute;width:6248;height:9105" coordsize="6248,9105" path="m2476,4688r-19,4l2449,4693r-4,-19l2436,4733r13,9l2476,4738r,-50xe" fillcolor="#628acc" stroked="f">
              <v:path arrowok="t"/>
            </v:shape>
            <v:shape id="_x0000_s3264" style="position:absolute;width:6248;height:9105" coordsize="6248,9105" path="m2575,5549r12,-17l2586,5488r11,-17l2608,5453r3,-78l2603,5393r-11,17l2578,5427r-3,122xe" fillcolor="#628acc" stroked="f">
              <v:path arrowok="t"/>
            </v:shape>
            <v:shape id="_x0000_s3263" style="position:absolute;width:6248;height:9105" coordsize="6248,9105" path="m2724,2004r10,l2739,1991r14,-5l2763,1977r,-3l2747,1977r-19,3l2724,2004xe" fillcolor="#628acc" stroked="f">
              <v:path arrowok="t"/>
            </v:shape>
            <v:shape id="_x0000_s3262" style="position:absolute;width:6248;height:9105" coordsize="6248,9105" path="m2606,1979r4,22l2629,2002r20,1l2672,2003r25,1l2724,2004r4,-24l2707,1983r-21,2l2664,1986r-21,l2623,1983r-17,-4xe" fillcolor="#628acc" stroked="f">
              <v:path arrowok="t"/>
            </v:shape>
            <v:shape id="_x0000_s3261" style="position:absolute;width:6248;height:9105" coordsize="6248,9105" path="m2596,1974r-3,25l2610,2001r-4,-22l2596,1974xe" fillcolor="#628acc" stroked="f">
              <v:path arrowok="t"/>
            </v:shape>
            <v:shape id="_x0000_s3260" style="position:absolute;width:6248;height:9105" coordsize="6248,9105" path="m2934,6422r16,2l2968,6427r16,4l2979,6400r-25,l2934,6422xe" fillcolor="#628acc" stroked="f">
              <v:path arrowok="t"/>
            </v:shape>
            <v:shape id="_x0000_s3259" style="position:absolute;width:6248;height:9105" coordsize="6248,9105" path="m2932,6398r-20,-4l2920,6420r14,2l2954,6400r-22,-2xe" fillcolor="#628acc" stroked="f">
              <v:path arrowok="t"/>
            </v:shape>
            <v:shape id="_x0000_s3258" style="position:absolute;width:6248;height:9105" coordsize="6248,9105" path="m2900,6430r12,-36l2893,6388r-17,-9l2860,6369r-14,-11l2861,6412r19,10l2900,6430r,xe" fillcolor="#628acc" stroked="f">
              <v:path arrowok="t"/>
            </v:shape>
            <v:shape id="_x0000_s3257" style="position:absolute;width:6248;height:9105" coordsize="6248,9105" path="m2861,6412r-15,-54l2832,6345r-13,-14l2807,6317r-12,-16l2783,6285r-12,-17l2783,6350r13,15l2811,6378r16,13l2843,6402r18,10xe" fillcolor="#628acc" stroked="f">
              <v:path arrowok="t"/>
            </v:shape>
            <v:shape id="_x0000_s3256" style="position:absolute;width:6248;height:9105" coordsize="6248,9105" path="m2725,6239r7,22l2740,6281r9,19l2759,6317r12,17l2783,6350r-12,-82l2759,6251r-13,-18l2733,6216r-8,23xe" fillcolor="#628acc" stroked="f">
              <v:path arrowok="t"/>
            </v:shape>
            <v:shape id="_x0000_s3255" style="position:absolute;width:6248;height:9105" coordsize="6248,9105" path="m2719,6217r6,22l2733,6216r-15,-17l2714,6194r5,23xe" fillcolor="#628acc" stroked="f">
              <v:path arrowok="t"/>
            </v:shape>
            <v:shape id="_x0000_s3254" style="position:absolute;width:6248;height:9105" coordsize="6248,9105" path="m2996,5485r6,-22l3007,5444r1,-5l3032,5439r-14,-257l3007,5199r-11,286xe" fillcolor="#628acc" stroked="f">
              <v:path arrowok="t"/>
            </v:shape>
            <v:shape id="_x0000_s3253" style="position:absolute;width:6248;height:9105" coordsize="6248,9105" path="m2994,5215r-8,311l2991,5506r5,-21l3007,5199r-13,16xe" fillcolor="#628acc" stroked="f">
              <v:path arrowok="t"/>
            </v:shape>
            <v:shape id="_x0000_s3252" style="position:absolute;width:6248;height:9105" coordsize="6248,9105" path="m61,4149r-8,37l44,4225r-8,40l27,4307r-10,43l8,4393,,4430r,262l3,4681r11,-40l24,4603r11,-38l41,5062r12,-65l61,4149xe" fillcolor="#628acc" stroked="f">
              <v:path arrowok="t"/>
            </v:shape>
            <v:shape id="_x0000_s3251" style="position:absolute;width:6248;height:9105" coordsize="6248,9105" path="m1309,4990r10,-64l1311,4428r,-23l1302,4613r,5l1300,4619r-2,434l1309,4990xe" fillcolor="#628acc" stroked="f">
              <v:path arrowok="t"/>
            </v:shape>
            <v:shape id="_x0000_s3250" style="position:absolute;width:6248;height:9105" coordsize="6248,9105" path="m1298,5053r2,-434l1298,4613r-2,-11l1293,4585r-2,-10l1287,5116r11,-63xe" fillcolor="#628acc" stroked="f">
              <v:path arrowok="t"/>
            </v:shape>
            <v:shape id="_x0000_s3249" style="position:absolute;width:6248;height:9105" coordsize="6248,9105" path="m1287,5116r4,-541l1286,4563r-6,-17l1276,4432r,746l1287,5116xe" fillcolor="#628acc" stroked="f">
              <v:path arrowok="t"/>
            </v:shape>
            <v:shape id="_x0000_s3248" style="position:absolute;width:6248;height:9105" coordsize="6248,9105" path="m1276,4432r-4,22l1267,4475r-6,22l1256,4518r9,720l1276,5178r,-746xe" fillcolor="#628acc" stroked="f">
              <v:path arrowok="t"/>
            </v:shape>
            <v:shape id="_x0000_s3247" style="position:absolute;width:6248;height:9105" coordsize="6248,9105" path="m1292,4258r1,22l1293,4302r-1,22l1290,4346r-2,22l1291,4506r3,15l1300,4054r-8,204xe" fillcolor="#628acc" stroked="f">
              <v:path arrowok="t"/>
            </v:shape>
            <v:shape id="_x0000_s3246" style="position:absolute;width:6248;height:9105" coordsize="6248,9105" path="m1280,4546r1,-20l1282,4507r9,-1l1288,4368r-3,21l1281,4411r-1,135xe" fillcolor="#628acc" stroked="f">
              <v:path arrowok="t"/>
            </v:shape>
            <v:shape id="_x0000_s3245" style="position:absolute;width:6248;height:9105" coordsize="6248,9105" path="m1320,4536r2,-19l1320,4496r-1,-20l1319,4926r10,-63l1326,4536r-6,xe" fillcolor="#628acc" stroked="f">
              <v:path arrowok="t"/>
            </v:shape>
            <v:shape id="_x0000_s3244" style="position:absolute;width:6248;height:9105" coordsize="6248,9105" path="m1350,4094r-13,-2l1338,4327r3,21l1343,4486r5,17l1349,4519r5,162l1350,4093r,1xe" fillcolor="#628acc" stroked="f">
              <v:path arrowok="t"/>
            </v:shape>
            <v:shape id="_x0000_s3243" style="position:absolute;width:6248;height:9105" coordsize="6248,9105" path="m1318,4343r5,-18l1330,4310r8,17l1337,4092r-13,-8l1318,4343xe" fillcolor="#628acc" stroked="f">
              <v:path arrowok="t"/>
            </v:shape>
            <v:shape id="_x0000_s3242" style="position:absolute;width:6248;height:9105" coordsize="6248,9105" path="m1311,4405r1,-22l1314,4362r4,-19l1324,4084r-12,-13l1311,4405xe" fillcolor="#628acc" stroked="f">
              <v:path arrowok="t"/>
            </v:shape>
            <v:shape id="_x0000_s3241" style="position:absolute;width:6248;height:9105" coordsize="6248,9105" path="m1312,4071r-12,-17l1301,4580r1,13l1302,4604r,9l1311,4405r1,-334xe" fillcolor="#628acc" stroked="f">
              <v:path arrowok="t"/>
            </v:shape>
            <v:shape id="_x0000_s3240" style="position:absolute;width:6248;height:9105" coordsize="6248,9105" path="m1300,4054r-6,467l1296,4536r2,15l1299,4566r2,14l1300,4054xe" fillcolor="#628acc" stroked="f">
              <v:path arrowok="t"/>
            </v:shape>
            <v:shape id="_x0000_s3239" style="position:absolute;width:6248;height:9105" coordsize="6248,9105" path="m1281,4192r5,22l1290,4236r2,22l1300,4054r-10,-20l1281,4192xe" fillcolor="#628acc" stroked="f">
              <v:path arrowok="t"/>
            </v:shape>
            <v:shape id="_x0000_s3238" style="position:absolute;width:6248;height:9105" coordsize="6248,9105" path="m1279,4012r-9,-23l1274,4191r7,1l1290,4034r-11,-22xe" fillcolor="#628acc" stroked="f">
              <v:path arrowok="t"/>
            </v:shape>
            <v:shape id="_x0000_s3237" style="position:absolute;width:6248;height:9105" coordsize="6248,9105" path="m1249,3923r,240l1260,4179r14,12l1270,3989r-8,-23l1255,3944r-6,-21xe" fillcolor="#628acc" stroked="f">
              <v:path arrowok="t"/>
            </v:shape>
            <v:shape id="_x0000_s3236" style="position:absolute;width:6248;height:9105" coordsize="6248,9105" path="m1230,3909r7,239l1249,4163r,-240l1244,3906r-2,-8l1230,3909xe" fillcolor="#628acc" stroked="f">
              <v:path arrowok="t"/>
            </v:shape>
            <v:shape id="_x0000_s3235" style="position:absolute;width:6248;height:9105" coordsize="6248,9105" path="m1223,4124r-5,19l1237,4148r-13,-43l1223,4124xe" fillcolor="#628acc" stroked="f">
              <v:path arrowok="t"/>
            </v:shape>
            <v:shape id="_x0000_s3234" style="position:absolute;width:6248;height:9105" coordsize="6248,9105" path="m1330,4457r6,13l1343,4486r-2,-138l1341,4369r-4,21l1330,4457xe" fillcolor="#628acc" stroked="f">
              <v:path arrowok="t"/>
            </v:shape>
            <v:shape id="_x0000_s3233" style="position:absolute;width:6248;height:9105" coordsize="6248,9105" path="m1319,4926r,-450l1324,4462r6,-5l1337,4390r-7,18l1319,4422r,504xe" fillcolor="#628acc" stroked="f">
              <v:path arrowok="t"/>
            </v:shape>
            <v:shape id="_x0000_s3232" style="position:absolute;width:6248;height:9105" coordsize="6248,9105" path="m3315,1706r-6,19l3305,1745r-4,21l3299,1915r2,16l3303,1945r8,109l3315,1706xe" fillcolor="#628acc" stroked="f">
              <v:path arrowok="t"/>
            </v:shape>
            <v:shape id="_x0000_s3231" style="position:absolute;width:6248;height:9105" coordsize="6248,9105" path="m3296,1833r,44l3297,1897r2,18l3301,1766r-3,22l3297,1811r-1,22xe" fillcolor="#628acc" stroked="f">
              <v:path arrowok="t"/>
            </v:shape>
            <v:shape id="_x0000_s3230" style="position:absolute;width:6248;height:9105" coordsize="6248,9105" path="m3326,2121r-22,-17l3313,2126r9,12l3322,2141r13,47l3348,2136r-22,-15xe" fillcolor="#628acc" stroked="f">
              <v:path arrowok="t"/>
            </v:shape>
            <v:shape id="_x0000_s3229" style="position:absolute;width:6248;height:9105" coordsize="6248,9105" path="m3304,2104r-22,-16l3296,2126r17,l3304,2104xe" fillcolor="#628acc" stroked="f">
              <v:path arrowok="t"/>
            </v:shape>
            <v:shape id="_x0000_s3228" style="position:absolute;width:6248;height:9105" coordsize="6248,9105" path="m3335,2188r-13,-47l3307,2149r-19,3l3273,2151r-11,22l3281,2175r19,3l3318,2183r17,5xe" fillcolor="#628acc" stroked="f">
              <v:path arrowok="t"/>
            </v:shape>
            <v:shape id="_x0000_s3227" style="position:absolute;width:6248;height:9105" coordsize="6248,9105" path="m3273,4202r17,1l3309,4201r13,5l3322,4212r-11,44l3336,4242r2,-71l3317,4174r-24,l3273,4202xe" fillcolor="#628acc" stroked="f">
              <v:path arrowok="t"/>
            </v:shape>
            <v:shape id="_x0000_s3226" style="position:absolute;width:6248;height:9105" coordsize="6248,9105" path="m3322,4212r-16,11l3291,4237r-13,15l3265,4268r-11,13l3267,4291r21,-19l3311,4256r11,-44xe" fillcolor="#628acc" stroked="f">
              <v:path arrowok="t"/>
            </v:shape>
            <v:shape id="_x0000_s3225" style="position:absolute;width:6248;height:9105" coordsize="6248,9105" path="m3248,4312r19,-21l3254,4281r-6,-13l3243,4237r-12,97l3248,4312xe" fillcolor="#628acc" stroked="f">
              <v:path arrowok="t"/>
            </v:shape>
            <v:shape id="_x0000_s3224" style="position:absolute;width:6248;height:9105" coordsize="6248,9105" path="m3202,4382r13,-25l3231,4334r12,-97l3230,4252r-14,14l3202,4382xe" fillcolor="#628acc" stroked="f">
              <v:path arrowok="t"/>
            </v:shape>
            <v:shape id="_x0000_s3223" style="position:absolute;width:6248;height:9105" coordsize="6248,9105" path="m3170,4460r9,-26l3190,4407r12,-25l3216,4266r-17,12l3182,4289r-12,171xe" fillcolor="#628acc" stroked="f">
              <v:path arrowok="t"/>
            </v:shape>
            <v:shape id="_x0000_s3222" style="position:absolute;width:6248;height:9105" coordsize="6248,9105" path="m3146,4565r4,-25l3156,4513r6,-26l3170,4460r12,-171l3163,4298r-7,90l3152,4408r-6,157xe" fillcolor="#628acc" stroked="f">
              <v:path arrowok="t"/>
            </v:shape>
            <v:shape id="_x0000_s3221" style="position:absolute;width:6248;height:9105" coordsize="6248,9105" path="m3156,4388r7,-90l3144,4308r-19,9l3107,4327r-18,11l3109,4397r19,-1l3146,4392r10,-4xe" fillcolor="#628acc" stroked="f">
              <v:path arrowok="t"/>
            </v:shape>
            <v:shape id="_x0000_s3220" style="position:absolute;width:6248;height:9105" coordsize="6248,9105" path="m3088,4397r21,l3089,4338r-2,1l3071,4341r-3,54l3088,4397xe" fillcolor="#628acc" stroked="f">
              <v:path arrowok="t"/>
            </v:shape>
            <v:shape id="_x0000_s3219" style="position:absolute;width:6248;height:9105" coordsize="6248,9105" path="m3056,4338r-15,-5l3047,4391r21,4l3071,4341r-15,-3xe" fillcolor="#628acc" stroked="f">
              <v:path arrowok="t"/>
            </v:shape>
            <v:shape id="_x0000_s3218" style="position:absolute;width:6248;height:9105" coordsize="6248,9105" path="m2989,4309r1,58l3008,4377r19,8l3047,4391r-6,-58l3028,4326r-14,-7l3002,4312r-13,-3xe" fillcolor="#628acc" stroked="f">
              <v:path arrowok="t"/>
            </v:shape>
            <v:shape id="_x0000_s3217" style="position:absolute;width:6248;height:9105" coordsize="6248,9105" path="m2954,4324r6,20l2974,4356r16,11l2989,4309r-12,-1l2966,4313r-12,11xe" fillcolor="#628acc" stroked="f">
              <v:path arrowok="t"/>
            </v:shape>
            <v:shape id="_x0000_s3216" style="position:absolute;width:6248;height:9105" coordsize="6248,9105" path="m1040,7360r2,288l1046,7637r2,16l1049,7672r,-347l1044,7342r-4,18xe" fillcolor="#628acc" stroked="f">
              <v:path arrowok="t"/>
            </v:shape>
            <v:shape id="_x0000_s3215" style="position:absolute;width:6248;height:9105" coordsize="6248,9105" path="m1037,7379r-3,19l1036,7666r6,-18l1040,7360r-3,19xe" fillcolor="#628acc" stroked="f">
              <v:path arrowok="t"/>
            </v:shape>
            <v:shape id="_x0000_s3214" style="position:absolute;width:6248;height:9105" coordsize="6248,9105" path="m1034,7398r-2,20l1031,7439r-2,20l1027,7479r2,205l1036,7666r-2,-268xe" fillcolor="#628acc" stroked="f">
              <v:path arrowok="t"/>
            </v:shape>
            <v:shape id="_x0000_s3213" style="position:absolute;width:6248;height:9105" coordsize="6248,9105" path="m1025,7499r-2,19l1023,7701r6,-17l1027,7479r-2,20xe" fillcolor="#628acc" stroked="f">
              <v:path arrowok="t"/>
            </v:shape>
            <v:shape id="_x0000_s3212" style="position:absolute;width:6248;height:9105" coordsize="6248,9105" path="m1007,7780r2,-22l1012,7738r5,-19l1023,7701r,-183l1019,7537r-4,17l1009,7571r-2,209xe" fillcolor="#628acc" stroked="f">
              <v:path arrowok="t"/>
            </v:shape>
            <v:shape id="_x0000_s3211" style="position:absolute;width:6248;height:9105" coordsize="6248,9105" path="m987,7607r,711l995,8296r9,-22l1002,7586r-8,13l987,7607xe" fillcolor="#628acc" stroked="f">
              <v:path arrowok="t"/>
            </v:shape>
            <v:shape id="_x0000_s3210" style="position:absolute;width:6248;height:9105" coordsize="6248,9105" path="m1141,4889r-4,-12l1138,4953r1,-17l1141,4919r1,-15l1141,4889xe" fillcolor="#628acc" stroked="f">
              <v:path arrowok="t"/>
            </v:shape>
            <v:shape id="_x0000_s3209" style="position:absolute;width:6248;height:9105" coordsize="6248,9105" path="m3150,6370r-6,21l3146,6482r3,13l3150,6501r6,-151l3150,6370xe" fillcolor="#628acc" stroked="f">
              <v:path arrowok="t"/>
            </v:shape>
            <v:shape id="_x0000_s3208" style="position:absolute;width:6248;height:9105" coordsize="6248,9105" path="m3046,6398r11,41l3085,6437r22,5l3125,6453r12,14l3146,6482r-2,-91l3138,6413r-2,7l3111,6421r-23,-4l3066,6409r-20,-11xe" fillcolor="#628acc" stroked="f">
              <v:path arrowok="t"/>
            </v:shape>
            <v:shape id="_x0000_s3207" style="position:absolute;width:6248;height:9105" coordsize="6248,9105" path="m3027,6384r-17,-17l3011,6498r17,11l3046,6398r-19,-14xe" fillcolor="#628acc" stroked="f">
              <v:path arrowok="t"/>
            </v:shape>
            <v:shape id="_x0000_s3206" style="position:absolute;width:6248;height:9105" coordsize="6248,9105" path="m3011,6498r-1,-131l3008,6454r-8,14l2999,6469r-6,20l3011,6498xe" fillcolor="#628acc" stroked="f">
              <v:path arrowok="t"/>
            </v:shape>
            <v:shape id="_x0000_s3205" style="position:absolute;width:6248;height:9105" coordsize="6248,9105" path="m2942,6440r8,39l2973,6483r20,6l2999,6469r-8,-13l2976,6448r-17,-4l2942,6440xe" fillcolor="#628acc" stroked="f">
              <v:path arrowok="t"/>
            </v:shape>
            <v:shape id="_x0000_s3204" style="position:absolute;width:6248;height:9105" coordsize="6248,9105" path="m3156,1971r-14,-14l3144,2076r2,6l3154,2138r9,10l3171,1986r-15,-15xe" fillcolor="#628acc" stroked="f">
              <v:path arrowok="t"/>
            </v:shape>
            <v:shape id="_x0000_s3203" style="position:absolute;width:6248;height:9105" coordsize="6248,9105" path="m3124,1995r5,20l3134,2036r4,21l3144,2076r-2,-119l3130,1944r-6,51xe" fillcolor="#628acc" stroked="f">
              <v:path arrowok="t"/>
            </v:shape>
            <v:shape id="_x0000_s3202" style="position:absolute;width:6248;height:9105" coordsize="6248,9105" path="m3124,1995r6,-51l3119,1933r-10,-10l3101,1915r-6,-5l3090,1906r8,14l3106,1937r8,18l3119,1974r5,21xe" fillcolor="#628acc" stroked="f">
              <v:path arrowok="t"/>
            </v:shape>
            <v:shape id="_x0000_s3201" style="position:absolute;width:6248;height:9105" coordsize="6248,9105" path="m3146,4565r6,-157l3146,4428r-6,211l3157,4629r2,-69l3146,4565xe" fillcolor="#628acc" stroked="f">
              <v:path arrowok="t"/>
            </v:shape>
            <v:shape id="_x0000_s3200" style="position:absolute;width:6248;height:9105" coordsize="6248,9105" path="m3042,2099r17,7l3075,2114r12,8l3104,2082r-21,-1l3062,2078r-20,21xe" fillcolor="#628acc" stroked="f">
              <v:path arrowok="t"/>
            </v:shape>
            <v:shape id="_x0000_s3199" style="position:absolute;width:6248;height:9105" coordsize="6248,9105" path="m2899,2048r2,23l2922,2074r21,3l2963,2081r21,3l3004,2089r19,5l3042,2099r20,-21l3041,2074r-22,-3l2998,2066r-21,-4l2957,2058r-20,-4l2918,2051r-19,-3xe" fillcolor="#628acc" stroked="f">
              <v:path arrowok="t"/>
            </v:shape>
            <v:shape id="_x0000_s3198" style="position:absolute;width:6248;height:9105" coordsize="6248,9105" path="m2835,2049r6,9l2860,2063r20,4l2901,2071r-2,-23l2882,2046r-17,l2849,2047r-14,2xe" fillcolor="#628acc" stroked="f">
              <v:path arrowok="t"/>
            </v:shape>
            <v:shape id="_x0000_s3197" style="position:absolute;width:6248;height:9105" coordsize="6248,9105" path="m3316,4407r4,-17l3320,4373r-5,-18l3313,4349r-4,75l3316,4407xe" fillcolor="#628acc" stroked="f">
              <v:path arrowok="t"/>
            </v:shape>
            <v:shape id="_x0000_s3196" style="position:absolute;width:6248;height:9105" coordsize="6248,9105" path="m3273,4506r4,-17l3284,4473r8,-17l3301,4440r8,-16l3313,4349r-12,17l3290,4383r-10,18l3273,4506xe" fillcolor="#628acc" stroked="f">
              <v:path arrowok="t"/>
            </v:shape>
            <v:shape id="_x0000_s3195" style="position:absolute;width:6248;height:9105" coordsize="6248,9105" path="m3273,4665r1,56l3273,4506r-2,-87l3261,4438r-10,18l3242,4475r-11,17l3219,4509r-12,15l3221,4606r14,l3248,4610r10,7l3266,4629r6,15l3273,4654r,11xe" fillcolor="#628acc" stroked="f">
              <v:path arrowok="t"/>
            </v:shape>
            <v:shape id="_x0000_s3194" style="position:absolute;width:6248;height:9105" coordsize="6248,9105" path="m3221,4606r-14,-82l3192,4538r-16,12l3159,4560r-2,69l3173,4620r17,-7l3206,4608r15,-2xe" fillcolor="#628acc" stroked="f">
              <v:path arrowok="t"/>
            </v:shape>
            <v:shape id="_x0000_s3193" style="position:absolute;width:6248;height:9105" coordsize="6248,9105" path="m3092,4524r5,149l3110,4661r15,-11l3140,4639r6,-211l3138,4448r-9,20l3118,4488r-12,18l3092,4524xe" fillcolor="#628acc" stroked="f">
              <v:path arrowok="t"/>
            </v:shape>
            <v:shape id="_x0000_s3192" style="position:absolute;width:6248;height:9105" coordsize="6248,9105" path="m3023,4829r9,-12l3043,4806r10,-11l3064,4784r10,-11l3083,4761r-6,-68l3068,4709r-11,16l3046,4741r-12,17l3023,4829xe" fillcolor="#628acc" stroked="f">
              <v:path arrowok="t"/>
            </v:shape>
            <v:shape id="_x0000_s3191" style="position:absolute;width:6248;height:9105" coordsize="6248,9105" path="m3002,4868r5,-14l3014,4841r9,-12l3034,4758r-12,16l3009,4790r-7,78xe" fillcolor="#628acc" stroked="f">
              <v:path arrowok="t"/>
            </v:shape>
            <v:shape id="_x0000_s3190" style="position:absolute;width:6248;height:9105" coordsize="6248,9105" path="m2999,4883r3,-15l3009,4790r-14,16l2999,4900r,-17xe" fillcolor="#628acc" stroked="f">
              <v:path arrowok="t"/>
            </v:shape>
            <v:shape id="_x0000_s3189" style="position:absolute;width:6248;height:9105" coordsize="6248,9105" path="m3268,4235r6,-15l3273,4202r-5,-29l3264,4173r-4,24l3259,4247r9,-12xe" fillcolor="#628acc" stroked="f">
              <v:path arrowok="t"/>
            </v:shape>
            <v:shape id="_x0000_s3188" style="position:absolute;width:6248;height:9105" coordsize="6248,9105" path="m3556,1944r-3,-20l3549,1907r-5,-16l3542,2005r2,18l3547,2482r12,16l3556,1944xe" fillcolor="#628acc" stroked="f">
              <v:path arrowok="t"/>
            </v:shape>
            <v:shape id="_x0000_s3187" style="position:absolute;width:6248;height:9105" coordsize="6248,9105" path="m3530,1953r5,17l3539,1987r3,18l3544,1891r-7,-14l3530,1953xe" fillcolor="#628acc" stroked="f">
              <v:path arrowok="t"/>
            </v:shape>
            <v:shape id="_x0000_s3186" style="position:absolute;width:6248;height:9105" coordsize="6248,9105" path="m3529,1865r-10,-8l3522,1918r4,18l3530,1953r7,-76l3529,1865xe" fillcolor="#628acc" stroked="f">
              <v:path arrowok="t"/>
            </v:shape>
            <v:shape id="_x0000_s3185" style="position:absolute;width:6248;height:9105" coordsize="6248,9105" path="m3519,1857r-1,22l3519,1899r3,19l3519,1857xe" fillcolor="#628acc" stroked="f">
              <v:path arrowok="t"/>
            </v:shape>
            <v:shape id="_x0000_s3184" style="position:absolute;width:6248;height:9105" coordsize="6248,9105" path="m3607,4604r-23,-1l3564,4606r-17,5l3534,4668r12,3l3548,4673r42,149l3607,4604xe" fillcolor="#628acc" stroked="f">
              <v:path arrowok="t"/>
            </v:shape>
            <v:shape id="_x0000_s3183" style="position:absolute;width:6248;height:9105" coordsize="6248,9105" path="m3461,4696r18,-3l3495,4686r15,-8l3523,4671r11,-3l3547,4611r-15,7l3516,4625r-16,6l3481,4634r-20,62xe" fillcolor="#628acc" stroked="f">
              <v:path arrowok="t"/>
            </v:shape>
            <v:shape id="_x0000_s3182" style="position:absolute;width:6248;height:9105" coordsize="6248,9105" path="m3460,4634r10,-15l3466,4525r-17,10l3461,4696r20,-62l3460,4634xe" fillcolor="#628acc" stroked="f">
              <v:path arrowok="t"/>
            </v:shape>
            <v:shape id="_x0000_s3181" style="position:absolute;width:6248;height:9105" coordsize="6248,9105" path="m3449,4535r-17,8l3432,4715r8,-20l3440,4693r21,3l3449,4535xe" fillcolor="#628acc" stroked="f">
              <v:path arrowok="t"/>
            </v:shape>
            <v:shape id="_x0000_s3180" style="position:absolute;width:6248;height:9105" coordsize="6248,9105" path="m3350,4923r13,-13l3362,4811r8,-20l3382,4775r13,-14l3409,4747r12,-15l3432,4715r,-172l3413,4549r-12,144l3389,4709r-13,16l3364,4740r-13,15l3350,4923xe" fillcolor="#628acc" stroked="f">
              <v:path arrowok="t"/>
            </v:shape>
            <v:shape id="_x0000_s3179" style="position:absolute;width:6248;height:9105" coordsize="6248,9105" path="m3394,4553r-20,2l3381,4693r20,l3413,4549r-19,4xe" fillcolor="#628acc" stroked="f">
              <v:path arrowok="t"/>
            </v:shape>
            <v:shape id="_x0000_s3178" style="position:absolute;width:6248;height:9105" coordsize="6248,9105" path="m3325,4530r,141l3341,4674r12,7l3366,4689r15,4l3374,4555r-3,l3366,4487r-14,15l3339,4517r-14,13xe" fillcolor="#628acc" stroked="f">
              <v:path arrowok="t"/>
            </v:shape>
            <v:shape id="_x0000_s3177" style="position:absolute;width:6248;height:9105" coordsize="6248,9105" path="m3598,4223r,-112l3578,4120r-22,7l3538,4222r-10,17l3517,4257r-12,16l3493,4290r20,82l3519,4281r15,-12l3550,4257r16,-11l3582,4234r16,-11xe" fillcolor="#628acc" stroked="f">
              <v:path arrowok="t"/>
            </v:shape>
            <v:shape id="_x0000_s3176" style="position:absolute;width:6248;height:9105" coordsize="6248,9105" path="m3539,2520r9,14l3547,2511r-8,-16l3528,2481r,22l3539,2520xe" fillcolor="#628acc" stroked="f">
              <v:path arrowok="t"/>
            </v:shape>
            <v:shape id="_x0000_s3175" style="position:absolute;width:6248;height:9105" coordsize="6248,9105" path="m3538,2063r-8,-19l3521,2024r-3,462l3528,2503r,-22l3520,2465r-1,-10l3534,2468r4,-405xe" fillcolor="#628acc" stroked="f">
              <v:path arrowok="t"/>
            </v:shape>
            <v:shape id="_x0000_s3174" style="position:absolute;width:6248;height:9105" coordsize="6248,9105" path="m1217,4274r1,-22l1219,4233r1,-17l1220,4202r-1,-11l1218,4183r-1,91xe" fillcolor="#628acc" stroked="f">
              <v:path arrowok="t"/>
            </v:shape>
            <v:shape id="_x0000_s3173" style="position:absolute;width:6248;height:9105" coordsize="6248,9105" path="m1212,4346r2,-25l1215,4296r2,-22l1218,4183r-3,l1212,4346xe" fillcolor="#628acc" stroked="f">
              <v:path arrowok="t"/>
            </v:shape>
            <v:shape id="_x0000_s3172" style="position:absolute;width:6248;height:9105" coordsize="6248,9105" path="m1211,4373r1,-27l1215,4183r-4,6l1210,4400r1,-27xe" fillcolor="#628acc" stroked="f">
              <v:path arrowok="t"/>
            </v:shape>
            <v:shape id="_x0000_s3171" style="position:absolute;width:6248;height:9105" coordsize="6248,9105" path="m220,3536r-12,42l197,3619r-11,42l175,3703r-9,359l172,4045r8,346l195,4323r15,-67l220,3536xe" fillcolor="#628acc" stroked="f">
              <v:path arrowok="t"/>
            </v:shape>
            <v:shape id="_x0000_s3170" style="position:absolute;width:6248;height:9105" coordsize="6248,9105" path="m163,3745r-11,42l156,4097r5,-18l166,4062r9,-359l163,3745xe" fillcolor="#628acc" stroked="f">
              <v:path arrowok="t"/>
            </v:shape>
            <v:shape id="_x0000_s3169" style="position:absolute;width:6248;height:9105" coordsize="6248,9105" path="m152,3787r-12,43l143,4199r1,-22l146,4156r2,-21l152,4116r4,-19l152,3787xe" fillcolor="#628acc" stroked="f">
              <v:path arrowok="t"/>
            </v:shape>
            <v:shape id="_x0000_s3168" style="position:absolute;width:6248;height:9105" coordsize="6248,9105" path="m511,2462r1,-13l482,2675r8,-19l497,2640r6,-13l508,2618r3,-4l511,2470r,-8xe" fillcolor="#628acc" stroked="f">
              <v:path arrowok="t"/>
            </v:shape>
            <v:shape id="_x0000_s3167" style="position:absolute;width:6248;height:9105" coordsize="6248,9105" path="m713,1715l524,2532r1,338l536,2820r12,-53l560,2711r12,-58l585,2593r13,-61l612,2471r13,-62l638,2348r13,-59l664,2231r12,-55l687,2124r11,-48l709,2032r9,-39l715,1625r-7,109l713,1715xe" fillcolor="#628acc" stroked="f">
              <v:path arrowok="t"/>
            </v:shape>
            <v:shape id="_x0000_s3166" style="position:absolute;width:6248;height:9105" coordsize="6248,9105" path="m704,1645r-11,20l694,1771r7,-19l708,1734r7,-109l704,1645xe" fillcolor="#628acc" stroked="f">
              <v:path arrowok="t"/>
            </v:shape>
            <v:shape id="_x0000_s3165" style="position:absolute;width:6248;height:9105" coordsize="6248,9105" path="m693,1665r2,-21l670,1826r8,-19l686,1789r8,-18l693,1665xe" fillcolor="#628acc" stroked="f">
              <v:path arrowok="t"/>
            </v:shape>
            <v:shape id="_x0000_s3164" style="position:absolute;width:6248;height:9105" coordsize="6248,9105" path="m1066,458r-12,2l1059,512r5,-30l1066,470r,-2l1066,458xe" fillcolor="#628acc" stroked="f">
              <v:path arrowok="t"/>
            </v:shape>
            <v:shape id="_x0000_s3163" style="position:absolute;width:6248;height:9105" coordsize="6248,9105" path="m1059,512r-5,-52l1047,458r-10,10l1029,481r-9,16l1012,515r10,153l1033,624r10,-41l1051,546r8,-34xe" fillcolor="#628acc" stroked="f">
              <v:path arrowok="t"/>
            </v:shape>
            <v:shape id="_x0000_s3162" style="position:absolute;width:6248;height:9105" coordsize="6248,9105" path="m1022,668l1012,515r-8,21l997,558r-8,25l999,764r12,-49l1022,668xe" fillcolor="#628acc" stroked="f">
              <v:path arrowok="t"/>
            </v:shape>
            <v:shape id="_x0000_s3161" style="position:absolute;width:6248;height:9105" coordsize="6248,9105" path="m987,815r12,-51l989,583r-7,25l976,634r-2,233l987,815xe" fillcolor="#628acc" stroked="f">
              <v:path arrowok="t"/>
            </v:shape>
            <v:shape id="_x0000_s3160" style="position:absolute;width:6248;height:9105" coordsize="6248,9105" path="m976,634r-7,27l963,688r-6,27l951,742r10,178l974,867r2,-233xe" fillcolor="#628acc" stroked="f">
              <v:path arrowok="t"/>
            </v:shape>
            <v:shape id="_x0000_s3159" style="position:absolute;width:6248;height:9105" coordsize="6248,9105" path="m948,973r13,-53l951,742r-6,26l939,792r-3,234l948,973xe" fillcolor="#628acc" stroked="f">
              <v:path arrowok="t"/>
            </v:shape>
            <v:shape id="_x0000_s3158" style="position:absolute;width:6248;height:9105" coordsize="6248,9105" path="m939,792r-5,24l928,837r-5,20l917,874r6,204l936,1026r3,-234xe" fillcolor="#628acc" stroked="f">
              <v:path arrowok="t"/>
            </v:shape>
            <v:shape id="_x0000_s3157" style="position:absolute;width:6248;height:9105" coordsize="6248,9105" path="m881,1268r9,-44l900,1177r12,-49l923,1078,917,874r-5,15l905,911r-13,6l881,1268xe" fillcolor="#628acc" stroked="f">
              <v:path arrowok="t"/>
            </v:shape>
            <v:shape id="_x0000_s3156" style="position:absolute;width:6248;height:9105" coordsize="6248,9105" path="m875,916r-12,-2l865,1346r7,-37l881,1268,892,917r-17,-1xe" fillcolor="#628acc" stroked="f">
              <v:path arrowok="t"/>
            </v:shape>
            <v:shape id="_x0000_s3155" style="position:absolute;width:6248;height:9105" coordsize="6248,9105" path="m854,1395r3,-10l859,1379r6,-33l863,914r-5,4l854,1395xe" fillcolor="#628acc" stroked="f">
              <v:path arrowok="t"/>
            </v:shape>
            <v:shape id="_x0000_s3154" style="position:absolute;width:6248;height:9105" coordsize="6248,9105" path="m825,1078r1,446l832,1496r5,-26l842,1447r4,-20l850,1409r4,-14l858,918r-6,11l847,946r-5,23l838,994r-5,28l829,1050r-4,28xe" fillcolor="#628acc" stroked="f">
              <v:path arrowok="t"/>
            </v:shape>
            <v:shape id="_x0000_s3153" style="position:absolute;width:6248;height:9105" coordsize="6248,9105" path="m821,1104r-3,22l820,1554r6,-30l825,1078r-4,26xe" fillcolor="#628acc" stroked="f">
              <v:path arrowok="t"/>
            </v:shape>
            <v:shape id="_x0000_s3152" style="position:absolute;width:6248;height:9105" coordsize="6248,9105" path="m815,1144r-3,11l814,1586r6,-32l818,1126r-3,18xe" fillcolor="#628acc" stroked="f">
              <v:path arrowok="t"/>
            </v:shape>
            <v:shape id="_x0000_s3151" style="position:absolute;width:6248;height:9105" coordsize="6248,9105" path="m811,1159r-14,8l800,1653r7,-34l814,1586r-2,-431l811,1159xe" fillcolor="#628acc" stroked="f">
              <v:path arrowok="t"/>
            </v:shape>
            <v:shape id="_x0000_s3150" style="position:absolute;width:6248;height:9105" coordsize="6248,9105" path="m762,1357r6,-20l774,1315r6,-22l787,1271r5,417l800,1653r-3,-486l786,1163r-10,-6l771,1159r-9,198xe" fillcolor="#628acc" stroked="f">
              <v:path arrowok="t"/>
            </v:shape>
            <v:shape id="_x0000_s3149" style="position:absolute;width:6248;height:9105" coordsize="6248,9105" path="m771,1159l380,2819,588,2048r5,-23l599,2003r6,-23l606,1974r6,-19l619,1936r8,-18l635,1899r8,-18l652,1862r9,-18l698,1624r4,-20l705,1585r4,-19l713,1547r4,-18l721,1510r5,-18l730,1473r5,-19l740,1436r5,-19l751,1397r5,-20l762,1357r9,-198xe" fillcolor="#628acc" stroked="f">
              <v:path arrowok="t"/>
            </v:shape>
            <v:shape id="_x0000_s3148" style="position:absolute;width:6248;height:9105" coordsize="6248,9105" path="m695,1644r3,-20l661,1844r9,-18l695,1644xe" fillcolor="#628acc" stroked="f">
              <v:path arrowok="t"/>
            </v:shape>
            <v:shape id="_x0000_s3147" style="position:absolute;width:6248;height:9105" coordsize="6248,9105" path="m565,2183r3,-22l551,2274r3,-23l558,2229r3,-23l565,2183xe" fillcolor="#628acc" stroked="f">
              <v:path arrowok="t"/>
            </v:shape>
            <v:shape id="_x0000_s3146" style="position:absolute;width:6248;height:9105" coordsize="6248,9105" path="m534,2364r5,-23l543,2319r4,-23l551,2274r17,-113l572,2138r-38,226xe" fillcolor="#628acc" stroked="f">
              <v:path arrowok="t"/>
            </v:shape>
            <v:shape id="_x0000_s3145" style="position:absolute;width:6248;height:9105" coordsize="6248,9105" path="m575,2116r4,-23l523,2409r6,-23l534,2364r38,-226l575,2116xe" fillcolor="#628acc" stroked="f">
              <v:path arrowok="t"/>
            </v:shape>
            <v:shape id="_x0000_s3144" style="position:absolute;width:6248;height:9105" coordsize="6248,9105" path="m579,2093r4,-23l453,2766r59,-317l517,2431r6,-22l579,2093xe" fillcolor="#628acc" stroked="f">
              <v:path arrowok="t"/>
            </v:shape>
            <v:shape id="_x0000_s3143" style="position:absolute;width:6248;height:9105" coordsize="6248,9105" path="m512,2449r-59,317l460,2742r7,-24l475,2696r7,-21l512,2449xe" fillcolor="#628acc" stroked="f">
              <v:path arrowok="t"/>
            </v:shape>
            <v:shape id="_x0000_s3142" style="position:absolute;width:6248;height:9105" coordsize="6248,9105" path="m583,2070r5,-22l380,2819r49,44l434,2840r5,-24l446,2791r7,-25l583,2070xe" fillcolor="#628acc" stroked="f">
              <v:path arrowok="t"/>
            </v:shape>
            <v:shape id="_x0000_s3141" style="position:absolute;width:6248;height:9105" coordsize="6248,9105" path="m421,2922r2,-18l381,3487r3,-20l388,3448r4,-18l394,3419r6,-24l406,3370r5,-24l417,3323r6,-24l422,2936r-1,-14xe" fillcolor="#628acc" stroked="f">
              <v:path arrowok="t"/>
            </v:shape>
            <v:shape id="_x0000_s3140" style="position:absolute;width:6248;height:9105" coordsize="6248,9105" path="m380,2819r-4,18l378,3507r3,-20l423,2904r2,-20l429,2863r-49,-44xe" fillcolor="#628acc" stroked="f">
              <v:path arrowok="t"/>
            </v:shape>
            <v:shape id="_x0000_s3139" style="position:absolute;width:6248;height:9105" coordsize="6248,9105" path="m365,3590r3,-21l371,3548r4,-20l378,3507r-2,-670l372,2856r-4,20l365,3590xe" fillcolor="#628acc" stroked="f">
              <v:path arrowok="t"/>
            </v:shape>
            <v:shape id="_x0000_s3138" style="position:absolute;width:6248;height:9105" coordsize="6248,9105" path="m365,2895r-4,20l361,3610r4,-20l368,2876r-3,19xe" fillcolor="#628acc" stroked="f">
              <v:path arrowok="t"/>
            </v:shape>
            <v:shape id="_x0000_s3137" style="position:absolute;width:6248;height:9105" coordsize="6248,9105" path="m341,3703r2,-10l345,3687r5,-18l354,3650r4,-20l361,3610r,-695l358,2935r-4,21l351,2976r-4,21l344,3017r-3,686xe" fillcolor="#628acc" stroked="f">
              <v:path arrowok="t"/>
            </v:shape>
            <v:shape id="_x0000_s3136" style="position:absolute;width:6248;height:9105" coordsize="6248,9105" path="m333,3077r,656l337,3717r4,-14l344,3017r-4,21l337,3058r-4,19xe" fillcolor="#628acc" stroked="f">
              <v:path arrowok="t"/>
            </v:shape>
            <v:shape id="_x0000_s3135" style="position:absolute;width:6248;height:9105" coordsize="6248,9105" path="m300,3871r6,-26l312,3819r6,-24l324,3772r5,-21l333,3733r,-656l329,3097r-4,19l321,3135r-4,17l307,3196r-7,675xe" fillcolor="#628acc" stroked="f">
              <v:path arrowok="t"/>
            </v:shape>
            <v:shape id="_x0000_s3134" style="position:absolute;width:6248;height:9105" coordsize="6248,9105" path="m296,3240r-11,43l287,3926r6,-28l300,3871r7,-675l296,3240xe" fillcolor="#628acc" stroked="f">
              <v:path arrowok="t"/>
            </v:shape>
            <v:shape id="_x0000_s3133" style="position:absolute;width:6248;height:9105" coordsize="6248,9105" path="m267,4008r7,-27l280,3954r7,-28l285,3283r-11,43l267,4008xe" fillcolor="#628acc" stroked="f">
              <v:path arrowok="t"/>
            </v:shape>
            <v:shape id="_x0000_s3132" style="position:absolute;width:6248;height:9105" coordsize="6248,9105" path="m263,3369r-10,42l255,4059r6,-25l267,4008r7,-682l263,3369xe" fillcolor="#628acc" stroked="f">
              <v:path arrowok="t"/>
            </v:shape>
            <v:shape id="_x0000_s3131" style="position:absolute;width:6248;height:9105" coordsize="6248,9105" path="m220,3536r5,654l240,4124r5,-20l250,4082r5,-23l253,3411r-11,42l231,3494r-11,42xe" fillcolor="#628acc" stroked="f">
              <v:path arrowok="t"/>
            </v:shape>
            <v:shape id="_x0000_s3130" style="position:absolute;width:6248;height:9105" coordsize="6248,9105" path="m180,4391r-8,-346l171,4067r-1,22l169,4110r-3,21l166,4458r14,-67xe" fillcolor="#628acc" stroked="f">
              <v:path arrowok="t"/>
            </v:shape>
            <v:shape id="_x0000_s3129" style="position:absolute;width:6248;height:9105" coordsize="6248,9105" path="m166,4458r,-327l164,4151r-4,20l155,4189r-4,337l166,4458xe" fillcolor="#628acc" stroked="f">
              <v:path arrowok="t"/>
            </v:shape>
            <v:shape id="_x0000_s3128" style="position:absolute;width:6248;height:9105" coordsize="6248,9105" path="m155,4189r-5,18l143,4222r-3,-392l129,3873r7,721l151,4526r4,-337xe" fillcolor="#628acc" stroked="f">
              <v:path arrowok="t"/>
            </v:shape>
            <v:shape id="_x0000_s3127" style="position:absolute;width:6248;height:9105" coordsize="6248,9105" path="m136,4594r-7,-721l117,3917r-11,44l94,4006r13,723l122,4662r14,-68xe" fillcolor="#628acc" stroked="f">
              <v:path arrowok="t"/>
            </v:shape>
            <v:shape id="_x0000_s3126" style="position:absolute;width:6248;height:9105" coordsize="6248,9105" path="m93,4797r14,-68l94,4006r-3,12l87,4036r-6,22l80,4864r13,-67xe" fillcolor="#628acc" stroked="f">
              <v:path arrowok="t"/>
            </v:shape>
            <v:shape id="_x0000_s3125" style="position:absolute;width:6248;height:9105" coordsize="6248,9105" path="m81,4058r-6,27l69,4115r-8,34l53,4997r13,-66l80,4864r1,-806xe" fillcolor="#628acc" stroked="f">
              <v:path arrowok="t"/>
            </v:shape>
            <v:shape id="_x0000_s3124" style="position:absolute;width:6248;height:9105" coordsize="6248,9105" path="m30,4593r-4,28l29,5127r12,-65l35,4565r-5,28xe" fillcolor="#628acc" stroked="f">
              <v:path arrowok="t"/>
            </v:shape>
            <v:shape id="_x0000_s3123" style="position:absolute;width:6248;height:9105" coordsize="6248,9105" path="m21,4649r-4,27l17,5192r12,-65l26,4621r-5,28xe" fillcolor="#628acc" stroked="f">
              <v:path arrowok="t"/>
            </v:shape>
            <v:shape id="_x0000_s3122" style="position:absolute;width:6248;height:9105" coordsize="6248,9105" path="m17,4676r-5,28l8,4732r-5,27l,4780r6,475l17,5192r,-516xe" fillcolor="#628acc" stroked="f">
              <v:path arrowok="t"/>
            </v:shape>
            <v:shape id="_x0000_s3121" style="position:absolute;width:6248;height:9105" coordsize="6248,9105" path="m1064,482r-5,30l1065,484r,-5l1064,482xe" fillcolor="#628acc" stroked="f">
              <v:path arrowok="t"/>
            </v:shape>
            <v:shape id="_x0000_s3120" style="position:absolute;width:6248;height:9105" coordsize="6248,9105" path="m787,1271r-1,15l785,1302r-1,18l783,1337r2,387l792,1688r-5,-417xe" fillcolor="#628acc" stroked="f">
              <v:path arrowok="t"/>
            </v:shape>
            <v:shape id="_x0000_s3119" style="position:absolute;width:6248;height:9105" coordsize="6248,9105" path="m785,1724r-2,-387l782,1356r-2,19l778,1395r-1,365l785,1724xe" fillcolor="#628acc" stroked="f">
              <v:path arrowok="t"/>
            </v:shape>
            <v:shape id="_x0000_s3118" style="position:absolute;width:6248;height:9105" coordsize="6248,9105" path="m778,1395r-3,20l772,1436r-3,21l765,1478r4,317l777,1760r1,-365xe" fillcolor="#628acc" stroked="f">
              <v:path arrowok="t"/>
            </v:shape>
            <v:shape id="_x0000_s3117" style="position:absolute;width:6248;height:9105" coordsize="6248,9105" path="m760,1831r9,-36l765,1478r-5,21l754,1520r-2,346l760,1831xe" fillcolor="#628acc" stroked="f">
              <v:path arrowok="t"/>
            </v:shape>
            <v:shape id="_x0000_s3116" style="position:absolute;width:6248;height:9105" coordsize="6248,9105" path="m715,1625r3,368l727,1960r7,-28l743,1900r9,-34l754,1520r-6,22l741,1563r-8,21l725,1605r-10,20xe" fillcolor="#628acc" stroked="f">
              <v:path arrowok="t"/>
            </v:shape>
            <v:shape id="_x0000_s3115" style="position:absolute;width:6248;height:9105" coordsize="6248,9105" path="m527,2515r-1,-21l524,2488r-4,-5l517,2480r8,390l524,2532r3,-17xe" fillcolor="#628acc" stroked="f">
              <v:path arrowok="t"/>
            </v:shape>
            <v:shape id="_x0000_s3114" style="position:absolute;width:6248;height:9105" coordsize="6248,9105" path="m515,2915r10,-45l517,2480r-4,-4l511,2470r,144l509,2625r-3,14l505,2955r10,-40xe" fillcolor="#628acc" stroked="f">
              <v:path arrowok="t"/>
            </v:shape>
            <v:shape id="_x0000_s3113" style="position:absolute;width:6248;height:9105" coordsize="6248,9105" path="m503,2657r-4,19l500,2979r5,-24l506,2639r-3,18xe" fillcolor="#628acc" stroked="f">
              <v:path arrowok="t"/>
            </v:shape>
            <v:shape id="_x0000_s3112" style="position:absolute;width:6248;height:9105" coordsize="6248,9105" path="m467,3116r5,-23l478,3070r5,-23l489,3025r5,-23l500,2979r-1,-303l494,2698r-5,23l484,2745r-6,25l473,2795r-6,321xe" fillcolor="#628acc" stroked="f">
              <v:path arrowok="t"/>
            </v:shape>
            <v:shape id="_x0000_s3111" style="position:absolute;width:6248;height:9105" coordsize="6248,9105" path="m434,2940r,312l439,3229r6,-22l451,3184r5,-23l461,3138r6,-22l473,2795r-6,25l461,2844r-6,23l449,2889r-5,19l438,2926r-4,14xe" fillcolor="#628acc" stroked="f">
              <v:path arrowok="t"/>
            </v:shape>
            <v:shape id="_x0000_s3110" style="position:absolute;width:6248;height:9105" coordsize="6248,9105" path="m430,2951r-3,5l428,3276r6,-24l434,2940r-4,11xe" fillcolor="#628acc" stroked="f">
              <v:path arrowok="t"/>
            </v:shape>
            <v:shape id="_x0000_s3109" style="position:absolute;width:6248;height:9105" coordsize="6248,9105" path="m424,2948r-2,-12l423,3299r5,-23l427,2956r-3,-8xe" fillcolor="#628acc" stroked="f">
              <v:path arrowok="t"/>
            </v:shape>
            <v:shape id="_x0000_s3108" style="position:absolute;width:6248;height:9105" coordsize="6248,9105" path="m3795,4632r19,-376l3790,4259r-6,71l3773,4347r-13,15l3774,4432r15,-4l3793,4428r2,204xe" fillcolor="#628acc" stroked="f">
              <v:path arrowok="t"/>
            </v:shape>
            <v:shape id="_x0000_s3107" style="position:absolute;width:6248;height:9105" coordsize="6248,9105" path="m3705,4516r5,-23l3722,4473r16,-18l3756,4441r18,-9l3760,4362r-14,15l3732,4390r-16,13l3705,4516xe" fillcolor="#628acc" stroked="f">
              <v:path arrowok="t"/>
            </v:shape>
            <v:shape id="_x0000_s3106" style="position:absolute;width:6248;height:9105" coordsize="6248,9105" path="m3705,4516r11,-113l3700,4415r-17,11l3717,4714r-7,-200l3705,4516xe" fillcolor="#628acc" stroked="f">
              <v:path arrowok="t"/>
            </v:shape>
            <v:shape id="_x0000_s3105" style="position:absolute;width:6248;height:9105" coordsize="6248,9105" path="m3784,3936r14,7l3803,3947r-14,14l3775,3975r-15,14l3746,4003r-15,14l3717,4031r15,108l3750,4130r19,-9l3788,4113r19,-8l3807,3892r-23,44xe" fillcolor="#628acc" stroked="f">
              <v:path arrowok="t"/>
            </v:shape>
            <v:shape id="_x0000_s3104" style="position:absolute;width:6248;height:9105" coordsize="6248,9105" path="m3732,4139r-15,-108l3701,4044r-15,13l3670,4069r-17,12l3635,4092r-18,10l3598,4111r,112l3614,4212r16,-11l3646,4190r17,-11l3680,4169r17,-10l3715,4149r17,-10xe" fillcolor="#628acc" stroked="f">
              <v:path arrowok="t"/>
            </v:shape>
            <v:shape id="_x0000_s3103" style="position:absolute;width:6248;height:9105" coordsize="6248,9105" path="m3556,4127r-22,6l3510,4138r-25,3l3458,4143r-28,l3461,4214r37,2l3538,4222r18,-95xe" fillcolor="#628acc" stroked="f">
              <v:path arrowok="t"/>
            </v:shape>
            <v:shape id="_x0000_s3102" style="position:absolute;width:6248;height:9105" coordsize="6248,9105" path="m3426,4216r35,-2l3430,4143r-10,7l3417,4157r,7l3416,4169r-7,3l3394,4173r,49l3426,4216xe" fillcolor="#628acc" stroked="f">
              <v:path arrowok="t"/>
            </v:shape>
            <v:shape id="_x0000_s3101" style="position:absolute;width:6248;height:9105" coordsize="6248,9105" path="m3394,4222r,-49l3391,4173r-9,-1l3371,4157r-7,73l3394,4222xe" fillcolor="#628acc" stroked="f">
              <v:path arrowok="t"/>
            </v:shape>
            <v:shape id="_x0000_s3100" style="position:absolute;width:6248;height:9105" coordsize="6248,9105" path="m3392,4153r1,-6l3386,4144r-5,-1l3371,4157r11,15l3382,4167r5,-6l3392,4153xe" fillcolor="#628acc" stroked="f">
              <v:path arrowok="t"/>
            </v:shape>
            <v:shape id="_x0000_s3099" style="position:absolute;width:6248;height:9105" coordsize="6248,9105" path="m3364,4230r7,-73l3357,4166r-19,5l3336,4242r28,-12xe" fillcolor="#628acc" stroked="f">
              <v:path arrowok="t"/>
            </v:shape>
            <v:shape id="_x0000_s3098" style="position:absolute;width:6248;height:9105" coordsize="6248,9105" path="m3253,4219r-10,18l3248,4268r3,-10l3259,4247r1,-50l3253,4219xe" fillcolor="#628acc" stroked="f">
              <v:path arrowok="t"/>
            </v:shape>
            <v:shape id="_x0000_s3097" style="position:absolute;width:6248;height:9105" coordsize="6248,9105" path="m3793,4428r-13,15l3768,4459r-11,17l3744,4491r13,182l3795,4632r-2,-204xe" fillcolor="#628acc" stroked="f">
              <v:path arrowok="t"/>
            </v:shape>
            <v:shape id="_x0000_s3096" style="position:absolute;width:6248;height:9105" coordsize="6248,9105" path="m3729,4504r-19,10l3717,4714r40,-41l3744,4491r-15,13xe" fillcolor="#628acc" stroked="f">
              <v:path arrowok="t"/>
            </v:shape>
            <v:shape id="_x0000_s3095" style="position:absolute;width:6248;height:9105" coordsize="6248,9105" path="m3676,4752r41,-38l3683,4426r-17,11l3649,4448r-3,88l3640,4557r-6,232l3676,4752xe" fillcolor="#628acc" stroked="f">
              <v:path arrowok="t"/>
            </v:shape>
            <v:shape id="_x0000_s3094" style="position:absolute;width:6248;height:9105" coordsize="6248,9105" path="m3634,4789r6,-232l3629,4573r-12,15l3607,4604r-17,218l3634,4789xe" fillcolor="#628acc" stroked="f">
              <v:path arrowok="t"/>
            </v:shape>
            <v:shape id="_x0000_s3093" style="position:absolute;width:6248;height:9105" coordsize="6248,9105" path="m3545,4853r45,-31l3548,4673r-17,15l3515,4703r-15,14l3499,4879r46,-26xe" fillcolor="#628acc" stroked="f">
              <v:path arrowok="t"/>
            </v:shape>
            <v:shape id="_x0000_s3092" style="position:absolute;width:6248;height:9105" coordsize="6248,9105" path="m3254,5154r10,-17l3275,5121r13,-16l3301,5090r15,-15l3330,5061r16,-14l3361,5033r16,-14l3393,5005r15,-13l3423,4978r15,-15l3451,4949r13,-15l3476,4919r10,-16l3496,4886r4,-169l3486,4730r-14,13l3457,4756r-14,11l3427,4778r-16,111l3396,4903r-15,13l3367,4930r-15,13l3337,4957r-14,14l3309,4985r-15,14l3280,5013r-14,14l3254,5154xe" fillcolor="#628acc" stroked="f">
              <v:path arrowok="t"/>
            </v:shape>
            <v:shape id="_x0000_s3091" style="position:absolute;width:6248;height:9105" coordsize="6248,9105" path="m3375,4898r13,-9l3401,4887r10,2l3427,4778r-16,10l3393,4798r-18,100xe" fillcolor="#628acc" stroked="f">
              <v:path arrowok="t"/>
            </v:shape>
            <v:shape id="_x0000_s3090" style="position:absolute;width:6248;height:9105" coordsize="6248,9105" path="m3374,4806r-12,5l3363,4910r12,-12l3393,4798r-19,8xe" fillcolor="#628acc" stroked="f">
              <v:path arrowok="t"/>
            </v:shape>
            <v:shape id="_x0000_s3089" style="position:absolute;width:6248;height:9105" coordsize="6248,9105" path="m3271,4992r9,-17l3283,4958r21,-2l3322,4949r15,-12l3350,4923r1,-168l3337,4770r-14,15l3309,4799r-14,14l3280,4827r-9,165xe" fillcolor="#628acc" stroked="f">
              <v:path arrowok="t"/>
            </v:shape>
            <v:shape id="_x0000_s3088" style="position:absolute;width:6248;height:9105" coordsize="6248,9105" path="m3240,4840r5,183l3259,5008r12,-16l3280,4827r-15,13l3254,4850r-14,-10xe" fillcolor="#628acc" stroked="f">
              <v:path arrowok="t"/>
            </v:shape>
            <v:shape id="_x0000_s3087" style="position:absolute;width:6248;height:9105" coordsize="6248,9105" path="m3229,4742r-15,18l3217,5051r14,-14l3245,5023r-5,-183l3232,4824r-7,-16l3215,4801r14,-59xe" fillcolor="#628acc" stroked="f">
              <v:path arrowok="t"/>
            </v:shape>
            <v:shape id="_x0000_s3086" style="position:absolute;width:6248;height:9105" coordsize="6248,9105" path="m3214,4760r-17,19l3199,5086r1,-11l3207,5064r10,-13l3214,4760xe" fillcolor="#628acc" stroked="f">
              <v:path arrowok="t"/>
            </v:shape>
            <v:shape id="_x0000_s3085" style="position:absolute;width:6248;height:9105" coordsize="6248,9105" path="m3192,5357r3,-21l3199,5315r4,-21l3208,5274r6,-20l3220,5235r6,-19l3225,5071r-13,15l3205,5095r-6,-9l3197,4779r-5,578xe" fillcolor="#628acc" stroked="f">
              <v:path arrowok="t"/>
            </v:shape>
            <v:shape id="_x0000_s3084" style="position:absolute;width:6248;height:9105" coordsize="6248,9105" path="m3844,2002r-14,-7l3817,1988r-15,-5l3784,2024r-19,1l3744,2023r-20,-1l3710,2027r-5,6l3720,2040r17,5l3755,2049r19,2l3794,2053r21,1l3836,2054r8,-52xe" fillcolor="#628acc" stroked="f">
              <v:path arrowok="t"/>
            </v:shape>
            <v:shape id="_x0000_s3083" style="position:absolute;width:6248;height:9105" coordsize="6248,9105" path="m3786,3863r4,-14l3784,3830r,-1l3781,3799r-2,78l3786,3863xe" fillcolor="#628acc" stroked="f">
              <v:path arrowok="t"/>
            </v:shape>
            <v:shape id="_x0000_s3082" style="position:absolute;width:6248;height:9105" coordsize="6248,9105" path="m3774,3800r-10,18l3770,3932r4,-34l3779,3877r2,-78l3774,3800xe" fillcolor="#628acc" stroked="f">
              <v:path arrowok="t"/>
            </v:shape>
            <v:shape id="_x0000_s3081" style="position:absolute;width:6248;height:9105" coordsize="6248,9105" path="m3757,3931r13,1l3764,3818r-10,18l3743,3853r,80l3757,3931xe" fillcolor="#628acc" stroked="f">
              <v:path arrowok="t"/>
            </v:shape>
            <v:shape id="_x0000_s3080" style="position:absolute;width:6248;height:9105" coordsize="6248,9105" path="m3593,4023r16,-11l3626,4001r16,-11l3657,3979r15,-11l3687,3958r14,-9l3715,3942r14,-6l3743,3933r,-80l3731,3869r-13,16l3705,3899r-14,14l3676,3926r-16,13l3644,3951r-17,11l3610,3973r-17,50xe" fillcolor="#628acc" stroked="f">
              <v:path arrowok="t"/>
            </v:shape>
            <v:shape id="_x0000_s3079" style="position:absolute;width:6248;height:9105" coordsize="6248,9105" path="m3475,4034r7,29l3502,4059r17,-4l3538,4049r19,-8l3575,4033r18,-10l3610,3973r-18,10l3574,3992r-19,10l3535,4010r-20,8l3495,4026r-20,8xe" fillcolor="#628acc" stroked="f">
              <v:path arrowok="t"/>
            </v:shape>
            <v:shape id="_x0000_s3078" style="position:absolute;width:6248;height:9105" coordsize="6248,9105" path="m3470,4035r16,-25l3472,3966r-3,18l3463,4066r19,-3l3475,4034r-5,1xe" fillcolor="#628acc" stroked="f">
              <v:path arrowok="t"/>
            </v:shape>
            <v:shape id="_x0000_s3077" style="position:absolute;width:6248;height:9105" coordsize="6248,9105" path="m3469,3984r-7,17l3453,4017r-12,15l3427,4046r-16,13l3427,4073r18,-4l3463,4066r6,-82xe" fillcolor="#628acc" stroked="f">
              <v:path arrowok="t"/>
            </v:shape>
            <v:shape id="_x0000_s3076" style="position:absolute;width:6248;height:9105" coordsize="6248,9105" path="m3427,4073r-16,-14l3395,4072r-16,12l3364,4095r-12,9l3372,4093r19,-9l3409,4078r18,-5xe" fillcolor="#628acc" stroked="f">
              <v:path arrowok="t"/>
            </v:shape>
            <v:shape id="_x0000_s3075" style="position:absolute;width:6248;height:9105" coordsize="6248,9105" path="m3519,3905r-14,14l3490,3932r-16,12l3470,3947r2,19l3486,4010r19,-24l3519,3905xe" fillcolor="#628acc" stroked="f">
              <v:path arrowok="t"/>
            </v:shape>
            <v:shape id="_x0000_s3074" style="position:absolute;width:6248;height:9105" coordsize="6248,9105" path="m4122,2321r3,131l4127,2455r5,69l4137,2530r7,-2l4152,2520r10,-9l4173,2505r3,-1l4173,2432r-14,-9l4149,2409r-8,-16l4135,2375r-4,-19l4127,2338r-5,-17xe" fillcolor="#628acc" stroked="f">
              <v:path arrowok="t"/>
            </v:shape>
            <v:shape id="_x0000_s3073" style="position:absolute;width:6248;height:9105" coordsize="6248,9105" path="m4117,2308r-9,-19l4110,2416r6,20l4125,2452r-3,-131l4117,2308xe" fillcolor="#628acc" stroked="f">
              <v:path arrowok="t"/>
            </v:shape>
            <v:shape id="_x0000_s3072" style="position:absolute;width:6248;height:9105" coordsize="6248,9105" path="m4077,2387r8,-7l4098,2377r6,19l4110,2416r-2,-127l4098,2271r-10,96l4077,2387xe" fillcolor="#628acc" stroked="f">
              <v:path arrowok="t"/>
            </v:shape>
            <v:shape id="_x0000_s3071" style="position:absolute;width:6248;height:9105" coordsize="6248,9105" path="m4080,2350r4,10l4087,2365r1,2l4098,2271r-11,-18l4080,2350xe" fillcolor="#628acc" stroked="f">
              <v:path arrowok="t"/>
            </v:shape>
            <v:shape id="_x0000_s3070" style="position:absolute;width:6248;height:9105" coordsize="6248,9105" path="m4075,2236r-11,-17l4067,2322r7,16l4080,2350r7,-97l4075,2236xe" fillcolor="#628acc" stroked="f">
              <v:path arrowok="t"/>
            </v:shape>
            <v:shape id="_x0000_s3069" style="position:absolute;width:6248;height:9105" coordsize="6248,9105" path="m4067,2322r-3,-103l4052,2203r-12,-17l4028,2171r-11,-16l4006,2141r-6,-10l3998,2104r11,-2l4023,2116r14,14l4051,2143r14,13l4079,2170r-9,-353l4051,1822r-18,6l4017,1835r-14,7l3993,2169r12,24l4016,2217r11,24l4038,2263r11,22l4058,2305r9,17xe" fillcolor="#628acc" stroked="f">
              <v:path arrowok="t"/>
            </v:shape>
            <v:shape id="_x0000_s3068" style="position:absolute;width:6248;height:9105" coordsize="6248,9105" path="m4130,2563r-13,l4120,3062r5,19l4127,3102r2,22l4129,3147r4,348l4148,2553r-18,10xe" fillcolor="#628acc" stroked="f">
              <v:path arrowok="t"/>
            </v:shape>
            <v:shape id="_x0000_s3067" style="position:absolute;width:6248;height:9105" coordsize="6248,9105" path="m4116,2525r3,-16l4127,2455r-13,9l4120,3062r-3,-499l4118,2545r-2,-20xe" fillcolor="#628acc" stroked="f">
              <v:path arrowok="t"/>
            </v:shape>
            <v:shape id="_x0000_s3066" style="position:absolute;width:6248;height:9105" coordsize="6248,9105" path="m4114,2464r-11,1l4104,3030r9,14l4120,3062r-6,-598xe" fillcolor="#628acc" stroked="f">
              <v:path arrowok="t"/>
            </v:shape>
            <v:shape id="_x0000_s3065" style="position:absolute;width:6248;height:9105" coordsize="6248,9105" path="m4076,2440r2,84l4092,3018r12,12l4103,2465r-11,-4l4083,2452r-7,-12xe" fillcolor="#628acc" stroked="f">
              <v:path arrowok="t"/>
            </v:shape>
            <v:shape id="_x0000_s3064" style="position:absolute;width:6248;height:9105" coordsize="6248,9105" path="m4077,3009r15,9l4078,2524r-7,21l4061,2563r-3,442l4077,3009xe" fillcolor="#628acc" stroked="f">
              <v:path arrowok="t"/>
            </v:shape>
            <v:shape id="_x0000_s3063" style="position:absolute;width:6248;height:9105" coordsize="6248,9105" path="m4068,3064r-3,-18l4058,3030r-1,-20l4058,3005r3,-442l4049,3050r16,12l4068,3064xe" fillcolor="#628acc" stroked="f">
              <v:path arrowok="t"/>
            </v:shape>
            <v:shape id="_x0000_s3062" style="position:absolute;width:6248;height:9105" coordsize="6248,9105" path="m4049,3050r12,-487l4042,2572r-3,1l4037,2529r-3,507l4049,3050xe" fillcolor="#628acc" stroked="f">
              <v:path arrowok="t"/>
            </v:shape>
            <v:shape id="_x0000_s3061" style="position:absolute;width:6248;height:9105" coordsize="6248,9105" path="m4029,2514r23,l4068,2475r-68,l4002,2613r6,393l4021,3021r13,15l4037,2529r-8,-15xe" fillcolor="#628acc" stroked="f">
              <v:path arrowok="t"/>
            </v:shape>
            <v:shape id="_x0000_s3060" style="position:absolute;width:6248;height:9105" coordsize="6248,9105" path="m4152,1822r-20,-5l4136,1886r1,l4145,1901r3,18l4163,2180r9,-349l4152,1822xe" fillcolor="#628acc" stroked="f">
              <v:path arrowok="t"/>
            </v:shape>
            <v:shape id="_x0000_s3059" style="position:absolute;width:6248;height:9105" coordsize="6248,9105" path="m4079,1912r6,-19l4096,1882r19,2l4136,1886r-4,-69l4111,1814r-21,1l4079,1912xe" fillcolor="#628acc" stroked="f">
              <v:path arrowok="t"/>
            </v:shape>
            <v:shape id="_x0000_s3058" style="position:absolute;width:6248;height:9105" coordsize="6248,9105" path="m4107,1950r-17,-6l4080,1930r-1,-18l4090,1815r-20,2l4079,2170r15,13l4107,1950xe" fillcolor="#628acc" stroked="f">
              <v:path arrowok="t"/>
            </v:shape>
            <v:shape id="_x0000_s3057" style="position:absolute;width:6248;height:9105" coordsize="6248,9105" path="m4195,3407r1,20l4196,3918r9,-18l4206,3898r10,-22l4212,2908r-13,-14l4196,3348r-1,59xe" fillcolor="#628acc" stroked="f">
              <v:path arrowok="t"/>
            </v:shape>
            <v:shape id="_x0000_s3056" style="position:absolute;width:6248;height:9105" coordsize="6248,9105" path="m4196,3348r-1,19l4195,3387r,20l4196,3348xe" fillcolor="#628acc" stroked="f">
              <v:path arrowok="t"/>
            </v:shape>
            <v:shape id="_x0000_s3055" style="position:absolute;width:6248;height:9105" coordsize="6248,9105" path="m4345,3425r,-37l4343,3348r-2,-22l4340,3304r2,191l4344,3461r1,-36xe" fillcolor="#628acc" stroked="f">
              <v:path arrowok="t"/>
            </v:shape>
            <v:shape id="_x0000_s3054" style="position:absolute;width:6248;height:9105" coordsize="6248,9105" path="m4339,3527r3,-32l4340,3304r-3,-21l4335,3263r-1,295l4339,3527xe" fillcolor="#628acc" stroked="f">
              <v:path arrowok="t"/>
            </v:shape>
            <v:shape id="_x0000_s3053" style="position:absolute;width:6248;height:9105" coordsize="6248,9105" path="m4335,3263r-3,-19l4329,3224r-3,-18l4322,3187r7,401l4334,3558r1,-295xe" fillcolor="#628acc" stroked="f">
              <v:path arrowok="t"/>
            </v:shape>
            <v:shape id="_x0000_s3052" style="position:absolute;width:6248;height:9105" coordsize="6248,9105" path="m4329,3588r-7,-401l4318,3169r-4,-18l4309,3132r6,512l4322,3617r7,-29xe" fillcolor="#628acc" stroked="f">
              <v:path arrowok="t"/>
            </v:shape>
            <v:shape id="_x0000_s3051" style="position:absolute;width:6248;height:9105" coordsize="6248,9105" path="m4307,3670r8,-26l4309,3132r-5,-18l4298,3095r,600l4307,3670xe" fillcolor="#628acc" stroked="f">
              <v:path arrowok="t"/>
            </v:shape>
            <v:shape id="_x0000_s3050" style="position:absolute;width:6248;height:9105" coordsize="6248,9105" path="m4293,3077r-7,-19l4289,3720r9,-25l4298,3095r-5,-18xe" fillcolor="#628acc" stroked="f">
              <v:path arrowok="t"/>
            </v:shape>
            <v:shape id="_x0000_s3049" style="position:absolute;width:6248;height:9105" coordsize="6248,9105" path="m4265,2997r4,770l4279,3744r10,-24l4286,3058r-6,-20l4273,3018r-8,-21xe" fillcolor="#628acc" stroked="f">
              <v:path arrowok="t"/>
            </v:shape>
            <v:shape id="_x0000_s3048" style="position:absolute;width:6248;height:9105" coordsize="6248,9105" path="m4212,2908r4,968l4227,3855r11,-22l4248,3812r11,-23l4269,3767r-4,-770l4264,2995r-7,-21l4248,2956r-11,-17l4225,2923r-13,-15xe" fillcolor="#628acc" stroked="f">
              <v:path arrowok="t"/>
            </v:shape>
            <v:shape id="_x0000_s3047" style="position:absolute;width:6248;height:9105" coordsize="6248,9105" path="m4173,2518r-10,18l4170,3402r9,-18l4187,3366r9,-17l4196,3348r3,-454l4185,2879r-13,-15l4166,2858r7,-340xe" fillcolor="#628acc" stroked="f">
              <v:path arrowok="t"/>
            </v:shape>
            <v:shape id="_x0000_s3046" style="position:absolute;width:6248;height:9105" coordsize="6248,9105" path="m4140,3476r7,-19l4155,3438r7,-18l4170,3402r-7,-866l4148,2553r-8,923xe" fillcolor="#628acc" stroked="f">
              <v:path arrowok="t"/>
            </v:shape>
            <v:shape id="_x0000_s3045" style="position:absolute;width:6248;height:9105" coordsize="6248,9105" path="m4128,3170r-2,23l4127,3515r6,-20l4129,3147r-1,23xe" fillcolor="#628acc" stroked="f">
              <v:path arrowok="t"/>
            </v:shape>
            <v:shape id="_x0000_s3044" style="position:absolute;width:6248;height:9105" coordsize="6248,9105" path="m4196,3918r,-491l4196,3446r-2,19l4191,3481r-2,456l4196,3918xe" fillcolor="#628acc" stroked="f">
              <v:path arrowok="t"/>
            </v:shape>
            <v:shape id="_x0000_s3043" style="position:absolute;width:6248;height:9105" coordsize="6248,9105" path="m4169,3994r6,-19l4182,3956r7,-19l4191,3481r-6,14l4176,3506r-7,488xe" fillcolor="#628acc" stroked="f">
              <v:path arrowok="t"/>
            </v:shape>
            <v:shape id="_x0000_s3042" style="position:absolute;width:6248;height:9105" coordsize="6248,9105" path="m4132,3698r14,-14l4159,3670r7,-8l4169,3994r7,-488l4164,3513r-16,4l4132,3698xe" fillcolor="#628acc" stroked="f">
              <v:path arrowok="t"/>
            </v:shape>
            <v:shape id="_x0000_s3041" style="position:absolute;width:6248;height:9105" coordsize="6248,9105" path="m4127,3515r-1,-322l4124,3215r-2,20l4120,3255r-1,458l4132,3698r16,-181l4127,3515xe" fillcolor="#628acc" stroked="f">
              <v:path arrowok="t"/>
            </v:shape>
            <v:shape id="_x0000_s3040" style="position:absolute;width:6248;height:9105" coordsize="6248,9105" path="m4119,3713r1,-458l4118,3272r-1,14l4117,3289r-10,59l4107,3574r-1,154l4119,3713xe" fillcolor="#628acc" stroked="f">
              <v:path arrowok="t"/>
            </v:shape>
            <v:shape id="_x0000_s3039" style="position:absolute;width:6248;height:9105" coordsize="6248,9105" path="m4106,3728r1,-154l4106,3600r-4,24l4095,3648r-1,96l4106,3728xe" fillcolor="#628acc" stroked="f">
              <v:path arrowok="t"/>
            </v:shape>
            <v:shape id="_x0000_s3038" style="position:absolute;width:6248;height:9105" coordsize="6248,9105" path="m4065,3798r8,-20l4083,3760r11,-16l4095,3648r-8,23l4076,3694r-11,104xe" fillcolor="#628acc" stroked="f">
              <v:path arrowok="t"/>
            </v:shape>
            <v:shape id="_x0000_s3037" style="position:absolute;width:6248;height:9105" coordsize="6248,9105" path="m4038,4018r15,-16l4058,3819r7,-21l4076,3694r-13,21l4049,3736r-11,282xe" fillcolor="#628acc" stroked="f">
              <v:path arrowok="t"/>
            </v:shape>
            <v:shape id="_x0000_s3036" style="position:absolute;width:6248;height:9105" coordsize="6248,9105" path="m3945,3917r14,-14l3974,3890r16,-12l4006,4047r17,-14l4038,4018r11,-282l4033,3756r-16,20l3999,3794r-18,18l3962,3830r-17,87xe" fillcolor="#628acc" stroked="f">
              <v:path arrowok="t"/>
            </v:shape>
            <v:shape id="_x0000_s3035" style="position:absolute;width:6248;height:9105" coordsize="6248,9105" path="m4006,4047r-16,-169l3981,3896r-12,18l3955,3930r17,143l3989,4060r17,-13xe" fillcolor="#628acc" stroked="f">
              <v:path arrowok="t"/>
            </v:shape>
            <v:shape id="_x0000_s3034" style="position:absolute;width:6248;height:9105" coordsize="6248,9105" path="m3972,4073r-17,-143l3938,3945r-17,12l3904,3965r-15,2l3882,3967r17,155l3917,4110r19,-12l3954,4086r18,-13xe" fillcolor="#628acc" stroked="f">
              <v:path arrowok="t"/>
            </v:shape>
            <v:shape id="_x0000_s3033" style="position:absolute;width:6248;height:9105" coordsize="6248,9105" path="m3882,3967r18,-11l3887,3893r-17,14l3881,4135r18,-13l3882,3967xe" fillcolor="#628acc" stroked="f">
              <v:path arrowok="t"/>
            </v:shape>
            <v:shape id="_x0000_s3032" style="position:absolute;width:6248;height:9105" coordsize="6248,9105" path="m4163,2180r17,9l4177,1750r-22,-4l4135,1741r-17,-6l4107,1729r4,-73l4091,1653r1,138l4112,1794r19,6l4149,1810r16,12l4172,1831r-9,349xe" fillcolor="#628acc" stroked="f">
              <v:path arrowok="t"/>
            </v:shape>
            <v:shape id="_x0000_s3031" style="position:absolute;width:6248;height:9105" coordsize="6248,9105" path="m4215,2419r,17l4222,2833r20,-7l4245,2489r7,-17l4265,2460r9,-5l4275,2477r-2,20l4265,2511r17,302l4276,2345r-8,-6l4259,2329r-9,-12l4241,2303r-11,-17l4218,2267r-3,152xe" fillcolor="#628acc" stroked="f">
              <v:path arrowok="t"/>
            </v:shape>
            <v:shape id="_x0000_s3030" style="position:absolute;width:6248;height:9105" coordsize="6248,9105" path="m4197,2327r7,21l4209,2370r4,24l4215,2419r3,-152l4205,2247r-8,80xe" fillcolor="#628acc" stroked="f">
              <v:path arrowok="t"/>
            </v:shape>
            <v:shape id="_x0000_s3029" style="position:absolute;width:6248;height:9105" coordsize="6248,9105" path="m4189,2224r-17,-23l4180,2289r9,19l4197,2327r8,-80l4189,2224xe" fillcolor="#628acc" stroked="f">
              <v:path arrowok="t"/>
            </v:shape>
            <v:shape id="_x0000_s3028" style="position:absolute;width:6248;height:9105" coordsize="6248,9105" path="m4172,2201r-21,-25l4159,2256r11,16l4180,2289r-8,-88xe" fillcolor="#628acc" stroked="f">
              <v:path arrowok="t"/>
            </v:shape>
            <v:shape id="_x0000_s3027" style="position:absolute;width:6248;height:9105" coordsize="6248,9105" path="m4107,2197r14,14l4134,2225r13,15l4159,2256r-8,-80l4147,2171r-4,-235l4129,1948r-22,249xe" fillcolor="#628acc" stroked="f">
              <v:path arrowok="t"/>
            </v:shape>
            <v:shape id="_x0000_s3026" style="position:absolute;width:6248;height:9105" coordsize="6248,9105" path="m4255,1376r-12,110l4255,1502r9,11l4275,1557r19,10l4310,1578r14,15l4334,1611r6,22l4343,1484r-22,l4300,1478r-18,-9l4268,1456r-10,-14l4253,1428r2,-52xe" fillcolor="#628acc" stroked="f">
              <v:path arrowok="t"/>
            </v:shape>
            <v:shape id="_x0000_s3025" style="position:absolute;width:6248;height:9105" coordsize="6248,9105" path="m4222,2833r-7,-397l4192,2437r-16,67l4173,2518r11,330l4202,2840r20,-7xe" fillcolor="#628acc" stroked="f">
              <v:path arrowok="t"/>
            </v:shape>
            <v:shape id="_x0000_s3024" style="position:absolute;width:6248;height:9105" coordsize="6248,9105" path="m4127,2455r-8,54l4127,2504r5,20l4127,2455xe" fillcolor="#628acc" stroked="f">
              <v:path arrowok="t"/>
            </v:shape>
            <v:shape id="_x0000_s3023" style="position:absolute;width:6248;height:9105" coordsize="6248,9105" path="m4283,2268r8,19l4295,2309r,26l4294,2347r-9,1l4301,2806r9,-1144l4292,1666r-9,602xe" fillcolor="#628acc" stroked="f">
              <v:path arrowok="t"/>
            </v:shape>
            <v:shape id="_x0000_s3022" style="position:absolute;width:6248;height:9105" coordsize="6248,9105" path="m4285,2348r-9,-3l4282,2813r19,-7l4285,2348xe" fillcolor="#628acc" stroked="f">
              <v:path arrowok="t"/>
            </v:shape>
            <v:shape id="_x0000_s3021" style="position:absolute;width:6248;height:9105" coordsize="6248,9105" path="m4262,2820r20,-7l4265,2511r-18,3l4245,2514r-3,312l4262,2820xe" fillcolor="#628acc" stroked="f">
              <v:path arrowok="t"/>
            </v:shape>
            <v:shape id="_x0000_s3020" style="position:absolute;width:6248;height:9105" coordsize="6248,9105" path="m4254,1416r1,-1l4273,1425r20,8l4313,1441r16,12l4331,1322r-40,-30l4255,1376r-1,40xe" fillcolor="#628acc" stroked="f">
              <v:path arrowok="t"/>
            </v:shape>
            <v:shape id="_x0000_s3019" style="position:absolute;width:6248;height:9105" coordsize="6248,9105" path="m4236,1377r-21,-2l4219,1454r12,16l4243,1486r12,-110l4236,1377xe" fillcolor="#628acc" stroked="f">
              <v:path arrowok="t"/>
            </v:shape>
            <v:shape id="_x0000_s3018" style="position:absolute;width:6248;height:9105" coordsize="6248,9105" path="m4181,1379r5,25l4197,1421r10,17l4219,1454r-4,-79l4195,1375r-14,4xe" fillcolor="#628acc" stroked="f">
              <v:path arrowok="t"/>
            </v:shape>
            <v:shape id="_x0000_s3017" style="position:absolute;width:6248;height:9105" coordsize="6248,9105" path="m4249,1735r-12,10l4242,1891r3,12l4247,2227r14,12l4255,1719r-6,16xe" fillcolor="#628acc" stroked="f">
              <v:path arrowok="t"/>
            </v:shape>
            <v:shape id="_x0000_s3016" style="position:absolute;width:6248;height:9105" coordsize="6248,9105" path="m4208,1854r11,8l4229,1871r8,9l4242,1891r-5,-146l4219,1750r-11,104xe" fillcolor="#628acc" stroked="f">
              <v:path arrowok="t"/>
            </v:shape>
            <v:shape id="_x0000_s3015" style="position:absolute;width:6248;height:9105" coordsize="6248,9105" path="m4245,1903r-1,13l4239,1931r-10,17l4215,1966r-20,20l4196,1847r12,7l4219,1750r-20,2l4180,2189r17,9l4215,2207r16,9l4247,2227r-2,-324xe" fillcolor="#628acc" stroked="f">
              <v:path arrowok="t"/>
            </v:shape>
            <v:shape id="_x0000_s3014" style="position:absolute;width:6248;height:9105" coordsize="6248,9105" path="m4148,1919r-5,17l4147,2171r16,9l4148,1919xe" fillcolor="#628acc" stroked="f">
              <v:path arrowok="t"/>
            </v:shape>
            <v:shape id="_x0000_s3013" style="position:absolute;width:6248;height:9105" coordsize="6248,9105" path="m4107,1950r-13,233l4107,2197r22,-249l4107,1950xe" fillcolor="#628acc" stroked="f">
              <v:path arrowok="t"/>
            </v:shape>
            <v:shape id="_x0000_s3012" style="position:absolute;width:6248;height:9105" coordsize="6248,9105" path="m4003,1842r-11,7l3988,1852r-7,118l3964,1956r-9,-13l3953,1930r7,171l3970,2123r12,23l3993,2169r10,-327xe" fillcolor="#628acc" stroked="f">
              <v:path arrowok="t"/>
            </v:shape>
            <v:shape id="_x0000_s3011" style="position:absolute;width:6248;height:9105" coordsize="6248,9105" path="m4199,1856r5,100l4210,1933r3,-18l4213,1901r-2,-14l4206,1873r-7,-17xe" fillcolor="#628acc" stroked="f">
              <v:path arrowok="t"/>
            </v:shape>
            <v:shape id="_x0000_s3010" style="position:absolute;width:6248;height:9105" coordsize="6248,9105" path="m4196,1847r-1,139l4204,1956r-5,-100l4196,1847xe" fillcolor="#628acc" stroked="f">
              <v:path arrowok="t"/>
            </v:shape>
            <v:shape id="_x0000_s3009" style="position:absolute;width:6248;height:9105" coordsize="6248,9105" path="m4150,4052r6,-19l4162,4013r7,-19l4166,3662r-7,21l4150,4052xe" fillcolor="#628acc" stroked="f">
              <v:path arrowok="t"/>
            </v:shape>
            <v:shape id="_x0000_s3008" style="position:absolute;width:6248;height:9105" coordsize="6248,9105" path="m4131,4109r7,-19l4144,4071r6,-19l4159,3683r-9,19l4141,3720r-10,389xe" fillcolor="#628acc" stroked="f">
              <v:path arrowok="t"/>
            </v:shape>
            <v:shape id="_x0000_s3007" style="position:absolute;width:6248;height:9105" coordsize="6248,9105" path="m4097,4182r10,-19l4116,4145r8,-18l4131,4109r10,-389l4131,3738r-11,17l4108,3770r-11,412xe" fillcolor="#628acc" stroked="f">
              <v:path arrowok="t"/>
            </v:shape>
            <v:shape id="_x0000_s3006" style="position:absolute;width:6248;height:9105" coordsize="6248,9105" path="m4058,3819r8,166l4078,3967r7,239l4097,4182r11,-412l4095,3785r-14,14l4066,3813r-8,6xe" fillcolor="#628acc" stroked="f">
              <v:path arrowok="t"/>
            </v:shape>
            <v:shape id="_x0000_s3005" style="position:absolute;width:6248;height:9105" coordsize="6248,9105" path="m4052,4028r,238l4069,4234r16,-28l4078,3967r-8,20l4061,4007r-9,21xe" fillcolor="#628acc" stroked="f">
              <v:path arrowok="t"/>
            </v:shape>
            <v:shape id="_x0000_s3004" style="position:absolute;width:6248;height:9105" coordsize="6248,9105" path="m4042,4048r-11,20l4031,4300r21,-34l4052,4028r-10,20xe" fillcolor="#628acc" stroked="f">
              <v:path arrowok="t"/>
            </v:shape>
            <v:shape id="_x0000_s3003" style="position:absolute;width:6248;height:9105" coordsize="6248,9105" path="m4020,4088r-13,20l4009,4337r22,-37l4031,4068r-11,20xe" fillcolor="#628acc" stroked="f">
              <v:path arrowok="t"/>
            </v:shape>
            <v:shape id="_x0000_s3002" style="position:absolute;width:6248;height:9105" coordsize="6248,9105" path="m3995,4127r-14,18l3985,4376r24,-39l4007,4108r-12,19xe" fillcolor="#628acc" stroked="f">
              <v:path arrowok="t"/>
            </v:shape>
            <v:shape id="_x0000_s3001" style="position:absolute;width:6248;height:9105" coordsize="6248,9105" path="m3966,4163r-15,16l3958,4417r27,-41l3981,4145r-15,18xe" fillcolor="#628acc" stroked="f">
              <v:path arrowok="t"/>
            </v:shape>
            <v:shape id="_x0000_s3000" style="position:absolute;width:6248;height:9105" coordsize="6248,9105" path="m3934,4195r-17,14l3929,4459r29,-42l3951,4179r-17,16xe" fillcolor="#628acc" stroked="f">
              <v:path arrowok="t"/>
            </v:shape>
            <v:shape id="_x0000_s2999" style="position:absolute;width:6248;height:9105" coordsize="6248,9105" path="m3858,4242r8,304l3898,4502r31,-43l3917,4209r-18,13l3879,4233r-21,9xe" fillcolor="#628acc" stroked="f">
              <v:path arrowok="t"/>
            </v:shape>
            <v:shape id="_x0000_s2998" style="position:absolute;width:6248;height:9105" coordsize="6248,9105" path="m3837,4250r-23,6l3831,4589r35,-43l3858,4242r-21,8xe" fillcolor="#628acc" stroked="f">
              <v:path arrowok="t"/>
            </v:shape>
            <v:shape id="_x0000_s2997" style="position:absolute;width:6248;height:9105" coordsize="6248,9105" path="m3769,4338r15,-8l3790,4259r-26,2l3759,4214r-7,134l3769,4338xe" fillcolor="#628acc" stroked="f">
              <v:path arrowok="t"/>
            </v:shape>
            <v:shape id="_x0000_s2996" style="position:absolute;width:6248;height:9105" coordsize="6248,9105" path="m3642,4436r14,-14l3670,4408r16,-13l3701,4383r17,-12l3734,4359r18,-11l3759,4214r-17,13l3725,4239r-19,11l3688,4260r-12,99l3658,4368r-16,68xe" fillcolor="#628acc" stroked="f">
              <v:path arrowok="t"/>
            </v:shape>
            <v:shape id="_x0000_s2995" style="position:absolute;width:6248;height:9105" coordsize="6248,9105" path="m3610,4348r14,-3l3639,4345r14,3l3669,4355r7,4l3688,4260r-20,8l3649,4275r-21,6l3610,4348xe" fillcolor="#628acc" stroked="f">
              <v:path arrowok="t"/>
            </v:shape>
            <v:shape id="_x0000_s2994" style="position:absolute;width:6248;height:9105" coordsize="6248,9105" path="m3566,4362r15,-5l3596,4352r14,-4l3628,4281r-21,3l3586,4286r-20,76xe" fillcolor="#628acc" stroked="f">
              <v:path arrowok="t"/>
            </v:shape>
            <v:shape id="_x0000_s2993" style="position:absolute;width:6248;height:9105" coordsize="6248,9105" path="m3519,4281r13,89l3550,4367r16,-5l3586,4286r-22,l3541,4285r-22,-4xe" fillcolor="#628acc" stroked="f">
              <v:path arrowok="t"/>
            </v:shape>
            <v:shape id="_x0000_s2992" style="position:absolute;width:6248;height:9105" coordsize="6248,9105" path="m3430,4425r10,-18l3450,4391r13,-15l3470,4369r22,3l3513,4372r-20,-82l3481,4306r-13,15l3455,4336r-13,15l3430,4425xe" fillcolor="#628acc" stroked="f">
              <v:path arrowok="t"/>
            </v:shape>
            <v:shape id="_x0000_s2991" style="position:absolute;width:6248;height:9105" coordsize="6248,9105" path="m3397,4500r8,-20l3413,4461r8,-18l3430,4425r12,-74l3428,4366r-14,14l3411,4447r-14,53xe" fillcolor="#628acc" stroked="f">
              <v:path arrowok="t"/>
            </v:shape>
            <v:shape id="_x0000_s2990" style="position:absolute;width:6248;height:9105" coordsize="6248,9105" path="m3274,4721r10,-18l3283,4555r14,-13l3313,4526r15,-17l3345,4492r16,-15l3377,4464r15,-10l3406,4448r5,-1l3414,4380r-14,14l3385,4408r-14,14l3356,4435r-15,13l3326,4461r-15,14l3295,4488r-15,13l3274,4721xe" fillcolor="#628acc" stroked="f">
              <v:path arrowok="t"/>
            </v:shape>
            <v:shape id="_x0000_s2989" style="position:absolute;width:6248;height:9105" coordsize="6248,9105" path="m1550,7081r-4,21l1541,7123r-6,21l1528,7165r-8,20l1511,7204r-11,19l1512,7276r15,-22l1532,8660r9,20l1549,8700r1,-1619xe" fillcolor="#628acc" stroked="f">
              <v:path arrowok="t"/>
            </v:shape>
            <v:shape id="_x0000_s2988" style="position:absolute;width:6248;height:9105" coordsize="6248,9105" path="m1512,7276r-12,-53l1489,7240r-12,17l1464,7273r-2,106l1473,7351r12,-26l1498,7300r14,-24xe" fillcolor="#628acc" stroked="f">
              <v:path arrowok="t"/>
            </v:shape>
            <v:shape id="_x0000_s2987" style="position:absolute;width:6248;height:9105" coordsize="6248,9105" path="m1435,7301r-16,12l1419,7363r8,-4l1433,7359r5,3l1450,7287r-15,14xe" fillcolor="#628acc" stroked="f">
              <v:path arrowok="t"/>
            </v:shape>
            <v:shape id="_x0000_s2986" style="position:absolute;width:6248;height:9105" coordsize="6248,9105" path="m1402,6694r-11,17l1393,7394r9,-13l1411,7370r2,-692l1402,6694xe" fillcolor="#628acc" stroked="f">
              <v:path arrowok="t"/>
            </v:shape>
            <v:shape id="_x0000_s2985" style="position:absolute;width:6248;height:9105" coordsize="6248,9105" path="m1370,6744r5,686l1384,7410r9,-16l1391,6711r-11,16l1370,6744xe" fillcolor="#628acc" stroked="f">
              <v:path arrowok="t"/>
            </v:shape>
            <v:shape id="_x0000_s2984" style="position:absolute;width:6248;height:9105" coordsize="6248,9105" path="m1558,6773r-8,19l1550,6951r3,21l1555,6994r,21l1558,8721r8,-1968l1558,6773xe" fillcolor="#628acc" stroked="f">
              <v:path arrowok="t"/>
            </v:shape>
            <v:shape id="_x0000_s2983" style="position:absolute;width:6248;height:9105" coordsize="6248,9105" path="m1546,6930r4,21l1550,6792r-8,19l1534,6831r-1,112l1546,6930xe" fillcolor="#628acc" stroked="f">
              <v:path arrowok="t"/>
            </v:shape>
            <v:shape id="_x0000_s2982" style="position:absolute;width:6248;height:9105" coordsize="6248,9105" path="m1525,6849r-9,19l1519,6957r14,-14l1534,6831r-9,18xe" fillcolor="#628acc" stroked="f">
              <v:path arrowok="t"/>
            </v:shape>
            <v:shape id="_x0000_s2981" style="position:absolute;width:6248;height:9105" coordsize="6248,9105" path="m1444,6815r1,231l1456,7029r11,-16l1479,6998r13,-14l1506,6970r13,-13l1516,6868r-9,17l1496,6902r-11,17l1473,6934r-13,14l1448,6960r-4,-145xe" fillcolor="#628acc" stroked="f">
              <v:path arrowok="t"/>
            </v:shape>
            <v:shape id="_x0000_s2980" style="position:absolute;width:6248;height:9105" coordsize="6248,9105" path="m1556,3289r-4,-214l1548,3100r-5,24l1538,3149r-5,25l1528,3199r-5,25l1518,3249r-1,40l1556,3289xe" fillcolor="#628acc" stroked="f">
              <v:path arrowok="t"/>
            </v:shape>
            <v:shape id="_x0000_s2979" style="position:absolute;width:6248;height:9105" coordsize="6248,9105" path="m1507,3496r16,-32l1517,3378r,-89l1518,3249r-5,24l1508,3298r-1,198xe" fillcolor="#628acc" stroked="f">
              <v:path arrowok="t"/>
            </v:shape>
            <v:shape id="_x0000_s2978" style="position:absolute;width:6248;height:9105" coordsize="6248,9105" path="m1558,8721r-3,-1706l1555,7037r-2,22l1550,7081r-1,1619l1558,8721xe" fillcolor="#628acc" stroked="f">
              <v:path arrowok="t"/>
            </v:shape>
            <v:shape id="_x0000_s2977" style="position:absolute;width:6248;height:9105" coordsize="6248,9105" path="m1532,8660r-5,-1406l1526,7285r,30l1525,7346r-1,29l1524,8640r8,20xe" fillcolor="#628acc" stroked="f">
              <v:path arrowok="t"/>
            </v:shape>
            <v:shape id="_x0000_s2976" style="position:absolute;width:6248;height:9105" coordsize="6248,9105" path="m1524,8640r,-1265l1523,7405r-2,29l1519,7463r-3,1158l1524,8640xe" fillcolor="#628acc" stroked="f">
              <v:path arrowok="t"/>
            </v:shape>
            <v:shape id="_x0000_s2975" style="position:absolute;width:6248;height:9105" coordsize="6248,9105" path="m1508,7545r1,1057l1516,8621r3,-1158l1516,7491r-4,27l1508,7545xe" fillcolor="#628acc" stroked="f">
              <v:path arrowok="t"/>
            </v:shape>
            <v:shape id="_x0000_s2974" style="position:absolute;width:6248;height:9105" coordsize="6248,9105" path="m1507,7989r-1,18l1504,8024r-3,16l1498,8056r3,527l1509,8602r-2,-613xe" fillcolor="#628acc" stroked="f">
              <v:path arrowok="t"/>
            </v:shape>
            <v:shape id="_x0000_s2973" style="position:absolute;width:6248;height:9105" coordsize="6248,9105" path="m1494,8566r7,17l1498,8056r-5,16l1488,8086r-1,2l1487,8549r7,17xe" fillcolor="#628acc" stroked="f">
              <v:path arrowok="t"/>
            </v:shape>
            <v:shape id="_x0000_s2972" style="position:absolute;width:6248;height:9105" coordsize="6248,9105" path="m1487,8549r,-461l1485,8078r-1,-15l1482,8043r,509l1487,8549xe" fillcolor="#628acc" stroked="f">
              <v:path arrowok="t"/>
            </v:shape>
            <v:shape id="_x0000_s2971" style="position:absolute;width:6248;height:9105" coordsize="6248,9105" path="m1441,8591r14,-6l1464,8574r8,-12l1482,8552r,-509l1480,8020r-4,-22l1468,7976r-11,-18l1441,8591xe" fillcolor="#628acc" stroked="f">
              <v:path arrowok="t"/>
            </v:shape>
            <v:shape id="_x0000_s2970" style="position:absolute;width:6248;height:9105" coordsize="6248,9105" path="m1441,7945r-13,-4l1441,8591r16,-633l1441,7945xe" fillcolor="#628acc" stroked="f">
              <v:path arrowok="t"/>
            </v:shape>
            <v:shape id="_x0000_s2969" style="position:absolute;width:6248;height:9105" coordsize="6248,9105" path="m1419,8589r,-825l1414,7748r-4,-18l1408,7709r-2,-22l1404,8577r15,12xe" fillcolor="#628acc" stroked="f">
              <v:path arrowok="t"/>
            </v:shape>
            <v:shape id="_x0000_s2968" style="position:absolute;width:6248;height:9105" coordsize="6248,9105" path="m1468,5988r8,-20l1486,5948r10,-19l1506,5911r12,-18l1529,5876r12,-17l1553,5842r-7,-138l1530,5712r-11,13l1510,5741r-8,17l1493,5773r-12,12l1468,5988xe" fillcolor="#628acc" stroked="f">
              <v:path arrowok="t"/>
            </v:shape>
            <v:shape id="_x0000_s2967" style="position:absolute;width:6248;height:9105" coordsize="6248,9105" path="m1430,5440r2,677l1448,6097r16,-20l1463,5791r-5,1l1452,5435r-22,5xe" fillcolor="#628acc" stroked="f">
              <v:path arrowok="t"/>
            </v:shape>
            <v:shape id="_x0000_s2966" style="position:absolute;width:6248;height:9105" coordsize="6248,9105" path="m1190,6001r17,-10l1223,5984r17,-4l1256,5978r6,l1267,6417r9,-519l1259,5912r-17,14l1225,5937r-18,10l1190,6001xe" fillcolor="#628acc" stroked="f">
              <v:path arrowok="t"/>
            </v:shape>
            <v:shape id="_x0000_s2965" style="position:absolute;width:6248;height:9105" coordsize="6248,9105" path="m1157,5968r5,60l1175,6013r15,-12l1207,5947r-17,9l1173,5963r-16,5xe" fillcolor="#628acc" stroked="f">
              <v:path arrowok="t"/>
            </v:shape>
            <v:shape id="_x0000_s2964" style="position:absolute;width:6248;height:9105" coordsize="6248,9105" path="m1154,5968r-3,78l1162,6028r-5,-60l1154,5968xe" fillcolor="#628acc" stroked="f">
              <v:path arrowok="t"/>
            </v:shape>
            <v:shape id="_x0000_s2963" style="position:absolute;width:6248;height:9105" coordsize="6248,9105" path="m1134,6332r7,-21l1142,6089r2,-23l1151,6046r-5,-670l1142,5412r-4,38l1134,6332xe" fillcolor="#628acc" stroked="f">
              <v:path arrowok="t"/>
            </v:shape>
            <v:shape id="_x0000_s2962" style="position:absolute;width:6248;height:9105" coordsize="6248,9105" path="m1132,6783r2,l1133,5491r-6,42l1121,5577r-7,44l1107,6784r25,-1xe" fillcolor="#628acc" stroked="f">
              <v:path arrowok="t"/>
            </v:shape>
            <v:shape id="_x0000_s2961" style="position:absolute;width:6248;height:9105" coordsize="6248,9105" path="m1107,5666r-8,44l1107,6784r7,-1163l1107,5666xe" fillcolor="#628acc" stroked="f">
              <v:path arrowok="t"/>
            </v:shape>
            <v:shape id="_x0000_s2960" style="position:absolute;width:6248;height:9105" coordsize="6248,9105" path="m1087,6790r20,-6l1090,6464r-8,17l1072,6496r-2,303l1087,6790xe" fillcolor="#628acc" stroked="f">
              <v:path arrowok="t"/>
            </v:shape>
            <v:shape id="_x0000_s2959" style="position:absolute;width:6248;height:9105" coordsize="6248,9105" path="m1037,6510r4,311l1056,6810r14,-11l1072,6496r-10,13l1050,6514r-13,-4xe" fillcolor="#628acc" stroked="f">
              <v:path arrowok="t"/>
            </v:shape>
            <v:shape id="_x0000_s2958" style="position:absolute;width:6248;height:9105" coordsize="6248,9105" path="m1036,6508r-6,-988l1030,5538r-2,15l1026,6832r15,-11l1037,6510r-1,-2xe" fillcolor="#628acc" stroked="f">
              <v:path arrowok="t"/>
            </v:shape>
            <v:shape id="_x0000_s2957" style="position:absolute;width:6248;height:9105" coordsize="6248,9105" path="m1469,6784r-13,16l1458,6915r6,-21l1471,6874r10,-105l1469,6784xe" fillcolor="#628acc" stroked="f">
              <v:path arrowok="t"/>
            </v:shape>
            <v:shape id="_x0000_s2956" style="position:absolute;width:6248;height:9105" coordsize="6248,9105" path="m1456,6800r-12,15l1448,6960r5,-23l1458,6915r-2,-115xe" fillcolor="#628acc" stroked="f">
              <v:path arrowok="t"/>
            </v:shape>
            <v:shape id="_x0000_s2955" style="position:absolute;width:6248;height:9105" coordsize="6248,9105" path="m1438,6822r-1,243l1445,7046r-1,-231l1438,6822xe" fillcolor="#628acc" stroked="f">
              <v:path arrowok="t"/>
            </v:shape>
            <v:shape id="_x0000_s2954" style="position:absolute;width:6248;height:9105" coordsize="6248,9105" path="m1551,5321r16,12l1588,5340r7,l1596,5248r-28,13l1551,5321xe" fillcolor="#628acc" stroked="f">
              <v:path arrowok="t"/>
            </v:shape>
            <v:shape id="_x0000_s2953" style="position:absolute;width:6248;height:9105" coordsize="6248,9105" path="m1538,5272r-31,9l1523,5293r14,14l1551,5321r17,-60l1538,5272xe" fillcolor="#628acc" stroked="f">
              <v:path arrowok="t"/>
            </v:shape>
            <v:shape id="_x0000_s2952" style="position:absolute;width:6248;height:9105" coordsize="6248,9105" path="m1603,3093r-2,22l1597,3137r-6,20l1582,3174r10,118l1604,3256r-1,-163xe" fillcolor="#628acc" stroked="f">
              <v:path arrowok="t"/>
            </v:shape>
            <v:shape id="_x0000_s2951" style="position:absolute;width:6248;height:9105" coordsize="6248,9105" path="m1566,3191r,172l1579,3327r13,-35l1582,3174r-10,13l1566,3191xe" fillcolor="#628acc" stroked="f">
              <v:path arrowok="t"/>
            </v:shape>
            <v:shape id="_x0000_s2950" style="position:absolute;width:6248;height:9105" coordsize="6248,9105" path="m1553,3397r13,-34l1556,3289r-5,21l1545,3331r-7,100l1553,3397xe" fillcolor="#628acc" stroked="f">
              <v:path arrowok="t"/>
            </v:shape>
            <v:shape id="_x0000_s2949" style="position:absolute;width:6248;height:9105" coordsize="6248,9105" path="m1517,3378r6,86l1538,3431r7,-100l1538,3350r-10,17l1517,3378xe" fillcolor="#628acc" stroked="f">
              <v:path arrowok="t"/>
            </v:shape>
            <v:shape id="_x0000_s2948" style="position:absolute;width:6248;height:9105" coordsize="6248,9105" path="m1507,3496r1,-198l1503,3322r-4,23l1495,3369r-1,123l1507,3496xe" fillcolor="#628acc" stroked="f">
              <v:path arrowok="t"/>
            </v:shape>
            <v:shape id="_x0000_s2947" style="position:absolute;width:6248;height:9105" coordsize="6248,9105" path="m1492,3478r2,14l1495,3369r-4,23l1487,3414r-4,21l1480,3456r-2,20l1492,3478xe" fillcolor="#628acc" stroked="f">
              <v:path arrowok="t"/>
            </v:shape>
            <v:shape id="_x0000_s2946" style="position:absolute;width:6248;height:9105" coordsize="6248,9105" path="m1573,3158r1,-20l1573,3117r,-20l1571,3176r2,-18xe" fillcolor="#628acc" stroked="f">
              <v:path arrowok="t"/>
            </v:shape>
            <v:shape id="_x0000_s2945" style="position:absolute;width:6248;height:9105" coordsize="6248,9105" path="m4343,1651r-16,6l4331,1763r12,-4l4346,1767r-3,-283l4340,1633r3,18xe" fillcolor="#628acc" stroked="f">
              <v:path arrowok="t"/>
            </v:shape>
            <v:shape id="_x0000_s2944" style="position:absolute;width:6248;height:9105" coordsize="6248,9105" path="m4254,1550r21,7l4264,1513r-11,9l4236,1526r-5,20l4254,1550xe" fillcolor="#628acc" stroked="f">
              <v:path arrowok="t"/>
            </v:shape>
            <v:shape id="_x0000_s2943" style="position:absolute;width:6248;height:9105" coordsize="6248,9105" path="m4231,1546r5,-20l4219,1529r-12,8l4206,1543r25,3xe" fillcolor="#628acc" stroked="f">
              <v:path arrowok="t"/>
            </v:shape>
            <v:shape id="_x0000_s2942" style="position:absolute;width:6248;height:9105" coordsize="6248,9105" path="m4323,1771r8,-8l4327,1657r-17,5l4314,2622r9,-6l4336,2615r-13,-827l4323,1771xe" fillcolor="#628acc" stroked="f">
              <v:path arrowok="t"/>
            </v:shape>
            <v:shape id="_x0000_s2941" style="position:absolute;width:6248;height:9105" coordsize="6248,9105" path="m4056,1242r11,12l4068,1258r-15,-1l4036,1259r-17,l4006,1256r-8,-8l4010,1295r21,2l4052,1300r22,3l4071,1165r-15,77xe" fillcolor="#628acc" stroked="f">
              <v:path arrowok="t"/>
            </v:shape>
            <v:shape id="_x0000_s2940" style="position:absolute;width:6248;height:9105" coordsize="6248,9105" path="m4000,1229r18,5l4038,1237r18,5l4071,1165r-37,-6l4000,1229xe" fillcolor="#628acc" stroked="f">
              <v:path arrowok="t"/>
            </v:shape>
            <v:shape id="_x0000_s2939" style="position:absolute;width:6248;height:9105" coordsize="6248,9105" path="m3998,1153r-37,-6l3969,1287r20,4l3998,1248r1,-17l4000,1229r34,-70l3998,1153xe" fillcolor="#628acc" stroked="f">
              <v:path arrowok="t"/>
            </v:shape>
            <v:shape id="_x0000_s2938" style="position:absolute;width:6248;height:9105" coordsize="6248,9105" path="m4076,2440r-4,-14l4070,2412r-2,63l4052,2514r18,5l4078,2524r-2,-84xe" fillcolor="#628acc" stroked="f">
              <v:path arrowok="t"/>
            </v:shape>
            <v:shape id="_x0000_s2937" style="position:absolute;width:6248;height:9105" coordsize="6248,9105" path="m3980,2426r,174l3995,2608r7,5l4000,2475r-4,-19l3987,2442r-7,-16xe" fillcolor="#628acc" stroked="f">
              <v:path arrowok="t"/>
            </v:shape>
            <v:shape id="_x0000_s2936" style="position:absolute;width:6248;height:9105" coordsize="6248,9105" path="m3930,2565r15,13l3963,2590r17,10l3980,2426r,-20l3970,2475r-25,-1l3930,2565xe" fillcolor="#628acc" stroked="f">
              <v:path arrowok="t"/>
            </v:shape>
            <v:shape id="_x0000_s2935" style="position:absolute;width:6248;height:9105" coordsize="6248,9105" path="m3915,2578r2,-16l3921,2553r9,12l3945,2474r-25,-2l3915,2578xe" fillcolor="#628acc" stroked="f">
              <v:path arrowok="t"/>
            </v:shape>
            <v:shape id="_x0000_s2934" style="position:absolute;width:6248;height:9105" coordsize="6248,9105" path="m3897,2467r-23,-7l3878,2923r2,-11l3882,2907r22,6l3915,2578r5,-106l3897,2467xe" fillcolor="#628acc" stroked="f">
              <v:path arrowok="t"/>
            </v:shape>
            <v:shape id="_x0000_s2933" style="position:absolute;width:6248;height:9105" coordsize="6248,9105" path="m3646,4536r3,-88l3631,4458r-14,9l3607,4403r-15,14l3576,4431r16,139l3610,4563r16,-8l3639,4544r7,-8xe" fillcolor="#628acc" stroked="f">
              <v:path arrowok="t"/>
            </v:shape>
            <v:shape id="_x0000_s2932" style="position:absolute;width:6248;height:9105" coordsize="6248,9105" path="m3644,1770r3,7l3657,1836r22,10l3701,1858r23,12l3746,1883r21,14l3787,1910r20,14l3824,1937r16,13l3854,1963r11,12l3874,1985r-6,-245l3851,1741r-17,3l3815,1748r-19,3l3777,1755r-21,4l3735,1761r-21,3l3693,1764r-22,l3650,1761r-6,9xe" fillcolor="#628acc" stroked="f">
              <v:path arrowok="t"/>
            </v:shape>
            <v:shape id="_x0000_s2931" style="position:absolute;width:6248;height:9105" coordsize="6248,9105" path="m3676,3790r5,-14l3687,3759r5,-20l3696,3719r2,-21l3696,3679r-5,-18l3686,3652r-10,138xe" fillcolor="#628acc" stroked="f">
              <v:path arrowok="t"/>
            </v:shape>
            <v:shape id="_x0000_s2930" style="position:absolute;width:6248;height:9105" coordsize="6248,9105" path="m3676,3790r10,-138l3672,3667r1,191l3699,3842r-4,-60l3676,3790xe" fillcolor="#628acc" stroked="f">
              <v:path arrowok="t"/>
            </v:shape>
            <v:shape id="_x0000_s2929" style="position:absolute;width:6248;height:9105" coordsize="6248,9105" path="m3672,3667r-12,16l3648,3699r-11,17l3627,3733r19,141l3673,3858r-1,-191xe" fillcolor="#628acc" stroked="f">
              <v:path arrowok="t"/>
            </v:shape>
            <v:shape id="_x0000_s2928" style="position:absolute;width:6248;height:9105" coordsize="6248,9105" path="m3621,3891r25,-17l3627,3733r-11,18l3606,3769r-9,18l3595,3908r26,-17xe" fillcolor="#628acc" stroked="f">
              <v:path arrowok="t"/>
            </v:shape>
            <v:shape id="_x0000_s2927" style="position:absolute;width:6248;height:9105" coordsize="6248,9105" path="m3597,3787r-10,18l3577,3823r-11,18l3555,3858r16,68l3595,3908r2,-121xe" fillcolor="#628acc" stroked="f">
              <v:path arrowok="t"/>
            </v:shape>
            <v:shape id="_x0000_s2926" style="position:absolute;width:6248;height:9105" coordsize="6248,9105" path="m3548,3945r23,-19l3555,3858r-11,16l3532,3890r-6,75l3548,3945xe" fillcolor="#628acc" stroked="f">
              <v:path arrowok="t"/>
            </v:shape>
            <v:shape id="_x0000_s2925" style="position:absolute;width:6248;height:9105" coordsize="6248,9105" path="m3519,3905r-14,81l3526,3965r6,-75l3519,3905xe" fillcolor="#628acc" stroked="f">
              <v:path arrowok="t"/>
            </v:shape>
            <v:shape id="_x0000_s2924" style="position:absolute;width:6248;height:9105" coordsize="6248,9105" path="m3607,4403r10,64l3629,4451r13,-15l3658,4368r-18,11l3624,4390r-17,13xe" fillcolor="#628acc" stroked="f">
              <v:path arrowok="t"/>
            </v:shape>
            <v:shape id="_x0000_s2923" style="position:absolute;width:6248;height:9105" coordsize="6248,9105" path="m3592,4570r-16,-139l3561,4446r-16,14l3530,4474r-15,14l3499,4501r17,91l3535,4586r19,-5l3573,4576r19,-6xe" fillcolor="#628acc" stroked="f">
              <v:path arrowok="t"/>
            </v:shape>
            <v:shape id="_x0000_s2922" style="position:absolute;width:6248;height:9105" coordsize="6248,9105" path="m3466,4525r4,94l3483,4608r15,-9l3516,4592r-17,-91l3483,4514r-17,11xe" fillcolor="#628acc" stroked="f">
              <v:path arrowok="t"/>
            </v:shape>
            <v:shape id="_x0000_s2921" style="position:absolute;width:6248;height:9105" coordsize="6248,9105" path="m4480,1631r-16,-12l4465,1828r4,20l4473,1871r5,23l4480,1906r5,57l4491,1452r-11,178l4480,1631xe" fillcolor="#628acc" stroked="f">
              <v:path arrowok="t"/>
            </v:shape>
            <v:shape id="_x0000_s2920" style="position:absolute;width:6248;height:9105" coordsize="6248,9105" path="m4437,1764r10,13l4455,1792r6,17l4465,1828r-1,-209l4448,1607r-11,157xe" fillcolor="#628acc" stroked="f">
              <v:path arrowok="t"/>
            </v:shape>
            <v:shape id="_x0000_s2919" style="position:absolute;width:6248;height:9105" coordsize="6248,9105" path="m4448,1607r-13,-14l4431,1631r-18,-1l4393,1632r-16,-2l4376,1870r-2,15l4383,2079r-1,-340l4405,1745r18,8l4437,1764r11,-157xe" fillcolor="#628acc" stroked="f">
              <v:path arrowok="t"/>
            </v:shape>
            <v:shape id="_x0000_s2918" style="position:absolute;width:6248;height:9105" coordsize="6248,9105" path="m4475,2273r14,-12l4506,2252r-15,-800l4485,1963r6,20l4490,2004r-15,269xe" fillcolor="#628acc" stroked="f">
              <v:path arrowok="t"/>
            </v:shape>
            <v:shape id="_x0000_s2917" style="position:absolute;width:6248;height:9105" coordsize="6248,9105" path="m4491,1452r-38,-33l4460,1575r11,22l4478,1618r2,12l4491,1452xe" fillcolor="#628acc" stroked="f">
              <v:path arrowok="t"/>
            </v:shape>
            <v:shape id="_x0000_s2916" style="position:absolute;width:6248;height:9105" coordsize="6248,9105" path="m4410,1599r12,16l4422,1552r21,6l4460,1575r-7,-156l4413,1386r-3,213xe" fillcolor="#628acc" stroked="f">
              <v:path arrowok="t"/>
            </v:shape>
            <v:shape id="_x0000_s2915" style="position:absolute;width:6248;height:9105" coordsize="6248,9105" path="m4429,2783r19,7l4451,1945r21,5l4485,1963r-5,-57l4459,1900r-18,-11l4429,2783xe" fillcolor="#628acc" stroked="f">
              <v:path arrowok="t"/>
            </v:shape>
            <v:shape id="_x0000_s2914" style="position:absolute;width:6248;height:9105" coordsize="6248,9105" path="m4401,2215r8,10l4413,2235r16,548l4441,1889r-15,-17l4415,1853r-3,318l4401,2215xe" fillcolor="#628acc" stroked="f">
              <v:path arrowok="t"/>
            </v:shape>
            <v:shape id="_x0000_s2913" style="position:absolute;width:6248;height:9105" coordsize="6248,9105" path="m4410,2775r19,8l4413,2235r-5,10l4402,2249r-5,-13l4391,2767r19,8xe" fillcolor="#628acc" stroked="f">
              <v:path arrowok="t"/>
            </v:shape>
            <v:shape id="_x0000_s2912" style="position:absolute;width:6248;height:9105" coordsize="6248,9105" path="m4397,2236r-9,418l4382,2661r-10,-9l4357,2649r-17,-2l4325,2643r-10,-8l4314,2622r6,176l4337,2788r16,-10l4367,2765r5,-5l4391,2767r6,-531xe" fillcolor="#628acc" stroked="f">
              <v:path arrowok="t"/>
            </v:shape>
            <v:shape id="_x0000_s2911" style="position:absolute;width:6248;height:9105" coordsize="6248,9105" path="m4387,2223r-8,-11l4379,2635r8,10l4388,2654r9,-418l4387,2223xe" fillcolor="#628acc" stroked="f">
              <v:path arrowok="t"/>
            </v:shape>
            <v:shape id="_x0000_s2910" style="position:absolute;width:6248;height:9105" coordsize="6248,9105" path="m4376,2202r8,-9l4377,2134r,-14l4375,2105r-3,-16l4379,2635r,-423l4376,2202xe" fillcolor="#628acc" stroked="f">
              <v:path arrowok="t"/>
            </v:shape>
            <v:shape id="_x0000_s2909" style="position:absolute;width:6248;height:9105" coordsize="6248,9105" path="m4367,2625r12,10l4372,2089r-9,-15l4363,2073r-8,-214l4351,2619r16,6xe" fillcolor="#628acc" stroked="f">
              <v:path arrowok="t"/>
            </v:shape>
            <v:shape id="_x0000_s2908" style="position:absolute;width:6248;height:9105" coordsize="6248,9105" path="m4345,1834r-10,-23l4336,2615r15,4l4355,1859r-10,-25xe" fillcolor="#628acc" stroked="f">
              <v:path arrowok="t"/>
            </v:shape>
            <v:shape id="_x0000_s2907" style="position:absolute;width:6248;height:9105" coordsize="6248,9105" path="m4327,1794r-4,-6l4336,2615r-1,-804l4327,1794xe" fillcolor="#628acc" stroked="f">
              <v:path arrowok="t"/>
            </v:shape>
            <v:shape id="_x0000_s2906" style="position:absolute;width:6248;height:9105" coordsize="6248,9105" path="m4566,2483r10,17l4570,1703r-7,-18l4559,1664r,-4l4560,1859r6,20l4569,1886r-3,597xe" fillcolor="#628acc" stroked="f">
              <v:path arrowok="t"/>
            </v:shape>
            <v:shape id="_x0000_s2905" style="position:absolute;width:6248;height:9105" coordsize="6248,9105" path="m4537,1779r7,19l4550,1818r5,21l4560,1859r-1,-199l4563,1518r-26,261xe" fillcolor="#628acc" stroked="f">
              <v:path arrowok="t"/>
            </v:shape>
            <v:shape id="_x0000_s2904" style="position:absolute;width:6248;height:9105" coordsize="6248,9105" path="m4757,1933r-5,-23l4754,1988r11,-14l4761,1955r-4,-22xe" fillcolor="#628acc" stroked="f">
              <v:path arrowok="t"/>
            </v:shape>
            <v:shape id="_x0000_s2903" style="position:absolute;width:6248;height:9105" coordsize="6248,9105" path="m4713,2119r3,-22l4720,2076r4,-20l4730,2037r6,-18l4744,2003r10,-15l4752,1910r-6,-23l4741,1864r-6,-23l4729,1819r-6,-21l4718,1778r-5,341xe" fillcolor="#628acc" stroked="f">
              <v:path arrowok="t"/>
            </v:shape>
            <v:shape id="_x0000_s2902" style="position:absolute;width:6248;height:9105" coordsize="6248,9105" path="m4712,1761r-6,-14l4707,2186r2,-23l4711,2141r2,-22l4718,1778r-6,-17xe" fillcolor="#628acc" stroked="f">
              <v:path arrowok="t"/>
            </v:shape>
            <v:shape id="_x0000_s2901" style="position:absolute;width:6248;height:9105" coordsize="6248,9105" path="m4706,1747r-6,-12l4702,2254r2,-22l4705,2209r2,-23l4706,1747xe" fillcolor="#628acc" stroked="f">
              <v:path arrowok="t"/>
            </v:shape>
            <v:shape id="_x0000_s2900" style="position:absolute;width:6248;height:9105" coordsize="6248,9105" path="m4698,1711r-4,-21l4696,2298r3,-21l4702,2254r-2,-519l4696,1729r2,-18xe" fillcolor="#628acc" stroked="f">
              <v:path arrowok="t"/>
            </v:shape>
            <v:shape id="_x0000_s2899" style="position:absolute;width:6248;height:9105" coordsize="6248,9105" path="m4677,2377r6,-18l4689,2340r4,-21l4696,2298r-2,-608l4683,1666r-6,711xe" fillcolor="#628acc" stroked="f">
              <v:path arrowok="t"/>
            </v:shape>
            <v:shape id="_x0000_s2898" style="position:absolute;width:6248;height:9105" coordsize="6248,9105" path="m4683,1666r-9,979l4682,2664r7,21l4694,2707r2,13l4702,2880r21,6l4703,2479r-7,-25l4689,2429r-6,-26l4677,2377r6,-711xe" fillcolor="#628acc" stroked="f">
              <v:path arrowok="t"/>
            </v:shape>
            <v:shape id="_x0000_s2897" style="position:absolute;width:6248;height:9105" coordsize="6248,9105" path="m4668,1640r-21,-29l4655,2610r10,17l4674,2645r9,-979l4668,1640xe" fillcolor="#628acc" stroked="f">
              <v:path arrowok="t"/>
            </v:shape>
            <v:shape id="_x0000_s2896" style="position:absolute;width:6248;height:9105" coordsize="6248,9105" path="m4647,1611r-24,-29l4626,1780r9,14l4637,1798r7,796l4655,2610r-8,-999xe" fillcolor="#628acc" stroked="f">
              <v:path arrowok="t"/>
            </v:shape>
            <v:shape id="_x0000_s2895" style="position:absolute;width:6248;height:9105" coordsize="6248,9105" path="m4623,1582r-29,-31l4600,1689r6,13l4610,1717r3,16l4616,1749r4,15l4626,1780r-3,-198xe" fillcolor="#628acc" stroked="f">
              <v:path arrowok="t"/>
            </v:shape>
            <v:shape id="_x0000_s2894" style="position:absolute;width:6248;height:9105" coordsize="6248,9105" path="m4594,1551r-31,-33l4578,1668r13,9l4600,1689r-6,-138xe" fillcolor="#628acc" stroked="f">
              <v:path arrowok="t"/>
            </v:shape>
            <v:shape id="_x0000_s2893" style="position:absolute;width:6248;height:9105" coordsize="6248,9105" path="m4510,1729r11,15l4530,1761r7,18l4563,1518r-35,-32l4510,1729xe" fillcolor="#628acc" stroked="f">
              <v:path arrowok="t"/>
            </v:shape>
            <v:shape id="_x0000_s2892" style="position:absolute;width:6248;height:9105" coordsize="6248,9105" path="m4528,1486r-37,-34l4503,1762r2,-17l4509,1731r1,-2l4528,1486xe" fillcolor="#628acc" stroked="f">
              <v:path arrowok="t"/>
            </v:shape>
            <v:shape id="_x0000_s2891" style="position:absolute;width:6248;height:9105" coordsize="6248,9105" path="m4767,2838r,-28l4766,2782r-3,-27l4760,2729r5,168l4767,2867r,-29xe" fillcolor="#628acc" stroked="f">
              <v:path arrowok="t"/>
            </v:shape>
            <v:shape id="_x0000_s2890" style="position:absolute;width:6248;height:9105" coordsize="6248,9105" path="m4765,2897r-5,-168l4757,2703r-5,-26l4747,2652r-3,240l4765,2897xe" fillcolor="#628acc" stroked="f">
              <v:path arrowok="t"/>
            </v:shape>
            <v:shape id="_x0000_s2889" style="position:absolute;width:6248;height:9105" coordsize="6248,9105" path="m4744,2892r3,-240l4742,2627r-6,-24l4730,2578r-7,-25l4723,2886r21,6xe" fillcolor="#628acc" stroked="f">
              <v:path arrowok="t"/>
            </v:shape>
            <v:shape id="_x0000_s2888" style="position:absolute;width:6248;height:9105" coordsize="6248,9105" path="m4723,2886r,-333l4716,2529r-6,-25l4703,2479r20,407xe" fillcolor="#628acc" stroked="f">
              <v:path arrowok="t"/>
            </v:shape>
            <v:shape id="_x0000_s2887" style="position:absolute;width:6248;height:9105" coordsize="6248,9105" path="m4682,2874r20,6l4696,2720r-17,-5l4663,2707r-2,161l4682,2874xe" fillcolor="#628acc" stroked="f">
              <v:path arrowok="t"/>
            </v:shape>
            <v:shape id="_x0000_s2886" style="position:absolute;width:6248;height:9105" coordsize="6248,9105" path="m4617,2674r4,181l4641,2862r20,6l4663,2707r-16,-9l4631,2687r-14,-13xe" fillcolor="#628acc" stroked="f">
              <v:path arrowok="t"/>
            </v:shape>
            <v:shape id="_x0000_s2885" style="position:absolute;width:6248;height:9105" coordsize="6248,9105" path="m4579,2629r3,212l4602,2848r19,7l4617,2674r-14,-14l4590,2645r-11,-16xe" fillcolor="#628acc" stroked="f">
              <v:path arrowok="t"/>
            </v:shape>
            <v:shape id="_x0000_s2884" style="position:absolute;width:6248;height:9105" coordsize="6248,9105" path="m4568,2611r-9,-18l4562,2834r20,7l4579,2629r-11,-18xe" fillcolor="#628acc" stroked="f">
              <v:path arrowok="t"/>
            </v:shape>
            <v:shape id="_x0000_s2883" style="position:absolute;width:6248;height:9105" coordsize="6248,9105" path="m4559,2593r-7,-18l4546,2556r-4,-19l4539,2518r4,309l4562,2834r-3,-241xe" fillcolor="#628acc" stroked="f">
              <v:path arrowok="t"/>
            </v:shape>
            <v:shape id="_x0000_s2882" style="position:absolute;width:6248;height:9105" coordsize="6248,9105" path="m4513,2558r1,16l4524,2820r19,7l4539,2518r,-20l4529,2249r-8,20l4513,2558xe" fillcolor="#628acc" stroked="f">
              <v:path arrowok="t"/>
            </v:shape>
            <v:shape id="_x0000_s2881" style="position:absolute;width:6248;height:9105" coordsize="6248,9105" path="m4526,2249r3,l4539,2498r1,-18l4544,2461r6,-584l4535,1863r-9,386xe" fillcolor="#628acc" stroked="f">
              <v:path arrowok="t"/>
            </v:shape>
            <v:shape id="_x0000_s2880" style="position:absolute;width:6248;height:9105" coordsize="6248,9105" path="m4509,2587r-9,6l4505,2813r19,7l4514,2574r-5,13xe" fillcolor="#628acc" stroked="f">
              <v:path arrowok="t"/>
            </v:shape>
            <v:shape id="_x0000_s2879" style="position:absolute;width:6248;height:9105" coordsize="6248,9105" path="m4500,2593r-5,-15l4488,2561r-7,-19l4475,2524r11,281l4505,2813r-5,-220xe" fillcolor="#628acc" stroked="f">
              <v:path arrowok="t"/>
            </v:shape>
            <v:shape id="_x0000_s2878" style="position:absolute;width:6248;height:9105" coordsize="6248,9105" path="m4474,2507r4,-13l4482,2315r-11,3l4467,2798r19,7l4475,2524r-1,-17xe" fillcolor="#628acc" stroked="f">
              <v:path arrowok="t"/>
            </v:shape>
            <v:shape id="_x0000_s2877" style="position:absolute;width:6248;height:9105" coordsize="6248,9105" path="m4467,2798r4,-480l4465,2303r-4,-325l4454,1956r-3,-11l4448,2790r19,8xe" fillcolor="#628acc" stroked="f">
              <v:path arrowok="t"/>
            </v:shape>
            <v:shape id="_x0000_s2876" style="position:absolute;width:6248;height:9105" coordsize="6248,9105" path="m4637,1798r-39,l4609,2548r12,15l4633,2578r11,16l4637,1798xe" fillcolor="#628acc" stroked="f">
              <v:path arrowok="t"/>
            </v:shape>
            <v:shape id="_x0000_s2875" style="position:absolute;width:6248;height:9105" coordsize="6248,9105" path="m4598,2532r11,16l4598,1798r-1,-23l4592,1755r-5,761l4598,2532xe" fillcolor="#628acc" stroked="f">
              <v:path arrowok="t"/>
            </v:shape>
            <v:shape id="_x0000_s2874" style="position:absolute;width:6248;height:9105" coordsize="6248,9105" path="m4570,1703r6,797l4587,2516r5,-761l4585,1737r-8,-17l4570,1703xe" fillcolor="#628acc" stroked="f">
              <v:path arrowok="t"/>
            </v:shape>
            <v:shape id="_x0000_s2873" style="position:absolute;width:6248;height:9105" coordsize="6248,9105" path="m4544,2461r5,-16l4557,2465r9,18l4569,1886r-19,-9l4544,2461xe" fillcolor="#628acc" stroked="f">
              <v:path arrowok="t"/>
            </v:shape>
            <v:shape id="_x0000_s2872" style="position:absolute;width:6248;height:9105" coordsize="6248,9105" path="m3587,2551r8,20l3602,2591r-3,-424l3591,2151r-7,-17l3591,2303r6,18l3597,2328r-10,223xe" fillcolor="#628acc" stroked="f">
              <v:path arrowok="t"/>
            </v:shape>
            <v:shape id="_x0000_s2871" style="position:absolute;width:6248;height:9105" coordsize="6248,9105" path="m3591,2303r-7,-169l3578,2115r-4,-21l3570,2073r-2,-22l3573,2269r5,l3581,2289r10,14xe" fillcolor="#628acc" stroked="f">
              <v:path arrowok="t"/>
            </v:shape>
            <v:shape id="_x0000_s2870" style="position:absolute;width:6248;height:9105" coordsize="6248,9105" path="m3573,2269r-5,-218l3565,2029r-2,-22l3561,1985r,291l3573,2269xe" fillcolor="#628acc" stroked="f">
              <v:path arrowok="t"/>
            </v:shape>
            <v:shape id="_x0000_s2869" style="position:absolute;width:6248;height:9105" coordsize="6248,9105" path="m3559,1964r-3,-20l3558,2287r3,-11l3561,1985r-2,-21xe" fillcolor="#628acc" stroked="f">
              <v:path arrowok="t"/>
            </v:shape>
            <v:shape id="_x0000_s2868" style="position:absolute;width:6248;height:9105" coordsize="6248,9105" path="m3641,2718r7,20l3646,2503r-4,-472l3641,2161r-1,18l3637,2197r-1,3l3634,2697r7,21xe" fillcolor="#628acc" stroked="f">
              <v:path arrowok="t"/>
            </v:shape>
            <v:shape id="_x0000_s2867" style="position:absolute;width:6248;height:9105" coordsize="6248,9105" path="m3616,2633r6,21l3628,2676r6,21l3636,2200r-14,-8l3616,2633xe" fillcolor="#628acc" stroked="f">
              <v:path arrowok="t"/>
            </v:shape>
            <v:shape id="_x0000_s2866" style="position:absolute;width:6248;height:9105" coordsize="6248,9105" path="m3609,2180r-10,-13l3602,2591r7,21l3616,2633r6,-441l3609,2180xe" fillcolor="#628acc" stroked="f">
              <v:path arrowok="t"/>
            </v:shape>
            <v:shape id="_x0000_s2865" style="position:absolute;width:6248;height:9105" coordsize="6248,9105" path="m3558,2287r1,211l3569,2515r10,17l3587,2551r10,-223l3585,2324r-12,-9l3563,2301r-5,-14xe" fillcolor="#628acc" stroked="f">
              <v:path arrowok="t"/>
            </v:shape>
            <v:shape id="_x0000_s2864" style="position:absolute;width:6248;height:9105" coordsize="6248,9105" path="m3547,2482r-3,-459l3543,2041r-4,21l3538,2063r-4,405l3547,2482xe" fillcolor="#628acc" stroked="f">
              <v:path arrowok="t"/>
            </v:shape>
            <v:shape id="_x0000_s2863" style="position:absolute;width:6248;height:9105" coordsize="6248,9105" path="m3497,1964r,488l3507,2469r11,17l3521,2024r-8,-20l3505,1984r-8,-20xe" fillcolor="#628acc" stroked="f">
              <v:path arrowok="t"/>
            </v:shape>
            <v:shape id="_x0000_s2862" style="position:absolute;width:6248;height:9105" coordsize="6248,9105" path="m3429,2025r1,18l3436,2348r10,17l3456,2383r10,17l3476,2417r11,18l3497,2452r,-488l3488,1943r-8,-20l3472,1903r-9,-20l3454,1863r-9,-18l3435,1826r-6,199xe" fillcolor="#628acc" stroked="f">
              <v:path arrowok="t"/>
            </v:shape>
            <v:shape id="_x0000_s2861" style="position:absolute;width:6248;height:9105" coordsize="6248,9105" path="m3426,2041r-4,-6l3426,2331r10,17l3430,2043r-4,-2xe" fillcolor="#628acc" stroked="f">
              <v:path arrowok="t"/>
            </v:shape>
            <v:shape id="_x0000_s2860" style="position:absolute;width:6248;height:9105" coordsize="6248,9105" path="m3418,2026r-5,-12l3415,2313r11,18l3422,2035r-4,-9xe" fillcolor="#628acc" stroked="f">
              <v:path arrowok="t"/>
            </v:shape>
            <v:shape id="_x0000_s2859" style="position:absolute;width:6248;height:9105" coordsize="6248,9105" path="m3408,1998r-5,-18l3405,2296r10,17l3413,2014r-5,-16xe" fillcolor="#628acc" stroked="f">
              <v:path arrowok="t"/>
            </v:shape>
            <v:shape id="_x0000_s2858" style="position:absolute;width:6248;height:9105" coordsize="6248,9105" path="m3397,1961r-5,-22l3394,2279r11,17l3403,1980r-6,-19xe" fillcolor="#628acc" stroked="f">
              <v:path arrowok="t"/>
            </v:shape>
            <v:shape id="_x0000_s2857" style="position:absolute;width:6248;height:9105" coordsize="6248,9105" path="m3386,1916r-6,-24l3384,2263r10,16l3392,1939r-6,-23xe" fillcolor="#628acc" stroked="f">
              <v:path arrowok="t"/>
            </v:shape>
            <v:shape id="_x0000_s2856" style="position:absolute;width:6248;height:9105" coordsize="6248,9105" path="m3373,1867r,379l3384,2263r-4,-371l3373,1867xe" fillcolor="#628acc" stroked="f">
              <v:path arrowok="t"/>
            </v:shape>
            <v:shape id="_x0000_s2855" style="position:absolute;width:6248;height:9105" coordsize="6248,9105" path="m3347,1766r1,333l3359,2116r8,19l3367,1841r-7,-25l3354,1791r-7,-25xe" fillcolor="#628acc" stroked="f">
              <v:path arrowok="t"/>
            </v:shape>
            <v:shape id="_x0000_s2854" style="position:absolute;width:6248;height:9105" coordsize="6248,9105" path="m3340,1742r-7,-22l3337,2083r11,16l3347,1766r-7,-24xe" fillcolor="#628acc" stroked="f">
              <v:path arrowok="t"/>
            </v:shape>
            <v:shape id="_x0000_s2853" style="position:absolute;width:6248;height:9105" coordsize="6248,9105" path="m3326,1699r-4,-9l3324,2068r13,15l3333,1720r-7,-21xe" fillcolor="#628acc" stroked="f">
              <v:path arrowok="t"/>
            </v:shape>
            <v:shape id="_x0000_s2852" style="position:absolute;width:6248;height:9105" coordsize="6248,9105" path="m3315,1706r-4,348l3324,2068r-2,-378l3315,1706xe" fillcolor="#628acc" stroked="f">
              <v:path arrowok="t"/>
            </v:shape>
            <v:shape id="_x0000_s2851" style="position:absolute;width:6248;height:9105" coordsize="6248,9105" path="m3311,2054r-8,-109l3292,1951r-9,-1l3274,1949r-7,6l3264,1965r5,21l3277,2006r10,17l3299,2039r12,15xe" fillcolor="#628acc" stroked="f">
              <v:path arrowok="t"/>
            </v:shape>
            <v:shape id="_x0000_s2850" style="position:absolute;width:6248;height:9105" coordsize="6248,9105" path="m4002,2315r4,17l4009,2351r1,21l4009,2377r-22,1l3970,2373r-1,91l3970,2475r10,-69l4006,2404r19,6l4015,2275r-6,-12l4002,2315xe" fillcolor="#628acc" stroked="f">
              <v:path arrowok="t"/>
            </v:shape>
            <v:shape id="_x0000_s2849" style="position:absolute;width:6248;height:9105" coordsize="6248,9105" path="m4000,2252r-10,-12l3992,2281r4,17l4002,2315r7,-52l4000,2252xe" fillcolor="#628acc" stroked="f">
              <v:path arrowok="t"/>
            </v:shape>
            <v:shape id="_x0000_s2848" style="position:absolute;width:6248;height:9105" coordsize="6248,9105" path="m3990,2239r-1,23l3992,2281r-2,-41l3990,2239xe" fillcolor="#628acc" stroked="f">
              <v:path arrowok="t"/>
            </v:shape>
            <v:shape id="_x0000_s2847" style="position:absolute;width:6248;height:9105" coordsize="6248,9105" path="m4000,2612r-18,l3983,2974r13,16l4008,3006r-6,-393l4000,2612xe" fillcolor="#628acc" stroked="f">
              <v:path arrowok="t"/>
            </v:shape>
            <v:shape id="_x0000_s2846" style="position:absolute;width:6248;height:9105" coordsize="6248,9105" path="m3983,2974r-1,-362l3963,2611r-17,-4l3930,2601r-11,-10l3915,2578r9,343l3941,2932r15,13l3970,2959r13,15xe" fillcolor="#628acc" stroked="f">
              <v:path arrowok="t"/>
            </v:shape>
            <v:shape id="_x0000_s2845" style="position:absolute;width:6248;height:9105" coordsize="6248,9105" path="m4048,3679r12,-20l4072,3638r12,-21l4096,3595r11,-21l4107,3348r-7,18l4090,3384r-12,18l4063,3420r-15,259xe" fillcolor="#628acc" stroked="f">
              <v:path arrowok="t"/>
            </v:shape>
            <v:shape id="_x0000_s2844" style="position:absolute;width:6248;height:9105" coordsize="6248,9105" path="m3997,3759r13,-19l4023,3720r13,-20l4048,3679r15,-259l4047,3437r-17,17l4012,3470r-15,289xe" fillcolor="#628acc" stroked="f">
              <v:path arrowok="t"/>
            </v:shape>
            <v:shape id="_x0000_s2843" style="position:absolute;width:6248;height:9105" coordsize="6248,9105" path="m4012,3470r-19,15l3990,3613r-10,18l3969,3649r14,129l3997,3759r15,-289xe" fillcolor="#628acc" stroked="f">
              <v:path arrowok="t"/>
            </v:shape>
            <v:shape id="_x0000_s2842" style="position:absolute;width:6248;height:9105" coordsize="6248,9105" path="m3983,3778r-14,-129l3959,3667r-11,18l3937,3702r-12,16l3940,3834r15,-18l3969,3797r14,-19xe" fillcolor="#628acc" stroked="f">
              <v:path arrowok="t"/>
            </v:shape>
            <v:shape id="_x0000_s2841" style="position:absolute;width:6248;height:9105" coordsize="6248,9105" path="m3924,3851r16,-17l3925,3718r-13,15l3911,3770r-2,98l3924,3851xe" fillcolor="#628acc" stroked="f">
              <v:path arrowok="t"/>
            </v:shape>
            <v:shape id="_x0000_s2840" style="position:absolute;width:6248;height:9105" coordsize="6248,9105" path="m3902,3789r-10,19l3893,3885r16,-17l3911,3770r-9,19xe" fillcolor="#628acc" stroked="f">
              <v:path arrowok="t"/>
            </v:shape>
            <v:shape id="_x0000_s2839" style="position:absolute;width:6248;height:9105" coordsize="6248,9105" path="m3807,4105r19,-8l3823,3947r14,-13l3853,3921r15,-12l3876,3901r17,-16l3892,3808r-10,18l3871,3843r-13,16l3844,3872r-17,12l3807,3892r,213xe" fillcolor="#628acc" stroked="f">
              <v:path arrowok="t"/>
            </v:shape>
            <v:shape id="_x0000_s2838" style="position:absolute;width:6248;height:9105" coordsize="6248,9105" path="m4099,3298r-13,13l4094,3357r13,-9l4117,3289r-18,9xe" fillcolor="#628acc" stroked="f">
              <v:path arrowok="t"/>
            </v:shape>
            <v:shape id="_x0000_s2837" style="position:absolute;width:6248;height:9105" coordsize="6248,9105" path="m4078,3330r,18l4078,3369r16,-12l4086,3311r-8,19xe" fillcolor="#628acc" stroked="f">
              <v:path arrowok="t"/>
            </v:shape>
            <v:shape id="_x0000_s2836" style="position:absolute;width:6248;height:9105" coordsize="6248,9105" path="m3989,3449r15,-14l4018,3421r15,-13l4047,3394r16,-13l4078,3369r,-21l4064,3362r-14,14l4035,3390r-15,14l4005,3418r-16,31xe" fillcolor="#628acc" stroked="f">
              <v:path arrowok="t"/>
            </v:shape>
            <v:shape id="_x0000_s2835" style="position:absolute;width:6248;height:9105" coordsize="6248,9105" path="m3852,3562r-6,l3842,3559r1,-5l3862,3546r18,-10l3897,3525r17,-11l3930,3501r15,-12l3960,3476r15,-14l3989,3449r16,-31l3989,3431r-15,14l3957,3458r-16,12l3924,3482r-18,11l3889,3504r-18,9l3852,3522r-19,7l3849,3600r3,-38xe" fillcolor="#628acc" stroked="f">
              <v:path arrowok="t"/>
            </v:shape>
            <v:shape id="_x0000_s2834" style="position:absolute;width:6248;height:9105" coordsize="6248,9105" path="m4077,2387r-28,48l4057,2451r8,17l4068,2475r2,-63l4072,2399r5,-12xe" fillcolor="#628acc" stroked="f">
              <v:path arrowok="t"/>
            </v:shape>
            <v:shape id="_x0000_s2833" style="position:absolute;width:6248;height:9105" coordsize="6248,9105" path="m4077,2387r11,-20l4049,2367r-12,-35l4029,2307r10,113l4049,2435r28,-48xe" fillcolor="#628acc" stroked="f">
              <v:path arrowok="t"/>
            </v:shape>
            <v:shape id="_x0000_s2832" style="position:absolute;width:6248;height:9105" coordsize="6248,9105" path="m4025,2410r14,10l4029,2307r-7,-19l4015,2275r10,135xe" fillcolor="#628acc" stroked="f">
              <v:path arrowok="t"/>
            </v:shape>
            <v:shape id="_x0000_s2831" style="position:absolute;width:6248;height:9105" coordsize="6248,9105" path="m3969,2464r1,-91l3957,2364r-9,-12l3940,2339r-8,-14l3943,2419r12,11l3964,2445r5,19xe" fillcolor="#628acc" stroked="f">
              <v:path arrowok="t"/>
            </v:shape>
            <v:shape id="_x0000_s2830" style="position:absolute;width:6248;height:9105" coordsize="6248,9105" path="m3928,2410r15,9l3932,2325r-9,-12l3920,2356r-3,13l3911,2404r17,6xe" fillcolor="#628acc" stroked="f">
              <v:path arrowok="t"/>
            </v:shape>
            <v:shape id="_x0000_s2829" style="position:absolute;width:6248;height:9105" coordsize="6248,9105" path="m3834,2387r20,4l3873,2395r20,4l3911,2404r6,-35l3911,2377r-17,-8l3875,2363r-21,-5l3834,2387xe" fillcolor="#628acc" stroked="f">
              <v:path arrowok="t"/>
            </v:shape>
            <v:shape id="_x0000_s2828" style="position:absolute;width:6248;height:9105" coordsize="6248,9105" path="m3775,2890r8,-518l3784,2367r15,9l3816,2382r18,5l3854,2358r-20,-5l3813,2349r-20,-6l3775,2337r,553xe" fillcolor="#628acc" stroked="f">
              <v:path arrowok="t"/>
            </v:shape>
            <v:shape id="_x0000_s2827" style="position:absolute;width:6248;height:9105" coordsize="6248,9105" path="m3758,2328r-15,-10l3744,2671r11,211l3775,2890r,-553l3758,2328xe" fillcolor="#628acc" stroked="f">
              <v:path arrowok="t"/>
            </v:shape>
            <v:shape id="_x0000_s2826" style="position:absolute;width:6248;height:9105" coordsize="6248,9105" path="m3715,2578r9,18l3732,2615r6,21l3743,2658r1,13l3743,2318r-8,-10l3729,2272r-14,306xe" fillcolor="#628acc" stroked="f">
              <v:path arrowok="t"/>
            </v:shape>
            <v:shape id="_x0000_s2825" style="position:absolute;width:6248;height:9105" coordsize="6248,9105" path="m4393,1787r4,305l4405,2110r5,23l4411,2158r1,13l4415,1853r-10,-21l4398,1809r-5,-22xe" fillcolor="#628acc" stroked="f">
              <v:path arrowok="t"/>
            </v:shape>
            <v:shape id="_x0000_s2824" style="position:absolute;width:6248;height:9105" coordsize="6248,9105" path="m4382,1739r1,340l4397,2092r-4,-305l4389,1767r-4,-18l4382,1739xe" fillcolor="#628acc" stroked="f">
              <v:path arrowok="t"/>
            </v:shape>
            <v:shape id="_x0000_s2823" style="position:absolute;width:6248;height:9105" coordsize="6248,9105" path="m4355,1859r8,214l4383,2079r-9,-194l4366,1893r-3,-13l4355,1859xe" fillcolor="#628acc" stroked="f">
              <v:path arrowok="t"/>
            </v:shape>
            <v:shape id="_x0000_s2822" style="position:absolute;width:6248;height:9105" coordsize="6248,9105" path="m4394,2166r-10,-8l4392,2190r1,13l4401,2215r11,-44l4394,2166xe" fillcolor="#628acc" stroked="f">
              <v:path arrowok="t"/>
            </v:shape>
            <v:shape id="_x0000_s2821" style="position:absolute;width:6248;height:9105" coordsize="6248,9105" path="m4384,2193r8,-3l4384,2158r-5,-11l4377,2134r7,59xe" fillcolor="#628acc" stroked="f">
              <v:path arrowok="t"/>
            </v:shape>
            <v:shape id="_x0000_s2820" style="position:absolute;width:6248;height:9105" coordsize="6248,9105" path="m4314,2622r-4,-960l4301,2806r19,-8l4314,2622xe" fillcolor="#628acc" stroked="f">
              <v:path arrowok="t"/>
            </v:shape>
            <v:shape id="_x0000_s2819" style="position:absolute;width:6248;height:9105" coordsize="6248,9105" path="m4255,1719r6,520l4273,2252r10,16l4292,1666r-19,2l4255,1719xe" fillcolor="#628acc" stroked="f">
              <v:path arrowok="t"/>
            </v:shape>
            <v:shape id="_x0000_s2818" style="position:absolute;width:6248;height:9105" coordsize="6248,9105" path="m4254,1669r-20,l4236,1710r16,7l4255,1719r18,-51l4254,1669xe" fillcolor="#628acc" stroked="f">
              <v:path arrowok="t"/>
            </v:shape>
            <v:shape id="_x0000_s2817" style="position:absolute;width:6248;height:9105" coordsize="6248,9105" path="m4177,1721r15,-6l4206,1711r15,-2l4236,1710r-2,-41l4214,1669r-21,-2l4177,1721xe" fillcolor="#628acc" stroked="f">
              <v:path arrowok="t"/>
            </v:shape>
            <v:shape id="_x0000_s2816" style="position:absolute;width:6248;height:9105" coordsize="6248,9105" path="m4111,1656r17,76l4146,1730r16,-4l4177,1721r16,-54l4172,1665r-20,-2l4131,1660r-20,-4xe" fillcolor="#628acc" stroked="f">
              <v:path arrowok="t"/>
            </v:shape>
            <v:shape id="_x0000_s2815" style="position:absolute;width:6248;height:9105" coordsize="6248,9105" path="m4078,1651r-7,15l4073,1791r19,l4091,1653r-13,-2xe" fillcolor="#628acc" stroked="f">
              <v:path arrowok="t"/>
            </v:shape>
            <v:shape id="_x0000_s2814" style="position:absolute;width:6248;height:9105" coordsize="6248,9105" path="m3996,1826r10,-10l4020,1806r16,-7l4054,1794r19,-3l4071,1666r-11,12l4046,1687r-17,7l4012,1699r-16,127xe" fillcolor="#628acc" stroked="f">
              <v:path arrowok="t"/>
            </v:shape>
            <v:shape id="_x0000_s2813" style="position:absolute;width:6248;height:9105" coordsize="6248,9105" path="m3993,1704r-18,5l3978,1961r3,9l3988,1852r2,-13l3996,1826r16,-127l3993,1704xe" fillcolor="#628acc" stroked="f">
              <v:path arrowok="t"/>
            </v:shape>
            <v:shape id="_x0000_s2812" style="position:absolute;width:6248;height:9105" coordsize="6248,9105" path="m3975,1709r-17,6l3965,1893r5,-10l3972,1903r1,20l3974,1942r4,19l3975,1709xe" fillcolor="#628acc" stroked="f">
              <v:path arrowok="t"/>
            </v:shape>
            <v:shape id="_x0000_s2811" style="position:absolute;width:6248;height:9105" coordsize="6248,9105" path="m3941,2063r9,18l3953,1930r4,-16l3965,1893r-7,-178l3943,1722r-2,341xe" fillcolor="#628acc" stroked="f">
              <v:path arrowok="t"/>
            </v:shape>
            <v:shape id="_x0000_s2810" style="position:absolute;width:6248;height:9105" coordsize="6248,9105" path="m3937,2062r4,1l3943,1722r-12,11l3922,1747r-1,2l3918,2059r19,3xe" fillcolor="#628acc" stroked="f">
              <v:path arrowok="t"/>
            </v:shape>
            <v:shape id="_x0000_s2809" style="position:absolute;width:6248;height:9105" coordsize="6248,9105" path="m3910,1743r-13,-3l3899,2057r19,2l3921,1749r-11,-6xe" fillcolor="#628acc" stroked="f">
              <v:path arrowok="t"/>
            </v:shape>
            <v:shape id="_x0000_s2808" style="position:absolute;width:6248;height:9105" coordsize="6248,9105" path="m3897,1740r-14,-1l3882,2004r-22,2l3844,2002r-8,52l3857,2055r21,1l3899,2057r-2,-317xe" fillcolor="#628acc" stroked="f">
              <v:path arrowok="t"/>
            </v:shape>
            <v:shape id="_x0000_s2807" style="position:absolute;width:6248;height:9105" coordsize="6248,9105" path="m3774,1984r1,23l3783,2023r1,1l3802,1983r-19,l3774,1984xe" fillcolor="#628acc" stroked="f">
              <v:path arrowok="t"/>
            </v:shape>
            <v:shape id="_x0000_s2806" style="position:absolute;width:6248;height:9105" coordsize="6248,9105" path="m4512,2288r-12,16l4501,2519r7,20l4513,2558r8,-289l4512,2288xe" fillcolor="#628acc" stroked="f">
              <v:path arrowok="t"/>
            </v:shape>
            <v:shape id="_x0000_s2805" style="position:absolute;width:6248;height:9105" coordsize="6248,9105" path="m4500,2304r-18,11l4490,2485r4,16l4501,2519r-1,-215xe" fillcolor="#628acc" stroked="f">
              <v:path arrowok="t"/>
            </v:shape>
            <v:shape id="_x0000_s2804" style="position:absolute;width:6248;height:9105" coordsize="6248,9105" path="m4526,2249r9,-386l4522,1845r-9,-20l4507,1804r-1,448l4526,2249xe" fillcolor="#628acc" stroked="f">
              <v:path arrowok="t"/>
            </v:shape>
            <v:shape id="_x0000_s2803" style="position:absolute;width:6248;height:9105" coordsize="6248,9105" path="m4506,2252r1,-448l4503,1782r,-20l4491,1452r15,800xe" fillcolor="#628acc" stroked="f">
              <v:path arrowok="t"/>
            </v:shape>
            <v:shape id="_x0000_s2802" style="position:absolute;width:6248;height:9105" coordsize="6248,9105" path="m4471,1996r-10,-18l4465,2303r2,-16l4475,2273r15,-269l4471,1996xe" fillcolor="#628acc" stroked="f">
              <v:path arrowok="t"/>
            </v:shape>
            <v:shape id="_x0000_s2801" style="position:absolute;width:6248;height:9105" coordsize="6248,9105" path="m4394,1599r-6,-8l4388,1618r8,-5l4397,1606r-3,-7xe" fillcolor="#628acc" stroked="f">
              <v:path arrowok="t"/>
            </v:shape>
            <v:shape id="_x0000_s2800" style="position:absolute;width:6248;height:9105" coordsize="6248,9105" path="m4360,1804r7,23l4373,1850r-1,-229l4388,1618r,-27l4380,1583r-7,-8l4368,1567r,-8l4360,1804xe" fillcolor="#628acc" stroked="f">
              <v:path arrowok="t"/>
            </v:shape>
            <v:shape id="_x0000_s2799" style="position:absolute;width:6248;height:9105" coordsize="6248,9105" path="m4377,1630r-5,-9l4373,1850r3,20l4377,1630xe" fillcolor="#628acc" stroked="f">
              <v:path arrowok="t"/>
            </v:shape>
            <v:shape id="_x0000_s2798" style="position:absolute;width:6248;height:9105" coordsize="6248,9105" path="m4425,1574r-3,-22l4422,1615r9,16l4435,1593r-10,-19xe" fillcolor="#628acc" stroked="f">
              <v:path arrowok="t"/>
            </v:shape>
            <v:shape id="_x0000_s2797" style="position:absolute;width:6248;height:9105" coordsize="6248,9105" path="m4413,1386r-41,-32l4372,1552r13,16l4397,1584r13,15l4413,1386xe" fillcolor="#628acc" stroked="f">
              <v:path arrowok="t"/>
            </v:shape>
            <v:shape id="_x0000_s2796" style="position:absolute;width:6248;height:9105" coordsize="6248,9105" path="m4372,1354r-41,-32l4340,1470r3,14l4346,1767r6,16l4360,1804r8,-245l4372,1553r,-1l4372,1354xe" fillcolor="#628acc" stroked="f">
              <v:path arrowok="t"/>
            </v:shape>
            <v:shape id="_x0000_s2795" style="position:absolute;width:6248;height:9105" coordsize="6248,9105" path="m4250,1263r-38,-27l4223,1345r14,11l4249,1368r6,8l4291,1292r-41,-29xe" fillcolor="#628acc" stroked="f">
              <v:path arrowok="t"/>
            </v:shape>
            <v:shape id="_x0000_s2794" style="position:absolute;width:6248;height:9105" coordsize="6248,9105" path="m4155,1317r19,6l4192,1329r16,7l4223,1345r-11,-109l4175,1212r-20,105xe" fillcolor="#628acc" stroked="f">
              <v:path arrowok="t"/>
            </v:shape>
            <v:shape id="_x0000_s2793" style="position:absolute;width:6248;height:9105" coordsize="6248,9105" path="m4140,1189r-33,-19l4116,1309r20,4l4155,1317r20,-105l4140,1189xe" fillcolor="#628acc" stroked="f">
              <v:path arrowok="t"/>
            </v:shape>
            <v:shape id="_x0000_s2792" style="position:absolute;width:6248;height:9105" coordsize="6248,9105" path="m4107,1170r-36,-5l4074,1303r21,3l4116,1309r-9,-139xe" fillcolor="#628acc" stroked="f">
              <v:path arrowok="t"/>
            </v:shape>
            <v:shape id="_x0000_s2791" style="position:absolute;width:6248;height:9105" coordsize="6248,9105" path="m3950,1283r19,4l3961,1147r-20,82l3938,1245r-7,11l3931,1278r19,5xe" fillcolor="#628acc" stroked="f">
              <v:path arrowok="t"/>
            </v:shape>
            <v:shape id="_x0000_s2790" style="position:absolute;width:6248;height:9105" coordsize="6248,9105" path="m3925,1140r-36,-6l3896,1205r45,24l3961,1147r-36,-7xe" fillcolor="#628acc" stroked="f">
              <v:path arrowok="t"/>
            </v:shape>
            <v:shape id="_x0000_s2789" style="position:absolute;width:6248;height:9105" coordsize="6248,9105" path="m3744,1110r8,51l3802,1171r48,15l3896,1205r-7,-71l3852,1127r-36,-6l3780,1115r-36,-5xe" fillcolor="#628acc" stroked="f">
              <v:path arrowok="t"/>
            </v:shape>
            <v:shape id="_x0000_s2788" style="position:absolute;width:6248;height:9105" coordsize="6248,9105" path="m3635,1101r16,52l3702,1155r50,6l3744,1110r-36,-4l3671,1103r-36,-2xe" fillcolor="#628acc" stroked="f">
              <v:path arrowok="t"/>
            </v:shape>
            <v:shape id="_x0000_s2787" style="position:absolute;width:6248;height:9105" coordsize="6248,9105" path="m3490,1107r6,63l3547,1161r52,-6l3651,1153r-16,-52l3599,1100r-36,l3527,1103r-37,4xe" fillcolor="#628acc" stroked="f">
              <v:path arrowok="t"/>
            </v:shape>
            <v:shape id="_x0000_s2786" style="position:absolute;width:6248;height:9105" coordsize="6248,9105" path="m3381,1130r16,68l3446,1183r50,-13l3490,1107r-36,5l3418,1120r-37,10xe" fillcolor="#628acc" stroked="f">
              <v:path arrowok="t"/>
            </v:shape>
            <v:shape id="_x0000_s2785" style="position:absolute;width:6248;height:9105" coordsize="6248,9105" path="m3397,1198r-16,-68l3375,1131r-9,3l3354,1138r-5,79l3397,1198xe" fillcolor="#628acc" stroked="f">
              <v:path arrowok="t"/>
            </v:shape>
            <v:shape id="_x0000_s2784" style="position:absolute;width:6248;height:9105" coordsize="6248,9105" path="m3349,1217r5,-79l3340,1144r-16,8l3306,1162r-2,76l3349,1217xe" fillcolor="#628acc" stroked="f">
              <v:path arrowok="t"/>
            </v:shape>
            <v:shape id="_x0000_s2783" style="position:absolute;width:6248;height:9105" coordsize="6248,9105" path="m3306,1162r-19,11l3267,1184r-21,13l3223,1211r37,50l3304,1238r2,-76xe" fillcolor="#628acc" stroked="f">
              <v:path arrowok="t"/>
            </v:shape>
            <v:shape id="_x0000_s2782" style="position:absolute;width:6248;height:9105" coordsize="6248,9105" path="m3260,1261r-37,-50l3201,1225r-23,15l3155,1255r26,60l3219,1287r41,-26xe" fillcolor="#628acc" stroked="f">
              <v:path arrowok="t"/>
            </v:shape>
            <v:shape id="_x0000_s2781" style="position:absolute;width:6248;height:9105" coordsize="6248,9105" path="m3181,1315r-26,-60l3133,1270r-22,15l3090,1301r26,76l3147,1345r34,-30xe" fillcolor="#628acc" stroked="f">
              <v:path arrowok="t"/>
            </v:shape>
            <v:shape id="_x0000_s2780" style="position:absolute;width:6248;height:9105" coordsize="6248,9105" path="m3089,1410r27,-33l3090,1301r-20,14l3067,1445r22,-35xe" fillcolor="#628acc" stroked="f">
              <v:path arrowok="t"/>
            </v:shape>
            <v:shape id="_x0000_s2779" style="position:absolute;width:6248;height:9105" coordsize="6248,9105" path="m2975,1500r4,-6l2998,1503r17,2l3029,1503r13,-5l3056,1491r14,-176l3051,1330r-17,13l3018,1356r-15,12l2988,1381r-13,119xe" fillcolor="#628acc" stroked="f">
              <v:path arrowok="t"/>
            </v:shape>
            <v:shape id="_x0000_s2778" style="position:absolute;width:6248;height:9105" coordsize="6248,9105" path="m2972,1393r-16,13l2956,1533r10,-17l2975,1500r13,-119l2972,1393xe" fillcolor="#628acc" stroked="f">
              <v:path arrowok="t"/>
            </v:shape>
            <v:shape id="_x0000_s2777" style="position:absolute;width:6248;height:9105" coordsize="6248,9105" path="m2930,1611r4,-22l2940,1569r7,-19l2956,1533r,-127l2940,1418r-10,193xe" fillcolor="#628acc" stroked="f">
              <v:path arrowok="t"/>
            </v:shape>
            <v:shape id="_x0000_s2776" style="position:absolute;width:6248;height:9105" coordsize="6248,9105" path="m2956,1598r-24,12l2930,1611r-7,-180l2907,1444r-15,12l2877,1469r-14,13l2881,1760r18,-9l2916,1741r14,-51l2939,1679r17,-81xe" fillcolor="#628acc" stroked="f">
              <v:path arrowok="t"/>
            </v:shape>
            <v:shape id="_x0000_s2775" style="position:absolute;width:6248;height:9105" coordsize="6248,9105" path="m3371,3034r5,52l3386,3071r15,-7l3409,3078r,14l3414,3034r-14,l3385,3034r-14,xe" fillcolor="#628acc" stroked="f">
              <v:path arrowok="t"/>
            </v:shape>
            <v:shape id="_x0000_s2774" style="position:absolute;width:6248;height:9105" coordsize="6248,9105" path="m3370,3051r-4,18l3367,3102r9,-16l3371,3034r-1,17xe" fillcolor="#628acc" stroked="f">
              <v:path arrowok="t"/>
            </v:shape>
            <v:shape id="_x0000_s2773" style="position:absolute;width:6248;height:9105" coordsize="6248,9105" path="m3343,3119r4,80l3352,3113r15,-11l3366,3069r-6,18l3352,3104r-9,15xe" fillcolor="#628acc" stroked="f">
              <v:path arrowok="t"/>
            </v:shape>
            <v:shape id="_x0000_s2772" style="position:absolute;width:6248;height:9105" coordsize="6248,9105" path="m3646,2978r-7,-17l3639,3014r6,-10l3648,2992r-2,-14xe" fillcolor="#628acc" stroked="f">
              <v:path arrowok="t"/>
            </v:shape>
            <v:shape id="_x0000_s2771" style="position:absolute;width:6248;height:9105" coordsize="6248,9105" path="m3636,2956r-25,19l3620,3029r11,-7l3639,3014r,-53l3636,2956xe" fillcolor="#628acc" stroked="f">
              <v:path arrowok="t"/>
            </v:shape>
            <v:shape id="_x0000_s2770" style="position:absolute;width:6248;height:9105" coordsize="6248,9105" path="m3571,3056r12,-7l3595,3042r13,-6l3620,3029r-9,-54l3587,2990r-16,66xe" fillcolor="#628acc" stroked="f">
              <v:path arrowok="t"/>
            </v:shape>
            <v:shape id="_x0000_s2769" style="position:absolute;width:6248;height:9105" coordsize="6248,9105" path="m3565,3003r-21,10l3549,3088r5,-13l3561,3065r10,-9l3587,2990r-22,13xe" fillcolor="#628acc" stroked="f">
              <v:path arrowok="t"/>
            </v:shape>
            <v:shape id="_x0000_s2768" style="position:absolute;width:6248;height:9105" coordsize="6248,9105" path="m3548,3103r1,-15l3544,3013r-19,8l3507,3027r-17,4l3489,3103r59,xe" fillcolor="#628acc" stroked="f">
              <v:path arrowok="t"/>
            </v:shape>
            <v:shape id="_x0000_s2767" style="position:absolute;width:6248;height:9105" coordsize="6248,9105" path="m3489,3103r1,-72l3474,3033r-15,1l3444,3035r-2,100l3489,3103xe" fillcolor="#628acc" stroked="f">
              <v:path arrowok="t"/>
            </v:shape>
            <v:shape id="_x0000_s2766" style="position:absolute;width:6248;height:9105" coordsize="6248,9105" path="m3442,3135r2,-100l3429,3035r-15,-1l3409,3092r-5,12l3394,3114r,53l3442,3135xe" fillcolor="#628acc" stroked="f">
              <v:path arrowok="t"/>
            </v:shape>
            <v:shape id="_x0000_s2765" style="position:absolute;width:6248;height:9105" coordsize="6248,9105" path="m3394,3167r,-53l3382,3120r-13,1l3357,3117r-5,-4l3347,3199r47,-32xe" fillcolor="#628acc" stroked="f">
              <v:path arrowok="t"/>
            </v:shape>
            <v:shape id="_x0000_s2764" style="position:absolute;width:6248;height:9105" coordsize="6248,9105" path="m3347,3199r-4,-80l3332,3131r-10,9l3311,3143r-10,-3l3300,3232r47,-33xe" fillcolor="#628acc" stroked="f">
              <v:path arrowok="t"/>
            </v:shape>
            <v:shape id="_x0000_s2763" style="position:absolute;width:6248;height:9105" coordsize="6248,9105" path="m3293,3132r10,-14l3298,3072r-8,19l3282,3111r18,121l3301,3140r-8,-8xe" fillcolor="#628acc" stroked="f">
              <v:path arrowok="t"/>
            </v:shape>
            <v:shape id="_x0000_s2762" style="position:absolute;width:6248;height:9105" coordsize="6248,9105" path="m3282,3111r-8,19l3264,3148r-10,14l3252,3142r2,123l3300,3232r-18,-121xe" fillcolor="#628acc" stroked="f">
              <v:path arrowok="t"/>
            </v:shape>
            <v:shape id="_x0000_s2761" style="position:absolute;width:6248;height:9105" coordsize="6248,9105" path="m3254,3265r-2,-123l3241,3132r-7,l3232,3150r-3,18l3225,3186r-6,18l3213,3221r-5,78l3254,3265xe" fillcolor="#628acc" stroked="f">
              <v:path arrowok="t"/>
            </v:shape>
            <v:shape id="_x0000_s2760" style="position:absolute;width:6248;height:9105" coordsize="6248,9105" path="m3208,3299r5,-78l3204,3236r-10,11l3182,3255r-14,4l3162,3332r46,-33xe" fillcolor="#628acc" stroked="f">
              <v:path arrowok="t"/>
            </v:shape>
            <v:shape id="_x0000_s2759" style="position:absolute;width:6248;height:9105" coordsize="6248,9105" path="m3162,3332r6,-73l3152,3257r-16,-7l3117,3198r,169l3162,3332xe" fillcolor="#628acc" stroked="f">
              <v:path arrowok="t"/>
            </v:shape>
            <v:shape id="_x0000_s2758" style="position:absolute;width:6248;height:9105" coordsize="6248,9105" path="m3225,3112r1,-59l3218,3073r-9,20l3200,3112r-11,18l3178,3147r-12,15l3152,3177r-17,12l3117,3198r19,52l3152,3240r14,-13l3179,3212r12,-18l3201,3175r9,-20l3218,3133r7,-21xe" fillcolor="#628acc" stroked="f">
              <v:path arrowok="t"/>
            </v:shape>
            <v:shape id="_x0000_s2757" style="position:absolute;width:6248;height:9105" coordsize="6248,9105" path="m3068,3099r-5,28l3072,3401r45,-34l3117,3198r-21,8l3072,3210r-5,1l3068,3099xe" fillcolor="#628acc" stroked="f">
              <v:path arrowok="t"/>
            </v:shape>
            <v:shape id="_x0000_s2756" style="position:absolute;width:6248;height:9105" coordsize="6248,9105" path="m3072,3401r-9,-274l3058,3155r-6,26l3045,3207r-7,24l3030,3253r-2,184l3072,3401xe" fillcolor="#628acc" stroked="f">
              <v:path arrowok="t"/>
            </v:shape>
            <v:shape id="_x0000_s2755" style="position:absolute;width:6248;height:9105" coordsize="6248,9105" path="m3028,3437r2,-184l3020,3274r-11,20l2997,3311r-13,161l3028,3437xe" fillcolor="#628acc" stroked="f">
              <v:path arrowok="t"/>
            </v:shape>
            <v:shape id="_x0000_s2754" style="position:absolute;width:6248;height:9105" coordsize="6248,9105" path="m2984,3472r13,-161l2983,3326r-16,12l2950,3348r-9,160l2984,3472xe" fillcolor="#628acc" stroked="f">
              <v:path arrowok="t"/>
            </v:shape>
            <v:shape id="_x0000_s2753" style="position:absolute;width:6248;height:9105" coordsize="6248,9105" path="m2972,3229r-5,24l2961,3277r-7,23l2946,3322r-9,21l2927,3363r14,145l2950,3348r9,-14l2968,3319r4,-90xe" fillcolor="#628acc" stroked="f">
              <v:path arrowok="t"/>
            </v:shape>
            <v:shape id="_x0000_s2752" style="position:absolute;width:6248;height:9105" coordsize="6248,9105" path="m2927,3363r-12,18l2902,3398r-15,15l2871,3427r27,118l2941,3508r-14,-145xe" fillcolor="#628acc" stroked="f">
              <v:path arrowok="t"/>
            </v:shape>
            <v:shape id="_x0000_s2751" style="position:absolute;width:6248;height:9105" coordsize="6248,9105" path="m2858,3411r-8,19l2856,3582r42,-37l2871,3427r-5,-37l2858,3411xe" fillcolor="#628acc" stroked="f">
              <v:path arrowok="t"/>
            </v:shape>
            <v:shape id="_x0000_s2750" style="position:absolute;width:6248;height:9105" coordsize="6248,9105" path="m2856,3582r-6,-152l2840,3449r-10,18l2819,3484r-5,136l2856,3582xe" fillcolor="#628acc" stroked="f">
              <v:path arrowok="t"/>
            </v:shape>
            <v:shape id="_x0000_s2749" style="position:absolute;width:6248;height:9105" coordsize="6248,9105" path="m2814,3620r5,-136l2807,3500r-13,15l2779,3529r-6,130l2814,3620xe" fillcolor="#628acc" stroked="f">
              <v:path arrowok="t"/>
            </v:shape>
            <v:shape id="_x0000_s2748" style="position:absolute;width:6248;height:9105" coordsize="6248,9105" path="m2779,3529r-15,13l2747,3553r-19,10l2709,3572r24,126l2773,3659r6,-130xe" fillcolor="#628acc" stroked="f">
              <v:path arrowok="t"/>
            </v:shape>
            <v:shape id="_x0000_s2747" style="position:absolute;width:6248;height:9105" coordsize="6248,9105" path="m2693,3738r40,-40l2709,3572r-22,7l2665,3584r-7,21l2654,3778r39,-40xe" fillcolor="#628acc" stroked="f">
              <v:path arrowok="t"/>
            </v:shape>
            <v:shape id="_x0000_s2746" style="position:absolute;width:6248;height:9105" coordsize="6248,9105" path="m2654,3778r4,-173l2651,3625r-8,19l2635,3662r-9,18l2617,3697r-1,122l2654,3778xe" fillcolor="#628acc" stroked="f">
              <v:path arrowok="t"/>
            </v:shape>
            <v:shape id="_x0000_s2745" style="position:absolute;width:6248;height:9105" coordsize="6248,9105" path="m2617,3838r-1,-19l2617,3697r-9,17l2598,3731r-10,16l2578,3763r-10,16l2562,3956r5,-14l2575,3929r9,-13l2593,3903r9,-14l2610,3874r5,-17l2617,3838xe" fillcolor="#628acc" stroked="f">
              <v:path arrowok="t"/>
            </v:shape>
            <v:shape id="_x0000_s2744" style="position:absolute;width:6248;height:9105" coordsize="6248,9105" path="m2562,3956r6,-177l2558,3795r-11,16l2536,3827r12,195l2559,3971r3,-15xe" fillcolor="#628acc" stroked="f">
              <v:path arrowok="t"/>
            </v:shape>
            <v:shape id="_x0000_s2743" style="position:absolute;width:6248;height:9105" coordsize="6248,9105" path="m3830,4136r,39l3846,4161r17,-14l3868,3909r-9,8l3862,4084r-10,18l3842,4119r-12,17xe" fillcolor="#628acc" stroked="f">
              <v:path arrowok="t"/>
            </v:shape>
            <v:shape id="_x0000_s2742" style="position:absolute;width:6248;height:9105" coordsize="6248,9105" path="m3775,4241r12,-18l3800,4206r15,-16l3830,4175r,-39l3817,4153r-13,16l3790,4185r-15,56xe" fillcolor="#628acc" stroked="f">
              <v:path arrowok="t"/>
            </v:shape>
            <v:shape id="_x0000_s2741" style="position:absolute;width:6248;height:9105" coordsize="6248,9105" path="m3774,4200r-15,14l3764,4261r11,-20l3790,4185r-16,15xe" fillcolor="#628acc" stroked="f">
              <v:path arrowok="t"/>
            </v:shape>
            <v:shape id="_x0000_s2740" style="position:absolute;width:6248;height:9105" coordsize="6248,9105" path="m1510,4965r-17,18l1497,5027r11,-25l1518,4976r9,-28l1510,4965xe" fillcolor="#628acc" stroked="f">
              <v:path arrowok="t"/>
            </v:shape>
            <v:shape id="_x0000_s2739" style="position:absolute;width:6248;height:9105" coordsize="6248,9105" path="m1497,5027r-4,-44l1477,5001r-15,19l1446,5039r-14,20l1417,5079r-14,20l1389,5120r-14,20l1362,5161r-14,21l1335,5203r14,39l1364,5221r15,-21l1395,5179r16,-20l1426,5138r16,-21l1457,5096r14,-22l1485,5051r12,-24xe" fillcolor="#628acc" stroked="f">
              <v:path arrowok="t"/>
            </v:shape>
            <v:shape id="_x0000_s2738" style="position:absolute;width:6248;height:9105" coordsize="6248,9105" path="m1297,5335r11,-25l1321,5287r13,-23l1349,5242r-14,-39l1322,5224r-13,21l1297,5335xe" fillcolor="#628acc" stroked="f">
              <v:path arrowok="t"/>
            </v:shape>
            <v:shape id="_x0000_s2737" style="position:absolute;width:6248;height:9105" coordsize="6248,9105" path="m1296,5266r-14,22l1287,5362r10,-27l1309,5245r-13,21xe" fillcolor="#628acc" stroked="f">
              <v:path arrowok="t"/>
            </v:shape>
            <v:shape id="_x0000_s2736" style="position:absolute;width:6248;height:9105" coordsize="6248,9105" path="m1414,3931r3,-23l1419,3884r1,-25l1421,3834r-1,-27l1419,3780r-5,151xe" fillcolor="#628acc" stroked="f">
              <v:path arrowok="t"/>
            </v:shape>
            <v:shape id="_x0000_s2735" style="position:absolute;width:6248;height:9105" coordsize="6248,9105" path="m1413,3794r-6,15l1408,3977r3,-23l1414,3931r5,-151l1413,3794xe" fillcolor="#628acc" stroked="f">
              <v:path arrowok="t"/>
            </v:shape>
            <v:shape id="_x0000_s2734" style="position:absolute;width:6248;height:9105" coordsize="6248,9105" path="m1399,4044r3,-23l1405,3999r3,-22l1407,3809r-5,17l1399,4044xe" fillcolor="#628acc" stroked="f">
              <v:path arrowok="t"/>
            </v:shape>
            <v:shape id="_x0000_s2733" style="position:absolute;width:6248;height:9105" coordsize="6248,9105" path="m1398,3844r-4,19l1395,4112r,-23l1397,4066r2,-22l1402,3826r-4,18xe" fillcolor="#628acc" stroked="f">
              <v:path arrowok="t"/>
            </v:shape>
            <v:shape id="_x0000_s2732" style="position:absolute;width:6248;height:9105" coordsize="6248,9105" path="m1850,4712r-17,10l1835,4798r7,-20l1847,4758r3,-20l1851,4719r-1,-7xe" fillcolor="#628acc" stroked="f">
              <v:path arrowok="t"/>
            </v:shape>
            <v:shape id="_x0000_s2731" style="position:absolute;width:6248;height:9105" coordsize="6248,9105" path="m1797,4780r16,l1821,4781r7,37l1835,4798r-2,-76l1815,4731r-18,49xe" fillcolor="#628acc" stroked="f">
              <v:path arrowok="t"/>
            </v:shape>
            <v:shape id="_x0000_s2730" style="position:absolute;width:6248;height:9105" coordsize="6248,9105" path="m1655,4815r4,22l1678,4831r19,-8l1715,4815r17,-9l1749,4797r16,-8l1781,4783r16,-3l1815,4731r-18,9l1779,4749r-18,9l1743,4767r-18,10l1707,4786r-17,10l1672,4805r-17,10xe" fillcolor="#628acc" stroked="f">
              <v:path arrowok="t"/>
            </v:shape>
            <v:shape id="_x0000_s2729" style="position:absolute;width:6248;height:9105" coordsize="6248,9105" path="m1638,4825r-17,11l1637,4840r22,-3l1655,4815r-17,10xe" fillcolor="#628acc" stroked="f">
              <v:path arrowok="t"/>
            </v:shape>
            <v:shape id="_x0000_s2728" style="position:absolute;width:6248;height:9105" coordsize="6248,9105" path="m1819,4836r9,-18l1821,4781r-10,28l1810,4854r9,-18xe" fillcolor="#628acc" stroked="f">
              <v:path arrowok="t"/>
            </v:shape>
            <v:shape id="_x0000_s2727" style="position:absolute;width:6248;height:9105" coordsize="6248,9105" path="m2470,4112r12,-16l2494,4080r12,-16l2519,4049r14,-14l2536,3827r-10,17l2528,3888r-4,9l2515,3913r-13,24l2485,3967r-15,145xe" fillcolor="#628acc" stroked="f">
              <v:path arrowok="t"/>
            </v:shape>
            <v:shape id="_x0000_s2726" style="position:absolute;width:6248;height:9105" coordsize="6248,9105" path="m2464,4002r-24,41l2448,4146r11,-17l2470,4112r15,-145l2464,4002xe" fillcolor="#628acc" stroked="f">
              <v:path arrowok="t"/>
            </v:shape>
            <v:shape id="_x0000_s2725" style="position:absolute;width:6248;height:9105" coordsize="6248,9105" path="m2440,4043r-28,44l2416,4198r11,-18l2437,4163r11,-17l2440,4043xe" fillcolor="#628acc" stroked="f">
              <v:path arrowok="t"/>
            </v:shape>
            <v:shape id="_x0000_s2724" style="position:absolute;width:6248;height:9105" coordsize="6248,9105" path="m2412,4087r-31,47l2384,4250r11,-17l2406,4215r10,-17l2412,4087xe" fillcolor="#628acc" stroked="f">
              <v:path arrowok="t"/>
            </v:shape>
            <v:shape id="_x0000_s2723" style="position:absolute;width:6248;height:9105" coordsize="6248,9105" path="m2381,4134r-33,50l2351,4300r11,-16l2374,4267r10,-17l2381,4134xe" fillcolor="#628acc" stroked="f">
              <v:path arrowok="t"/>
            </v:shape>
            <v:shape id="_x0000_s2722" style="position:absolute;width:6248;height:9105" coordsize="6248,9105" path="m2327,4454r14,3l2350,4438r10,-18l2370,4402r12,-17l2393,4368r13,-15l2419,4337r13,-14l2446,4309r15,-14l2447,4213r-16,15l2415,4244r-15,14l2386,4271r-13,12l2360,4293r-9,7l2348,4184r-21,270xe" fillcolor="#628acc" stroked="f">
              <v:path arrowok="t"/>
            </v:shape>
            <v:shape id="_x0000_s2721" style="position:absolute;width:6248;height:9105" coordsize="6248,9105" path="m2312,4235r-39,52l2288,4457r19,-3l2327,4454r21,-270l2312,4235xe" fillcolor="#628acc" stroked="f">
              <v:path arrowok="t"/>
            </v:shape>
            <v:shape id="_x0000_s2720" style="position:absolute;width:6248;height:9105" coordsize="6248,9105" path="m2273,4287r-40,52l2241,4486r14,-12l2271,4464r17,-7l2273,4287xe" fillcolor="#628acc" stroked="f">
              <v:path arrowok="t"/>
            </v:shape>
            <v:shape id="_x0000_s2719" style="position:absolute;width:6248;height:9105" coordsize="6248,9105" path="m2233,4339r-42,51l2204,4555r6,-19l2218,4518r11,-17l2241,4486r-8,-147xe" fillcolor="#628acc" stroked="f">
              <v:path arrowok="t"/>
            </v:shape>
            <v:shape id="_x0000_s2718" style="position:absolute;width:6248;height:9105" coordsize="6248,9105" path="m2528,4143r-16,12l2516,4185r6,-16l2527,4156r2,-9l2528,4143xe" fillcolor="#628acc" stroked="f">
              <v:path arrowok="t"/>
            </v:shape>
            <v:shape id="_x0000_s2717" style="position:absolute;width:6248;height:9105" coordsize="6248,9105" path="m2523,4244r-9,-14l2510,4216r1,-15l2516,4185r-4,-30l2507,4256r16,-12xe" fillcolor="#628acc" stroked="f">
              <v:path arrowok="t"/>
            </v:shape>
            <v:shape id="_x0000_s2716" style="position:absolute;width:6248;height:9105" coordsize="6248,9105" path="m2447,4213r14,82l2476,4282r15,-13l2507,4256r5,-101l2496,4168r-17,15l2463,4198r-16,15xe" fillcolor="#628acc" stroked="f">
              <v:path arrowok="t"/>
            </v:shape>
            <v:shape id="_x0000_s2715" style="position:absolute;width:6248;height:9105" coordsize="6248,9105" path="m2871,3427r2,-16l2880,3395r7,-16l2890,3365r-5,-13l2881,3348r-7,22l2871,3427xe" fillcolor="#628acc" stroked="f">
              <v:path arrowok="t"/>
            </v:shape>
            <v:shape id="_x0000_s2714" style="position:absolute;width:6248;height:9105" coordsize="6248,9105" path="m2880,5257r18,-12l2881,5124r-8,21l2865,5165r-1,104l2880,5257xe" fillcolor="#628acc" stroked="f">
              <v:path arrowok="t"/>
            </v:shape>
            <v:shape id="_x0000_s2713" style="position:absolute;width:6248;height:9105" coordsize="6248,9105" path="m2822,5350r1,-19l2829,5313r8,-16l2849,5283r15,-14l2865,5165r-8,20l2847,5204r-10,18l2826,5239r-4,111xe" fillcolor="#628acc" stroked="f">
              <v:path arrowok="t"/>
            </v:shape>
            <v:shape id="_x0000_s2712" style="position:absolute;width:6248;height:9105" coordsize="6248,9105" path="m2763,5340r-5,20l2750,5375r-11,14l2728,5409r-4,10l2733,5621r17,-10l2767,5603r-4,-263xe" fillcolor="#628acc" stroked="f">
              <v:path arrowok="t"/>
            </v:shape>
            <v:shape id="_x0000_s2711" style="position:absolute;width:6248;height:9105" coordsize="6248,9105" path="m2663,5439r9,239l2687,5663r15,-15l2718,5634r15,-13l2724,5419r-23,3l2681,5429r-18,10xe" fillcolor="#628acc" stroked="f">
              <v:path arrowok="t"/>
            </v:shape>
            <v:shape id="_x0000_s2710" style="position:absolute;width:6248;height:9105" coordsize="6248,9105" path="m2586,5488r1,44l2600,5518r17,-12l2638,5499r17,-2l2647,5449r-16,12l2616,5472r-17,10l2586,5488xe" fillcolor="#628acc" stroked="f">
              <v:path arrowok="t"/>
            </v:shape>
            <v:shape id="_x0000_s2709" style="position:absolute;width:6248;height:9105" coordsize="6248,9105" path="m2575,5549r3,-122l2562,5442r-17,14l2537,5596r14,-15l2564,5565r11,-16xe" fillcolor="#628acc" stroked="f">
              <v:path arrowok="t"/>
            </v:shape>
            <v:shape id="_x0000_s2708" style="position:absolute;width:6248;height:9105" coordsize="6248,9105" path="m2959,1631r8,-8l2982,1615r20,-9l3025,1596r23,-9l3070,1579r15,-7l3075,1573r-14,1l3043,1576r-19,2l3002,1583r-23,6l2959,1631xe" fillcolor="#628acc" stroked="f">
              <v:path arrowok="t"/>
            </v:shape>
            <v:shape id="_x0000_s2707" style="position:absolute;width:6248;height:9105" coordsize="6248,9105" path="m2959,1631r20,-42l2956,1598r-3,73l2970,1664r-10,-33l2959,1631xe" fillcolor="#628acc" stroked="f">
              <v:path arrowok="t"/>
            </v:shape>
            <v:shape id="_x0000_s2706" style="position:absolute;width:6248;height:9105" coordsize="6248,9105" path="m3668,2403r17,11l3676,2249r,-22l3685,2214r12,-10l3705,2190r-14,-8l3681,2170r-8,-14l3668,2139r,264xe" fillcolor="#628acc" stroked="f">
              <v:path arrowok="t"/>
            </v:shape>
            <v:shape id="_x0000_s2705" style="position:absolute;width:6248;height:9105" coordsize="6248,9105" path="m3709,2803r6,-4l3720,2823r12,55l3755,2882r-11,-211l3737,2654r-10,-17l3715,2620r-6,183xe" fillcolor="#628acc" stroked="f">
              <v:path arrowok="t"/>
            </v:shape>
            <v:shape id="_x0000_s2704" style="position:absolute;width:6248;height:9105" coordsize="6248,9105" path="m3646,2503r2,235l3656,2758r8,19l3673,2795r11,17l3695,2828r10,-9l3709,2803r6,-183l3702,2603r-13,-16l3677,2570r-11,-16l3656,2537r-7,-17l3646,2503xe" fillcolor="#628acc" stroked="f">
              <v:path arrowok="t"/>
            </v:shape>
            <v:shape id="_x0000_s2703" style="position:absolute;width:6248;height:9105" coordsize="6248,9105" path="m3629,2086r4,19l3637,2124r2,18l3641,2161r1,-130l3634,2017r-5,69xe" fillcolor="#628acc" stroked="f">
              <v:path arrowok="t"/>
            </v:shape>
            <v:shape id="_x0000_s2702" style="position:absolute;width:6248;height:9105" coordsize="6248,9105" path="m3618,2025r3,21l3625,2066r4,20l3634,2017r-12,-10l3618,2025xe" fillcolor="#628acc" stroked="f">
              <v:path arrowok="t"/>
            </v:shape>
            <v:shape id="_x0000_s2701" style="position:absolute;width:6248;height:9105" coordsize="6248,9105" path="m3872,2279r-21,8l3852,2308r13,-7l3873,2292r,-11l3872,2279xe" fillcolor="#628acc" stroked="f">
              <v:path arrowok="t"/>
            </v:shape>
            <v:shape id="_x0000_s2700" style="position:absolute;width:6248;height:9105" coordsize="6248,9105" path="m3852,2308r-1,-21l3831,2292r-19,2l3794,2293r20,23l3835,2313r17,-5xe" fillcolor="#628acc" stroked="f">
              <v:path arrowok="t"/>
            </v:shape>
            <v:shape id="_x0000_s2699" style="position:absolute;width:6248;height:9105" coordsize="6248,9105" path="m3729,2272r6,36l3751,2313r20,4l3793,2317r21,-1l3794,2293r-17,-3l3761,2285r-16,-6l3729,2272xe" fillcolor="#628acc" stroked="f">
              <v:path arrowok="t"/>
            </v:shape>
            <v:shape id="_x0000_s2698" style="position:absolute;width:6248;height:9105" coordsize="6248,9105" path="m3695,2432r,4l3704,2562r11,16l3729,2272r-17,-7l3696,2257r-1,175xe" fillcolor="#628acc" stroked="f">
              <v:path arrowok="t"/>
            </v:shape>
            <v:shape id="_x0000_s2697" style="position:absolute;width:6248;height:9105" coordsize="6248,9105" path="m3658,2500r11,16l3681,2531r12,15l3704,2562r-9,-126l3671,2433r-13,67xe" fillcolor="#628acc" stroked="f">
              <v:path arrowok="t"/>
            </v:shape>
            <v:shape id="_x0000_s2696" style="position:absolute;width:6248;height:9105" coordsize="6248,9105" path="m3658,2500r13,-67l3655,2423r-8,-19l3646,2396r,89l3658,2500xe" fillcolor="#628acc" stroked="f">
              <v:path arrowok="t"/>
            </v:shape>
            <v:shape id="_x0000_s2695" style="position:absolute;width:6248;height:9105" coordsize="6248,9105" path="m3732,2878r-12,-55l3720,2839r-5,14l3708,2871r-3,6l3732,2878xe" fillcolor="#628acc" stroked="f">
              <v:path arrowok="t"/>
            </v:shape>
            <v:shape id="_x0000_s2694" style="position:absolute;width:6248;height:9105" coordsize="6248,9105" path="m3685,2414r10,18l3696,2257r-17,-7l3676,2249r9,165xe" fillcolor="#628acc" stroked="f">
              <v:path arrowok="t"/>
            </v:shape>
            <v:shape id="_x0000_s2693" style="position:absolute;width:6248;height:9105" coordsize="6248,9105" path="m3668,2403r,-264l3664,2121r-4,-19l3657,2083r-4,-19l3649,2047r-3,349l3668,2403xe" fillcolor="#628acc" stroked="f">
              <v:path arrowok="t"/>
            </v:shape>
            <v:shape id="_x0000_s2692" style="position:absolute;width:6248;height:9105" coordsize="6248,9105" path="m3646,2396r3,-349l3642,2031r4,472l3646,2486r,-90xe" fillcolor="#628acc" stroked="f">
              <v:path arrowok="t"/>
            </v:shape>
            <v:shape id="_x0000_s2691" style="position:absolute;width:6248;height:9105" coordsize="6248,9105" path="m2987,1626r3,32l3011,1650r22,-11l3041,1634r-22,-11l3002,1622r-15,4xe" fillcolor="#628acc" stroked="f">
              <v:path arrowok="t"/>
            </v:shape>
            <v:shape id="_x0000_s2690" style="position:absolute;width:6248;height:9105" coordsize="6248,9105" path="m2974,1630r-14,1l2970,1664r20,-6l2987,1626r-13,4xe" fillcolor="#628acc" stroked="f">
              <v:path arrowok="t"/>
            </v:shape>
            <v:shape id="_x0000_s2689" style="position:absolute;width:6248;height:9105" coordsize="6248,9105" path="m2942,1709r-11,-7l2933,1730r16,-11l2950,1719r-8,-10xe" fillcolor="#628acc" stroked="f">
              <v:path arrowok="t"/>
            </v:shape>
            <v:shape id="_x0000_s2688" style="position:absolute;width:6248;height:9105" coordsize="6248,9105" path="m2930,1690r-14,51l2933,1730r-2,-28l2930,1690xe" fillcolor="#628acc" stroked="f">
              <v:path arrowok="t"/>
            </v:shape>
            <v:shape id="_x0000_s2687" style="position:absolute;width:6248;height:9105" coordsize="6248,9105" path="m2715,1839r18,-9l2751,1821r18,-9l2788,1803r19,-8l2826,1786r18,-8l2863,1769r-12,-69l2832,1707r-19,7l2793,1721r-20,7l2753,1735r-19,7l2715,1839xe" fillcolor="#628acc" stroked="f">
              <v:path arrowok="t"/>
            </v:shape>
            <v:shape id="_x0000_s2686" style="position:absolute;width:6248;height:9105" coordsize="6248,9105" path="m2664,1779r1,92l2681,1860r17,-11l2715,1839r19,-97l2715,1750r-18,8l2680,1768r-16,11xe" fillcolor="#628acc" stroked="f">
              <v:path arrowok="t"/>
            </v:shape>
            <v:shape id="_x0000_s2685" style="position:absolute;width:6248;height:9105" coordsize="6248,9105" path="m2620,1809r15,87l2650,1883r15,-12l2664,1779r-13,13l2645,1798r-25,11xe" fillcolor="#628acc" stroked="f">
              <v:path arrowok="t"/>
            </v:shape>
            <v:shape id="_x0000_s2684" style="position:absolute;width:6248;height:9105" coordsize="6248,9105" path="m2584,1822r-10,2l2577,1998r16,1l2600,1817r-16,5xe" fillcolor="#628acc" stroked="f">
              <v:path arrowok="t"/>
            </v:shape>
            <v:shape id="_x0000_s2683" style="position:absolute;width:6248;height:9105" coordsize="6248,9105" path="m3010,3110r,-21l3009,3067r-1,-22l3006,3023r-2,-23l3001,2978r-2,-22l3002,3214r3,-20l3007,3174r2,-21l3010,3132r,-22xe" fillcolor="#628acc" stroked="f">
              <v:path arrowok="t"/>
            </v:shape>
            <v:shape id="_x0000_s2682" style="position:absolute;width:6248;height:9105" coordsize="6248,9105" path="m2998,3233r4,-19l2999,2956r-2,28l2995,3012r-1,239l2998,3233xe" fillcolor="#628acc" stroked="f">
              <v:path arrowok="t"/>
            </v:shape>
            <v:shape id="_x0000_s2681" style="position:absolute;width:6248;height:9105" coordsize="6248,9105" path="m2995,3012r-2,28l2991,3068r-2,27l2986,3123r3,146l2994,3251r1,-239xe" fillcolor="#628acc" stroked="f">
              <v:path arrowok="t"/>
            </v:shape>
            <v:shape id="_x0000_s2680" style="position:absolute;width:6248;height:9105" coordsize="6248,9105" path="m2983,3150r-3,27l2983,3287r6,-18l2986,3123r-3,27xe" fillcolor="#628acc" stroked="f">
              <v:path arrowok="t"/>
            </v:shape>
            <v:shape id="_x0000_s2679" style="position:absolute;width:6248;height:9105" coordsize="6248,9105" path="m2976,3203r-4,26l2976,3303r7,-16l2980,3177r-4,26xe" fillcolor="#628acc" stroked="f">
              <v:path arrowok="t"/>
            </v:shape>
            <v:shape id="_x0000_s2678" style="position:absolute;width:6248;height:9105" coordsize="6248,9105" path="m3048,4447r-17,12l3035,4517r5,-17l3044,4480r3,-25l3048,4447xe" fillcolor="#628acc" stroked="f">
              <v:path arrowok="t"/>
            </v:shape>
            <v:shape id="_x0000_s2677" style="position:absolute;width:6248;height:9105" coordsize="6248,9105" path="m3005,4488r6,78l3021,4549r8,-16l3035,4517r-4,-58l3017,4473r-12,15xe" fillcolor="#628acc" stroked="f">
              <v:path arrowok="t"/>
            </v:shape>
            <v:shape id="_x0000_s2676" style="position:absolute;width:6248;height:9105" coordsize="6248,9105" path="m3107,3028r4,-18l3114,2993r2,-19l3117,2955r,-20l3115,2914r-3,-22l3107,3028xe" fillcolor="#628acc" stroked="f">
              <v:path arrowok="t"/>
            </v:shape>
            <v:shape id="_x0000_s2675" style="position:absolute;width:6248;height:9105" coordsize="6248,9105" path="m3069,3190r3,-21l3075,3150r4,-18l3084,3114r4,-18l3093,3079r5,-17l3103,3045r4,-17l3112,2892r-5,-23l3107,2867r-7,28l3095,2924r-5,29l3085,2982r-4,29l3077,3041r-5,29l3069,3190xe" fillcolor="#628acc" stroked="f">
              <v:path arrowok="t"/>
            </v:shape>
            <v:shape id="_x0000_s2674" style="position:absolute;width:6248;height:9105" coordsize="6248,9105" path="m3068,3099r-1,112l3069,3190r3,-120l3068,3099xe" fillcolor="#628acc" stroked="f">
              <v:path arrowok="t"/>
            </v:shape>
            <v:shape id="_x0000_s2673" style="position:absolute;width:6248;height:9105" coordsize="6248,9105" path="m3226,3053r5,37l3235,3069r4,-20l3242,3031r2,-16l3235,3034r-9,19xe" fillcolor="#628acc" stroked="f">
              <v:path arrowok="t"/>
            </v:shape>
            <v:shape id="_x0000_s2672" style="position:absolute;width:6248;height:9105" coordsize="6248,9105" path="m3332,3024r-14,14l3323,3080r8,-20l3334,3042r-1,-15l3332,3024xe" fillcolor="#628acc" stroked="f">
              <v:path arrowok="t"/>
            </v:shape>
            <v:shape id="_x0000_s2671" style="position:absolute;width:6248;height:9105" coordsize="6248,9105" path="m3298,3072r5,46l3313,3100r10,-20l3318,3038r-11,16l3298,3072xe" fillcolor="#628acc" stroked="f">
              <v:path arrowok="t"/>
            </v:shape>
            <v:shape id="_x0000_s2670" style="position:absolute;width:6248;height:9105" coordsize="6248,9105" path="m3877,3627r5,6l3898,3661r13,-28l3929,3632r16,-7l3959,3616r13,-7l3983,3608r-9,-109l3955,3512r-18,12l3919,3535r-17,9l3887,3551r-10,76xe" fillcolor="#628acc" stroked="f">
              <v:path arrowok="t"/>
            </v:shape>
            <v:shape id="_x0000_s2669" style="position:absolute;width:6248;height:9105" coordsize="6248,9105" path="m3873,3557r-12,4l3864,3613r13,14l3887,3551r-14,6xe" fillcolor="#628acc" stroked="f">
              <v:path arrowok="t"/>
            </v:shape>
            <v:shape id="_x0000_s2668" style="position:absolute;width:6248;height:9105" coordsize="6248,9105" path="m3852,3562r-3,38l3864,3613r-3,-52l3852,3562xe" fillcolor="#628acc" stroked="f">
              <v:path arrowok="t"/>
            </v:shape>
            <v:shape id="_x0000_s2667" style="position:absolute;width:6248;height:9105" coordsize="6248,9105" path="m3774,3543r8,12l3799,3565r17,11l3833,3588r16,12l3833,3529r-19,6l3794,3540r-20,3xe" fillcolor="#628acc" stroked="f">
              <v:path arrowok="t"/>
            </v:shape>
            <v:shape id="_x0000_s2666" style="position:absolute;width:6248;height:9105" coordsize="6248,9105" path="m3883,1739r-15,1l3874,1985r6,10l3882,2003r,1l3883,1739xe" fillcolor="#628acc" stroked="f">
              <v:path arrowok="t"/>
            </v:shape>
            <v:shape id="_x0000_s2665" style="position:absolute;width:6248;height:9105" coordsize="6248,9105" path="m3647,1777r-1,3l3641,1782r-7,l3625,1781r10,45l3657,1836r-10,-59xe" fillcolor="#628acc" stroked="f">
              <v:path arrowok="t"/>
            </v:shape>
            <v:shape id="_x0000_s2664" style="position:absolute;width:6248;height:9105" coordsize="6248,9105" path="m3615,1818r20,8l3625,1781r-11,-2l3604,1779r-9,33l3615,1818xe" fillcolor="#628acc" stroked="f">
              <v:path arrowok="t"/>
            </v:shape>
            <v:shape id="_x0000_s2663" style="position:absolute;width:6248;height:9105" coordsize="6248,9105" path="m3595,1812r9,-33l3594,1779r-8,3l3580,1788r-2,20l3595,1812xe" fillcolor="#628acc" stroked="f">
              <v:path arrowok="t"/>
            </v:shape>
            <v:shape id="_x0000_s2662" style="position:absolute;width:6248;height:9105" coordsize="6248,9105" path="m3805,3824r19,-8l3841,3806r15,-10l3873,3785r17,-8l3911,3770r,l3912,3733r-14,14l3883,3760r-17,12l3848,3781r-21,8l3805,3824xe" fillcolor="#628acc" stroked="f">
              <v:path arrowok="t"/>
            </v:shape>
            <v:shape id="_x0000_s2661" style="position:absolute;width:6248;height:9105" coordsize="6248,9105" path="m3805,3795r-24,4l3784,3829r21,-5l3827,3789r-22,6xe" fillcolor="#628acc" stroked="f">
              <v:path arrowok="t"/>
            </v:shape>
            <v:shape id="_x0000_s2660" style="position:absolute;width:6248;height:9105" coordsize="6248,9105" path="m3902,2317r6,15l3915,2344r5,12l3923,2313r-11,-10l3902,2317xe" fillcolor="#628acc" stroked="f">
              <v:path arrowok="t"/>
            </v:shape>
            <v:shape id="_x0000_s2659" style="position:absolute;width:6248;height:9105" coordsize="6248,9105" path="m3887,3893r13,63l3916,3944r15,-13l3945,3917r17,-87l3943,3847r-19,16l3906,3878r-19,15xe" fillcolor="#628acc" stroked="f">
              <v:path arrowok="t"/>
            </v:shape>
            <v:shape id="_x0000_s2658" style="position:absolute;width:6248;height:9105" coordsize="6248,9105" path="m3868,3909r-5,238l3881,4135r-11,-228l3868,3909xe" fillcolor="#628acc" stroked="f">
              <v:path arrowok="t"/>
            </v:shape>
            <v:shape id="_x0000_s2657" style="position:absolute;width:6248;height:9105" coordsize="6248,9105" path="m3823,3947r3,150l3846,4090r16,-6l3859,3917r-18,15l3823,3947xe" fillcolor="#628acc" stroked="f">
              <v:path arrowok="t"/>
            </v:shape>
            <v:shape id="_x0000_s2656" style="position:absolute;width:6248;height:9105" coordsize="6248,9105" path="m3784,3936r23,-44l3784,3897r-10,1l3770,3932r14,4xe" fillcolor="#628acc" stroked="f">
              <v:path arrowok="t"/>
            </v:shape>
            <v:shape id="_x0000_s2655" style="position:absolute;width:6248;height:9105" coordsize="6248,9105" path="m3993,3485r-19,14l3983,3608r7,5l3993,3485xe" fillcolor="#628acc" stroked="f">
              <v:path arrowok="t"/>
            </v:shape>
            <v:shape id="_x0000_s2654" style="position:absolute;width:6248;height:9105" coordsize="6248,9105" path="m3898,3661r-16,-28l3869,3648r-13,15l3842,3677r-14,14l3844,3734r20,-22l3882,3688r16,-27xe" fillcolor="#628acc" stroked="f">
              <v:path arrowok="t"/>
            </v:shape>
            <v:shape id="_x0000_s2653" style="position:absolute;width:6248;height:9105" coordsize="6248,9105" path="m3844,3734r-16,-43l3814,3705r-16,13l3783,3730r16,44l3822,3755r22,-21xe" fillcolor="#628acc" stroked="f">
              <v:path arrowok="t"/>
            </v:shape>
            <v:shape id="_x0000_s2652" style="position:absolute;width:6248;height:9105" coordsize="6248,9105" path="m3799,3774r-16,-44l3766,3742r-16,11l3732,3763r18,47l3775,3792r24,-18xe" fillcolor="#628acc" stroked="f">
              <v:path arrowok="t"/>
            </v:shape>
            <v:shape id="_x0000_s2651" style="position:absolute;width:6248;height:9105" coordsize="6248,9105" path="m3695,3782r4,60l3725,3826r25,-16l3732,3763r-18,10l3695,3782xe" fillcolor="#628acc" stroked="f">
              <v:path arrowok="t"/>
            </v:shape>
            <v:shape id="_x0000_s2650" style="position:absolute;width:6248;height:9105" coordsize="6248,9105" path="m3897,2982r-2,-12l3891,2958r-6,-12l3881,2935r6,69l3895,2993r2,-11xe" fillcolor="#628acc" stroked="f">
              <v:path arrowok="t"/>
            </v:shape>
            <v:shape id="_x0000_s2649" style="position:absolute;width:6248;height:9105" coordsize="6248,9105" path="m3862,2995r9,18l3872,3015r15,-11l3881,2935r-3,-12l3874,2460r-12,535xe" fillcolor="#628acc" stroked="f">
              <v:path arrowok="t"/>
            </v:shape>
            <v:shape id="_x0000_s2648" style="position:absolute;width:6248;height:9105" coordsize="6248,9105" path="m3853,2452r-20,-10l3843,2960r9,17l3862,2995r12,-535l3853,2452xe" fillcolor="#628acc" stroked="f">
              <v:path arrowok="t"/>
            </v:shape>
            <v:shape id="_x0000_s2647" style="position:absolute;width:6248;height:9105" coordsize="6248,9105" path="m3803,2418r4,494l3821,2927r11,16l3843,2960r-10,-518l3817,2430r-14,-12xe" fillcolor="#628acc" stroked="f">
              <v:path arrowok="t"/>
            </v:shape>
            <v:shape id="_x0000_s2646" style="position:absolute;width:6248;height:9105" coordsize="6248,9105" path="m3792,2403r-6,-15l3792,2900r15,12l3803,2418r-11,-15xe" fillcolor="#628acc" stroked="f">
              <v:path arrowok="t"/>
            </v:shape>
            <v:shape id="_x0000_s2645" style="position:absolute;width:6248;height:9105" coordsize="6248,9105" path="m3783,2372r-8,518l3792,2900r-6,-512l3783,2372xe" fillcolor="#628acc" stroked="f">
              <v:path arrowok="t"/>
            </v:shape>
            <v:shape id="_x0000_s2644" style="position:absolute;width:6248;height:9105" coordsize="6248,9105" path="m3424,1951r1,16l3426,1984r1,19l3429,2025r6,-199l3425,1809r-1,142xe" fillcolor="#628acc" stroked="f">
              <v:path arrowok="t"/>
            </v:shape>
            <v:shape id="_x0000_s2643" style="position:absolute;width:6248;height:9105" coordsize="6248,9105" path="m3425,1809r-10,-16l3417,1894r2,14l3421,1922r1,14l3424,1951r1,-142xe" fillcolor="#628acc" stroked="f">
              <v:path arrowok="t"/>
            </v:shape>
            <v:shape id="_x0000_s2642" style="position:absolute;width:6248;height:9105" coordsize="6248,9105" path="m3396,1828r7,19l3409,1864r4,15l3417,1894r-2,-101l3404,1778r-8,50xe" fillcolor="#628acc" stroked="f">
              <v:path arrowok="t"/>
            </v:shape>
            <v:shape id="_x0000_s2641" style="position:absolute;width:6248;height:9105" coordsize="6248,9105" path="m3353,1730r13,28l3378,1784r10,24l3396,1828r8,-50l3392,1764r-12,-13l3367,1740r-14,-10xe" fillcolor="#628acc" stroked="f">
              <v:path arrowok="t"/>
            </v:shape>
            <v:shape id="_x0000_s2640" style="position:absolute;width:6248;height:9105" coordsize="6248,9105" path="m3394,4459r-15,13l3380,4537r9,-18l3397,4500r14,-53l3394,4459xe" fillcolor="#628acc" stroked="f">
              <v:path arrowok="t"/>
            </v:shape>
            <v:shape id="_x0000_s2639" style="position:absolute;width:6248;height:9105" coordsize="6248,9105" path="m3379,4472r-13,15l3371,4555r9,-18l3379,4472xe" fillcolor="#628acc" stroked="f">
              <v:path arrowok="t"/>
            </v:shape>
            <v:shape id="_x0000_s2638" style="position:absolute;width:6248;height:9105" coordsize="6248,9105" path="m3309,4543r-19,10l3294,4686r9,-13l3325,4671r,-141l3309,4543xe" fillcolor="#628acc" stroked="f">
              <v:path arrowok="t"/>
            </v:shape>
            <v:shape id="_x0000_s2637" style="position:absolute;width:6248;height:9105" coordsize="6248,9105" path="m3290,4553r-7,2l3284,4703r10,-17l3290,4553xe" fillcolor="#628acc" stroked="f">
              <v:path arrowok="t"/>
            </v:shape>
            <v:shape id="_x0000_s2636" style="position:absolute;width:6248;height:9105" coordsize="6248,9105" path="m3229,4742r,46l3242,4773r11,-17l3264,4739r10,-18l3273,4665r-4,13l3263,4692r-10,16l3242,4725r-13,17xe" fillcolor="#628acc" stroked="f">
              <v:path arrowok="t"/>
            </v:shape>
            <v:shape id="_x0000_s2635" style="position:absolute;width:6248;height:9105" coordsize="6248,9105" path="m3252,5042r-13,14l3240,5182r7,-15l3254,5154r12,-127l3252,5042xe" fillcolor="#628acc" stroked="f">
              <v:path arrowok="t"/>
            </v:shape>
            <v:shape id="_x0000_s2634" style="position:absolute;width:6248;height:9105" coordsize="6248,9105" path="m3239,5056r-14,15l3226,5216r7,-17l3240,5182r-1,-126xe" fillcolor="#628acc" stroked="f">
              <v:path arrowok="t"/>
            </v:shape>
            <v:shape id="_x0000_s2633" style="position:absolute;width:6248;height:9105" coordsize="6248,9105" path="m2561,3987r-2,-16l2548,4022r15,-13l2567,4006r-6,-19xe" fillcolor="#628acc" stroked="f">
              <v:path arrowok="t"/>
            </v:shape>
            <v:shape id="_x0000_s2632" style="position:absolute;width:6248;height:9105" coordsize="6248,9105" path="m2495,3926r9,-10l2509,3903r8,-11l2528,3888r-2,-44l2515,3861r-10,18l2495,3926xe" fillcolor="#628acc" stroked="f">
              <v:path arrowok="t"/>
            </v:shape>
            <v:shape id="_x0000_s2631" style="position:absolute;width:6248;height:9105" coordsize="6248,9105" path="m2495,3926r10,-47l2494,3897r-10,20l2478,3927r17,-1xe" fillcolor="#628acc" stroked="f">
              <v:path arrowok="t"/>
            </v:shape>
            <v:shape id="_x0000_s2630" style="position:absolute;width:6248;height:9105" coordsize="6248,9105" path="m2225,4647r13,-16l2253,4617r16,-15l2286,4588r17,-14l2320,4561r16,-15l2351,4532r13,-15l2375,4501r8,-17l2388,4466r2,-19l2371,4451r-17,7l2338,4468r-14,12l2310,4494r-14,14l2280,4521r-16,12l2245,4544r-20,103xe" fillcolor="#628acc" stroked="f">
              <v:path arrowok="t"/>
            </v:shape>
            <v:shape id="_x0000_s2629" style="position:absolute;width:6248;height:9105" coordsize="6248,9105" path="m2191,4390r-44,49l2160,4796r15,-13l2190,4771r16,-11l2204,4555r-13,-165xe" fillcolor="#628acc" stroked="f">
              <v:path arrowok="t"/>
            </v:shape>
            <v:shape id="_x0000_s2628" style="position:absolute;width:6248;height:9105" coordsize="6248,9105" path="m2147,4439r-40,414l2119,4838r13,-15l2145,4809r15,-13l2147,4439xe" fillcolor="#628acc" stroked="f">
              <v:path arrowok="t"/>
            </v:shape>
            <v:shape id="_x0000_s2627" style="position:absolute;width:6248;height:9105" coordsize="6248,9105" path="m2253,6057r-18,22l2243,6165r,877l2246,7004r2,-38l2251,6929r3,-38l2253,6057xe" fillcolor="#628acc" stroked="f">
              <v:path arrowok="t"/>
            </v:shape>
            <v:shape id="_x0000_s2626" style="position:absolute;width:6248;height:9105" coordsize="6248,9105" path="m2243,6165r-8,-86l2219,6102r-16,24l2188,6150r-14,25l2160,6201r15,61l2191,6237r17,-24l2225,6189r18,-24xe" fillcolor="#628acc" stroked="f">
              <v:path arrowok="t"/>
            </v:shape>
            <v:shape id="_x0000_s2625" style="position:absolute;width:6248;height:9105" coordsize="6248,9105" path="m2016,6615r9,-29l2036,6558r10,-29l2057,6501r11,-28l2080,6446r12,-28l2104,6392r13,-27l2131,6339r14,-26l2160,6287r15,-25l2160,6201r-13,26l2134,6253r-12,26l2110,6306r-12,26l2086,6359r-12,26l2063,6412r-12,25l2039,6463r-12,24l2016,6615xe" fillcolor="#628acc" stroked="f">
              <v:path arrowok="t"/>
            </v:shape>
            <v:shape id="_x0000_s2624" style="position:absolute;width:6248;height:9105" coordsize="6248,9105" path="m1988,6557r9,117l2006,6645r10,-30l2027,6487r-13,24l2001,6535r-13,22xe" fillcolor="#628acc" stroked="f">
              <v:path arrowok="t"/>
            </v:shape>
            <v:shape id="_x0000_s2623" style="position:absolute;width:6248;height:9105" coordsize="6248,9105" path="m2235,7196r2,-39l2239,7119r2,-39l2243,7042r,-877l2238,6192r-3,1004xe" fillcolor="#628acc" stroked="f">
              <v:path arrowok="t"/>
            </v:shape>
            <v:shape id="_x0000_s2622" style="position:absolute;width:6248;height:9105" coordsize="6248,9105" path="m2233,7354r,-41l2233,7274r1,-39l2235,7196r3,-1004l2233,6220r,1134xe" fillcolor="#628acc" stroked="f">
              <v:path arrowok="t"/>
            </v:shape>
            <v:shape id="_x0000_s2621" style="position:absolute;width:6248;height:9105" coordsize="6248,9105" path="m2233,6220r-4,28l2230,7614r1,-45l2232,7481r1,-85l2233,6220xe" fillcolor="#628acc" stroked="f">
              <v:path arrowok="t"/>
            </v:shape>
            <v:shape id="_x0000_s2620" style="position:absolute;width:6248;height:9105" coordsize="6248,9105" path="m2229,6248r-4,27l2225,7748r2,-45l2228,7659r2,-45l2229,6248xe" fillcolor="#628acc" stroked="f">
              <v:path arrowok="t"/>
            </v:shape>
            <v:shape id="_x0000_s2619" style="position:absolute;width:6248;height:9105" coordsize="6248,9105" path="m2219,7882r2,-44l2224,7793r1,-45l2225,6275r-3,28l2219,7882xe" fillcolor="#628acc" stroked="f">
              <v:path arrowok="t"/>
            </v:shape>
            <v:shape id="_x0000_s2618" style="position:absolute;width:6248;height:9105" coordsize="6248,9105" path="m2219,6331r-3,28l2216,7926r3,-44l2222,6303r-3,28xe" fillcolor="#628acc" stroked="f">
              <v:path arrowok="t"/>
            </v:shape>
            <v:shape id="_x0000_s2617" style="position:absolute;width:6248;height:9105" coordsize="6248,9105" path="m2210,6444r,1569l2213,7970r3,-44l2216,6359r-2,28l2211,6415r-1,29xe" fillcolor="#628acc" stroked="f">
              <v:path arrowok="t"/>
            </v:shape>
            <v:shape id="_x0000_s2616" style="position:absolute;width:6248;height:9105" coordsize="6248,9105" path="m2210,6444r-2,28l2207,6501r-1,28l2205,6558r2,1497l2210,8013r,-1569xe" fillcolor="#628acc" stroked="f">
              <v:path arrowok="t"/>
            </v:shape>
            <v:shape id="_x0000_s2615" style="position:absolute;width:6248;height:9105" coordsize="6248,9105" path="m2203,8096r4,-41l2204,6734r-2,19l2199,6772r-1,1365l2203,8096xe" fillcolor="#628acc" stroked="f">
              <v:path arrowok="t"/>
            </v:shape>
            <v:shape id="_x0000_s2614" style="position:absolute;width:6248;height:9105" coordsize="6248,9105" path="m1411,4234r-7,-26l1406,4282r11,-16l1419,4261r-8,-27xe" fillcolor="#628acc" stroked="f">
              <v:path arrowok="t"/>
            </v:shape>
            <v:shape id="_x0000_s2613" style="position:absolute;width:6248;height:9105" coordsize="6248,9105" path="m1404,4208r-4,-25l1397,4159r-2,-24l1395,4112r-4,183l1406,4282r-2,-74xe" fillcolor="#628acc" stroked="f">
              <v:path arrowok="t"/>
            </v:shape>
            <v:shape id="_x0000_s2612" style="position:absolute;width:6248;height:9105" coordsize="6248,9105" path="m1391,4295r4,-183l1394,3863r-4,19l1386,3903r-3,21l1380,3946r-3,363l1391,4295xe" fillcolor="#628acc" stroked="f">
              <v:path arrowok="t"/>
            </v:shape>
            <v:shape id="_x0000_s2611" style="position:absolute;width:6248;height:9105" coordsize="6248,9105" path="m1380,3946r-4,22l1373,3989r-4,22l1365,4032r-4,21l1366,4571r4,-241l1377,4309r3,-363xe" fillcolor="#628acc" stroked="f">
              <v:path arrowok="t"/>
            </v:shape>
            <v:shape id="_x0000_s2610" style="position:absolute;width:6248;height:9105" coordsize="6248,9105" path="m1370,4330r1,192l1374,4476r2,-41l1377,4400r-1,-30l1374,4346r-4,-16xe" fillcolor="#628acc" stroked="f">
              <v:path arrowok="t"/>
            </v:shape>
            <v:shape id="_x0000_s2609" style="position:absolute;width:6248;height:9105" coordsize="6248,9105" path="m1350,4093r4,588l1360,4625r6,-54l1361,4053r-5,20l1350,4093xe" fillcolor="#628acc" stroked="f">
              <v:path arrowok="t"/>
            </v:shape>
            <v:shape id="_x0000_s2608" style="position:absolute;width:6248;height:9105" coordsize="6248,9105" path="m1329,4863r9,-62l1346,4740r8,-59l1349,4519r-7,11l1329,4863xe" fillcolor="#628acc" stroked="f">
              <v:path arrowok="t"/>
            </v:shape>
            <v:shape id="_x0000_s2607" style="position:absolute;width:6248;height:9105" coordsize="6248,9105" path="m1278,7090r-7,17l1268,7093r-4,-17l1256,7064r-12,2l1242,7068r6,62l1257,7144r10,13l1275,7171r3,-81xe" fillcolor="#628acc" stroked="f">
              <v:path arrowok="t"/>
            </v:shape>
            <v:shape id="_x0000_s2606" style="position:absolute;width:6248;height:9105" coordsize="6248,9105" path="m1242,7068r-4,26l1241,7114r7,16l1242,7068xe" fillcolor="#628acc" stroked="f">
              <v:path arrowok="t"/>
            </v:shape>
            <v:shape id="_x0000_s2605" style="position:absolute;width:6248;height:9105" coordsize="6248,9105" path="m1239,6437r3,-7l1267,6417r-12,-431l1246,5999r-11,17l1248,6167r4,-2l1246,6186r-7,251xe" fillcolor="#628acc" stroked="f">
              <v:path arrowok="t"/>
            </v:shape>
            <v:shape id="_x0000_s2604" style="position:absolute;width:6248;height:9105" coordsize="6248,9105" path="m1180,6238r12,-16l1204,6207r14,-14l1233,6179r15,-12l1235,6016r-13,20l1207,6056r-15,20l1180,6238xe" fillcolor="#628acc" stroked="f">
              <v:path arrowok="t"/>
            </v:shape>
            <v:shape id="_x0000_s2603" style="position:absolute;width:6248;height:9105" coordsize="6248,9105" path="m1150,6292r9,-19l1169,6255r11,-17l1192,6076r-16,18l1160,6107r-10,185xe" fillcolor="#628acc" stroked="f">
              <v:path arrowok="t"/>
            </v:shape>
            <v:shape id="_x0000_s2602" style="position:absolute;width:6248;height:9105" coordsize="6248,9105" path="m1150,6292r10,-185l1145,6115r-1,1l1142,6089r-1,222l1150,6292xe" fillcolor="#628acc" stroked="f">
              <v:path arrowok="t"/>
            </v:shape>
            <v:shape id="_x0000_s2601" style="position:absolute;width:6248;height:9105" coordsize="6248,9105" path="m1173,6538r5,-23l1188,6497r13,-15l1215,6468r13,-14l1239,6437r7,-251l1238,6208r-10,21l1218,6250r-13,20l1193,6287r-14,16l1173,6538xe" fillcolor="#628acc" stroked="f">
              <v:path arrowok="t"/>
            </v:shape>
            <v:shape id="_x0000_s2600" style="position:absolute;width:6248;height:9105" coordsize="6248,9105" path="m1266,6826r-6,-16l1262,6941r3,-18l1268,6907r1,-56l1270,6839r1,3l1266,6826xe" fillcolor="#628acc" stroked="f">
              <v:path arrowok="t"/>
            </v:shape>
            <v:shape id="_x0000_s2599" style="position:absolute;width:6248;height:9105" coordsize="6248,9105" path="m1271,6885r-1,-16l1268,6907r3,-15l1271,6891r,-6xe" fillcolor="#628acc" stroked="f">
              <v:path arrowok="t"/>
            </v:shape>
            <v:shape id="_x0000_s2598" style="position:absolute;width:6248;height:9105" coordsize="6248,9105" path="m1268,6907r2,-38l1269,6851r-1,56xe" fillcolor="#628acc" stroked="f">
              <v:path arrowok="t"/>
            </v:shape>
            <v:shape id="_x0000_s2597" style="position:absolute;width:6248;height:9105" coordsize="6248,9105" path="m1173,6538r6,-235l1165,6316r8,222xe" fillcolor="#628acc" stroked="f">
              <v:path arrowok="t"/>
            </v:shape>
            <v:shape id="_x0000_s2596" style="position:absolute;width:6248;height:9105" coordsize="6248,9105" path="m1255,5986r12,431l1262,5978r-7,8xe" fillcolor="#628acc" stroked="f">
              <v:path arrowok="t"/>
            </v:shape>
            <v:shape id="_x0000_s2595" style="position:absolute;width:6248;height:9105" coordsize="6248,9105" path="m1326,4536r3,327l1342,4530r-16,6xe" fillcolor="#628acc" stroked="f">
              <v:path arrowok="t"/>
            </v:shape>
            <v:shape id="_x0000_s2594" style="position:absolute;width:6248;height:9105" coordsize="6248,9105" path="m1370,4330r-4,241l1371,4522r-1,-192xe" fillcolor="#628acc" stroked="f">
              <v:path arrowok="t"/>
            </v:shape>
            <v:shape id="_x0000_s2593" style="position:absolute;width:6248;height:9105" coordsize="6248,9105" path="m1997,6674r-9,-117l1988,6704r9,-30xe" fillcolor="#628acc" stroked="f">
              <v:path arrowok="t"/>
            </v:shape>
            <v:shape id="_x0000_s2592" style="position:absolute;width:6248;height:9105" coordsize="6248,9105" path="m2223,4552r2,95l2245,4544r-22,8xe" fillcolor="#628acc" stroked="f">
              <v:path arrowok="t"/>
            </v:shape>
            <v:shape id="_x0000_s2591" style="position:absolute;width:6248;height:9105" coordsize="6248,9105" path="m2536,3827r-3,208l2548,4022r-12,-195xe" fillcolor="#628acc" stroked="f">
              <v:path arrowok="t"/>
            </v:shape>
            <v:shape id="_x0000_s2590" style="position:absolute;width:6248;height:9105" coordsize="6248,9105" path="m3229,4742r-14,59l3229,4788r,-46xe" fillcolor="#628acc" stroked="f">
              <v:path arrowok="t"/>
            </v:shape>
            <v:shape id="_x0000_s2589" style="position:absolute;width:6248;height:9105" coordsize="6248,9105" path="m3273,4506r1,215l3280,4501r-7,5xe" fillcolor="#628acc" stroked="f">
              <v:path arrowok="t"/>
            </v:shape>
            <v:shape id="_x0000_s2588" style="position:absolute;width:6248;height:9105" coordsize="6248,9105" path="m3366,1758r-13,-28l3352,1729r14,29xe" fillcolor="#628acc" stroked="f">
              <v:path arrowok="t"/>
            </v:shape>
            <v:shape id="_x0000_s2587" style="position:absolute;width:6248;height:9105" coordsize="6248,9105" path="m3931,1278r,-22l3930,1273r1,5xe" fillcolor="#628acc" stroked="f">
              <v:path arrowok="t"/>
            </v:shape>
            <v:shape id="_x0000_s2586" style="position:absolute;width:6248;height:9105" coordsize="6248,9105" path="m3960,2101r-7,-171l3950,2081r10,20xe" fillcolor="#628acc" stroked="f">
              <v:path arrowok="t"/>
            </v:shape>
            <v:shape id="_x0000_s2585" style="position:absolute;width:6248;height:9105" coordsize="6248,9105" path="m3902,2317r10,-14l3901,2298r1,19xe" fillcolor="#628acc" stroked="f">
              <v:path arrowok="t"/>
            </v:shape>
            <v:shape id="_x0000_s2584" style="position:absolute;width:6248;height:9105" coordsize="6248,9105" path="m3578,1808r2,-20l3577,1797r1,11xe" fillcolor="#628acc" stroked="f">
              <v:path arrowok="t"/>
            </v:shape>
            <v:shape id="_x0000_s2583" style="position:absolute;width:6248;height:9105" coordsize="6248,9105" path="m3782,3555r-8,-12l3764,3545r18,10xe" fillcolor="#628acc" stroked="f">
              <v:path arrowok="t"/>
            </v:shape>
            <v:shape id="_x0000_s2582" style="position:absolute;width:6248;height:9105" coordsize="6248,9105" path="m3226,3053r-1,59l3231,3090r-5,-37xe" fillcolor="#628acc" stroked="f">
              <v:path arrowok="t"/>
            </v:shape>
            <v:shape id="_x0000_s2581" style="position:absolute;width:6248;height:9105" coordsize="6248,9105" path="m2972,3229r-4,90l2976,3303r-4,-74xe" fillcolor="#628acc" stroked="f">
              <v:path arrowok="t"/>
            </v:shape>
            <v:shape id="_x0000_s2580" style="position:absolute;width:6248;height:9105" coordsize="6248,9105" path="m2568,1824r9,174l2574,1824r-6,xe" fillcolor="#628acc" stroked="f">
              <v:path arrowok="t"/>
            </v:shape>
            <v:shape id="_x0000_s2579" style="position:absolute;width:6248;height:9105" coordsize="6248,9105" path="m2863,1482r,287l2881,1760r-18,-278xe" fillcolor="#628acc" stroked="f">
              <v:path arrowok="t"/>
            </v:shape>
            <v:shape id="_x0000_s2578" style="position:absolute;width:6248;height:9105" coordsize="6248,9105" path="m2956,1598r-17,81l2953,1671r3,-73xe" fillcolor="#628acc" stroked="f">
              <v:path arrowok="t"/>
            </v:shape>
            <v:shape id="_x0000_s2577" style="position:absolute;width:6248;height:9105" coordsize="6248,9105" path="m3618,2025r4,-18l3617,2004r1,21xe" fillcolor="#628acc" stroked="f">
              <v:path arrowok="t"/>
            </v:shape>
            <v:shape id="_x0000_s2576" style="position:absolute;width:6248;height:9105" coordsize="6248,9105" path="m2663,5439r-6,255l2672,5678r-9,-239xe" fillcolor="#628acc" stroked="f">
              <v:path arrowok="t"/>
            </v:shape>
            <v:shape id="_x0000_s2575" style="position:absolute;width:6248;height:9105" coordsize="6248,9105" path="m2813,5255r9,95l2826,5239r-13,16xe" fillcolor="#628acc" stroked="f">
              <v:path arrowok="t"/>
            </v:shape>
            <v:shape id="_x0000_s2574" style="position:absolute;width:6248;height:9105" coordsize="6248,9105" path="m2871,3427r3,-57l2866,3390r5,37xe" fillcolor="#628acc" stroked="f">
              <v:path arrowok="t"/>
            </v:shape>
            <v:shape id="_x0000_s2573" style="position:absolute;width:6248;height:9105" coordsize="6248,9105" path="m2514,4230r9,14l2528,4241r-14,-11xe" fillcolor="#628acc" stroked="f">
              <v:path arrowok="t"/>
            </v:shape>
            <v:shape id="_x0000_s2572" style="position:absolute;width:6248;height:9105" coordsize="6248,9105" path="m1637,4840r-16,-4l1615,4840r22,xe" fillcolor="#628acc" stroked="f">
              <v:path arrowok="t"/>
            </v:shape>
            <v:shape id="_x0000_s2571" style="position:absolute;width:6248;height:9105" coordsize="6248,9105" path="m1282,5288r-4,101l1287,5362r-5,-74xe" fillcolor="#628acc" stroked="f">
              <v:path arrowok="t"/>
            </v:shape>
            <v:shape id="_x0000_s2570" style="position:absolute;width:6248;height:9105" coordsize="6248,9105" path="m2923,1431r7,180l2940,1418r-17,13xe" fillcolor="#628acc" stroked="f">
              <v:path arrowok="t"/>
            </v:shape>
            <v:shape id="_x0000_s2569" style="position:absolute;width:6248;height:9105" coordsize="6248,9105" path="m3998,1248r-9,43l4010,1295r-12,-47xe" fillcolor="#628acc" stroked="f">
              <v:path arrowok="t"/>
            </v:shape>
            <v:shape id="_x0000_s2568" style="position:absolute;width:6248;height:9105" coordsize="6248,9105" path="m4331,1322r-2,131l4340,1470r-9,-148xe" fillcolor="#628acc" stroked="f">
              <v:path arrowok="t"/>
            </v:shape>
            <v:shape id="_x0000_s2567" style="position:absolute;width:6248;height:9105" coordsize="6248,9105" path="m4482,2315r-4,179l4490,2485r-8,-170xe" fillcolor="#628acc" stroked="f">
              <v:path arrowok="t"/>
            </v:shape>
            <v:shape id="_x0000_s2566" style="position:absolute;width:6248;height:9105" coordsize="6248,9105" path="m4111,1656r-4,73l4128,1732r-17,-76xe" fillcolor="#628acc" stroked="f">
              <v:path arrowok="t"/>
            </v:shape>
            <v:shape id="_x0000_s2565" style="position:absolute;width:6248;height:9105" coordsize="6248,9105" path="m3924,2921r-9,-343l3904,2913r20,8xe" fillcolor="#628acc" stroked="f">
              <v:path arrowok="t"/>
            </v:shape>
            <v:shape id="_x0000_s2564" style="position:absolute;width:6248;height:9105" coordsize="6248,9105" path="m4001,2120r-3,-16l4000,2131r1,-11xe" fillcolor="#628acc" stroked="f">
              <v:path arrowok="t"/>
            </v:shape>
            <v:shape id="_x0000_s2563" style="position:absolute;width:6248;height:9105" coordsize="6248,9105" path="m3556,1944r3,554l3558,2287r-2,-343xe" fillcolor="#628acc" stroked="f">
              <v:path arrowok="t"/>
            </v:shape>
            <v:shape id="_x0000_s2562" style="position:absolute;width:6248;height:9105" coordsize="6248,9105" path="m4563,1518r-4,142l4578,1668r-15,-150xe" fillcolor="#628acc" stroked="f">
              <v:path arrowok="t"/>
            </v:shape>
            <v:shape id="_x0000_s2561" style="position:absolute;width:6248;height:9105" coordsize="6248,9105" path="m3644,1770r6,-9l3636,1759r8,11xe" fillcolor="#628acc" stroked="f">
              <v:path arrowok="t"/>
            </v:shape>
            <v:shape id="_x0000_s2560" style="position:absolute;width:6248;height:9105" coordsize="6248,9105" path="m4066,3985r-8,-166l4053,4002r13,-17xe" fillcolor="#628acc" stroked="f">
              <v:path arrowok="t"/>
            </v:shape>
            <v:shape id="_x0000_s2559" style="position:absolute;width:6248;height:9105" coordsize="6248,9105" path="m4039,2550r-2,-21l4039,2573r,-23xe" fillcolor="#628acc" stroked="f">
              <v:path arrowok="t"/>
            </v:shape>
            <v:shape id="_x0000_s2558" style="position:absolute;width:6248;height:9105" coordsize="6248,9105" path="m1028,5553r-3,1285l1026,6832r2,-1279xe" fillcolor="#628acc" stroked="f">
              <v:path arrowok="t"/>
            </v:shape>
            <v:shape id="_x0000_s2557" style="position:absolute;width:6248;height:9105" coordsize="6248,9105" path="m1281,6057r11,345l1292,6058r-11,-1xe" fillcolor="#628acc" stroked="f">
              <v:path arrowok="t"/>
            </v:shape>
            <v:shape id="_x0000_s2556" style="position:absolute;width:6248;height:9105" coordsize="6248,9105" path="m1463,5791r5,197l1481,5785r-18,6xe" fillcolor="#628acc" stroked="f">
              <v:path arrowok="t"/>
            </v:shape>
            <v:shape id="_x0000_s2555" style="position:absolute;width:6248;height:9105" coordsize="6248,9105" path="m1404,8577r2,-890l1406,7663r-2,914xe" fillcolor="#628acc" stroked="f">
              <v:path arrowok="t"/>
            </v:shape>
            <v:shape id="_x0000_s2554" style="position:absolute;width:6248;height:9105" coordsize="6248,9105" path="m1566,6753r-8,1968l1567,8740r-1,-1987xe" fillcolor="#628acc" stroked="f">
              <v:path arrowok="t"/>
            </v:shape>
            <v:shape id="_x0000_s2553" style="position:absolute;width:6248;height:9105" coordsize="6248,9105" path="m3519,4281r-6,91l3532,4370r-13,-89xe" fillcolor="#628acc" stroked="f">
              <v:path arrowok="t"/>
            </v:shape>
            <v:shape id="_x0000_s2552" style="position:absolute;width:6248;height:9105" coordsize="6248,9105" path="m3814,4256r-19,376l3831,4589r-17,-333xe" fillcolor="#628acc" stroked="f">
              <v:path arrowok="t"/>
            </v:shape>
            <v:shape id="_x0000_s2551" style="position:absolute;width:6248;height:9105" coordsize="6248,9105" path="m4173,2518r-7,340l4184,2848r-11,-330xe" fillcolor="#628acc" stroked="f">
              <v:path arrowok="t"/>
            </v:shape>
            <v:shape id="_x0000_s2550" style="position:absolute;width:6248;height:9105" coordsize="6248,9105" path="m4177,1750r3,439l4199,1752r-22,-2xe" fillcolor="#628acc" stroked="f">
              <v:path arrowok="t"/>
            </v:shape>
            <v:shape id="_x0000_s2549" style="position:absolute;width:6248;height:9105" coordsize="6248,9105" path="m4186,1404r-5,-25l4176,1386r10,18xe" fillcolor="#628acc" stroked="f">
              <v:path arrowok="t"/>
            </v:shape>
            <v:shape id="_x0000_s2548" style="position:absolute;width:6248;height:9105" coordsize="6248,9105" path="m4255,1376r-2,52l4254,1416r1,-40xe" fillcolor="#628acc" stroked="f">
              <v:path arrowok="t"/>
            </v:shape>
            <v:shape id="_x0000_s2547" style="position:absolute;width:6248;height:9105" coordsize="6248,9105" path="m4242,2826r3,-312l4245,2489r-3,337xe" fillcolor="#628acc" stroked="f">
              <v:path arrowok="t"/>
            </v:shape>
            <v:shape id="_x0000_s2546" style="position:absolute;width:6248;height:9105" coordsize="6248,9105" path="m4173,2432r3,72l4192,2437r-19,-5xe" fillcolor="#628acc" stroked="f">
              <v:path arrowok="t"/>
            </v:shape>
            <v:shape id="_x0000_s2545" style="position:absolute;width:6248;height:9105" coordsize="6248,9105" path="m4148,2553r-15,942l4140,3476r8,-923xe" fillcolor="#628acc" stroked="f">
              <v:path arrowok="t"/>
            </v:shape>
            <v:shape id="_x0000_s2544" style="position:absolute;width:6248;height:9105" coordsize="6248,9105" path="m3268,4173r5,29l3293,4174r-25,-1xe" fillcolor="#628acc" stroked="f">
              <v:path arrowok="t"/>
            </v:shape>
            <v:shape id="_x0000_s2543" style="position:absolute;width:6248;height:9105" coordsize="6248,9105" path="m526,2494r1,21l527,2502r-1,-8xe" fillcolor="#628acc" stroked="f">
              <v:path arrowok="t"/>
            </v:shape>
            <v:shape id="_x0000_s2542" style="position:absolute;width:6248;height:9105" coordsize="6248,9105" path="m6,5255l,4780r,510l6,5255xe" fillcolor="#628acc" stroked="f">
              <v:path arrowok="t"/>
            </v:shape>
            <v:shape id="_x0000_s2541" style="position:absolute;width:6248;height:9105" coordsize="6248,9105" path="m140,3830r3,392l143,4199r-3,-369xe" fillcolor="#628acc" stroked="f">
              <v:path arrowok="t"/>
            </v:shape>
            <v:shape id="_x0000_s2540" style="position:absolute;width:6248;height:9105" coordsize="6248,9105" path="m220,3536r-10,720l225,4190r-5,-654xe" fillcolor="#628acc" stroked="f">
              <v:path arrowok="t"/>
            </v:shape>
            <v:shape id="_x0000_s2539" style="position:absolute;width:6248;height:9105" coordsize="6248,9105" path="m3271,4419r2,87l3280,4401r-9,18xe" fillcolor="#628acc" stroked="f">
              <v:path arrowok="t"/>
            </v:shape>
            <v:shape id="_x0000_s2538" style="position:absolute;width:6248;height:9105" coordsize="6248,9105" path="m2841,2058r-6,-9l2822,2053r19,5xe" fillcolor="#628acc" stroked="f">
              <v:path arrowok="t"/>
            </v:shape>
            <v:shape id="_x0000_s2537" style="position:absolute;width:6248;height:9105" coordsize="6248,9105" path="m3098,1920r-8,-14l3087,1906r11,14xe" fillcolor="#628acc" stroked="f">
              <v:path arrowok="t"/>
            </v:shape>
            <v:shape id="_x0000_s2536" style="position:absolute;width:6248;height:9105" coordsize="6248,9105" path="m2960,4344r-6,-20l2950,4330r10,14xe" fillcolor="#628acc" stroked="f">
              <v:path arrowok="t"/>
            </v:shape>
            <v:shape id="_x0000_s2535" style="position:absolute;width:6248;height:9105" coordsize="6248,9105" path="m3348,2136r-13,52l3342,2190r6,-54xe" fillcolor="#628acc" stroked="f">
              <v:path arrowok="t"/>
            </v:shape>
            <v:shape id="_x0000_s2534" style="position:absolute;width:6248;height:9105" coordsize="6248,9105" path="m3296,1877r,-44l3296,1855r,22xe" fillcolor="#628acc" stroked="f">
              <v:path arrowok="t"/>
            </v:shape>
            <v:shape id="_x0000_s2533" style="position:absolute;width:6248;height:9105" coordsize="6248,9105" path="m1311,4428r8,498l1319,4422r-8,6xe" fillcolor="#628acc" stroked="f">
              <v:path arrowok="t"/>
            </v:shape>
            <v:shape id="_x0000_s2532" style="position:absolute;width:6248;height:9105" coordsize="6248,9105" path="m1283,4518r-1,-11l1281,4526r2,-8xe" fillcolor="#628acc" stroked="f">
              <v:path arrowok="t"/>
            </v:shape>
            <v:shape id="_x0000_s2531" style="position:absolute;width:6248;height:9105" coordsize="6248,9105" path="m1280,4546r1,-135l1276,4432r4,114xe" fillcolor="#628acc" stroked="f">
              <v:path arrowok="t"/>
            </v:shape>
            <v:shape id="_x0000_s2530" style="position:absolute;width:6248;height:9105" coordsize="6248,9105" path="m1256,4518r-3,777l1265,5238r-9,-720xe" fillcolor="#628acc" stroked="f">
              <v:path arrowok="t"/>
            </v:shape>
            <v:shape id="_x0000_s2529" style="position:absolute;width:6248;height:9105" coordsize="6248,9105" path="m2528,5468r-6,323l2539,5783r-11,-315xe" fillcolor="#628acc" stroked="f">
              <v:path arrowok="t"/>
            </v:shape>
            <v:shape id="_x0000_s2528" style="position:absolute;width:6248;height:9105" coordsize="6248,9105" path="m2651,5313r-11,89l2652,5386r-1,-73xe" fillcolor="#628acc" stroked="f">
              <v:path arrowok="t"/>
            </v:shape>
            <v:shape id="_x0000_s2527" style="position:absolute;width:6248;height:9105" coordsize="6248,9105" path="m2698,5015r3,336l2711,5000r-13,15xe" fillcolor="#628acc" stroked="f">
              <v:path arrowok="t"/>
            </v:shape>
            <v:shape id="_x0000_s2526" style="position:absolute;width:6248;height:9105" coordsize="6248,9105" path="m1870,2177r27,159l1893,2162r-23,15xe" fillcolor="#628acc" stroked="f">
              <v:path arrowok="t"/>
            </v:shape>
            <v:shape id="_x0000_s2525" style="position:absolute;width:6248;height:9105" coordsize="6248,9105" path="m1916,2148r-7,82l1920,2217r-4,-69xe" fillcolor="#628acc" stroked="f">
              <v:path arrowok="t"/>
            </v:shape>
            <v:shape id="_x0000_s2524" style="position:absolute;width:6248;height:9105" coordsize="6248,9105" path="m2097,2102r-9,223l2129,2287r-32,-185xe" fillcolor="#628acc" stroked="f">
              <v:path arrowok="t"/>
            </v:shape>
            <v:shape id="_x0000_s2523" style="position:absolute;width:6248;height:9105" coordsize="6248,9105" path="m2594,5109r-8,239l2607,5342r-13,-233xe" fillcolor="#628acc" stroked="f">
              <v:path arrowok="t"/>
            </v:shape>
            <v:shape id="_x0000_s2522" style="position:absolute;width:6248;height:9105" coordsize="6248,9105" path="m2673,6456r-8,-75l2664,6439r9,17xe" fillcolor="#628acc" stroked="f">
              <v:path arrowok="t"/>
            </v:shape>
            <v:shape id="_x0000_s2521" style="position:absolute;width:6248;height:9105" coordsize="6248,9105" path="m1370,6636r-24,335l1349,6951r21,-315xe" fillcolor="#628acc" stroked="f">
              <v:path arrowok="t"/>
            </v:shape>
            <v:shape id="_x0000_s2520" style="position:absolute;width:6248;height:9105" coordsize="6248,9105" path="m1517,6458r-34,270l1496,6713r21,-255xe" fillcolor="#628acc" stroked="f">
              <v:path arrowok="t"/>
            </v:shape>
            <v:shape id="_x0000_s2519" style="position:absolute;width:6248;height:9105" coordsize="6248,9105" path="m1605,5056r1,34l1606,5058r-1,-2xe" fillcolor="#628acc" stroked="f">
              <v:path arrowok="t"/>
            </v:shape>
            <v:shape id="_x0000_s2518" style="position:absolute;width:6248;height:9105" coordsize="6248,9105" path="m3165,2151r11,25l3175,2171r-10,-20xe" fillcolor="#628acc" stroked="f">
              <v:path arrowok="t"/>
            </v:shape>
            <v:shape id="_x0000_s2517" style="position:absolute;width:6248;height:9105" coordsize="6248,9105" path="m2072,4992r-16,-142l2055,5009r17,-17xe" fillcolor="#628acc" stroked="f">
              <v:path arrowok="t"/>
            </v:shape>
            <v:shape id="_x0000_s2516" style="position:absolute;width:6248;height:9105" coordsize="6248,9105" path="m1909,4869r-10,89l1912,4943r-3,-74xe" fillcolor="#628acc" stroked="f">
              <v:path arrowok="t"/>
            </v:shape>
            <v:shape id="_x0000_s2515" style="position:absolute;width:6248;height:9105" coordsize="6248,9105" path="m1999,4836r-9,244l2006,5061r-7,-225xe" fillcolor="#628acc" stroked="f">
              <v:path arrowok="t"/>
            </v:shape>
            <v:shape id="_x0000_s2514" style="position:absolute;width:6248;height:9105" coordsize="6248,9105" path="m2057,5187r5,-57l2048,5132r9,55xe" fillcolor="#628acc" stroked="f">
              <v:path arrowok="t"/>
            </v:shape>
            <v:shape id="_x0000_s2513" style="position:absolute;width:6248;height:9105" coordsize="6248,9105" path="m1559,5384r-3,270l1567,5638r-8,-254xe" fillcolor="#628acc" stroked="f">
              <v:path arrowok="t"/>
            </v:shape>
            <v:shape id="_x0000_s2512" style="position:absolute;width:6248;height:9105" coordsize="6248,9105" path="m2982,2139r-9,-11l2969,2131r13,8xe" fillcolor="#628acc" stroked="f">
              <v:path arrowok="t"/>
            </v:shape>
            <v:shape id="_x0000_s2511" style="position:absolute;width:6248;height:9105" coordsize="6248,9105" path="m2508,5461r-8,-8l2508,5478r,-17xe" fillcolor="#628acc" stroked="f">
              <v:path arrowok="t"/>
            </v:shape>
            <v:shape id="_x0000_s2510" style="position:absolute;width:6248;height:9105" coordsize="6248,9105" path="m2361,6254r-10,-21l2351,6233r10,21xe" fillcolor="#628acc" stroked="f">
              <v:path arrowok="t"/>
            </v:shape>
            <v:shape id="_x0000_s2509" style="position:absolute;width:6248;height:9105" coordsize="6248,9105" path="m2390,5448r11,-126l2386,5338r4,110xe" fillcolor="#628acc" stroked="f">
              <v:path arrowok="t"/>
            </v:shape>
            <v:shape id="_x0000_s2508" style="position:absolute;width:6248;height:9105" coordsize="6248,9105" path="m1230,5691r2,-151l1228,5546r2,145xe" fillcolor="#628acc" stroked="f">
              <v:path arrowok="t"/>
            </v:shape>
            <v:shape id="_x0000_s2507" style="position:absolute;width:6248;height:9105" coordsize="6248,9105" path="m1,5877l,5800r,74l1,5877xe" fillcolor="#628acc" stroked="f">
              <v:path arrowok="t"/>
            </v:shape>
            <v:shape id="_x0000_s2506" style="position:absolute;width:6248;height:9105" coordsize="6248,9105" path="m1158,7364r8,991l1161,7382r-3,-18xe" fillcolor="#628acc" stroked="f">
              <v:path arrowok="t"/>
            </v:shape>
            <v:shape id="_x0000_s2505" style="position:absolute;width:6248;height:9105" coordsize="6248,9105" path="m1300,6985r1,1425l1302,6966r-2,19xe" fillcolor="#628acc" stroked="f">
              <v:path arrowok="t"/>
            </v:shape>
            <v:shape id="_x0000_s2504" style="position:absolute;width:6248;height:9105" coordsize="6248,9105" path="m1282,5601r-1,103l1286,5683r-4,-82xe" fillcolor="#628acc" stroked="f">
              <v:path arrowok="t"/>
            </v:shape>
            <v:shape id="_x0000_s2503" style="position:absolute;width:6248;height:9105" coordsize="6248,9105" path="m1232,4624r10,726l1236,4603r-4,21xe" fillcolor="#628acc" stroked="f">
              <v:path arrowok="t"/>
            </v:shape>
            <v:shape id="_x0000_s2502" style="position:absolute;width:6248;height:9105" coordsize="6248,9105" path="m1929,6933r,-32l1929,6917r,16xe" fillcolor="#628acc" stroked="f">
              <v:path arrowok="t"/>
            </v:shape>
            <v:shape id="_x0000_s2501" style="position:absolute;width:6248;height:9105" coordsize="6248,9105" path="m2311,6132r-19,219l2310,6156r1,-24xe" fillcolor="#628acc" stroked="f">
              <v:path arrowok="t"/>
            </v:shape>
            <v:shape id="_x0000_s2500" style="position:absolute;width:6248;height:9105" coordsize="6248,9105" path="m2456,5766r22,85l2484,5829r-28,-63xe" fillcolor="#628acc" stroked="f">
              <v:path arrowok="t"/>
            </v:shape>
            <v:shape id="_x0000_s2499" style="position:absolute;width:6248;height:9105" coordsize="6248,9105" path="m2486,5215r2,233l2506,5207r-20,8xe" fillcolor="#628acc" stroked="f">
              <v:path arrowok="t"/>
            </v:shape>
            <v:shape id="_x0000_s2498" style="position:absolute;width:6248;height:9105" coordsize="6248,9105" path="m2325,6289r18,84l2341,6361r-16,-72xe" fillcolor="#628acc" stroked="f">
              <v:path arrowok="t"/>
            </v:shape>
            <v:shape id="_x0000_s2497" style="position:absolute;width:6248;height:9105" coordsize="6248,9105" path="m3199,5919r-4,-117l3189,5903r10,16xe" fillcolor="#628acc" stroked="f">
              <v:path arrowok="t"/>
            </v:shape>
            <v:shape id="_x0000_s2496" style="position:absolute;width:6248;height:9105" coordsize="6248,9105" path="m3431,6157r-10,-41l3421,6145r10,12xe" fillcolor="#628acc" stroked="f">
              <v:path arrowok="t"/>
            </v:shape>
            <v:shape id="_x0000_s2495" style="position:absolute;width:6248;height:9105" coordsize="6248,9105" path="m3519,5978r9,214l3544,5986r-25,-8xe" fillcolor="#628acc" stroked="f">
              <v:path arrowok="t"/>
            </v:shape>
            <v:shape id="_x0000_s2494" style="position:absolute;width:6248;height:9105" coordsize="6248,9105" path="m3578,6292r-2,33l3577,6304r1,-12xe" fillcolor="#628acc" stroked="f">
              <v:path arrowok="t"/>
            </v:shape>
            <v:shape id="_x0000_s2493" style="position:absolute;width:6248;height:9105" coordsize="6248,9105" path="m3872,6057r-19,125l3879,6188r-7,-131xe" fillcolor="#628acc" stroked="f">
              <v:path arrowok="t"/>
            </v:shape>
            <v:shape id="_x0000_s2492" style="position:absolute;width:6248;height:9105" coordsize="6248,9105" path="m4105,6487r-1,-32l4103,6468r2,19xe" fillcolor="#628acc" stroked="f">
              <v:path arrowok="t"/>
            </v:shape>
            <v:shape id="_x0000_s2491" style="position:absolute;width:6248;height:9105" coordsize="6248,9105" path="m3583,6547r,-41l3582,6526r1,21xe" fillcolor="#628acc" stroked="f">
              <v:path arrowok="t"/>
            </v:shape>
            <v:shape id="_x0000_s2490" style="position:absolute;width:6248;height:9105" coordsize="6248,9105" path="m1930,6986r9,-21l1929,6960r1,26xe" fillcolor="#628acc" stroked="f">
              <v:path arrowok="t"/>
            </v:shape>
            <v:shape id="_x0000_s2489" style="position:absolute;width:6248;height:9105" coordsize="6248,9105" path="m1843,7832r8,137l1858,7819r-15,13xe" fillcolor="#628acc" stroked="f">
              <v:path arrowok="t"/>
            </v:shape>
            <v:shape id="_x0000_s2488" style="position:absolute;width:6248;height:9105" coordsize="6248,9105" path="m3337,6612r3,-610l3332,5991r5,621xe" fillcolor="#628acc" stroked="f">
              <v:path arrowok="t"/>
            </v:shape>
            <v:shape id="_x0000_s2487" style="position:absolute;width:6248;height:9105" coordsize="6248,9105" path="m3348,6404r7,204l3355,6422r-7,-18xe" fillcolor="#628acc" stroked="f">
              <v:path arrowok="t"/>
            </v:shape>
            <v:shape id="_x0000_s2486" style="position:absolute;width:6248;height:9105" coordsize="6248,9105" path="m3390,6407r-6,-183l3382,6391r8,16xe" fillcolor="#628acc" stroked="f">
              <v:path arrowok="t"/>
            </v:shape>
            <v:shape id="_x0000_s2485" style="position:absolute;width:6248;height:9105" coordsize="6248,9105" path="m3376,6375r-5,-43l3371,6355r5,20xe" fillcolor="#628acc" stroked="f">
              <v:path arrowok="t"/>
            </v:shape>
            <v:shape id="_x0000_s2484" style="position:absolute;width:6248;height:9105" coordsize="6248,9105" path="m1967,5604r-7,-58l1949,5609r18,-5xe" fillcolor="#628acc" stroked="f">
              <v:path arrowok="t"/>
            </v:shape>
            <v:shape id="_x0000_s2483" style="position:absolute;width:6248;height:9105" coordsize="6248,9105" path="m5627,3552r2,42l5628,3574r-1,-22xe" fillcolor="#628acc" stroked="f">
              <v:path arrowok="t"/>
            </v:shape>
            <v:shape id="_x0000_s2482" style="position:absolute;width:6248;height:9105" coordsize="6248,9105" path="m5633,6521r1,73l5641,6501r-8,20xe" fillcolor="#628acc" stroked="f">
              <v:path arrowok="t"/>
            </v:shape>
            <v:shape id="_x0000_s2481" style="position:absolute;width:6248;height:9105" coordsize="6248,9105" path="m3817,6439r12,8l3833,6430r-16,9xe" fillcolor="#628acc" stroked="f">
              <v:path arrowok="t"/>
            </v:shape>
            <v:shape id="_x0000_s2480" style="position:absolute;width:6248;height:9105" coordsize="6248,9105" path="m3691,6433r-11,-18l3676,6420r15,13xe" fillcolor="#628acc" stroked="f">
              <v:path arrowok="t"/>
            </v:shape>
            <v:shape id="_x0000_s2479" style="position:absolute;width:6248;height:9105" coordsize="6248,9105" path="m3833,6609r4,-18l3833,6587r,22xe" fillcolor="#628acc" stroked="f">
              <v:path arrowok="t"/>
            </v:shape>
            <v:shape id="_x0000_s2478" style="position:absolute;width:6248;height:9105" coordsize="6248,9105" path="m4758,6765r-3,-41l4754,6747r4,18xe" fillcolor="#628acc" stroked="f">
              <v:path arrowok="t"/>
            </v:shape>
            <v:shape id="_x0000_s2477" style="position:absolute;width:6248;height:9105" coordsize="6248,9105" path="m4536,6923r4,-124l4539,6793r-3,130xe" fillcolor="#628acc" stroked="f">
              <v:path arrowok="t"/>
            </v:shape>
            <v:shape id="_x0000_s2476" style="position:absolute;width:6248;height:9105" coordsize="6248,9105" path="m4631,6642r-3,160l4641,6813r-10,-171xe" fillcolor="#628acc" stroked="f">
              <v:path arrowok="t"/>
            </v:shape>
            <v:shape id="_x0000_s2475" style="position:absolute;width:6248;height:9105" coordsize="6248,9105" path="m5169,6944r5,114l5186,6949r-17,-5xe" fillcolor="#628acc" stroked="f">
              <v:path arrowok="t"/>
            </v:shape>
            <v:shape id="_x0000_s2474" style="position:absolute;width:6248;height:9105" coordsize="6248,9105" path="m4462,6686r-1,-40l4460,6667r2,19xe" fillcolor="#628acc" stroked="f">
              <v:path arrowok="t"/>
            </v:shape>
            <v:shape id="_x0000_s2473" style="position:absolute;width:6248;height:9105" coordsize="6248,9105" path="m4392,6718r,35l4394,6735r-2,-17xe" fillcolor="#628acc" stroked="f">
              <v:path arrowok="t"/>
            </v:shape>
            <v:shape id="_x0000_s2472" style="position:absolute;width:6248;height:9105" coordsize="6248,9105" path="m925,7138r3,1411l932,7153r-7,-15xe" fillcolor="#628acc" stroked="f">
              <v:path arrowok="t"/>
            </v:shape>
            <v:shape id="_x0000_s2471" style="position:absolute;width:6248;height:9105" coordsize="6248,9105" path="m947,7380r1,1158l948,7400r-1,-20xe" fillcolor="#628acc" stroked="f">
              <v:path arrowok="t"/>
            </v:shape>
            <v:shape id="_x0000_s2470" style="position:absolute;width:6248;height:9105" coordsize="6248,9105" path="m1049,5404r-3,1096l1052,6488r-3,-1084xe" fillcolor="#628acc" stroked="f">
              <v:path arrowok="t"/>
            </v:shape>
            <v:shape id="_x0000_s2469" style="position:absolute;width:6248;height:9105" coordsize="6248,9105" path="m604,6155r-14,88l636,6252r-32,-97xe" fillcolor="#628acc" stroked="f">
              <v:path arrowok="t"/>
            </v:shape>
            <v:shape id="_x0000_s2468" style="position:absolute;width:6248;height:9105" coordsize="6248,9105" path="m762,6114r8,169l781,6106r-19,8xe" fillcolor="#628acc" stroked="f">
              <v:path arrowok="t"/>
            </v:shape>
            <v:shape id="_x0000_s2467" style="position:absolute;width:6248;height:9105" coordsize="6248,9105" path="m853,6088r4,220l859,6108r-6,-20xe" fillcolor="#628acc" stroked="f">
              <v:path arrowok="t"/>
            </v:shape>
            <v:shape id="_x0000_s2466" style="position:absolute;width:6248;height:9105" coordsize="6248,9105" path="m938,5166r1,1801l942,5138r-4,28xe" fillcolor="#628acc" stroked="f">
              <v:path arrowok="t"/>
            </v:shape>
            <v:shape id="_x0000_s2465" style="position:absolute;width:6248;height:9105" coordsize="6248,9105" path="m1039,7202r1,83l1050,7189r-11,13xe" fillcolor="#628acc" stroked="f">
              <v:path arrowok="t"/>
            </v:shape>
            <v:shape id="_x0000_s2464" style="position:absolute;width:6248;height:9105" coordsize="6248,9105" path="m5086,6552r-1,-36l5085,6534r1,18xe" fillcolor="#628acc" stroked="f">
              <v:path arrowok="t"/>
            </v:shape>
            <v:shape id="_x0000_s2463" style="position:absolute;width:6248;height:9105" coordsize="6248,9105" path="m4951,6714r,98l4959,6793r-8,-79xe" fillcolor="#628acc" stroked="f">
              <v:path arrowok="t"/>
            </v:shape>
            <v:shape id="_x0000_s2462" style="position:absolute;width:6248;height:9105" coordsize="6248,9105" path="m455,5939r-7,-21l447,5919r8,20xe" fillcolor="#628acc" stroked="f">
              <v:path arrowok="t"/>
            </v:shape>
            <v:shape id="_x0000_s2461" style="position:absolute;width:6248;height:9105" coordsize="6248,9105" path="m5128,6744r-6,135l5125,6898r3,-154xe" fillcolor="#628acc" stroked="f">
              <v:path arrowok="t"/>
            </v:shape>
            <v:shape id="_x0000_s2460" style="position:absolute;width:6248;height:9105" coordsize="6248,9105" path="m5202,6865r-12,-19l5187,6852r15,13xe" fillcolor="#628acc" stroked="f">
              <v:path arrowok="t"/>
            </v:shape>
            <v:shape id="_x0000_s2459" style="position:absolute;width:6248;height:9105" coordsize="6248,9105" path="m5607,6733r,-50l5606,6708r1,25xe" fillcolor="#628acc" stroked="f">
              <v:path arrowok="t"/>
            </v:shape>
            <v:shape id="_x0000_s2458" style="position:absolute;width:6248;height:9105" coordsize="6248,9105" path="m5489,1540r-3,535l5486,2058r3,-518xe" fillcolor="#628acc" stroked="f">
              <v:path arrowok="t"/>
            </v:shape>
            <v:shape id="_x0000_s2457" style="position:absolute;width:6248;height:9105" coordsize="6248,9105" path="m5914,6772r-1,-38l5912,6752r2,20xe" fillcolor="#628acc" stroked="f">
              <v:path arrowok="t"/>
            </v:shape>
            <v:shape id="_x0000_s2456" style="position:absolute;width:6248;height:9105" coordsize="6248,9105" path="m5853,6712r-17,-14l5835,6704r18,8xe" fillcolor="#628acc" stroked="f">
              <v:path arrowok="t"/>
            </v:shape>
            <v:shape id="_x0000_s2455" style="position:absolute;width:6248;height:9105" coordsize="6248,9105" path="m5804,5450r-1,-859l5802,5430r2,20xe" fillcolor="#628acc" stroked="f">
              <v:path arrowok="t"/>
            </v:shape>
            <v:shape id="_x0000_s2454" style="position:absolute;width:6248;height:9105" coordsize="6248,9105" path="m5878,7049r-12,-13l5864,7038r14,11xe" fillcolor="#628acc" stroked="f">
              <v:path arrowok="t"/>
            </v:shape>
            <v:shape id="_x0000_s2453" style="position:absolute;width:6248;height:9105" coordsize="6248,9105" path="m1112,6900r-4,615l1110,7495r2,-595xe" fillcolor="#628acc" stroked="f">
              <v:path arrowok="t"/>
            </v:shape>
            <v:shape id="_x0000_s2452" style="position:absolute;width:6248;height:9105" coordsize="6248,9105" path="m1101,7949r-9,486l1108,8421r-7,-472xe" fillcolor="#628acc" stroked="f">
              <v:path arrowok="t"/>
            </v:shape>
            <v:shape id="_x0000_s2451" style="position:absolute;width:6248;height:9105" coordsize="6248,9105" path="m1413,6678r6,478l1423,6661r-10,17xe" fillcolor="#628acc" stroked="f">
              <v:path arrowok="t"/>
            </v:shape>
            <v:shape id="_x0000_s2450" style="position:absolute;width:6248;height:9105" coordsize="6248,9105" path="m808,7534r-8,-25l800,7526r8,8xe" fillcolor="#628acc" stroked="f">
              <v:path arrowok="t"/>
            </v:shape>
            <v:shape id="_x0000_s2449" style="position:absolute;width:6248;height:9105" coordsize="6248,9105" path="m904,5684r1,-40l904,5664r,20xe" fillcolor="#628acc" stroked="f">
              <v:path arrowok="t"/>
            </v:shape>
            <v:shape id="_x0000_s2448" style="position:absolute;width:6248;height:9105" coordsize="6248,9105" path="m643,8598r-7,138l656,8728,643,8598xe" fillcolor="#628acc" stroked="f">
              <v:path arrowok="t"/>
            </v:shape>
            <v:shape id="_x0000_s2447" style="position:absolute;width:6248;height:9105" coordsize="6248,9105" path="m882,6621r,-38l882,6621xe" fillcolor="#628acc" stroked="f">
              <v:path arrowok="t"/>
            </v:shape>
            <v:shape id="_x0000_s2446" style="position:absolute;width:6248;height:9105" coordsize="6248,9105" path="m1637,2829r4,70l1642,2875r-5,-46xe" fillcolor="#628acc" stroked="f">
              <v:path arrowok="t"/>
            </v:shape>
            <v:shape id="_x0000_s2445" style="position:absolute;width:6248;height:9105" coordsize="6248,9105" path="m1894,4657r23,-26l1870,4654r24,3xe" fillcolor="#628acc" stroked="f">
              <v:path arrowok="t"/>
            </v:shape>
            <v:shape id="_x0000_s2444" style="position:absolute;width:6248;height:9105" coordsize="6248,9105" path="m1639,5034r14,-13l1668,5008r16,-11l1704,4989r9,-2l1708,5009r-9,18l1689,5043r-11,16l1684,5105r8,-20l1700,5065r10,-19l1720,5028r16,-106l1716,4941r-20,17l1675,4975r-21,17l1632,5008r-22,16l1589,5040r,55l1606,5090r-1,-34l1623,5046r16,-12xe" fillcolor="#628acc" stroked="f">
              <v:path arrowok="t"/>
            </v:shape>
            <v:shape id="_x0000_s2443" style="position:absolute;width:6248;height:9105" coordsize="6248,9105" path="m1763,7830r-4,52l1755,7935r-5,52l1746,8039r-5,50l1735,8137r-5,45l1725,8224r-6,37l1714,8294r-6,28l1708,8487r11,-12l1723,8471r,24l1721,8516r-11,13l1703,8530r-8,-15l1696,8865r12,-16l1718,8831r8,-20l1732,8790r6,-21l1743,8749r5,-20l1754,8711r7,-15l1769,8683r,-953l1766,7779r-3,51xe" fillcolor="#628acc" stroked="f">
              <v:path arrowok="t"/>
            </v:shape>
            <v:shape id="_x0000_s2442" style="position:absolute;width:6248;height:9105" coordsize="6248,9105" path="m1703,8343r-13,-13l1681,8315r1,562l1696,8865r-1,-350l1698,8500r10,-13l1708,8322r-5,21xe" fillcolor="#628acc" stroked="f">
              <v:path arrowok="t"/>
            </v:shape>
            <v:shape id="_x0000_s2441" style="position:absolute;width:6248;height:9105" coordsize="6248,9105" path="m1576,7823r6,-21l1590,7782r8,-20l1606,7743r9,-19l1624,7706r10,-18l1644,7671r11,-17l1665,7637r12,-16l1688,7605r12,-15l1713,7574r12,-14l1738,7545r13,-15l1765,7516r7,-7l1773,7534r1,30l1773,7600r-1,40l1771,7683r-2,47l1769,8683r3,-3l1780,8703r1,-1369l1777,7360r-4,24l1767,7408r-7,22l1753,7452r-8,21l1736,7493r-10,19l1715,7531r-12,18l1690,7567r-14,17l1661,7601r-17,16l1643,7601r-13,-5l1614,7598r-14,6l1595,7607r2,-23l1600,7561r5,-22l1611,7518r23,-777l1587,6413r-36,350l1566,6753r1,1987l1587,8779r20,36l1618,8832r1,-932l1613,7880r-8,-19l1596,7844r-12,-14l1576,7823xe" fillcolor="#628acc" stroked="f">
              <v:path arrowok="t"/>
            </v:shape>
            <v:shape id="_x0000_s2440" style="position:absolute;width:6248;height:9105" coordsize="6248,9105" path="m1669,7244r-17,15l1635,7274r-1,-533l1611,7518r7,-20l1626,7479r9,-19l1645,7441r10,-17l1665,7406r-1,-93l1674,7294r10,-17l1695,7259r11,-16l1719,7227r13,-15l1745,7197r14,-14l1774,7170r16,-13l1792,7156r-1,33l1791,7221r-2,30l1788,8726r8,25l1804,8776r9,25l1808,7465r-4,2l1804,7456r2,-19l1810,7008r-5,24l1800,7054r-7,22l1785,7096r-9,20l1766,7134r-11,17l1743,7168r-13,16l1716,7200r-15,15l1686,7230r-17,14xe" fillcolor="#628acc" stroked="f">
              <v:path arrowok="t"/>
            </v:shape>
            <v:shape id="_x0000_s2439" style="position:absolute;width:6248;height:9105" coordsize="6248,9105" path="m1649,2916r-5,10l1641,2899r-4,-70l1631,2848r8,298l1651,3110r12,-36l1675,3038r13,-35l1701,2968r14,-34l1730,2901r16,-32l1763,2838r1,-237l1753,2623r-10,23l1732,2669r-10,23l1712,2716r-9,24l1688,2750r-14,13l1663,2777r-10,16l1646,2855r6,-17l1661,2822r11,-14l1684,2796r12,-12l1709,2773r4,-4l1709,2792r-6,20l1696,2831r-9,18l1678,2866r-10,17l1659,2899r-10,17xe" fillcolor="#628acc" stroked="f">
              <v:path arrowok="t"/>
            </v:shape>
            <v:shape id="_x0000_s2438" style="position:absolute;width:6248;height:9105" coordsize="6248,9105" path="m1137,6331r-3,1l1138,5450r-5,41l1134,6783r-3,21l1128,6824r-4,19l1129,7400r7,-18l1143,7364r-1,-371l1141,6971r4,-18l1155,6942r8,-2l1162,6959r1,21l1165,7001r,20l1161,7038r-7,10l1153,7308r1,-5l1157,7282r6,-19l1172,7246r9,-17l1182,6896r-2,-21l1179,6855r-2,-20l1174,6816r-2,-19l1168,6778r-3,-18l1163,6753r17,-2l1163,6665r44,-44l1256,6574r53,-49l1365,6474r58,-52l1483,6370r61,-53l1605,6265r60,-50l1724,6166r57,-47l1835,6075r-8,-110l1801,5978r15,-13l1833,5950r17,-16l1865,5917r14,-17l1890,5884r7,-15l1899,5860r-17,11l1866,5883r-16,12l1835,5908r-15,13l1804,5933r-16,12l1782,5949r11,-18l1806,5915r13,-17l1832,5882r14,-16l1861,5851r15,-14l1891,5822r15,-14l1922,5795r16,-13l1953,5769r16,-12l1985,5746r16,-11l2016,5724r15,-10l2046,5704r1,l2023,5702r-20,3l1985,5709r-17,6l1951,5720r-12,3l1914,5752r-29,31l1853,5816r-35,34l1781,5886r-39,36l1702,5958r-40,36l1622,6029r-40,35l1542,6096r-37,31l1469,6156r-33,25l1406,6204r-26,19l1358,6237r-18,11l1320,6253r5,-3l1335,6033r-13,13l1308,6054r-16,4l1292,6402r24,-15l1340,6371r23,-16l1387,6337r23,-17l1433,6302r23,-18l1478,6266r23,-17l1524,6231r23,-16l1570,6199r23,-15l1616,6169r24,-13l1664,6145r24,-11l1713,6126r-27,23l1660,6173r-26,22l1608,6218r-26,22l1556,6261r-26,21l1504,6303r-27,21l1451,6344r-26,20l1398,6384r-27,19l1344,6423r-27,19l1289,6461r-28,19l1232,6499r-29,20l1173,6538r-8,-222l1151,6325r-14,6xe" fillcolor="#628acc" stroked="f">
              <v:path arrowok="t"/>
            </v:shape>
            <v:shape id="_x0000_s2437" style="position:absolute;width:6248;height:9105" coordsize="6248,9105" path="m1639,7230r8,-19l1644,7146r-2,-27l1643,7093r2,-24l1650,7046r6,-21l1664,7005r9,-19l1664,6930r11,-23l1684,6885r8,-22l1698,6842r5,-20l1707,6802r3,-18l1713,6766r3,-18l1719,6731r3,-16l1726,6700r5,-14l1736,6672r8,-14l1752,6646r3,13l1753,6672r-5,13l1742,6699r-5,15l1734,6731r,20l1740,6774r2,5l1753,6762r11,-20l1775,6720r12,-23l1798,6673r-2,-400l1726,6321r-15,97l1720,6405r14,-9l1752,6391r10,-1l1754,6404r-8,18l1739,6441r-7,20l1725,6481r-9,16l1707,6511r-12,8l1681,6520r-7,-2l1657,6367r-10,320l1655,6669r10,-16l1677,6640r13,-7l1705,6633r8,3l1699,6648r-12,19l1677,6689r-9,22l1659,6731r-10,15l1639,6753r-4,l1634,6741r1,533l1635,7251r4,-21xe" fillcolor="#628acc" stroked="f">
              <v:path arrowok="t"/>
            </v:shape>
            <v:shape id="_x0000_s2436" style="position:absolute;width:6248;height:9105" coordsize="6248,9105" path="m519,7929r-36,104l449,8133r8,426l465,8542r10,-18l486,8506r13,-17l496,8382r,1l498,8361r4,-23l507,8315r12,-386xe" fillcolor="#628acc" stroked="f">
              <v:path arrowok="t"/>
            </v:shape>
            <v:shape id="_x0000_s2435" style="position:absolute;width:6248;height:9105" coordsize="6248,9105" path="m542,5989r-14,-14l515,5959r-11,-17l493,5924r-9,-18l477,5890r8,105l496,6013r12,19l520,6050r11,17l541,6084r9,17l557,6118r5,16l565,6145r-21,-2l523,6141r-19,-4l485,6133r-19,-5l449,6217r47,8l543,6234r47,9l580,6096r-13,-14l553,6068r-13,-15l535,6047r,-17l543,6022r14,-20l542,5989xe" fillcolor="#628acc" stroked="f">
              <v:path arrowok="t"/>
            </v:shape>
            <v:shape id="_x0000_s2434" style="position:absolute;width:6248;height:9105" coordsize="6248,9105" path="m318,8583r-3,19l312,8621r-2,19l309,8660r,19l311,8699r3,19l318,8737r7,18l334,8773r11,17l349,8795r21,-7l390,8780r20,-8l428,8763r18,-10l463,8743r16,-12l494,8718r13,-15l519,8687r7,-10l542,8703r17,19l578,8734r19,6l633,7606r-38,108l557,7822r-38,107l507,8315r7,-21l523,8276r10,-13l544,8255r11,l545,8272r-8,18l544,8454r17,-4l575,8451r-15,10l547,8474r-12,17l524,8508r-11,18l502,8541r-12,12l476,8560r-15,l457,8559r-8,-426l417,8228r-28,89l365,8397r-21,72l329,8530r-3,17l322,8565r-4,18xe" fillcolor="#628acc" stroked="f">
              <v:path arrowok="t"/>
            </v:shape>
            <v:shape id="_x0000_s2433" style="position:absolute;width:6248;height:9105" coordsize="6248,9105" path="m620,5863r4,20l628,5902r4,18l634,5938r3,18l640,5974r3,19l647,6013r4,23l653,6047r-22,-6l610,6034r-20,-9l573,6014r-16,-12l543,6022r12,-5l569,6032r15,13l599,6057r17,12l633,6080r17,11l667,6102r17,11l680,6040r-5,-20l670,6000r-4,-22l662,5957r-5,-21l653,5916r-6,-19l641,5879r-8,-15l624,5851r-10,-10l620,5863xe" fillcolor="#628acc" stroked="f">
              <v:path arrowok="t"/>
            </v:shape>
            <v:shape id="_x0000_s2432" style="position:absolute;width:6248;height:9105" coordsize="6248,9105" path="m649,7923r1,-18l653,7888r5,-18l671,7500r-38,106l597,8740r19,1l636,8736r7,-138l645,8576r2,-21l646,8238r-6,3l642,8233r5,-15l653,8198r9,-24l671,8148r9,-26l689,8096r8,-22l703,8055r3,-12l707,8040r13,-9l737,8012r16,-18l761,7911r6,-20l779,7724r-12,12l751,7745r2,-24l755,7698r1,-22l757,7656r2,-20l761,7617r2,-18l767,7581r5,-17l778,7547r-4,-344l742,7297r-35,99l690,7803r9,-16l709,7773r9,-13l722,7755r-4,26l715,7806r-3,23l708,7851r-3,20l702,7890r-4,18l694,7925r-4,17l685,7958r-6,16l673,7990r,l662,7974r-7,-17l651,7940r-2,-17xe" fillcolor="#628acc" stroked="f">
              <v:path arrowok="t"/>
            </v:shape>
            <v:shape id="_x0000_s2431" style="position:absolute;width:6248;height:9105" coordsize="6248,9105" path="m1822,5530r,-17l1824,5496r1,-18l1825,5460r-2,-20l1821,5429r21,-7l1831,5272r-5,15l1823,5305r-3,19l1814,5342r-10,15l1786,5367r-14,3l1775,5102r-16,510l1777,5612r17,l1812,5613r17,1l1846,5615r17,1l1880,5617r17,l1914,5615r17,-2l1949,5609r11,-63l1961,5535r5,-12l1974,5511r7,-11l1984,5489r-2,-8l1978,5478r-17,9l1947,5498r-13,14l1923,5526r-13,13l1897,5551r-17,10l1860,5566r-26,l1831,5566r-6,-18l1822,5530xe" fillcolor="#628acc" stroked="f">
              <v:path arrowok="t"/>
            </v:shape>
            <v:shape id="_x0000_s2430" style="position:absolute;width:6248;height:9105" coordsize="6248,9105" path="m2046,8256r1,-1l2042,8270r-3,18l2036,8306r-2,760l2043,9043r8,-24l2058,8993r7,-28l2059,8170r-7,35l2051,8216r-4,19l2046,8256xe" fillcolor="#628acc" stroked="f">
              <v:path arrowok="t"/>
            </v:shape>
            <v:shape id="_x0000_s2429" style="position:absolute;width:6248;height:9105" coordsize="6248,9105" path="m1948,8305r-13,15l1920,8333r-19,10l1908,9016r15,19l1939,9053r,-582l1941,8447r5,-23l1951,8403r7,-20l1966,8364r9,-18l1985,8329r11,-16l2007,8298r13,-15l2032,8269r14,-13l2047,8235r5,-30l2039,8197r-2,-1l2020,8207r-15,14l1992,8236r-11,17l1971,8271r-11,18l1948,8305xe" fillcolor="#628acc" stroked="f">
              <v:path arrowok="t"/>
            </v:shape>
            <v:shape id="_x0000_s2428" style="position:absolute;width:6248;height:9105" coordsize="6248,9105" path="m2057,4529r-46,39l1964,4603r8,33l1988,4627r15,-8l2017,4611r14,-5l2045,4603r11,1l2044,4620r-11,16l2022,4652r-10,18l2003,4688r-9,18l1985,4725r-9,18l1967,4761r-10,18l1947,4797r-10,17l1925,4830r-12,15l1909,4850r-6,22l1909,4869r3,74l1923,4927r11,-17l1944,4892r9,-18l1962,4855r9,-19l1980,4817r8,-19l1997,4779r9,-18l2015,4742r10,-17l2036,4708r11,-16l2059,4677r14,-14l2088,4650r8,-6l2107,4853r40,-414l2103,4486r-46,43xe" fillcolor="#628acc" stroked="f">
              <v:path arrowok="t"/>
            </v:shape>
            <v:shape id="_x0000_s2427" style="position:absolute;left:2920;top:1896;width:142;height:137" coordorigin="2920,1896" coordsize="142,137" path="m3028,1940r5,18l3038,1965r-13,3l3014,1965r-10,-7l2994,1947r-11,-12l2970,1924r-15,-8l2937,1913r-17,3l2937,1927r17,11l2972,1948r18,11l3006,1971r15,13l3034,2000r9,19l3048,2033r9,-9l3061,2008r1,-19l3059,1966r-5,-22l3046,1924r-9,-17l3028,1896r,22l3028,1940xe" fillcolor="#628acc" stroked="f">
              <v:path arrowok="t"/>
            </v:shape>
            <v:shape id="_x0000_s2426" style="position:absolute;left:3008;top:3838;width:422;height:307" coordorigin="3008,3838" coordsize="422,307" path="m3040,4140r-25,3l3008,4143r28,2l3062,4144r26,-5l3113,4132r24,-9l3160,4111r23,-13l3205,4082r21,-16l3247,4048r20,-19l3287,4009r19,-21l3325,3967r18,-20l3361,3926r18,-21l3396,3886r17,-19l3430,3849r-3,-9l3420,3838r-9,4l3401,3851r-12,13l3377,3879r-12,16l3353,3912r-11,15l3333,3941r-8,11l3322,3957r-22,5l3280,3969r-18,10l3245,3989r-15,12l3215,4014r-14,13l3188,4041r-14,14l3161,4069r-14,14l3132,4096r-15,11l3100,4118r-18,9l3062,4135r-22,5xe" fillcolor="#628acc" stroked="f">
              <v:path arrowok="t"/>
            </v:shape>
            <v:shape id="_x0000_s2425" style="position:absolute;left:3911;top:6322;width:59;height:191" coordorigin="3911,6322" coordsize="59,191" path="m3921,6510r9,3l3927,6505r-6,-7l3924,6477r5,-20l3934,6438r7,-18l3948,6402r7,-17l3961,6366r5,-19l3970,6325r,-3l3952,6328r-13,10l3929,6352r-7,17l3918,6388r-2,22l3915,6432r-1,23l3913,6478r-2,20l3921,6510xe" fillcolor="#628acc" stroked="f">
              <v:path arrowok="t"/>
            </v:shape>
            <v:shape id="_x0000_s2424" style="position:absolute;left:5;top:5;width:8630;height:12950" coordorigin="5,5" coordsize="8630,12950" path="m5,12955r8630,l8635,5,5,5r,12950xe" filled="f" strokecolor="#363435" strokeweight=".5pt">
              <v:path arrowok="t"/>
            </v:shape>
            <v:shape id="_x0000_s2423" style="position:absolute;width:8640;height:12960" coordsize="8640,12960" path="m,12960r8640,l8640,,,,,12960xe" filled="f" strokecolor="#363435" strokeweight=".5pt">
              <v:path arrowok="t"/>
            </v:shape>
            <w10:wrap anchorx="page" anchory="page"/>
          </v:group>
        </w:pict>
      </w:r>
    </w:p>
    <w:p w14:paraId="60DD9933" w14:textId="77777777" w:rsidR="001850DA" w:rsidRPr="004A678A" w:rsidRDefault="001850DA">
      <w:pPr>
        <w:spacing w:line="200" w:lineRule="exact"/>
        <w:rPr>
          <w:lang w:val="pt-PT"/>
        </w:rPr>
      </w:pPr>
    </w:p>
    <w:p w14:paraId="304B256D" w14:textId="77777777" w:rsidR="001850DA" w:rsidRPr="004A678A" w:rsidRDefault="001850DA">
      <w:pPr>
        <w:spacing w:line="200" w:lineRule="exact"/>
        <w:rPr>
          <w:lang w:val="pt-PT"/>
        </w:rPr>
      </w:pPr>
    </w:p>
    <w:p w14:paraId="4DE78FA7" w14:textId="77777777" w:rsidR="001850DA" w:rsidRPr="004A678A" w:rsidRDefault="001850DA">
      <w:pPr>
        <w:spacing w:line="200" w:lineRule="exact"/>
        <w:rPr>
          <w:lang w:val="pt-PT"/>
        </w:rPr>
      </w:pPr>
    </w:p>
    <w:p w14:paraId="477ED754" w14:textId="77777777" w:rsidR="001850DA" w:rsidRPr="004A678A" w:rsidRDefault="001850DA">
      <w:pPr>
        <w:spacing w:line="200" w:lineRule="exact"/>
        <w:rPr>
          <w:lang w:val="pt-PT"/>
        </w:rPr>
      </w:pPr>
    </w:p>
    <w:p w14:paraId="68178D4D" w14:textId="77777777" w:rsidR="001850DA" w:rsidRPr="004A678A" w:rsidRDefault="001850DA">
      <w:pPr>
        <w:spacing w:line="200" w:lineRule="exact"/>
        <w:rPr>
          <w:lang w:val="pt-PT"/>
        </w:rPr>
      </w:pPr>
    </w:p>
    <w:p w14:paraId="6A94B05E" w14:textId="77777777" w:rsidR="001850DA" w:rsidRPr="004A678A" w:rsidRDefault="001850DA">
      <w:pPr>
        <w:spacing w:line="200" w:lineRule="exact"/>
        <w:rPr>
          <w:lang w:val="pt-PT"/>
        </w:rPr>
      </w:pPr>
    </w:p>
    <w:p w14:paraId="653EE77A" w14:textId="77777777" w:rsidR="001850DA" w:rsidRPr="004A678A" w:rsidRDefault="001850DA">
      <w:pPr>
        <w:spacing w:line="200" w:lineRule="exact"/>
        <w:rPr>
          <w:lang w:val="pt-PT"/>
        </w:rPr>
      </w:pPr>
    </w:p>
    <w:p w14:paraId="394331A6" w14:textId="77777777" w:rsidR="001850DA" w:rsidRPr="004A678A" w:rsidRDefault="001850DA">
      <w:pPr>
        <w:spacing w:line="200" w:lineRule="exact"/>
        <w:rPr>
          <w:lang w:val="pt-PT"/>
        </w:rPr>
      </w:pPr>
    </w:p>
    <w:p w14:paraId="61D49095" w14:textId="77777777" w:rsidR="001850DA" w:rsidRPr="004A678A" w:rsidRDefault="001850DA">
      <w:pPr>
        <w:spacing w:line="200" w:lineRule="exact"/>
        <w:rPr>
          <w:lang w:val="pt-PT"/>
        </w:rPr>
      </w:pPr>
    </w:p>
    <w:p w14:paraId="32BB97D2" w14:textId="77777777" w:rsidR="001850DA" w:rsidRPr="004A678A" w:rsidRDefault="001850DA">
      <w:pPr>
        <w:spacing w:line="200" w:lineRule="exact"/>
        <w:rPr>
          <w:lang w:val="pt-PT"/>
        </w:rPr>
      </w:pPr>
    </w:p>
    <w:p w14:paraId="61BC1825" w14:textId="77777777" w:rsidR="001850DA" w:rsidRPr="004A678A" w:rsidRDefault="001850DA">
      <w:pPr>
        <w:spacing w:line="200" w:lineRule="exact"/>
        <w:rPr>
          <w:lang w:val="pt-PT"/>
        </w:rPr>
      </w:pPr>
    </w:p>
    <w:p w14:paraId="07F740E0" w14:textId="77777777" w:rsidR="001850DA" w:rsidRPr="004A678A" w:rsidRDefault="001850DA">
      <w:pPr>
        <w:spacing w:line="200" w:lineRule="exact"/>
        <w:rPr>
          <w:lang w:val="pt-PT"/>
        </w:rPr>
      </w:pPr>
    </w:p>
    <w:p w14:paraId="33808766" w14:textId="77777777" w:rsidR="001850DA" w:rsidRPr="004A678A" w:rsidRDefault="001850DA">
      <w:pPr>
        <w:spacing w:line="200" w:lineRule="exact"/>
        <w:rPr>
          <w:lang w:val="pt-PT"/>
        </w:rPr>
      </w:pPr>
    </w:p>
    <w:p w14:paraId="64D72C78" w14:textId="77777777" w:rsidR="001850DA" w:rsidRPr="004A678A" w:rsidRDefault="001850DA">
      <w:pPr>
        <w:spacing w:before="3" w:line="280" w:lineRule="exact"/>
        <w:rPr>
          <w:sz w:val="28"/>
          <w:szCs w:val="28"/>
          <w:lang w:val="pt-PT"/>
        </w:rPr>
      </w:pPr>
    </w:p>
    <w:p w14:paraId="2DD1DE52" w14:textId="1C9E4D96" w:rsidR="001850DA" w:rsidRPr="004A678A" w:rsidRDefault="007A4950">
      <w:pPr>
        <w:spacing w:before="21"/>
        <w:ind w:left="1356"/>
        <w:rPr>
          <w:rFonts w:ascii="Calibri" w:eastAsia="Calibri" w:hAnsi="Calibri" w:cs="Calibri"/>
          <w:sz w:val="22"/>
          <w:szCs w:val="22"/>
          <w:lang w:val="pt-PT"/>
        </w:rPr>
      </w:pPr>
      <w:r w:rsidRPr="004A678A">
        <w:rPr>
          <w:rFonts w:ascii="Calibri" w:eastAsia="Calibri" w:hAnsi="Calibri" w:cs="Calibri"/>
          <w:i/>
          <w:color w:val="363435"/>
          <w:spacing w:val="1"/>
          <w:sz w:val="22"/>
          <w:szCs w:val="22"/>
          <w:lang w:val="pt-PT"/>
        </w:rPr>
        <w:t xml:space="preserve">Quando </w:t>
      </w:r>
      <w:r w:rsidR="000B3C8C" w:rsidRPr="004A678A">
        <w:rPr>
          <w:rFonts w:ascii="Calibri" w:eastAsia="Calibri" w:hAnsi="Calibri" w:cs="Calibri"/>
          <w:i/>
          <w:color w:val="363435"/>
          <w:spacing w:val="1"/>
          <w:sz w:val="22"/>
          <w:szCs w:val="22"/>
          <w:lang w:val="pt-PT"/>
        </w:rPr>
        <w:t>aceitamos o</w:t>
      </w:r>
      <w:r w:rsidRPr="004A678A">
        <w:rPr>
          <w:rFonts w:ascii="Calibri" w:eastAsia="Calibri" w:hAnsi="Calibri" w:cs="Calibri"/>
          <w:i/>
          <w:color w:val="363435"/>
          <w:spacing w:val="1"/>
          <w:sz w:val="22"/>
          <w:szCs w:val="22"/>
          <w:lang w:val="pt-PT"/>
        </w:rPr>
        <w:t xml:space="preserve"> mal,</w:t>
      </w:r>
    </w:p>
    <w:p w14:paraId="674ACAC0" w14:textId="77777777" w:rsidR="001850DA" w:rsidRPr="004A678A" w:rsidRDefault="001850DA">
      <w:pPr>
        <w:spacing w:before="1" w:line="120" w:lineRule="exact"/>
        <w:rPr>
          <w:sz w:val="13"/>
          <w:szCs w:val="13"/>
          <w:lang w:val="pt-PT"/>
        </w:rPr>
      </w:pPr>
    </w:p>
    <w:p w14:paraId="3B511539" w14:textId="77777777" w:rsidR="001850DA" w:rsidRPr="004A678A" w:rsidRDefault="001850DA">
      <w:pPr>
        <w:spacing w:line="200" w:lineRule="exact"/>
        <w:rPr>
          <w:lang w:val="pt-PT"/>
        </w:rPr>
      </w:pPr>
    </w:p>
    <w:p w14:paraId="30A7EDA5" w14:textId="044F1517" w:rsidR="001850DA" w:rsidRPr="004A678A" w:rsidRDefault="007A4950">
      <w:pPr>
        <w:ind w:left="2794" w:right="1120"/>
        <w:jc w:val="center"/>
        <w:rPr>
          <w:rFonts w:ascii="Calibri" w:eastAsia="Calibri" w:hAnsi="Calibri" w:cs="Calibri"/>
          <w:sz w:val="22"/>
          <w:szCs w:val="22"/>
          <w:lang w:val="pt-PT"/>
        </w:rPr>
      </w:pPr>
      <w:r w:rsidRPr="004A678A">
        <w:rPr>
          <w:rFonts w:ascii="Calibri" w:eastAsia="Calibri" w:hAnsi="Calibri" w:cs="Calibri"/>
          <w:i/>
          <w:color w:val="363435"/>
          <w:spacing w:val="1"/>
          <w:sz w:val="22"/>
          <w:szCs w:val="22"/>
          <w:lang w:val="pt-PT"/>
        </w:rPr>
        <w:t>o silêncio torna-se crime</w:t>
      </w:r>
      <w:r w:rsidR="00763C34" w:rsidRPr="004A678A">
        <w:rPr>
          <w:rFonts w:ascii="Calibri" w:eastAsia="Calibri" w:hAnsi="Calibri" w:cs="Calibri"/>
          <w:i/>
          <w:color w:val="363435"/>
          <w:spacing w:val="1"/>
          <w:w w:val="101"/>
          <w:sz w:val="22"/>
          <w:szCs w:val="22"/>
          <w:lang w:val="pt-PT"/>
        </w:rPr>
        <w:t>.</w:t>
      </w:r>
    </w:p>
    <w:p w14:paraId="3554A6CA" w14:textId="77777777" w:rsidR="001850DA" w:rsidRPr="004A678A" w:rsidRDefault="001850DA">
      <w:pPr>
        <w:spacing w:line="200" w:lineRule="exact"/>
        <w:rPr>
          <w:lang w:val="pt-PT"/>
        </w:rPr>
      </w:pPr>
    </w:p>
    <w:p w14:paraId="0B8F50AD" w14:textId="77777777" w:rsidR="001850DA" w:rsidRPr="004A678A" w:rsidRDefault="001850DA">
      <w:pPr>
        <w:spacing w:before="9" w:line="200" w:lineRule="exact"/>
        <w:rPr>
          <w:lang w:val="pt-PT"/>
        </w:rPr>
      </w:pPr>
    </w:p>
    <w:p w14:paraId="1416C6A8" w14:textId="371D556A" w:rsidR="001850DA" w:rsidRPr="004A678A" w:rsidRDefault="00763C34">
      <w:pPr>
        <w:spacing w:line="160" w:lineRule="exact"/>
        <w:ind w:left="3601" w:right="1774"/>
        <w:jc w:val="center"/>
        <w:rPr>
          <w:rFonts w:ascii="Calibri" w:eastAsia="Calibri" w:hAnsi="Calibri" w:cs="Calibri"/>
          <w:sz w:val="14"/>
          <w:szCs w:val="14"/>
          <w:lang w:val="pt-PT"/>
        </w:rPr>
      </w:pPr>
      <w:r w:rsidRPr="004A678A">
        <w:rPr>
          <w:rFonts w:ascii="Calibri" w:eastAsia="Calibri" w:hAnsi="Calibri" w:cs="Calibri"/>
          <w:color w:val="363435"/>
          <w:spacing w:val="12"/>
          <w:w w:val="168"/>
          <w:sz w:val="14"/>
          <w:szCs w:val="14"/>
          <w:lang w:val="pt-PT"/>
        </w:rPr>
        <w:t>-</w:t>
      </w:r>
      <w:r w:rsidR="007A4950" w:rsidRPr="004A678A">
        <w:rPr>
          <w:rFonts w:ascii="Calibri" w:eastAsia="Calibri" w:hAnsi="Calibri" w:cs="Calibri"/>
          <w:color w:val="363435"/>
          <w:w w:val="111"/>
          <w:sz w:val="14"/>
          <w:szCs w:val="14"/>
          <w:lang w:val="pt-PT"/>
        </w:rPr>
        <w:t>Anónimo</w:t>
      </w:r>
    </w:p>
    <w:p w14:paraId="48CFCB49" w14:textId="77777777" w:rsidR="001850DA" w:rsidRPr="004A678A" w:rsidRDefault="001850DA">
      <w:pPr>
        <w:spacing w:line="140" w:lineRule="exact"/>
        <w:rPr>
          <w:sz w:val="14"/>
          <w:szCs w:val="14"/>
          <w:lang w:val="pt-PT"/>
        </w:rPr>
      </w:pPr>
    </w:p>
    <w:p w14:paraId="66B68875" w14:textId="77777777" w:rsidR="001850DA" w:rsidRPr="004A678A" w:rsidRDefault="001850DA">
      <w:pPr>
        <w:spacing w:line="200" w:lineRule="exact"/>
        <w:rPr>
          <w:lang w:val="pt-PT"/>
        </w:rPr>
      </w:pPr>
    </w:p>
    <w:p w14:paraId="039DE1A6" w14:textId="77777777" w:rsidR="001850DA" w:rsidRPr="004A678A" w:rsidRDefault="001850DA">
      <w:pPr>
        <w:spacing w:line="200" w:lineRule="exact"/>
        <w:rPr>
          <w:lang w:val="pt-PT"/>
        </w:rPr>
      </w:pPr>
    </w:p>
    <w:p w14:paraId="5AE65B6B" w14:textId="77777777" w:rsidR="001850DA" w:rsidRPr="004A678A" w:rsidRDefault="001850DA">
      <w:pPr>
        <w:spacing w:line="200" w:lineRule="exact"/>
        <w:rPr>
          <w:lang w:val="pt-PT"/>
        </w:rPr>
      </w:pPr>
    </w:p>
    <w:p w14:paraId="524E07F7" w14:textId="77777777" w:rsidR="001850DA" w:rsidRPr="004A678A" w:rsidRDefault="001850DA">
      <w:pPr>
        <w:spacing w:line="200" w:lineRule="exact"/>
        <w:rPr>
          <w:lang w:val="pt-PT"/>
        </w:rPr>
      </w:pPr>
    </w:p>
    <w:p w14:paraId="16945E62" w14:textId="77777777" w:rsidR="001850DA" w:rsidRPr="004A678A" w:rsidRDefault="001850DA">
      <w:pPr>
        <w:spacing w:line="200" w:lineRule="exact"/>
        <w:rPr>
          <w:lang w:val="pt-PT"/>
        </w:rPr>
      </w:pPr>
    </w:p>
    <w:p w14:paraId="54F58C4C" w14:textId="77777777" w:rsidR="001850DA" w:rsidRPr="004A678A" w:rsidRDefault="001850DA">
      <w:pPr>
        <w:spacing w:line="200" w:lineRule="exact"/>
        <w:rPr>
          <w:lang w:val="pt-PT"/>
        </w:rPr>
      </w:pPr>
    </w:p>
    <w:p w14:paraId="6B143060" w14:textId="77777777" w:rsidR="001850DA" w:rsidRPr="004A678A" w:rsidRDefault="001850DA">
      <w:pPr>
        <w:spacing w:line="200" w:lineRule="exact"/>
        <w:rPr>
          <w:lang w:val="pt-PT"/>
        </w:rPr>
      </w:pPr>
    </w:p>
    <w:p w14:paraId="0090BAE1" w14:textId="77777777" w:rsidR="001850DA" w:rsidRPr="004A678A" w:rsidRDefault="001850DA">
      <w:pPr>
        <w:spacing w:line="200" w:lineRule="exact"/>
        <w:rPr>
          <w:lang w:val="pt-PT"/>
        </w:rPr>
      </w:pPr>
    </w:p>
    <w:p w14:paraId="4B5E01B6" w14:textId="77777777" w:rsidR="001850DA" w:rsidRPr="004A678A" w:rsidRDefault="001850DA">
      <w:pPr>
        <w:spacing w:line="200" w:lineRule="exact"/>
        <w:rPr>
          <w:lang w:val="pt-PT"/>
        </w:rPr>
      </w:pPr>
    </w:p>
    <w:p w14:paraId="707470E4" w14:textId="77777777" w:rsidR="001850DA" w:rsidRPr="004A678A" w:rsidRDefault="001850DA">
      <w:pPr>
        <w:spacing w:line="200" w:lineRule="exact"/>
        <w:rPr>
          <w:lang w:val="pt-PT"/>
        </w:rPr>
      </w:pPr>
    </w:p>
    <w:p w14:paraId="3E1BD4F6" w14:textId="77777777" w:rsidR="001850DA" w:rsidRPr="004A678A" w:rsidRDefault="001850DA">
      <w:pPr>
        <w:spacing w:line="200" w:lineRule="exact"/>
        <w:rPr>
          <w:lang w:val="pt-PT"/>
        </w:rPr>
      </w:pPr>
    </w:p>
    <w:p w14:paraId="4CC5BE34" w14:textId="77777777" w:rsidR="001850DA" w:rsidRPr="004A678A" w:rsidRDefault="001850DA">
      <w:pPr>
        <w:spacing w:line="200" w:lineRule="exact"/>
        <w:rPr>
          <w:lang w:val="pt-PT"/>
        </w:rPr>
      </w:pPr>
    </w:p>
    <w:p w14:paraId="591EACC0" w14:textId="77777777" w:rsidR="001850DA" w:rsidRPr="004A678A" w:rsidRDefault="001850DA">
      <w:pPr>
        <w:spacing w:line="200" w:lineRule="exact"/>
        <w:rPr>
          <w:lang w:val="pt-PT"/>
        </w:rPr>
      </w:pPr>
    </w:p>
    <w:p w14:paraId="08D6361E" w14:textId="77777777" w:rsidR="001850DA" w:rsidRPr="004A678A" w:rsidRDefault="001850DA">
      <w:pPr>
        <w:spacing w:line="200" w:lineRule="exact"/>
        <w:rPr>
          <w:lang w:val="pt-PT"/>
        </w:rPr>
      </w:pPr>
    </w:p>
    <w:p w14:paraId="1CE6D3C0" w14:textId="5D29FCAD" w:rsidR="001850DA" w:rsidRPr="004A678A" w:rsidRDefault="007A4950">
      <w:pPr>
        <w:spacing w:before="31" w:line="210" w:lineRule="auto"/>
        <w:ind w:left="2608" w:right="58" w:hanging="10"/>
        <w:rPr>
          <w:sz w:val="72"/>
          <w:szCs w:val="72"/>
          <w:lang w:val="pt-PT"/>
        </w:rPr>
      </w:pPr>
      <w:r w:rsidRPr="004A678A">
        <w:rPr>
          <w:i/>
          <w:color w:val="252323"/>
          <w:sz w:val="36"/>
          <w:szCs w:val="36"/>
          <w:lang w:val="pt-PT"/>
        </w:rPr>
        <w:t xml:space="preserve">A </w:t>
      </w:r>
      <w:r w:rsidR="004A678A" w:rsidRPr="004A678A">
        <w:rPr>
          <w:i/>
          <w:color w:val="252323"/>
          <w:sz w:val="36"/>
          <w:szCs w:val="36"/>
          <w:lang w:val="pt-PT"/>
        </w:rPr>
        <w:t>Dinâmica</w:t>
      </w:r>
      <w:r w:rsidRPr="004A678A">
        <w:rPr>
          <w:i/>
          <w:color w:val="252323"/>
          <w:sz w:val="36"/>
          <w:szCs w:val="36"/>
          <w:lang w:val="pt-PT"/>
        </w:rPr>
        <w:t xml:space="preserve"> da</w:t>
      </w:r>
      <w:r w:rsidR="00763C34" w:rsidRPr="004A678A">
        <w:rPr>
          <w:i/>
          <w:color w:val="252323"/>
          <w:sz w:val="36"/>
          <w:szCs w:val="36"/>
          <w:lang w:val="pt-PT"/>
        </w:rPr>
        <w:t xml:space="preserve"> </w:t>
      </w:r>
      <w:r w:rsidRPr="004A678A">
        <w:rPr>
          <w:b/>
          <w:color w:val="252323"/>
          <w:sz w:val="72"/>
          <w:szCs w:val="72"/>
          <w:lang w:val="pt-PT"/>
        </w:rPr>
        <w:t>Violência</w:t>
      </w:r>
      <w:r w:rsidR="00763C34" w:rsidRPr="004A678A">
        <w:rPr>
          <w:b/>
          <w:color w:val="252323"/>
          <w:sz w:val="72"/>
          <w:szCs w:val="72"/>
          <w:lang w:val="pt-PT"/>
        </w:rPr>
        <w:t xml:space="preserve"> </w:t>
      </w:r>
      <w:r w:rsidRPr="004A678A">
        <w:rPr>
          <w:b/>
          <w:color w:val="252323"/>
          <w:sz w:val="72"/>
          <w:szCs w:val="72"/>
          <w:lang w:val="pt-PT"/>
        </w:rPr>
        <w:t>Doméstica</w:t>
      </w:r>
    </w:p>
    <w:p w14:paraId="5E561EBA" w14:textId="77777777" w:rsidR="001850DA" w:rsidRPr="004A678A" w:rsidRDefault="001850DA">
      <w:pPr>
        <w:spacing w:before="10" w:line="140" w:lineRule="exact"/>
        <w:rPr>
          <w:sz w:val="15"/>
          <w:szCs w:val="15"/>
          <w:lang w:val="pt-PT"/>
        </w:rPr>
      </w:pPr>
    </w:p>
    <w:p w14:paraId="28E5A555" w14:textId="77777777" w:rsidR="001850DA" w:rsidRPr="004A678A" w:rsidRDefault="001850DA">
      <w:pPr>
        <w:spacing w:line="200" w:lineRule="exact"/>
        <w:rPr>
          <w:lang w:val="pt-PT"/>
        </w:rPr>
      </w:pPr>
    </w:p>
    <w:p w14:paraId="0D04669A" w14:textId="77777777" w:rsidR="001850DA" w:rsidRPr="004A678A" w:rsidRDefault="001850DA">
      <w:pPr>
        <w:spacing w:line="200" w:lineRule="exact"/>
        <w:rPr>
          <w:lang w:val="pt-PT"/>
        </w:rPr>
      </w:pPr>
    </w:p>
    <w:p w14:paraId="7CE0E8AD" w14:textId="76091312" w:rsidR="001850DA" w:rsidRPr="00E157CB" w:rsidRDefault="00763C34">
      <w:pPr>
        <w:ind w:left="2661"/>
        <w:rPr>
          <w:rFonts w:ascii="Century" w:eastAsia="Century" w:hAnsi="Century" w:cs="Century"/>
          <w:sz w:val="26"/>
          <w:szCs w:val="26"/>
          <w:lang w:val="en-ZA"/>
        </w:rPr>
        <w:sectPr w:rsidR="001850DA" w:rsidRPr="00E157CB">
          <w:pgSz w:w="8640" w:h="12960"/>
          <w:pgMar w:top="1200" w:right="1180" w:bottom="280" w:left="1180" w:header="720" w:footer="720" w:gutter="0"/>
          <w:cols w:space="720"/>
        </w:sectPr>
      </w:pPr>
      <w:r w:rsidRPr="00E157CB">
        <w:rPr>
          <w:rFonts w:ascii="Century" w:eastAsia="Century" w:hAnsi="Century" w:cs="Century"/>
          <w:color w:val="252323"/>
          <w:spacing w:val="-8"/>
          <w:w w:val="77"/>
          <w:sz w:val="36"/>
          <w:szCs w:val="36"/>
          <w:lang w:val="en-ZA"/>
        </w:rPr>
        <w:t>M</w:t>
      </w:r>
      <w:r w:rsidRPr="00E157CB">
        <w:rPr>
          <w:rFonts w:ascii="Century" w:eastAsia="Century" w:hAnsi="Century" w:cs="Century"/>
          <w:color w:val="252323"/>
          <w:spacing w:val="-11"/>
          <w:w w:val="77"/>
          <w:sz w:val="36"/>
          <w:szCs w:val="36"/>
          <w:lang w:val="en-ZA"/>
        </w:rPr>
        <w:t>a</w:t>
      </w:r>
      <w:r w:rsidRPr="00E157CB">
        <w:rPr>
          <w:rFonts w:ascii="Century" w:eastAsia="Century" w:hAnsi="Century" w:cs="Century"/>
          <w:color w:val="252323"/>
          <w:spacing w:val="-8"/>
          <w:w w:val="77"/>
          <w:sz w:val="36"/>
          <w:szCs w:val="36"/>
          <w:lang w:val="en-ZA"/>
        </w:rPr>
        <w:t>bl</w:t>
      </w:r>
      <w:r w:rsidRPr="00E157CB">
        <w:rPr>
          <w:rFonts w:ascii="Century" w:eastAsia="Century" w:hAnsi="Century" w:cs="Century"/>
          <w:color w:val="252323"/>
          <w:w w:val="77"/>
          <w:sz w:val="36"/>
          <w:szCs w:val="36"/>
          <w:lang w:val="en-ZA"/>
        </w:rPr>
        <w:t xml:space="preserve">e </w:t>
      </w:r>
      <w:r w:rsidRPr="00E157CB">
        <w:rPr>
          <w:rFonts w:ascii="Century" w:eastAsia="Century" w:hAnsi="Century" w:cs="Century"/>
          <w:color w:val="252323"/>
          <w:spacing w:val="-8"/>
          <w:w w:val="77"/>
          <w:sz w:val="36"/>
          <w:szCs w:val="36"/>
          <w:lang w:val="en-ZA"/>
        </w:rPr>
        <w:t>C</w:t>
      </w:r>
      <w:r w:rsidRPr="00E157CB">
        <w:rPr>
          <w:rFonts w:ascii="Century" w:eastAsia="Century" w:hAnsi="Century" w:cs="Century"/>
          <w:color w:val="252323"/>
          <w:w w:val="77"/>
          <w:sz w:val="36"/>
          <w:szCs w:val="36"/>
          <w:lang w:val="en-ZA"/>
        </w:rPr>
        <w:t>.</w:t>
      </w:r>
      <w:r w:rsidRPr="00E157CB">
        <w:rPr>
          <w:rFonts w:ascii="Century" w:eastAsia="Century" w:hAnsi="Century" w:cs="Century"/>
          <w:color w:val="252323"/>
          <w:spacing w:val="-15"/>
          <w:w w:val="77"/>
          <w:sz w:val="36"/>
          <w:szCs w:val="36"/>
          <w:lang w:val="en-ZA"/>
        </w:rPr>
        <w:t xml:space="preserve"> </w:t>
      </w:r>
      <w:r w:rsidRPr="00E157CB">
        <w:rPr>
          <w:rFonts w:ascii="Century" w:eastAsia="Century" w:hAnsi="Century" w:cs="Century"/>
          <w:color w:val="252323"/>
          <w:spacing w:val="-11"/>
          <w:w w:val="77"/>
          <w:sz w:val="36"/>
          <w:szCs w:val="36"/>
          <w:lang w:val="en-ZA"/>
        </w:rPr>
        <w:t>D</w:t>
      </w:r>
      <w:r w:rsidRPr="00E157CB">
        <w:rPr>
          <w:rFonts w:ascii="Century" w:eastAsia="Century" w:hAnsi="Century" w:cs="Century"/>
          <w:color w:val="252323"/>
          <w:spacing w:val="-8"/>
          <w:w w:val="77"/>
          <w:sz w:val="36"/>
          <w:szCs w:val="36"/>
          <w:lang w:val="en-ZA"/>
        </w:rPr>
        <w:t>unba</w:t>
      </w:r>
      <w:r w:rsidRPr="00E157CB">
        <w:rPr>
          <w:rFonts w:ascii="Century" w:eastAsia="Century" w:hAnsi="Century" w:cs="Century"/>
          <w:color w:val="252323"/>
          <w:spacing w:val="-28"/>
          <w:w w:val="77"/>
          <w:sz w:val="36"/>
          <w:szCs w:val="36"/>
          <w:lang w:val="en-ZA"/>
        </w:rPr>
        <w:t>r</w:t>
      </w:r>
      <w:r w:rsidRPr="00E157CB">
        <w:rPr>
          <w:rFonts w:ascii="Century" w:eastAsia="Century" w:hAnsi="Century" w:cs="Century"/>
          <w:color w:val="252323"/>
          <w:w w:val="77"/>
          <w:sz w:val="36"/>
          <w:szCs w:val="36"/>
          <w:lang w:val="en-ZA"/>
        </w:rPr>
        <w:t>,</w:t>
      </w:r>
      <w:r w:rsidRPr="00E157CB">
        <w:rPr>
          <w:rFonts w:ascii="Century" w:eastAsia="Century" w:hAnsi="Century" w:cs="Century"/>
          <w:color w:val="252323"/>
          <w:spacing w:val="33"/>
          <w:w w:val="77"/>
          <w:sz w:val="36"/>
          <w:szCs w:val="36"/>
          <w:lang w:val="en-ZA"/>
        </w:rPr>
        <w:t xml:space="preserve"> </w:t>
      </w:r>
      <w:r w:rsidRPr="00E157CB">
        <w:rPr>
          <w:rFonts w:ascii="Century" w:eastAsia="Century" w:hAnsi="Century" w:cs="Century"/>
          <w:color w:val="252323"/>
          <w:spacing w:val="-6"/>
          <w:w w:val="77"/>
          <w:sz w:val="26"/>
          <w:szCs w:val="26"/>
          <w:lang w:val="en-ZA"/>
        </w:rPr>
        <w:t>Ph</w:t>
      </w:r>
      <w:r w:rsidRPr="00E157CB">
        <w:rPr>
          <w:rFonts w:ascii="Century" w:eastAsia="Century" w:hAnsi="Century" w:cs="Century"/>
          <w:color w:val="252323"/>
          <w:w w:val="77"/>
          <w:sz w:val="26"/>
          <w:szCs w:val="26"/>
          <w:lang w:val="en-ZA"/>
        </w:rPr>
        <w:t>D</w:t>
      </w:r>
      <w:r w:rsidRPr="00E157CB">
        <w:rPr>
          <w:rFonts w:ascii="Century" w:eastAsia="Century" w:hAnsi="Century" w:cs="Century"/>
          <w:color w:val="252323"/>
          <w:spacing w:val="55"/>
          <w:w w:val="77"/>
          <w:sz w:val="26"/>
          <w:szCs w:val="26"/>
          <w:lang w:val="en-ZA"/>
        </w:rPr>
        <w:t xml:space="preserve"> </w:t>
      </w:r>
      <w:proofErr w:type="spellStart"/>
      <w:r w:rsidRPr="00E157CB">
        <w:rPr>
          <w:rFonts w:ascii="Century" w:eastAsia="Century" w:hAnsi="Century" w:cs="Century"/>
          <w:color w:val="252323"/>
          <w:spacing w:val="-7"/>
          <w:w w:val="67"/>
          <w:sz w:val="26"/>
          <w:szCs w:val="26"/>
          <w:lang w:val="en-ZA"/>
        </w:rPr>
        <w:t>L</w:t>
      </w:r>
      <w:r w:rsidRPr="00E157CB">
        <w:rPr>
          <w:rFonts w:ascii="Century" w:eastAsia="Century" w:hAnsi="Century" w:cs="Century"/>
          <w:color w:val="252323"/>
          <w:spacing w:val="-8"/>
          <w:w w:val="81"/>
          <w:sz w:val="26"/>
          <w:szCs w:val="26"/>
          <w:lang w:val="en-ZA"/>
        </w:rPr>
        <w:t>PC</w:t>
      </w:r>
      <w:proofErr w:type="spellEnd"/>
    </w:p>
    <w:p w14:paraId="5B4B20AB" w14:textId="77777777" w:rsidR="001850DA" w:rsidRPr="00E157CB" w:rsidRDefault="00FD5EAD">
      <w:pPr>
        <w:spacing w:before="8" w:line="240" w:lineRule="exact"/>
        <w:rPr>
          <w:sz w:val="24"/>
          <w:szCs w:val="24"/>
          <w:lang w:val="en-ZA"/>
        </w:rPr>
      </w:pPr>
      <w:r>
        <w:rPr>
          <w:lang w:val="pt-PT"/>
        </w:rPr>
        <w:lastRenderedPageBreak/>
        <w:pict w14:anchorId="07553EAA">
          <v:group id="_x0000_s2415" style="position:absolute;margin-left:0;margin-top:0;width:12in;height:9in;z-index:-252354560;mso-position-horizontal-relative:page;mso-position-vertical-relative:page" coordsize="17280,12960">
            <v:shape id="_x0000_s2421" style="position:absolute;left:1024;top:8396;width:6539;height:69" coordorigin="1024,8396" coordsize="6539,69" path="m7523,8450r-24,5l7490,8455r-6393,l1040,8427r-6,-31l1024,8396r26,59l1097,8465r6393,l7552,8441r11,-45l7553,8396r-3,25l7540,8439r-17,11xe" fillcolor="#36343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20" type="#_x0000_t75" style="position:absolute;left:7123;top:612;width:670;height:761">
              <v:imagedata r:id="rId6" o:title=""/>
            </v:shape>
            <v:shape id="_x0000_s2419" style="position:absolute;left:1024;top:1362;width:6464;height:69" coordorigin="1024,1362" coordsize="6464,69" path="m1034,1431r36,-56l1096,1372r6392,l7488,1362r-6392,l1069,1365r-20,8l1035,1386r-9,20l1024,1431r10,xe" fillcolor="#363435" stroked="f">
              <v:path arrowok="t"/>
            </v:shape>
            <v:shape id="_x0000_s2418" style="position:absolute;left:7476;top:1353;width:27;height:27" coordorigin="7476,1353" coordsize="27,27" path="m7476,1379r26,l7492,1353r-16,26xe" fillcolor="#fdfdfd" stroked="f">
              <v:path arrowok="t"/>
            </v:shape>
            <v:shape id="_x0000_s2417" style="position:absolute;left:8645;top:5;width:8630;height:12950" coordorigin="8645,5" coordsize="8630,12950" path="m8645,12955r8630,l17275,5,8645,5r,12950xe" filled="f" strokecolor="#363435" strokeweight=".5pt">
              <v:path arrowok="t"/>
            </v:shape>
            <v:shape id="_x0000_s2416" style="position:absolute;left:5;top:5;width:8630;height:12950" coordorigin="5,5" coordsize="8630,12950" path="m5,12955r8630,l8635,5,5,5r,12950xe" filled="f" strokecolor="#363435" strokeweight=".5pt">
              <v:path arrowok="t"/>
            </v:shape>
            <w10:wrap anchorx="page" anchory="page"/>
          </v:group>
        </w:pict>
      </w:r>
    </w:p>
    <w:p w14:paraId="6C3128A5" w14:textId="30DA71B5" w:rsidR="001850DA" w:rsidRPr="004A678A" w:rsidRDefault="007A4950">
      <w:pPr>
        <w:ind w:left="186"/>
        <w:rPr>
          <w:sz w:val="32"/>
          <w:szCs w:val="32"/>
          <w:lang w:val="pt-PT"/>
        </w:rPr>
      </w:pPr>
      <w:r w:rsidRPr="004A678A">
        <w:rPr>
          <w:i/>
          <w:color w:val="363435"/>
          <w:spacing w:val="-3"/>
          <w:w w:val="96"/>
          <w:sz w:val="32"/>
          <w:szCs w:val="32"/>
          <w:lang w:val="pt-PT"/>
        </w:rPr>
        <w:t>Índice</w:t>
      </w:r>
    </w:p>
    <w:p w14:paraId="34F12AB1" w14:textId="77777777" w:rsidR="001850DA" w:rsidRPr="004A678A" w:rsidRDefault="001850DA">
      <w:pPr>
        <w:spacing w:line="200" w:lineRule="exact"/>
        <w:rPr>
          <w:lang w:val="pt-PT"/>
        </w:rPr>
      </w:pPr>
    </w:p>
    <w:p w14:paraId="22FF9FBF" w14:textId="5AD211E0" w:rsidR="001850DA" w:rsidRPr="004A678A" w:rsidRDefault="001850DA">
      <w:pPr>
        <w:spacing w:before="14" w:line="240" w:lineRule="exact"/>
        <w:rPr>
          <w:sz w:val="24"/>
          <w:szCs w:val="24"/>
          <w:lang w:val="pt-PT"/>
        </w:rPr>
      </w:pPr>
    </w:p>
    <w:p w14:paraId="48049D02" w14:textId="77777777" w:rsidR="000A2626" w:rsidRPr="004A678A" w:rsidRDefault="000A2626">
      <w:pPr>
        <w:spacing w:before="14" w:line="240" w:lineRule="exact"/>
        <w:rPr>
          <w:sz w:val="24"/>
          <w:szCs w:val="24"/>
          <w:lang w:val="pt-PT"/>
        </w:rPr>
      </w:pPr>
    </w:p>
    <w:tbl>
      <w:tblPr>
        <w:tblStyle w:val="TableGrid"/>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465"/>
      </w:tblGrid>
      <w:tr w:rsidR="00763C34" w:rsidRPr="004A678A" w14:paraId="79D1B7A5" w14:textId="77777777" w:rsidTr="000A2626">
        <w:trPr>
          <w:trHeight w:val="340"/>
        </w:trPr>
        <w:tc>
          <w:tcPr>
            <w:tcW w:w="5866" w:type="dxa"/>
          </w:tcPr>
          <w:p w14:paraId="165E3EEA" w14:textId="726BEE67" w:rsidR="00763C34" w:rsidRPr="004A678A" w:rsidRDefault="00763C34">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O QUE É VIOLÊNCIA DOMÉSTICA</w:t>
            </w:r>
            <w:r w:rsidRPr="004A678A">
              <w:rPr>
                <w:rFonts w:ascii="Calibri" w:eastAsia="Calibri" w:hAnsi="Calibri" w:cs="Calibri"/>
                <w:color w:val="363435"/>
                <w:w w:val="113"/>
                <w:sz w:val="19"/>
                <w:szCs w:val="19"/>
                <w:lang w:val="pt-PT"/>
              </w:rPr>
              <w:t>?</w:t>
            </w:r>
          </w:p>
        </w:tc>
        <w:tc>
          <w:tcPr>
            <w:tcW w:w="465" w:type="dxa"/>
          </w:tcPr>
          <w:p w14:paraId="38A05460" w14:textId="6DA5233C" w:rsidR="00763C34" w:rsidRPr="004A678A" w:rsidRDefault="00763C34"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w:t>
            </w:r>
          </w:p>
        </w:tc>
      </w:tr>
      <w:tr w:rsidR="00763C34" w:rsidRPr="004A678A" w14:paraId="346B56C3" w14:textId="77777777" w:rsidTr="000A2626">
        <w:trPr>
          <w:trHeight w:val="340"/>
        </w:trPr>
        <w:tc>
          <w:tcPr>
            <w:tcW w:w="5866" w:type="dxa"/>
          </w:tcPr>
          <w:p w14:paraId="7362A230" w14:textId="56E307F4" w:rsidR="00763C34" w:rsidRPr="004A678A" w:rsidRDefault="00763C34">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O PROBLEMA</w:t>
            </w:r>
          </w:p>
        </w:tc>
        <w:tc>
          <w:tcPr>
            <w:tcW w:w="465" w:type="dxa"/>
          </w:tcPr>
          <w:p w14:paraId="29F4EE6B" w14:textId="5EB4FBD9" w:rsidR="00763C34" w:rsidRPr="004A678A" w:rsidRDefault="00763C34"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w:t>
            </w:r>
          </w:p>
        </w:tc>
      </w:tr>
      <w:tr w:rsidR="00763C34" w:rsidRPr="004A678A" w14:paraId="0DBAA2CC" w14:textId="77777777" w:rsidTr="000A2626">
        <w:trPr>
          <w:trHeight w:val="340"/>
        </w:trPr>
        <w:tc>
          <w:tcPr>
            <w:tcW w:w="5866" w:type="dxa"/>
          </w:tcPr>
          <w:p w14:paraId="4035C03D" w14:textId="6687524E" w:rsidR="00763C34" w:rsidRPr="004A678A" w:rsidRDefault="00763C34">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OS FACTOS</w:t>
            </w:r>
          </w:p>
        </w:tc>
        <w:tc>
          <w:tcPr>
            <w:tcW w:w="465" w:type="dxa"/>
          </w:tcPr>
          <w:p w14:paraId="691CB78E" w14:textId="706D7810" w:rsidR="00763C34" w:rsidRPr="004A678A" w:rsidRDefault="00763C34"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2</w:t>
            </w:r>
          </w:p>
        </w:tc>
      </w:tr>
      <w:tr w:rsidR="00763C34" w:rsidRPr="004A678A" w14:paraId="5A9D6F0D" w14:textId="77777777" w:rsidTr="000A2626">
        <w:trPr>
          <w:trHeight w:val="340"/>
        </w:trPr>
        <w:tc>
          <w:tcPr>
            <w:tcW w:w="5866" w:type="dxa"/>
          </w:tcPr>
          <w:p w14:paraId="1AF6F97A" w14:textId="4B7ADA6B" w:rsidR="00763C34" w:rsidRPr="004A678A" w:rsidRDefault="00763C34">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CARACTERÍSTICAS DOS ABUSADORES E DAS VÍTIMAS</w:t>
            </w:r>
          </w:p>
        </w:tc>
        <w:tc>
          <w:tcPr>
            <w:tcW w:w="465" w:type="dxa"/>
          </w:tcPr>
          <w:p w14:paraId="0FCD8614" w14:textId="431A2306" w:rsidR="00763C34" w:rsidRPr="004A678A" w:rsidRDefault="00763C34"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2</w:t>
            </w:r>
          </w:p>
        </w:tc>
      </w:tr>
      <w:tr w:rsidR="00763C34" w:rsidRPr="004A678A" w14:paraId="6498FAE8" w14:textId="77777777" w:rsidTr="000A2626">
        <w:trPr>
          <w:trHeight w:val="340"/>
        </w:trPr>
        <w:tc>
          <w:tcPr>
            <w:tcW w:w="5866" w:type="dxa"/>
          </w:tcPr>
          <w:p w14:paraId="5440A651" w14:textId="6F36DFF2" w:rsidR="00763C34" w:rsidRPr="004A678A" w:rsidRDefault="00763C34">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O CICLO DE VIOLÊNCIA OU ABUSO</w:t>
            </w:r>
          </w:p>
        </w:tc>
        <w:tc>
          <w:tcPr>
            <w:tcW w:w="465" w:type="dxa"/>
          </w:tcPr>
          <w:p w14:paraId="4F394F03" w14:textId="273A2B9F" w:rsidR="00763C34" w:rsidRPr="004A678A" w:rsidRDefault="00763C34"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9</w:t>
            </w:r>
          </w:p>
        </w:tc>
      </w:tr>
      <w:tr w:rsidR="00763C34" w:rsidRPr="004A678A" w14:paraId="00E0BD0D" w14:textId="77777777" w:rsidTr="000A2626">
        <w:trPr>
          <w:trHeight w:val="340"/>
        </w:trPr>
        <w:tc>
          <w:tcPr>
            <w:tcW w:w="5866" w:type="dxa"/>
          </w:tcPr>
          <w:p w14:paraId="6D3314EB" w14:textId="3FB9E414" w:rsidR="00763C34" w:rsidRPr="004A678A" w:rsidRDefault="00763C34">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FORMAS DE VIOLÊNCIA DOMÉSTICA</w:t>
            </w:r>
          </w:p>
        </w:tc>
        <w:tc>
          <w:tcPr>
            <w:tcW w:w="465" w:type="dxa"/>
          </w:tcPr>
          <w:p w14:paraId="5BB66F82" w14:textId="29E6B24A" w:rsidR="00763C34" w:rsidRPr="004A678A" w:rsidRDefault="00763C34"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11</w:t>
            </w:r>
          </w:p>
        </w:tc>
      </w:tr>
      <w:tr w:rsidR="00763C34" w:rsidRPr="004A678A" w14:paraId="38FA8A24" w14:textId="77777777" w:rsidTr="000A2626">
        <w:trPr>
          <w:trHeight w:val="340"/>
        </w:trPr>
        <w:tc>
          <w:tcPr>
            <w:tcW w:w="5866" w:type="dxa"/>
          </w:tcPr>
          <w:p w14:paraId="3AF19E68" w14:textId="381E2D08" w:rsidR="00763C34" w:rsidRPr="004A678A" w:rsidRDefault="00800142">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DETURPAÇÃO DAS ESCRITURAS</w:t>
            </w:r>
            <w:r w:rsidR="00763C34" w:rsidRPr="004A678A">
              <w:rPr>
                <w:rFonts w:ascii="Calibri" w:eastAsia="Calibri" w:hAnsi="Calibri" w:cs="Calibri"/>
                <w:color w:val="363435"/>
                <w:sz w:val="19"/>
                <w:szCs w:val="19"/>
                <w:lang w:val="pt-PT"/>
              </w:rPr>
              <w:t xml:space="preserve"> PARA JUSTIFICAR A VIOLÊNCIA DOMÉSTICA</w:t>
            </w:r>
          </w:p>
        </w:tc>
        <w:tc>
          <w:tcPr>
            <w:tcW w:w="465" w:type="dxa"/>
          </w:tcPr>
          <w:p w14:paraId="6256DA1E" w14:textId="61C7BEA4" w:rsidR="00763C34" w:rsidRPr="004A678A" w:rsidRDefault="00763C34"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13</w:t>
            </w:r>
          </w:p>
        </w:tc>
      </w:tr>
      <w:tr w:rsidR="00763C34" w:rsidRPr="004A678A" w14:paraId="0E0DD880" w14:textId="77777777" w:rsidTr="000A2626">
        <w:trPr>
          <w:trHeight w:val="340"/>
        </w:trPr>
        <w:tc>
          <w:tcPr>
            <w:tcW w:w="5866" w:type="dxa"/>
          </w:tcPr>
          <w:p w14:paraId="7ED6033D" w14:textId="0A271F99" w:rsidR="00763C34" w:rsidRPr="004A678A" w:rsidRDefault="00763C34">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 xml:space="preserve">ESCRITURAS PARA RELACIONAMENTOS SEM </w:t>
            </w:r>
            <w:r w:rsidR="00800142" w:rsidRPr="004A678A">
              <w:rPr>
                <w:rFonts w:ascii="Calibri" w:eastAsia="Calibri" w:hAnsi="Calibri" w:cs="Calibri"/>
                <w:color w:val="363435"/>
                <w:sz w:val="19"/>
                <w:szCs w:val="19"/>
                <w:lang w:val="pt-PT"/>
              </w:rPr>
              <w:t>VIOLÊNCIA</w:t>
            </w:r>
          </w:p>
        </w:tc>
        <w:tc>
          <w:tcPr>
            <w:tcW w:w="465" w:type="dxa"/>
          </w:tcPr>
          <w:p w14:paraId="734736CA" w14:textId="0B1FAEAF" w:rsidR="00763C34" w:rsidRPr="004A678A" w:rsidRDefault="00763C34"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13</w:t>
            </w:r>
          </w:p>
        </w:tc>
      </w:tr>
      <w:tr w:rsidR="00763C34" w:rsidRPr="004A678A" w14:paraId="21CA7990" w14:textId="77777777" w:rsidTr="000A2626">
        <w:trPr>
          <w:trHeight w:val="340"/>
        </w:trPr>
        <w:tc>
          <w:tcPr>
            <w:tcW w:w="5866" w:type="dxa"/>
          </w:tcPr>
          <w:p w14:paraId="146C13C0" w14:textId="66545392" w:rsidR="00763C34" w:rsidRPr="004A678A" w:rsidRDefault="00763C34">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 xml:space="preserve">ESCRITURAS LIBERTADORAS PARA </w:t>
            </w:r>
            <w:r w:rsidR="00800142" w:rsidRPr="004A678A">
              <w:rPr>
                <w:rFonts w:ascii="Calibri" w:eastAsia="Calibri" w:hAnsi="Calibri" w:cs="Calibri"/>
                <w:color w:val="363435"/>
                <w:sz w:val="19"/>
                <w:szCs w:val="19"/>
                <w:lang w:val="pt-PT"/>
              </w:rPr>
              <w:t xml:space="preserve">AS </w:t>
            </w:r>
            <w:r w:rsidRPr="004A678A">
              <w:rPr>
                <w:rFonts w:ascii="Calibri" w:eastAsia="Calibri" w:hAnsi="Calibri" w:cs="Calibri"/>
                <w:color w:val="363435"/>
                <w:sz w:val="19"/>
                <w:szCs w:val="19"/>
                <w:lang w:val="pt-PT"/>
              </w:rPr>
              <w:t>VÍTIMAS</w:t>
            </w:r>
          </w:p>
        </w:tc>
        <w:tc>
          <w:tcPr>
            <w:tcW w:w="465" w:type="dxa"/>
          </w:tcPr>
          <w:p w14:paraId="113E658D" w14:textId="280B55EF" w:rsidR="00763C34" w:rsidRPr="004A678A" w:rsidRDefault="00763C34"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14</w:t>
            </w:r>
          </w:p>
        </w:tc>
      </w:tr>
      <w:tr w:rsidR="00763C34" w:rsidRPr="004A678A" w14:paraId="0F03B6A3" w14:textId="77777777" w:rsidTr="000A2626">
        <w:trPr>
          <w:trHeight w:val="340"/>
        </w:trPr>
        <w:tc>
          <w:tcPr>
            <w:tcW w:w="5866" w:type="dxa"/>
          </w:tcPr>
          <w:p w14:paraId="77C4F2BB" w14:textId="0F004B95" w:rsidR="00763C34" w:rsidRPr="004A678A" w:rsidRDefault="00763C34">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 xml:space="preserve">ESCRITURAS LIBERTADORAS PARA </w:t>
            </w:r>
            <w:r w:rsidR="00800142" w:rsidRPr="004A678A">
              <w:rPr>
                <w:rFonts w:ascii="Calibri" w:eastAsia="Calibri" w:hAnsi="Calibri" w:cs="Calibri"/>
                <w:color w:val="363435"/>
                <w:sz w:val="19"/>
                <w:szCs w:val="19"/>
                <w:lang w:val="pt-PT"/>
              </w:rPr>
              <w:t xml:space="preserve">OS </w:t>
            </w:r>
            <w:r w:rsidRPr="004A678A">
              <w:rPr>
                <w:rFonts w:ascii="Calibri" w:eastAsia="Calibri" w:hAnsi="Calibri" w:cs="Calibri"/>
                <w:color w:val="363435"/>
                <w:sz w:val="19"/>
                <w:szCs w:val="19"/>
                <w:lang w:val="pt-PT"/>
              </w:rPr>
              <w:t>ABUSADORES</w:t>
            </w:r>
          </w:p>
        </w:tc>
        <w:tc>
          <w:tcPr>
            <w:tcW w:w="465" w:type="dxa"/>
          </w:tcPr>
          <w:p w14:paraId="59A0F5D4" w14:textId="0FE43FB0" w:rsidR="00763C34" w:rsidRPr="004A678A" w:rsidRDefault="00763C34"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15</w:t>
            </w:r>
          </w:p>
        </w:tc>
      </w:tr>
      <w:tr w:rsidR="00763C34" w:rsidRPr="004A678A" w14:paraId="58B2E0EB" w14:textId="77777777" w:rsidTr="000A2626">
        <w:trPr>
          <w:trHeight w:val="340"/>
        </w:trPr>
        <w:tc>
          <w:tcPr>
            <w:tcW w:w="5866" w:type="dxa"/>
          </w:tcPr>
          <w:p w14:paraId="4990E8A3" w14:textId="1F216587" w:rsidR="00763C34" w:rsidRPr="004A678A" w:rsidRDefault="00763C34">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 xml:space="preserve">COMO </w:t>
            </w:r>
            <w:r w:rsidR="00800142" w:rsidRPr="004A678A">
              <w:rPr>
                <w:rFonts w:ascii="Calibri" w:eastAsia="Calibri" w:hAnsi="Calibri" w:cs="Calibri"/>
                <w:color w:val="363435"/>
                <w:sz w:val="19"/>
                <w:szCs w:val="19"/>
                <w:lang w:val="pt-PT"/>
              </w:rPr>
              <w:t xml:space="preserve">É QUE </w:t>
            </w:r>
            <w:r w:rsidR="000A2626" w:rsidRPr="004A678A">
              <w:rPr>
                <w:rFonts w:ascii="Calibri" w:eastAsia="Calibri" w:hAnsi="Calibri" w:cs="Calibri"/>
                <w:color w:val="363435"/>
                <w:sz w:val="19"/>
                <w:szCs w:val="19"/>
                <w:lang w:val="pt-PT"/>
              </w:rPr>
              <w:t>ACEITAMOS A VIOLÊNCIA DOMÉSTICA</w:t>
            </w:r>
          </w:p>
        </w:tc>
        <w:tc>
          <w:tcPr>
            <w:tcW w:w="465" w:type="dxa"/>
          </w:tcPr>
          <w:p w14:paraId="57399FC3" w14:textId="7C4709C3" w:rsidR="00763C34" w:rsidRPr="004A678A" w:rsidRDefault="000A2626"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16</w:t>
            </w:r>
          </w:p>
        </w:tc>
      </w:tr>
      <w:tr w:rsidR="000A2626" w:rsidRPr="004A678A" w14:paraId="0776D6D9" w14:textId="77777777" w:rsidTr="000A2626">
        <w:trPr>
          <w:trHeight w:val="340"/>
        </w:trPr>
        <w:tc>
          <w:tcPr>
            <w:tcW w:w="5866" w:type="dxa"/>
          </w:tcPr>
          <w:p w14:paraId="6E06D630" w14:textId="66532329" w:rsidR="000A2626" w:rsidRPr="004A678A" w:rsidRDefault="000A2626">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EFEITOS DA VIOLÊNCIA DOMÉSTICA</w:t>
            </w:r>
          </w:p>
        </w:tc>
        <w:tc>
          <w:tcPr>
            <w:tcW w:w="465" w:type="dxa"/>
          </w:tcPr>
          <w:p w14:paraId="1753DDF6" w14:textId="19F1A72D" w:rsidR="000A2626" w:rsidRPr="004A678A" w:rsidRDefault="000A2626"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18</w:t>
            </w:r>
          </w:p>
        </w:tc>
      </w:tr>
      <w:tr w:rsidR="000A2626" w:rsidRPr="004A678A" w14:paraId="6ADBA406" w14:textId="77777777" w:rsidTr="000A2626">
        <w:trPr>
          <w:trHeight w:val="340"/>
        </w:trPr>
        <w:tc>
          <w:tcPr>
            <w:tcW w:w="5866" w:type="dxa"/>
          </w:tcPr>
          <w:p w14:paraId="0B1A1D15" w14:textId="3C83BEC4" w:rsidR="000A2626" w:rsidRPr="004A678A" w:rsidRDefault="000A2626">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RESPOSTA INDIVIDUAL E COMUNITÁRIA À VIOLÊNCIA DOMÉSTICA</w:t>
            </w:r>
          </w:p>
        </w:tc>
        <w:tc>
          <w:tcPr>
            <w:tcW w:w="465" w:type="dxa"/>
          </w:tcPr>
          <w:p w14:paraId="03DA5AD7" w14:textId="44CE0EF9" w:rsidR="000A2626" w:rsidRPr="004A678A" w:rsidRDefault="000A2626"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18</w:t>
            </w:r>
          </w:p>
        </w:tc>
      </w:tr>
      <w:tr w:rsidR="000A2626" w:rsidRPr="004A678A" w14:paraId="2AB94812" w14:textId="77777777" w:rsidTr="000A2626">
        <w:trPr>
          <w:trHeight w:val="340"/>
        </w:trPr>
        <w:tc>
          <w:tcPr>
            <w:tcW w:w="5866" w:type="dxa"/>
          </w:tcPr>
          <w:p w14:paraId="527B1EBF" w14:textId="383DB18D" w:rsidR="000A2626" w:rsidRPr="004A678A" w:rsidRDefault="000A2626">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PLANO DE SEGURANÇA PARA VÍTIMAS COM MANDATO DE PROTEÇÃO</w:t>
            </w:r>
          </w:p>
        </w:tc>
        <w:tc>
          <w:tcPr>
            <w:tcW w:w="465" w:type="dxa"/>
          </w:tcPr>
          <w:p w14:paraId="58575DE0" w14:textId="44CEFF19" w:rsidR="000A2626" w:rsidRPr="004A678A" w:rsidRDefault="000A2626" w:rsidP="00763C34">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19</w:t>
            </w:r>
          </w:p>
        </w:tc>
      </w:tr>
      <w:tr w:rsidR="000A2626" w:rsidRPr="004A678A" w14:paraId="35641204" w14:textId="77777777" w:rsidTr="000A2626">
        <w:trPr>
          <w:trHeight w:val="340"/>
        </w:trPr>
        <w:tc>
          <w:tcPr>
            <w:tcW w:w="5866" w:type="dxa"/>
          </w:tcPr>
          <w:p w14:paraId="1E1119DF" w14:textId="4BD11154" w:rsidR="000A2626" w:rsidRPr="004A678A" w:rsidRDefault="000A2626">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 xml:space="preserve">PLANO DE SEGURANÇA PARA VÍTIMAS </w:t>
            </w:r>
            <w:r w:rsidR="00174354" w:rsidRPr="004A678A">
              <w:rPr>
                <w:rFonts w:ascii="Calibri" w:eastAsia="Calibri" w:hAnsi="Calibri" w:cs="Calibri"/>
                <w:color w:val="363435"/>
                <w:sz w:val="19"/>
                <w:szCs w:val="19"/>
                <w:lang w:val="pt-PT"/>
              </w:rPr>
              <w:t>QU</w:t>
            </w:r>
            <w:r w:rsidRPr="004A678A">
              <w:rPr>
                <w:rFonts w:ascii="Calibri" w:eastAsia="Calibri" w:hAnsi="Calibri" w:cs="Calibri"/>
                <w:color w:val="363435"/>
                <w:sz w:val="19"/>
                <w:szCs w:val="19"/>
                <w:lang w:val="pt-PT"/>
              </w:rPr>
              <w:t>E ABANDONAM O RELACIONAMENTO ABUSIVO</w:t>
            </w:r>
          </w:p>
        </w:tc>
        <w:tc>
          <w:tcPr>
            <w:tcW w:w="465" w:type="dxa"/>
            <w:vAlign w:val="center"/>
          </w:tcPr>
          <w:p w14:paraId="111A34B1" w14:textId="2DF4F9B9" w:rsidR="000A2626" w:rsidRPr="004A678A" w:rsidRDefault="000A2626" w:rsidP="000A2626">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20</w:t>
            </w:r>
          </w:p>
        </w:tc>
      </w:tr>
      <w:tr w:rsidR="000A2626" w:rsidRPr="004A678A" w14:paraId="37114B0D" w14:textId="77777777" w:rsidTr="000A2626">
        <w:trPr>
          <w:trHeight w:val="340"/>
        </w:trPr>
        <w:tc>
          <w:tcPr>
            <w:tcW w:w="5866" w:type="dxa"/>
          </w:tcPr>
          <w:p w14:paraId="6718A680" w14:textId="796F4531" w:rsidR="000A2626" w:rsidRPr="004A678A" w:rsidRDefault="000A2626">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PLANO DE SEGURANÇA PARA VÍTIMAS QUE PERMANECEM NO RELACIONAMENTO ABUSIVO</w:t>
            </w:r>
          </w:p>
        </w:tc>
        <w:tc>
          <w:tcPr>
            <w:tcW w:w="465" w:type="dxa"/>
            <w:vAlign w:val="center"/>
          </w:tcPr>
          <w:p w14:paraId="37B85E95" w14:textId="6ED2287D" w:rsidR="000A2626" w:rsidRPr="004A678A" w:rsidRDefault="000A2626" w:rsidP="000A2626">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20</w:t>
            </w:r>
          </w:p>
        </w:tc>
      </w:tr>
      <w:tr w:rsidR="000A2626" w:rsidRPr="004A678A" w14:paraId="291DEF11" w14:textId="77777777" w:rsidTr="000A2626">
        <w:trPr>
          <w:trHeight w:val="340"/>
        </w:trPr>
        <w:tc>
          <w:tcPr>
            <w:tcW w:w="5866" w:type="dxa"/>
          </w:tcPr>
          <w:p w14:paraId="48AF76FD" w14:textId="2357B248" w:rsidR="000A2626" w:rsidRPr="004A678A" w:rsidRDefault="000A2626">
            <w:pPr>
              <w:ind w:right="-48"/>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RECURSOS NACIONAIS</w:t>
            </w:r>
          </w:p>
        </w:tc>
        <w:tc>
          <w:tcPr>
            <w:tcW w:w="465" w:type="dxa"/>
            <w:vAlign w:val="center"/>
          </w:tcPr>
          <w:p w14:paraId="0E749251" w14:textId="40D2C639" w:rsidR="000A2626" w:rsidRPr="004A678A" w:rsidRDefault="000A2626" w:rsidP="000A2626">
            <w:pPr>
              <w:ind w:right="-48"/>
              <w:jc w:val="right"/>
              <w:rPr>
                <w:rFonts w:ascii="Calibri" w:eastAsia="Calibri" w:hAnsi="Calibri" w:cs="Calibri"/>
                <w:color w:val="363435"/>
                <w:sz w:val="19"/>
                <w:szCs w:val="19"/>
                <w:lang w:val="pt-PT"/>
              </w:rPr>
            </w:pPr>
            <w:r w:rsidRPr="004A678A">
              <w:rPr>
                <w:rFonts w:ascii="Calibri" w:eastAsia="Calibri" w:hAnsi="Calibri" w:cs="Calibri"/>
                <w:color w:val="363435"/>
                <w:sz w:val="19"/>
                <w:szCs w:val="19"/>
                <w:lang w:val="pt-PT"/>
              </w:rPr>
              <w:t>21</w:t>
            </w:r>
          </w:p>
        </w:tc>
      </w:tr>
    </w:tbl>
    <w:p w14:paraId="682D1E8F" w14:textId="77777777" w:rsidR="001850DA" w:rsidRPr="004A678A" w:rsidRDefault="001850DA">
      <w:pPr>
        <w:spacing w:before="9" w:line="140" w:lineRule="exact"/>
        <w:rPr>
          <w:sz w:val="15"/>
          <w:szCs w:val="15"/>
          <w:lang w:val="pt-PT"/>
        </w:rPr>
      </w:pPr>
    </w:p>
    <w:p w14:paraId="5477312B" w14:textId="77777777" w:rsidR="001850DA" w:rsidRPr="004A678A" w:rsidRDefault="001850DA">
      <w:pPr>
        <w:spacing w:line="200" w:lineRule="exact"/>
        <w:rPr>
          <w:lang w:val="pt-PT"/>
        </w:rPr>
      </w:pPr>
    </w:p>
    <w:p w14:paraId="7BA61DDA" w14:textId="77777777" w:rsidR="001850DA" w:rsidRPr="004A678A" w:rsidRDefault="001850DA">
      <w:pPr>
        <w:spacing w:line="200" w:lineRule="exact"/>
        <w:rPr>
          <w:lang w:val="pt-PT"/>
        </w:rPr>
      </w:pPr>
    </w:p>
    <w:p w14:paraId="2ED42F3B" w14:textId="77777777" w:rsidR="001850DA" w:rsidRPr="004A678A" w:rsidRDefault="001850DA">
      <w:pPr>
        <w:spacing w:before="11" w:line="280" w:lineRule="exact"/>
        <w:rPr>
          <w:sz w:val="28"/>
          <w:szCs w:val="28"/>
          <w:lang w:val="pt-PT"/>
        </w:rPr>
      </w:pPr>
    </w:p>
    <w:p w14:paraId="1D24A7CD" w14:textId="65B16B7D" w:rsidR="001850DA" w:rsidRPr="004A678A" w:rsidRDefault="00763C34" w:rsidP="000A2626">
      <w:pPr>
        <w:ind w:left="142" w:right="1888"/>
        <w:jc w:val="both"/>
        <w:rPr>
          <w:rFonts w:ascii="Calibri" w:eastAsia="Calibri" w:hAnsi="Calibri" w:cs="Calibri"/>
          <w:color w:val="363435"/>
          <w:spacing w:val="5"/>
          <w:sz w:val="16"/>
          <w:szCs w:val="16"/>
          <w:lang w:val="pt-PT"/>
        </w:rPr>
      </w:pPr>
      <w:r w:rsidRPr="004A678A">
        <w:rPr>
          <w:rFonts w:ascii="Calibri" w:eastAsia="Calibri" w:hAnsi="Calibri" w:cs="Calibri"/>
          <w:color w:val="363435"/>
          <w:spacing w:val="4"/>
          <w:position w:val="2"/>
          <w:sz w:val="14"/>
          <w:szCs w:val="14"/>
          <w:lang w:val="pt-PT"/>
        </w:rPr>
        <w:t>©</w:t>
      </w:r>
      <w:r w:rsidRPr="004A678A">
        <w:rPr>
          <w:rFonts w:ascii="Calibri" w:eastAsia="Calibri" w:hAnsi="Calibri" w:cs="Calibri"/>
          <w:color w:val="363435"/>
          <w:sz w:val="16"/>
          <w:szCs w:val="16"/>
          <w:lang w:val="pt-PT"/>
        </w:rPr>
        <w:t xml:space="preserve">2016 </w:t>
      </w:r>
      <w:r w:rsidRPr="004A678A">
        <w:rPr>
          <w:rFonts w:ascii="Calibri" w:eastAsia="Calibri" w:hAnsi="Calibri" w:cs="Calibri"/>
          <w:color w:val="363435"/>
          <w:spacing w:val="5"/>
          <w:sz w:val="16"/>
          <w:szCs w:val="16"/>
          <w:lang w:val="pt-PT"/>
        </w:rPr>
        <w:t xml:space="preserve"> </w:t>
      </w:r>
      <w:r w:rsidR="000A2626" w:rsidRPr="004A678A">
        <w:rPr>
          <w:rFonts w:ascii="Calibri" w:eastAsia="Calibri" w:hAnsi="Calibri" w:cs="Calibri"/>
          <w:color w:val="363435"/>
          <w:spacing w:val="5"/>
          <w:sz w:val="16"/>
          <w:szCs w:val="16"/>
          <w:lang w:val="pt-PT"/>
        </w:rPr>
        <w:t>Departamento dos Ministérios da Mulher</w:t>
      </w:r>
    </w:p>
    <w:p w14:paraId="2246343F" w14:textId="18F2E169" w:rsidR="001850DA" w:rsidRPr="004A678A" w:rsidRDefault="000A2626" w:rsidP="000A2626">
      <w:pPr>
        <w:spacing w:before="4"/>
        <w:ind w:left="142"/>
        <w:rPr>
          <w:rFonts w:ascii="Calibri" w:eastAsia="Calibri" w:hAnsi="Calibri" w:cs="Calibri"/>
          <w:color w:val="363435"/>
          <w:w w:val="150"/>
          <w:position w:val="2"/>
          <w:sz w:val="14"/>
          <w:szCs w:val="14"/>
          <w:lang w:val="pt-PT"/>
        </w:rPr>
      </w:pPr>
      <w:r w:rsidRPr="004A678A">
        <w:rPr>
          <w:rFonts w:ascii="Calibri" w:eastAsia="Calibri" w:hAnsi="Calibri" w:cs="Calibri"/>
          <w:color w:val="363435"/>
          <w:sz w:val="16"/>
          <w:szCs w:val="16"/>
          <w:lang w:val="pt-PT"/>
        </w:rPr>
        <w:t>Divisão Norte Americana dos Adventistas do Sétimo Dia</w:t>
      </w:r>
      <w:r w:rsidR="00763C34" w:rsidRPr="004A678A">
        <w:rPr>
          <w:rFonts w:ascii="Calibri" w:eastAsia="Calibri" w:hAnsi="Calibri" w:cs="Calibri"/>
          <w:color w:val="363435"/>
          <w:w w:val="150"/>
          <w:position w:val="2"/>
          <w:sz w:val="14"/>
          <w:szCs w:val="14"/>
          <w:lang w:val="pt-PT"/>
        </w:rPr>
        <w:t>®</w:t>
      </w:r>
    </w:p>
    <w:p w14:paraId="7A4F2761" w14:textId="77777777" w:rsidR="001850DA" w:rsidRPr="00E157CB" w:rsidRDefault="00763C34" w:rsidP="00C524F3">
      <w:pPr>
        <w:spacing w:before="4"/>
        <w:ind w:left="142"/>
        <w:rPr>
          <w:rFonts w:ascii="Calibri" w:eastAsia="Calibri" w:hAnsi="Calibri" w:cs="Calibri"/>
          <w:sz w:val="16"/>
          <w:szCs w:val="16"/>
          <w:lang w:val="en-ZA"/>
        </w:rPr>
      </w:pPr>
      <w:r w:rsidRPr="00E157CB">
        <w:rPr>
          <w:rFonts w:ascii="Calibri" w:eastAsia="Calibri" w:hAnsi="Calibri" w:cs="Calibri"/>
          <w:color w:val="363435"/>
          <w:w w:val="113"/>
          <w:sz w:val="16"/>
          <w:szCs w:val="16"/>
          <w:lang w:val="en-ZA"/>
        </w:rPr>
        <w:t>12501</w:t>
      </w:r>
      <w:r w:rsidRPr="00E157CB">
        <w:rPr>
          <w:rFonts w:ascii="Calibri" w:eastAsia="Calibri" w:hAnsi="Calibri" w:cs="Calibri"/>
          <w:color w:val="363435"/>
          <w:spacing w:val="5"/>
          <w:w w:val="113"/>
          <w:sz w:val="16"/>
          <w:szCs w:val="16"/>
          <w:lang w:val="en-ZA"/>
        </w:rPr>
        <w:t xml:space="preserve"> </w:t>
      </w:r>
      <w:r w:rsidRPr="00E157CB">
        <w:rPr>
          <w:rFonts w:ascii="Calibri" w:eastAsia="Calibri" w:hAnsi="Calibri" w:cs="Calibri"/>
          <w:color w:val="363435"/>
          <w:sz w:val="16"/>
          <w:szCs w:val="16"/>
          <w:lang w:val="en-ZA"/>
        </w:rPr>
        <w:t xml:space="preserve">Old </w:t>
      </w:r>
      <w:r w:rsidRPr="00E157CB">
        <w:rPr>
          <w:rFonts w:ascii="Calibri" w:eastAsia="Calibri" w:hAnsi="Calibri" w:cs="Calibri"/>
          <w:color w:val="363435"/>
          <w:spacing w:val="8"/>
          <w:sz w:val="16"/>
          <w:szCs w:val="16"/>
          <w:lang w:val="en-ZA"/>
        </w:rPr>
        <w:t xml:space="preserve"> </w:t>
      </w:r>
      <w:r w:rsidRPr="00E157CB">
        <w:rPr>
          <w:rFonts w:ascii="Calibri" w:eastAsia="Calibri" w:hAnsi="Calibri" w:cs="Calibri"/>
          <w:color w:val="363435"/>
          <w:w w:val="111"/>
          <w:sz w:val="16"/>
          <w:szCs w:val="16"/>
          <w:lang w:val="en-ZA"/>
        </w:rPr>
        <w:t>Columbia</w:t>
      </w:r>
      <w:r w:rsidRPr="00E157CB">
        <w:rPr>
          <w:rFonts w:ascii="Calibri" w:eastAsia="Calibri" w:hAnsi="Calibri" w:cs="Calibri"/>
          <w:color w:val="363435"/>
          <w:spacing w:val="6"/>
          <w:w w:val="111"/>
          <w:sz w:val="16"/>
          <w:szCs w:val="16"/>
          <w:lang w:val="en-ZA"/>
        </w:rPr>
        <w:t xml:space="preserve"> </w:t>
      </w:r>
      <w:r w:rsidRPr="00E157CB">
        <w:rPr>
          <w:rFonts w:ascii="Calibri" w:eastAsia="Calibri" w:hAnsi="Calibri" w:cs="Calibri"/>
          <w:color w:val="363435"/>
          <w:sz w:val="16"/>
          <w:szCs w:val="16"/>
          <w:lang w:val="en-ZA"/>
        </w:rPr>
        <w:t>Pike,</w:t>
      </w:r>
      <w:r w:rsidRPr="00E157CB">
        <w:rPr>
          <w:rFonts w:ascii="Calibri" w:eastAsia="Calibri" w:hAnsi="Calibri" w:cs="Calibri"/>
          <w:color w:val="363435"/>
          <w:spacing w:val="26"/>
          <w:sz w:val="16"/>
          <w:szCs w:val="16"/>
          <w:lang w:val="en-ZA"/>
        </w:rPr>
        <w:t xml:space="preserve"> </w:t>
      </w:r>
      <w:r w:rsidRPr="00E157CB">
        <w:rPr>
          <w:rFonts w:ascii="Calibri" w:eastAsia="Calibri" w:hAnsi="Calibri" w:cs="Calibri"/>
          <w:color w:val="363435"/>
          <w:sz w:val="16"/>
          <w:szCs w:val="16"/>
          <w:lang w:val="en-ZA"/>
        </w:rPr>
        <w:t>Silver</w:t>
      </w:r>
      <w:r w:rsidRPr="00E157CB">
        <w:rPr>
          <w:rFonts w:ascii="Calibri" w:eastAsia="Calibri" w:hAnsi="Calibri" w:cs="Calibri"/>
          <w:color w:val="363435"/>
          <w:spacing w:val="28"/>
          <w:sz w:val="16"/>
          <w:szCs w:val="16"/>
          <w:lang w:val="en-ZA"/>
        </w:rPr>
        <w:t xml:space="preserve"> </w:t>
      </w:r>
      <w:r w:rsidRPr="00E157CB">
        <w:rPr>
          <w:rFonts w:ascii="Calibri" w:eastAsia="Calibri" w:hAnsi="Calibri" w:cs="Calibri"/>
          <w:color w:val="363435"/>
          <w:w w:val="113"/>
          <w:sz w:val="16"/>
          <w:szCs w:val="16"/>
          <w:lang w:val="en-ZA"/>
        </w:rPr>
        <w:t>Spring,</w:t>
      </w:r>
      <w:r w:rsidRPr="00E157CB">
        <w:rPr>
          <w:rFonts w:ascii="Calibri" w:eastAsia="Calibri" w:hAnsi="Calibri" w:cs="Calibri"/>
          <w:color w:val="363435"/>
          <w:spacing w:val="5"/>
          <w:w w:val="113"/>
          <w:sz w:val="16"/>
          <w:szCs w:val="16"/>
          <w:lang w:val="en-ZA"/>
        </w:rPr>
        <w:t xml:space="preserve"> </w:t>
      </w:r>
      <w:r w:rsidRPr="00E157CB">
        <w:rPr>
          <w:rFonts w:ascii="Calibri" w:eastAsia="Calibri" w:hAnsi="Calibri" w:cs="Calibri"/>
          <w:color w:val="363435"/>
          <w:sz w:val="16"/>
          <w:szCs w:val="16"/>
          <w:lang w:val="en-ZA"/>
        </w:rPr>
        <w:t xml:space="preserve">MD </w:t>
      </w:r>
      <w:r w:rsidRPr="00E157CB">
        <w:rPr>
          <w:rFonts w:ascii="Calibri" w:eastAsia="Calibri" w:hAnsi="Calibri" w:cs="Calibri"/>
          <w:color w:val="363435"/>
          <w:spacing w:val="4"/>
          <w:sz w:val="16"/>
          <w:szCs w:val="16"/>
          <w:lang w:val="en-ZA"/>
        </w:rPr>
        <w:t xml:space="preserve"> </w:t>
      </w:r>
      <w:r w:rsidRPr="00E157CB">
        <w:rPr>
          <w:rFonts w:ascii="Calibri" w:eastAsia="Calibri" w:hAnsi="Calibri" w:cs="Calibri"/>
          <w:color w:val="363435"/>
          <w:w w:val="113"/>
          <w:sz w:val="16"/>
          <w:szCs w:val="16"/>
          <w:lang w:val="en-ZA"/>
        </w:rPr>
        <w:t xml:space="preserve">20904  </w:t>
      </w:r>
      <w:r w:rsidRPr="00E157CB">
        <w:rPr>
          <w:rFonts w:ascii="Calibri" w:eastAsia="Calibri" w:hAnsi="Calibri" w:cs="Calibri"/>
          <w:color w:val="363435"/>
          <w:spacing w:val="15"/>
          <w:w w:val="113"/>
          <w:sz w:val="16"/>
          <w:szCs w:val="16"/>
          <w:lang w:val="en-ZA"/>
        </w:rPr>
        <w:t xml:space="preserve"> </w:t>
      </w:r>
      <w:hyperlink r:id="rId7">
        <w:r w:rsidRPr="00E157CB">
          <w:rPr>
            <w:rFonts w:ascii="Calibri" w:eastAsia="Calibri" w:hAnsi="Calibri" w:cs="Calibri"/>
            <w:color w:val="363435"/>
            <w:w w:val="113"/>
            <w:sz w:val="16"/>
            <w:szCs w:val="16"/>
            <w:u w:val="single" w:color="A3B7E1"/>
            <w:lang w:val="en-ZA"/>
          </w:rPr>
          <w:t>ww</w:t>
        </w:r>
        <w:r w:rsidRPr="00E157CB">
          <w:rPr>
            <w:rFonts w:ascii="Calibri" w:eastAsia="Calibri" w:hAnsi="Calibri" w:cs="Calibri"/>
            <w:color w:val="363435"/>
            <w:spacing w:val="-12"/>
            <w:w w:val="113"/>
            <w:sz w:val="16"/>
            <w:szCs w:val="16"/>
            <w:u w:val="single" w:color="A3B7E1"/>
            <w:lang w:val="en-ZA"/>
          </w:rPr>
          <w:t>w</w:t>
        </w:r>
        <w:r w:rsidRPr="00E157CB">
          <w:rPr>
            <w:rFonts w:ascii="Calibri" w:eastAsia="Calibri" w:hAnsi="Calibri" w:cs="Calibri"/>
            <w:color w:val="363435"/>
            <w:w w:val="111"/>
            <w:sz w:val="16"/>
            <w:szCs w:val="16"/>
            <w:u w:val="single" w:color="A3B7E1"/>
            <w:lang w:val="en-ZA"/>
          </w:rPr>
          <w:t>.nadwm.org</w:t>
        </w:r>
      </w:hyperlink>
    </w:p>
    <w:p w14:paraId="49A6B3EA" w14:textId="77777777" w:rsidR="001850DA" w:rsidRPr="00E157CB" w:rsidRDefault="001850DA">
      <w:pPr>
        <w:spacing w:before="5" w:line="200" w:lineRule="exact"/>
        <w:rPr>
          <w:lang w:val="en-ZA"/>
        </w:rPr>
      </w:pPr>
    </w:p>
    <w:p w14:paraId="1D665D01" w14:textId="77777777" w:rsidR="008F1303" w:rsidRPr="004A678A" w:rsidRDefault="00763C34" w:rsidP="008F1303">
      <w:pPr>
        <w:spacing w:line="245" w:lineRule="auto"/>
        <w:ind w:left="142" w:right="1463"/>
        <w:rPr>
          <w:rFonts w:ascii="Calibri" w:eastAsia="Calibri" w:hAnsi="Calibri" w:cs="Calibri"/>
          <w:color w:val="363435"/>
          <w:w w:val="107"/>
          <w:sz w:val="16"/>
          <w:szCs w:val="16"/>
          <w:lang w:val="pt-PT"/>
        </w:rPr>
      </w:pPr>
      <w:r w:rsidRPr="004A678A">
        <w:rPr>
          <w:rFonts w:ascii="Calibri" w:eastAsia="Calibri" w:hAnsi="Calibri" w:cs="Calibri"/>
          <w:color w:val="363435"/>
          <w:w w:val="107"/>
          <w:sz w:val="16"/>
          <w:szCs w:val="16"/>
          <w:lang w:val="pt-PT"/>
        </w:rPr>
        <w:t>Manuscri</w:t>
      </w:r>
      <w:r w:rsidR="008F1303" w:rsidRPr="004A678A">
        <w:rPr>
          <w:rFonts w:ascii="Calibri" w:eastAsia="Calibri" w:hAnsi="Calibri" w:cs="Calibri"/>
          <w:color w:val="363435"/>
          <w:w w:val="107"/>
          <w:sz w:val="16"/>
          <w:szCs w:val="16"/>
          <w:lang w:val="pt-PT"/>
        </w:rPr>
        <w:t>to preparado pelo Departamento dos Ministérios da Mulher</w:t>
      </w:r>
    </w:p>
    <w:p w14:paraId="1B5105A1" w14:textId="000F845F" w:rsidR="001850DA" w:rsidRPr="004A678A" w:rsidRDefault="008F1303" w:rsidP="00C524F3">
      <w:pPr>
        <w:spacing w:line="245" w:lineRule="auto"/>
        <w:ind w:left="142" w:right="1967"/>
        <w:rPr>
          <w:rFonts w:ascii="Calibri" w:eastAsia="Calibri" w:hAnsi="Calibri" w:cs="Calibri"/>
          <w:sz w:val="14"/>
          <w:szCs w:val="14"/>
          <w:lang w:val="pt-PT"/>
        </w:rPr>
      </w:pPr>
      <w:r w:rsidRPr="004A678A">
        <w:rPr>
          <w:rFonts w:ascii="Calibri" w:eastAsia="Calibri" w:hAnsi="Calibri" w:cs="Calibri"/>
          <w:color w:val="363435"/>
          <w:sz w:val="16"/>
          <w:szCs w:val="16"/>
          <w:lang w:val="pt-PT"/>
        </w:rPr>
        <w:t>Divisão Norte Americana dos Adventistas do Sétimo Dia</w:t>
      </w:r>
      <w:r w:rsidR="00763C34" w:rsidRPr="004A678A">
        <w:rPr>
          <w:rFonts w:ascii="Calibri" w:eastAsia="Calibri" w:hAnsi="Calibri" w:cs="Calibri"/>
          <w:color w:val="363435"/>
          <w:w w:val="150"/>
          <w:position w:val="2"/>
          <w:sz w:val="14"/>
          <w:szCs w:val="14"/>
          <w:lang w:val="pt-PT"/>
        </w:rPr>
        <w:t>®</w:t>
      </w:r>
    </w:p>
    <w:p w14:paraId="0E51C15D" w14:textId="77777777" w:rsidR="001850DA" w:rsidRPr="004A678A" w:rsidRDefault="001850DA">
      <w:pPr>
        <w:spacing w:before="1" w:line="200" w:lineRule="exact"/>
        <w:rPr>
          <w:lang w:val="pt-PT"/>
        </w:rPr>
      </w:pPr>
    </w:p>
    <w:p w14:paraId="7173D863" w14:textId="3520678A" w:rsidR="001850DA" w:rsidRPr="004A678A" w:rsidRDefault="008F1303" w:rsidP="00C524F3">
      <w:pPr>
        <w:ind w:left="142"/>
        <w:rPr>
          <w:rFonts w:ascii="Calibri" w:eastAsia="Calibri" w:hAnsi="Calibri" w:cs="Calibri"/>
          <w:sz w:val="16"/>
          <w:szCs w:val="16"/>
          <w:lang w:val="pt-PT"/>
        </w:rPr>
      </w:pPr>
      <w:r w:rsidRPr="004A678A">
        <w:rPr>
          <w:rFonts w:ascii="Calibri" w:eastAsia="Calibri" w:hAnsi="Calibri" w:cs="Calibri"/>
          <w:color w:val="363435"/>
          <w:sz w:val="16"/>
          <w:szCs w:val="16"/>
          <w:lang w:val="pt-PT"/>
        </w:rPr>
        <w:t>Autora</w:t>
      </w:r>
      <w:r w:rsidR="00763C34" w:rsidRPr="004A678A">
        <w:rPr>
          <w:rFonts w:ascii="Calibri" w:eastAsia="Calibri" w:hAnsi="Calibri" w:cs="Calibri"/>
          <w:color w:val="363435"/>
          <w:sz w:val="16"/>
          <w:szCs w:val="16"/>
          <w:lang w:val="pt-PT"/>
        </w:rPr>
        <w:t xml:space="preserve">: Mable </w:t>
      </w:r>
      <w:r w:rsidR="00763C34" w:rsidRPr="004A678A">
        <w:rPr>
          <w:rFonts w:ascii="Calibri" w:eastAsia="Calibri" w:hAnsi="Calibri" w:cs="Calibri"/>
          <w:color w:val="363435"/>
          <w:spacing w:val="3"/>
          <w:sz w:val="16"/>
          <w:szCs w:val="16"/>
          <w:lang w:val="pt-PT"/>
        </w:rPr>
        <w:t xml:space="preserve"> </w:t>
      </w:r>
      <w:r w:rsidR="00763C34" w:rsidRPr="004A678A">
        <w:rPr>
          <w:rFonts w:ascii="Calibri" w:eastAsia="Calibri" w:hAnsi="Calibri" w:cs="Calibri"/>
          <w:color w:val="363435"/>
          <w:w w:val="110"/>
          <w:sz w:val="16"/>
          <w:szCs w:val="16"/>
          <w:lang w:val="pt-PT"/>
        </w:rPr>
        <w:t>Dunbar</w:t>
      </w:r>
    </w:p>
    <w:p w14:paraId="0441325F" w14:textId="70818D8E" w:rsidR="001850DA" w:rsidRPr="004A678A" w:rsidRDefault="00763C34" w:rsidP="00C524F3">
      <w:pPr>
        <w:spacing w:before="4"/>
        <w:ind w:left="142"/>
        <w:rPr>
          <w:rFonts w:ascii="Calibri" w:eastAsia="Calibri" w:hAnsi="Calibri" w:cs="Calibri"/>
          <w:sz w:val="16"/>
          <w:szCs w:val="16"/>
          <w:lang w:val="pt-PT"/>
        </w:rPr>
      </w:pPr>
      <w:r w:rsidRPr="004A678A">
        <w:rPr>
          <w:rFonts w:ascii="Calibri" w:eastAsia="Calibri" w:hAnsi="Calibri" w:cs="Calibri"/>
          <w:color w:val="363435"/>
          <w:sz w:val="16"/>
          <w:szCs w:val="16"/>
          <w:lang w:val="pt-PT"/>
        </w:rPr>
        <w:t>Editor</w:t>
      </w:r>
      <w:r w:rsidR="008F1303" w:rsidRPr="004A678A">
        <w:rPr>
          <w:rFonts w:ascii="Calibri" w:eastAsia="Calibri" w:hAnsi="Calibri" w:cs="Calibri"/>
          <w:color w:val="363435"/>
          <w:sz w:val="16"/>
          <w:szCs w:val="16"/>
          <w:lang w:val="pt-PT"/>
        </w:rPr>
        <w:t>a</w:t>
      </w:r>
      <w:r w:rsidRPr="004A678A">
        <w:rPr>
          <w:rFonts w:ascii="Calibri" w:eastAsia="Calibri" w:hAnsi="Calibri" w:cs="Calibri"/>
          <w:color w:val="363435"/>
          <w:sz w:val="16"/>
          <w:szCs w:val="16"/>
          <w:lang w:val="pt-PT"/>
        </w:rPr>
        <w:t>:</w:t>
      </w:r>
      <w:r w:rsidRPr="004A678A">
        <w:rPr>
          <w:rFonts w:ascii="Calibri" w:eastAsia="Calibri" w:hAnsi="Calibri" w:cs="Calibri"/>
          <w:color w:val="363435"/>
          <w:spacing w:val="36"/>
          <w:sz w:val="16"/>
          <w:szCs w:val="16"/>
          <w:lang w:val="pt-PT"/>
        </w:rPr>
        <w:t xml:space="preserve"> </w:t>
      </w:r>
      <w:r w:rsidRPr="004A678A">
        <w:rPr>
          <w:rFonts w:ascii="Calibri" w:eastAsia="Calibri" w:hAnsi="Calibri" w:cs="Calibri"/>
          <w:color w:val="363435"/>
          <w:sz w:val="16"/>
          <w:szCs w:val="16"/>
          <w:lang w:val="pt-PT"/>
        </w:rPr>
        <w:t xml:space="preserve">Carla </w:t>
      </w:r>
      <w:r w:rsidRPr="004A678A">
        <w:rPr>
          <w:rFonts w:ascii="Calibri" w:eastAsia="Calibri" w:hAnsi="Calibri" w:cs="Calibri"/>
          <w:color w:val="363435"/>
          <w:spacing w:val="4"/>
          <w:sz w:val="16"/>
          <w:szCs w:val="16"/>
          <w:lang w:val="pt-PT"/>
        </w:rPr>
        <w:t xml:space="preserve"> </w:t>
      </w:r>
      <w:r w:rsidRPr="004A678A">
        <w:rPr>
          <w:rFonts w:ascii="Calibri" w:eastAsia="Calibri" w:hAnsi="Calibri" w:cs="Calibri"/>
          <w:color w:val="363435"/>
          <w:w w:val="103"/>
          <w:sz w:val="16"/>
          <w:szCs w:val="16"/>
          <w:lang w:val="pt-PT"/>
        </w:rPr>
        <w:t>Baker</w:t>
      </w:r>
    </w:p>
    <w:p w14:paraId="54362946" w14:textId="0324CCC8" w:rsidR="001850DA" w:rsidRPr="004A678A" w:rsidRDefault="00181D96" w:rsidP="00C524F3">
      <w:pPr>
        <w:spacing w:before="4"/>
        <w:ind w:left="142"/>
        <w:rPr>
          <w:rFonts w:ascii="Calibri" w:eastAsia="Calibri" w:hAnsi="Calibri" w:cs="Calibri"/>
          <w:sz w:val="16"/>
          <w:szCs w:val="16"/>
          <w:lang w:val="pt-PT"/>
        </w:rPr>
      </w:pPr>
      <w:r w:rsidRPr="004A678A">
        <w:rPr>
          <w:rFonts w:ascii="Calibri" w:eastAsia="Calibri" w:hAnsi="Calibri" w:cs="Calibri"/>
          <w:color w:val="363435"/>
          <w:w w:val="111"/>
          <w:sz w:val="16"/>
          <w:szCs w:val="16"/>
          <w:lang w:val="pt-PT"/>
        </w:rPr>
        <w:t>Arte e Diagramação</w:t>
      </w:r>
      <w:r w:rsidR="00763C34" w:rsidRPr="004A678A">
        <w:rPr>
          <w:rFonts w:ascii="Calibri" w:eastAsia="Calibri" w:hAnsi="Calibri" w:cs="Calibri"/>
          <w:color w:val="363435"/>
          <w:sz w:val="16"/>
          <w:szCs w:val="16"/>
          <w:lang w:val="pt-PT"/>
        </w:rPr>
        <w:t>: Ani</w:t>
      </w:r>
      <w:r w:rsidR="00763C34" w:rsidRPr="004A678A">
        <w:rPr>
          <w:rFonts w:ascii="Calibri" w:eastAsia="Calibri" w:hAnsi="Calibri" w:cs="Calibri"/>
          <w:color w:val="363435"/>
          <w:spacing w:val="25"/>
          <w:sz w:val="16"/>
          <w:szCs w:val="16"/>
          <w:lang w:val="pt-PT"/>
        </w:rPr>
        <w:t xml:space="preserve"> </w:t>
      </w:r>
      <w:r w:rsidR="00763C34" w:rsidRPr="004A678A">
        <w:rPr>
          <w:rFonts w:ascii="Calibri" w:eastAsia="Calibri" w:hAnsi="Calibri" w:cs="Calibri"/>
          <w:color w:val="363435"/>
          <w:w w:val="108"/>
          <w:sz w:val="16"/>
          <w:szCs w:val="16"/>
          <w:lang w:val="pt-PT"/>
        </w:rPr>
        <w:t>Holdsworth</w:t>
      </w:r>
    </w:p>
    <w:p w14:paraId="3CDA3633" w14:textId="24916848" w:rsidR="001850DA" w:rsidRPr="004A678A" w:rsidRDefault="008F1303" w:rsidP="00C524F3">
      <w:pPr>
        <w:spacing w:before="4"/>
        <w:ind w:left="142"/>
        <w:rPr>
          <w:rFonts w:ascii="Calibri" w:eastAsia="Calibri" w:hAnsi="Calibri" w:cs="Calibri"/>
          <w:sz w:val="16"/>
          <w:szCs w:val="16"/>
          <w:lang w:val="pt-PT"/>
        </w:rPr>
      </w:pPr>
      <w:r w:rsidRPr="004A678A">
        <w:rPr>
          <w:rFonts w:ascii="Calibri" w:eastAsia="Calibri" w:hAnsi="Calibri" w:cs="Calibri"/>
          <w:color w:val="363435"/>
          <w:sz w:val="16"/>
          <w:szCs w:val="16"/>
          <w:lang w:val="pt-PT"/>
        </w:rPr>
        <w:t>Gestora do Projeto</w:t>
      </w:r>
      <w:r w:rsidR="00763C34" w:rsidRPr="004A678A">
        <w:rPr>
          <w:rFonts w:ascii="Calibri" w:eastAsia="Calibri" w:hAnsi="Calibri" w:cs="Calibri"/>
          <w:color w:val="363435"/>
          <w:w w:val="108"/>
          <w:sz w:val="16"/>
          <w:szCs w:val="16"/>
          <w:lang w:val="pt-PT"/>
        </w:rPr>
        <w:t>:</w:t>
      </w:r>
      <w:r w:rsidR="00763C34" w:rsidRPr="004A678A">
        <w:rPr>
          <w:rFonts w:ascii="Calibri" w:eastAsia="Calibri" w:hAnsi="Calibri" w:cs="Calibri"/>
          <w:color w:val="363435"/>
          <w:spacing w:val="7"/>
          <w:w w:val="108"/>
          <w:sz w:val="16"/>
          <w:szCs w:val="16"/>
          <w:lang w:val="pt-PT"/>
        </w:rPr>
        <w:t xml:space="preserve"> </w:t>
      </w:r>
      <w:r w:rsidR="00763C34" w:rsidRPr="004A678A">
        <w:rPr>
          <w:rFonts w:ascii="Calibri" w:eastAsia="Calibri" w:hAnsi="Calibri" w:cs="Calibri"/>
          <w:color w:val="363435"/>
          <w:sz w:val="16"/>
          <w:szCs w:val="16"/>
          <w:lang w:val="pt-PT"/>
        </w:rPr>
        <w:t>Erica</w:t>
      </w:r>
      <w:r w:rsidR="00763C34" w:rsidRPr="004A678A">
        <w:rPr>
          <w:rFonts w:ascii="Calibri" w:eastAsia="Calibri" w:hAnsi="Calibri" w:cs="Calibri"/>
          <w:color w:val="363435"/>
          <w:spacing w:val="23"/>
          <w:sz w:val="16"/>
          <w:szCs w:val="16"/>
          <w:lang w:val="pt-PT"/>
        </w:rPr>
        <w:t xml:space="preserve"> </w:t>
      </w:r>
      <w:r w:rsidR="00763C34" w:rsidRPr="004A678A">
        <w:rPr>
          <w:rFonts w:ascii="Calibri" w:eastAsia="Calibri" w:hAnsi="Calibri" w:cs="Calibri"/>
          <w:color w:val="363435"/>
          <w:w w:val="103"/>
          <w:sz w:val="16"/>
          <w:szCs w:val="16"/>
          <w:lang w:val="pt-PT"/>
        </w:rPr>
        <w:t>Jones</w:t>
      </w:r>
    </w:p>
    <w:p w14:paraId="1A5E1F37" w14:textId="77777777" w:rsidR="001850DA" w:rsidRPr="004A678A" w:rsidRDefault="001850DA" w:rsidP="00C524F3">
      <w:pPr>
        <w:spacing w:before="5" w:line="200" w:lineRule="exact"/>
        <w:ind w:left="142"/>
        <w:rPr>
          <w:lang w:val="pt-PT"/>
        </w:rPr>
      </w:pPr>
    </w:p>
    <w:p w14:paraId="27E04EE8" w14:textId="6EC55807" w:rsidR="001850DA" w:rsidRPr="004A678A" w:rsidRDefault="008F1303" w:rsidP="00C524F3">
      <w:pPr>
        <w:spacing w:line="245" w:lineRule="auto"/>
        <w:ind w:left="142" w:right="97"/>
        <w:rPr>
          <w:rFonts w:ascii="Calibri" w:eastAsia="Calibri" w:hAnsi="Calibri" w:cs="Calibri"/>
          <w:sz w:val="16"/>
          <w:szCs w:val="16"/>
          <w:lang w:val="pt-PT"/>
        </w:rPr>
      </w:pPr>
      <w:r w:rsidRPr="004A678A">
        <w:rPr>
          <w:rFonts w:ascii="Calibri" w:eastAsia="Calibri" w:hAnsi="Calibri" w:cs="Calibri"/>
          <w:color w:val="363435"/>
          <w:sz w:val="16"/>
          <w:szCs w:val="16"/>
          <w:lang w:val="pt-PT"/>
        </w:rPr>
        <w:t>Reservados todos os direitos</w:t>
      </w:r>
      <w:r w:rsidR="00763C34" w:rsidRPr="004A678A">
        <w:rPr>
          <w:rFonts w:ascii="Calibri" w:eastAsia="Calibri" w:hAnsi="Calibri" w:cs="Calibri"/>
          <w:color w:val="363435"/>
          <w:sz w:val="16"/>
          <w:szCs w:val="16"/>
          <w:lang w:val="pt-PT"/>
        </w:rPr>
        <w:t>.</w:t>
      </w:r>
      <w:r w:rsidR="00181D96" w:rsidRPr="004A678A">
        <w:rPr>
          <w:rFonts w:ascii="Calibri" w:eastAsia="Calibri" w:hAnsi="Calibri" w:cs="Calibri"/>
          <w:color w:val="363435"/>
          <w:spacing w:val="32"/>
          <w:sz w:val="16"/>
          <w:szCs w:val="16"/>
          <w:lang w:val="pt-PT"/>
        </w:rPr>
        <w:t xml:space="preserve"> </w:t>
      </w:r>
      <w:r w:rsidR="00181D96" w:rsidRPr="004A678A">
        <w:rPr>
          <w:rFonts w:ascii="Calibri" w:eastAsia="Calibri" w:hAnsi="Calibri" w:cs="Calibri"/>
          <w:color w:val="363435"/>
          <w:sz w:val="16"/>
          <w:szCs w:val="16"/>
          <w:lang w:val="pt-PT"/>
        </w:rPr>
        <w:t>Este livro não pode ser usado ou reproduzido em outros livros ou publicações sem o consentimento do detentor da licença dos direitos autorais</w:t>
      </w:r>
      <w:r w:rsidR="00763C34" w:rsidRPr="004A678A">
        <w:rPr>
          <w:rFonts w:ascii="Calibri" w:eastAsia="Calibri" w:hAnsi="Calibri" w:cs="Calibri"/>
          <w:color w:val="363435"/>
          <w:sz w:val="16"/>
          <w:szCs w:val="16"/>
          <w:lang w:val="pt-PT"/>
        </w:rPr>
        <w:t>.</w:t>
      </w:r>
      <w:r w:rsidR="00181D96" w:rsidRPr="004A678A">
        <w:rPr>
          <w:rFonts w:ascii="Calibri" w:eastAsia="Calibri" w:hAnsi="Calibri" w:cs="Calibri"/>
          <w:color w:val="363435"/>
          <w:sz w:val="16"/>
          <w:szCs w:val="16"/>
          <w:lang w:val="pt-PT"/>
        </w:rPr>
        <w:t xml:space="preserve"> A reimpressão do conteúdo total para doação ou revenda é expressamente proibida</w:t>
      </w:r>
      <w:r w:rsidR="00763C34" w:rsidRPr="004A678A">
        <w:rPr>
          <w:rFonts w:ascii="Calibri" w:eastAsia="Calibri" w:hAnsi="Calibri" w:cs="Calibri"/>
          <w:color w:val="363435"/>
          <w:w w:val="108"/>
          <w:sz w:val="16"/>
          <w:szCs w:val="16"/>
          <w:lang w:val="pt-PT"/>
        </w:rPr>
        <w:t>.</w:t>
      </w:r>
    </w:p>
    <w:p w14:paraId="633FF086" w14:textId="77777777" w:rsidR="001850DA" w:rsidRPr="004A678A" w:rsidRDefault="001850DA" w:rsidP="00C524F3">
      <w:pPr>
        <w:spacing w:before="1" w:line="120" w:lineRule="exact"/>
        <w:ind w:left="142"/>
        <w:rPr>
          <w:sz w:val="12"/>
          <w:szCs w:val="12"/>
          <w:lang w:val="pt-PT"/>
        </w:rPr>
      </w:pPr>
    </w:p>
    <w:p w14:paraId="26FB2125" w14:textId="77777777" w:rsidR="001850DA" w:rsidRPr="004A678A" w:rsidRDefault="001850DA" w:rsidP="00C524F3">
      <w:pPr>
        <w:spacing w:line="200" w:lineRule="exact"/>
        <w:ind w:left="142"/>
        <w:rPr>
          <w:lang w:val="pt-PT"/>
        </w:rPr>
      </w:pPr>
    </w:p>
    <w:p w14:paraId="0B334177" w14:textId="2079C8EA" w:rsidR="001850DA" w:rsidRPr="004A678A" w:rsidRDefault="00C524F3" w:rsidP="00C524F3">
      <w:pPr>
        <w:ind w:left="142"/>
        <w:rPr>
          <w:rFonts w:ascii="Calibri" w:eastAsia="Calibri" w:hAnsi="Calibri" w:cs="Calibri"/>
          <w:sz w:val="14"/>
          <w:szCs w:val="14"/>
          <w:lang w:val="pt-PT"/>
        </w:rPr>
      </w:pPr>
      <w:r w:rsidRPr="004A678A">
        <w:rPr>
          <w:rFonts w:ascii="Calibri" w:eastAsia="Calibri" w:hAnsi="Calibri" w:cs="Calibri"/>
          <w:color w:val="363435"/>
          <w:sz w:val="14"/>
          <w:szCs w:val="14"/>
          <w:lang w:val="pt-PT"/>
        </w:rPr>
        <w:t>Impresso nos Estados Unidos da América</w:t>
      </w:r>
    </w:p>
    <w:p w14:paraId="48632E79" w14:textId="6B1DEC8F" w:rsidR="001850DA" w:rsidRPr="004A678A" w:rsidRDefault="00763C34">
      <w:pPr>
        <w:spacing w:before="67"/>
        <w:ind w:left="116"/>
        <w:rPr>
          <w:sz w:val="25"/>
          <w:szCs w:val="25"/>
          <w:lang w:val="pt-PT"/>
        </w:rPr>
      </w:pPr>
      <w:r w:rsidRPr="004A678A">
        <w:rPr>
          <w:lang w:val="pt-PT"/>
        </w:rPr>
        <w:br w:type="column"/>
      </w:r>
      <w:r w:rsidR="00181D96" w:rsidRPr="004A678A">
        <w:rPr>
          <w:b/>
          <w:color w:val="628ACC"/>
          <w:w w:val="83"/>
          <w:sz w:val="25"/>
          <w:szCs w:val="25"/>
          <w:lang w:val="pt-PT"/>
        </w:rPr>
        <w:t>O QUE É VIOLÊNCIA DOMÉSTICA</w:t>
      </w:r>
      <w:r w:rsidRPr="004A678A">
        <w:rPr>
          <w:b/>
          <w:color w:val="628ACC"/>
          <w:w w:val="83"/>
          <w:sz w:val="25"/>
          <w:szCs w:val="25"/>
          <w:lang w:val="pt-PT"/>
        </w:rPr>
        <w:t>?</w:t>
      </w:r>
    </w:p>
    <w:p w14:paraId="1FFAB34C" w14:textId="77777777" w:rsidR="001850DA" w:rsidRPr="004A678A" w:rsidRDefault="001850DA">
      <w:pPr>
        <w:spacing w:before="8" w:line="140" w:lineRule="exact"/>
        <w:rPr>
          <w:sz w:val="15"/>
          <w:szCs w:val="15"/>
          <w:lang w:val="pt-PT"/>
        </w:rPr>
      </w:pPr>
    </w:p>
    <w:p w14:paraId="47A207DC" w14:textId="3F7BEAD0" w:rsidR="004431B1" w:rsidRPr="004A678A" w:rsidRDefault="00181D96" w:rsidP="004431B1">
      <w:pPr>
        <w:spacing w:line="256" w:lineRule="auto"/>
        <w:ind w:left="116" w:right="614"/>
        <w:rPr>
          <w:rFonts w:ascii="Calibri" w:eastAsia="Calibri" w:hAnsi="Calibri" w:cs="Calibri"/>
          <w:lang w:val="pt-PT"/>
        </w:rPr>
      </w:pPr>
      <w:r w:rsidRPr="004A678A">
        <w:rPr>
          <w:rFonts w:ascii="Calibri" w:eastAsia="Calibri" w:hAnsi="Calibri" w:cs="Calibri"/>
          <w:color w:val="363435"/>
          <w:w w:val="111"/>
          <w:lang w:val="pt-PT"/>
        </w:rPr>
        <w:t>A violência doméstica—também conhecida como abuso doméstico, abuso conjugal, espancamento</w:t>
      </w:r>
      <w:r w:rsidR="00B845B4" w:rsidRPr="004A678A">
        <w:rPr>
          <w:rFonts w:ascii="Calibri" w:eastAsia="Calibri" w:hAnsi="Calibri" w:cs="Calibri"/>
          <w:color w:val="363435"/>
          <w:w w:val="111"/>
          <w:lang w:val="pt-PT"/>
        </w:rPr>
        <w:t xml:space="preserve">, violência familiar, abuso no namoro e violência por parte do parceiro íntimo—é um modelo de comportamento que implica o abuso por um parceiro contra o outro </w:t>
      </w:r>
      <w:r w:rsidR="00B91C54">
        <w:rPr>
          <w:rFonts w:ascii="Calibri" w:eastAsia="Calibri" w:hAnsi="Calibri" w:cs="Calibri"/>
          <w:color w:val="363435"/>
          <w:w w:val="111"/>
          <w:lang w:val="pt-PT"/>
        </w:rPr>
        <w:t>no contexto de um</w:t>
      </w:r>
      <w:r w:rsidR="00B845B4" w:rsidRPr="004A678A">
        <w:rPr>
          <w:rFonts w:ascii="Calibri" w:eastAsia="Calibri" w:hAnsi="Calibri" w:cs="Calibri"/>
          <w:color w:val="363435"/>
          <w:w w:val="111"/>
          <w:lang w:val="pt-PT"/>
        </w:rPr>
        <w:t xml:space="preserve"> relacionamento íntim</w:t>
      </w:r>
      <w:r w:rsidR="00B91C54">
        <w:rPr>
          <w:rFonts w:ascii="Calibri" w:eastAsia="Calibri" w:hAnsi="Calibri" w:cs="Calibri"/>
          <w:color w:val="363435"/>
          <w:w w:val="111"/>
          <w:lang w:val="pt-PT"/>
        </w:rPr>
        <w:t>o</w:t>
      </w:r>
      <w:r w:rsidR="00B845B4" w:rsidRPr="004A678A">
        <w:rPr>
          <w:rFonts w:ascii="Calibri" w:eastAsia="Calibri" w:hAnsi="Calibri" w:cs="Calibri"/>
          <w:color w:val="363435"/>
          <w:w w:val="111"/>
          <w:lang w:val="pt-PT"/>
        </w:rPr>
        <w:t xml:space="preserve"> como o casamento, coabitação, namoro ou no meio </w:t>
      </w:r>
      <w:r w:rsidR="00B91C54">
        <w:rPr>
          <w:rFonts w:ascii="Calibri" w:eastAsia="Calibri" w:hAnsi="Calibri" w:cs="Calibri"/>
          <w:color w:val="363435"/>
          <w:w w:val="111"/>
          <w:lang w:val="pt-PT"/>
        </w:rPr>
        <w:t>familiar</w:t>
      </w:r>
      <w:r w:rsidR="00B845B4" w:rsidRPr="004A678A">
        <w:rPr>
          <w:rFonts w:ascii="Calibri" w:eastAsia="Calibri" w:hAnsi="Calibri" w:cs="Calibri"/>
          <w:color w:val="363435"/>
          <w:w w:val="111"/>
          <w:lang w:val="pt-PT"/>
        </w:rPr>
        <w:t xml:space="preserve">. É </w:t>
      </w:r>
      <w:r w:rsidR="004431B1" w:rsidRPr="004A678A">
        <w:rPr>
          <w:rFonts w:ascii="Calibri" w:eastAsia="Calibri" w:hAnsi="Calibri" w:cs="Calibri"/>
          <w:color w:val="363435"/>
          <w:w w:val="111"/>
          <w:lang w:val="pt-PT"/>
        </w:rPr>
        <w:t>enfrentada por mulheres, homens e crianças. Tem como propósito uma pessoa ter poder e controlo sobre outra(s).</w:t>
      </w:r>
    </w:p>
    <w:p w14:paraId="5D9C3D7E" w14:textId="77777777" w:rsidR="001850DA" w:rsidRPr="004A678A" w:rsidRDefault="001850DA">
      <w:pPr>
        <w:spacing w:before="6" w:line="180" w:lineRule="exact"/>
        <w:rPr>
          <w:sz w:val="18"/>
          <w:szCs w:val="18"/>
          <w:lang w:val="pt-PT"/>
        </w:rPr>
      </w:pPr>
    </w:p>
    <w:p w14:paraId="4DF002E2" w14:textId="77777777" w:rsidR="001850DA" w:rsidRPr="004A678A" w:rsidRDefault="001850DA">
      <w:pPr>
        <w:spacing w:line="200" w:lineRule="exact"/>
        <w:rPr>
          <w:lang w:val="pt-PT"/>
        </w:rPr>
      </w:pPr>
    </w:p>
    <w:p w14:paraId="0BAB7876" w14:textId="3EBDF33B" w:rsidR="001850DA" w:rsidRPr="004A678A" w:rsidRDefault="00236559">
      <w:pPr>
        <w:ind w:left="116"/>
        <w:rPr>
          <w:sz w:val="25"/>
          <w:szCs w:val="25"/>
          <w:lang w:val="pt-PT"/>
        </w:rPr>
      </w:pPr>
      <w:r w:rsidRPr="004A678A">
        <w:rPr>
          <w:b/>
          <w:color w:val="628ACC"/>
          <w:w w:val="77"/>
          <w:sz w:val="25"/>
          <w:szCs w:val="25"/>
          <w:lang w:val="pt-PT"/>
        </w:rPr>
        <w:t>O PROBLEMA</w:t>
      </w:r>
    </w:p>
    <w:p w14:paraId="4C3910F9" w14:textId="77777777" w:rsidR="001850DA" w:rsidRPr="004A678A" w:rsidRDefault="001850DA">
      <w:pPr>
        <w:spacing w:before="8" w:line="140" w:lineRule="exact"/>
        <w:rPr>
          <w:sz w:val="15"/>
          <w:szCs w:val="15"/>
          <w:lang w:val="pt-PT"/>
        </w:rPr>
      </w:pPr>
    </w:p>
    <w:p w14:paraId="316D7C8E" w14:textId="49B5816E" w:rsidR="001850DA" w:rsidRPr="004A678A" w:rsidRDefault="00763C34" w:rsidP="003C2037">
      <w:pPr>
        <w:spacing w:line="256" w:lineRule="auto"/>
        <w:ind w:left="116" w:right="614" w:hanging="110"/>
        <w:rPr>
          <w:rFonts w:ascii="Calibri" w:eastAsia="Calibri" w:hAnsi="Calibri" w:cs="Calibri"/>
          <w:lang w:val="pt-PT"/>
        </w:rPr>
      </w:pPr>
      <w:r w:rsidRPr="004A678A">
        <w:rPr>
          <w:rFonts w:ascii="Calibri" w:eastAsia="Calibri" w:hAnsi="Calibri" w:cs="Calibri"/>
          <w:color w:val="363435"/>
          <w:lang w:val="pt-PT"/>
        </w:rPr>
        <w:t>"</w:t>
      </w:r>
      <w:r w:rsidR="004431B1" w:rsidRPr="004A678A">
        <w:rPr>
          <w:rFonts w:ascii="Calibri" w:eastAsia="Calibri" w:hAnsi="Calibri" w:cs="Calibri"/>
          <w:color w:val="363435"/>
          <w:lang w:val="pt-PT"/>
        </w:rPr>
        <w:t>Creio que o diabo existe e este é o plano de Satanás. Primeiro, ele não quer que ninguém</w:t>
      </w:r>
      <w:r w:rsidR="007339A9" w:rsidRPr="004A678A">
        <w:rPr>
          <w:rFonts w:ascii="Calibri" w:eastAsia="Calibri" w:hAnsi="Calibri" w:cs="Calibri"/>
          <w:color w:val="363435"/>
          <w:lang w:val="pt-PT"/>
        </w:rPr>
        <w:t xml:space="preserve"> tenha filhos. Segundo, se conceberem, ele deseja que morram. Se não forem mortos pelo aborto, ele deseja que sejam abandonados ou abusados física, emocional, sexualmente… De um</w:t>
      </w:r>
      <w:r w:rsidR="00B91C54">
        <w:rPr>
          <w:rFonts w:ascii="Calibri" w:eastAsia="Calibri" w:hAnsi="Calibri" w:cs="Calibri"/>
          <w:color w:val="363435"/>
          <w:lang w:val="pt-PT"/>
        </w:rPr>
        <w:t>a</w:t>
      </w:r>
      <w:r w:rsidR="007339A9" w:rsidRPr="004A678A">
        <w:rPr>
          <w:rFonts w:ascii="Calibri" w:eastAsia="Calibri" w:hAnsi="Calibri" w:cs="Calibri"/>
          <w:color w:val="363435"/>
          <w:lang w:val="pt-PT"/>
        </w:rPr>
        <w:t xml:space="preserve"> forma ou outra, </w:t>
      </w:r>
      <w:r w:rsidR="003C2037" w:rsidRPr="004A678A">
        <w:rPr>
          <w:rFonts w:ascii="Calibri" w:eastAsia="Calibri" w:hAnsi="Calibri" w:cs="Calibri"/>
          <w:color w:val="363435"/>
          <w:lang w:val="pt-PT"/>
        </w:rPr>
        <w:t xml:space="preserve">as legiões do inferno desejam destruir as crianças porque </w:t>
      </w:r>
      <w:r w:rsidR="00B91C54">
        <w:rPr>
          <w:rFonts w:ascii="Calibri" w:eastAsia="Calibri" w:hAnsi="Calibri" w:cs="Calibri"/>
          <w:color w:val="363435"/>
          <w:lang w:val="pt-PT"/>
        </w:rPr>
        <w:t xml:space="preserve">estas </w:t>
      </w:r>
      <w:r w:rsidR="003C2037" w:rsidRPr="004A678A">
        <w:rPr>
          <w:rFonts w:ascii="Calibri" w:eastAsia="Calibri" w:hAnsi="Calibri" w:cs="Calibri"/>
          <w:color w:val="363435"/>
          <w:lang w:val="pt-PT"/>
        </w:rPr>
        <w:t xml:space="preserve">se tornam os adultos e líderes futuros. Se conseguirem </w:t>
      </w:r>
      <w:r w:rsidR="003715C6" w:rsidRPr="004A678A">
        <w:rPr>
          <w:rFonts w:ascii="Calibri" w:eastAsia="Calibri" w:hAnsi="Calibri" w:cs="Calibri"/>
          <w:color w:val="363435"/>
          <w:lang w:val="pt-PT"/>
        </w:rPr>
        <w:t>perverter</w:t>
      </w:r>
      <w:r w:rsidR="003C2037" w:rsidRPr="004A678A">
        <w:rPr>
          <w:rFonts w:ascii="Calibri" w:eastAsia="Calibri" w:hAnsi="Calibri" w:cs="Calibri"/>
          <w:color w:val="363435"/>
          <w:lang w:val="pt-PT"/>
        </w:rPr>
        <w:t xml:space="preserve"> ou ferir uma criança, esta pode tornar-se um adulto </w:t>
      </w:r>
      <w:r w:rsidR="003715C6" w:rsidRPr="004A678A">
        <w:rPr>
          <w:rFonts w:ascii="Calibri" w:eastAsia="Calibri" w:hAnsi="Calibri" w:cs="Calibri"/>
          <w:color w:val="363435"/>
          <w:lang w:val="pt-PT"/>
        </w:rPr>
        <w:t>pervertido</w:t>
      </w:r>
      <w:r w:rsidR="003C2037" w:rsidRPr="004A678A">
        <w:rPr>
          <w:rFonts w:ascii="Calibri" w:eastAsia="Calibri" w:hAnsi="Calibri" w:cs="Calibri"/>
          <w:color w:val="363435"/>
          <w:lang w:val="pt-PT"/>
        </w:rPr>
        <w:t xml:space="preserve"> ou ferido que </w:t>
      </w:r>
      <w:r w:rsidR="00B91C54">
        <w:rPr>
          <w:rFonts w:ascii="Calibri" w:eastAsia="Calibri" w:hAnsi="Calibri" w:cs="Calibri"/>
          <w:color w:val="363435"/>
          <w:lang w:val="pt-PT"/>
        </w:rPr>
        <w:t>transmite</w:t>
      </w:r>
      <w:r w:rsidR="003C2037" w:rsidRPr="004A678A">
        <w:rPr>
          <w:rFonts w:ascii="Calibri" w:eastAsia="Calibri" w:hAnsi="Calibri" w:cs="Calibri"/>
          <w:color w:val="363435"/>
          <w:lang w:val="pt-PT"/>
        </w:rPr>
        <w:t xml:space="preserve"> esta </w:t>
      </w:r>
      <w:r w:rsidR="003715C6" w:rsidRPr="004A678A">
        <w:rPr>
          <w:rFonts w:ascii="Calibri" w:eastAsia="Calibri" w:hAnsi="Calibri" w:cs="Calibri"/>
          <w:color w:val="363435"/>
          <w:lang w:val="pt-PT"/>
        </w:rPr>
        <w:t>dor</w:t>
      </w:r>
      <w:r w:rsidR="003C2037" w:rsidRPr="004A678A">
        <w:rPr>
          <w:rFonts w:ascii="Calibri" w:eastAsia="Calibri" w:hAnsi="Calibri" w:cs="Calibri"/>
          <w:color w:val="363435"/>
          <w:lang w:val="pt-PT"/>
        </w:rPr>
        <w:t xml:space="preserve"> à geração seguinte</w:t>
      </w:r>
      <w:r w:rsidRPr="004A678A">
        <w:rPr>
          <w:rFonts w:ascii="Calibri" w:eastAsia="Calibri" w:hAnsi="Calibri" w:cs="Calibri"/>
          <w:color w:val="363435"/>
          <w:w w:val="111"/>
          <w:lang w:val="pt-PT"/>
        </w:rPr>
        <w:t>"</w:t>
      </w:r>
      <w:r w:rsidRPr="004A678A">
        <w:rPr>
          <w:rFonts w:ascii="Calibri" w:eastAsia="Calibri" w:hAnsi="Calibri" w:cs="Calibri"/>
          <w:color w:val="363435"/>
          <w:spacing w:val="6"/>
          <w:w w:val="111"/>
          <w:lang w:val="pt-PT"/>
        </w:rPr>
        <w:t xml:space="preserve"> </w:t>
      </w:r>
      <w:r w:rsidRPr="004A678A">
        <w:rPr>
          <w:rFonts w:ascii="Calibri" w:eastAsia="Calibri" w:hAnsi="Calibri" w:cs="Calibri"/>
          <w:color w:val="363435"/>
          <w:lang w:val="pt-PT"/>
        </w:rPr>
        <w:t>(</w:t>
      </w:r>
      <w:r w:rsidRPr="004A678A">
        <w:rPr>
          <w:rFonts w:ascii="Calibri" w:eastAsia="Calibri" w:hAnsi="Calibri" w:cs="Calibri"/>
          <w:color w:val="363435"/>
          <w:spacing w:val="-15"/>
          <w:lang w:val="pt-PT"/>
        </w:rPr>
        <w:t>T</w:t>
      </w:r>
      <w:r w:rsidRPr="004A678A">
        <w:rPr>
          <w:rFonts w:ascii="Calibri" w:eastAsia="Calibri" w:hAnsi="Calibri" w:cs="Calibri"/>
          <w:color w:val="363435"/>
          <w:lang w:val="pt-PT"/>
        </w:rPr>
        <w:t>er</w:t>
      </w:r>
      <w:r w:rsidRPr="004A678A">
        <w:rPr>
          <w:rFonts w:ascii="Calibri" w:eastAsia="Calibri" w:hAnsi="Calibri" w:cs="Calibri"/>
          <w:color w:val="363435"/>
          <w:spacing w:val="2"/>
          <w:lang w:val="pt-PT"/>
        </w:rPr>
        <w:t>r</w:t>
      </w:r>
      <w:r w:rsidRPr="004A678A">
        <w:rPr>
          <w:rFonts w:ascii="Calibri" w:eastAsia="Calibri" w:hAnsi="Calibri" w:cs="Calibri"/>
          <w:color w:val="363435"/>
          <w:lang w:val="pt-PT"/>
        </w:rPr>
        <w:t xml:space="preserve">y </w:t>
      </w:r>
      <w:r w:rsidRPr="004A678A">
        <w:rPr>
          <w:rFonts w:ascii="Calibri" w:eastAsia="Calibri" w:hAnsi="Calibri" w:cs="Calibri"/>
          <w:color w:val="363435"/>
          <w:spacing w:val="9"/>
          <w:lang w:val="pt-PT"/>
        </w:rPr>
        <w:t xml:space="preserve"> </w:t>
      </w:r>
      <w:r w:rsidRPr="004A678A">
        <w:rPr>
          <w:rFonts w:ascii="Calibri" w:eastAsia="Calibri" w:hAnsi="Calibri" w:cs="Calibri"/>
          <w:color w:val="363435"/>
          <w:lang w:val="pt-PT"/>
        </w:rPr>
        <w:t xml:space="preserve">Randall </w:t>
      </w:r>
      <w:r w:rsidRPr="004A678A">
        <w:rPr>
          <w:rFonts w:ascii="Calibri" w:eastAsia="Calibri" w:hAnsi="Calibri" w:cs="Calibri"/>
          <w:color w:val="363435"/>
          <w:spacing w:val="16"/>
          <w:lang w:val="pt-PT"/>
        </w:rPr>
        <w:t xml:space="preserve"> </w:t>
      </w:r>
      <w:r w:rsidR="004431B1" w:rsidRPr="004A678A">
        <w:rPr>
          <w:rFonts w:ascii="Calibri" w:eastAsia="Calibri" w:hAnsi="Calibri" w:cs="Calibri"/>
          <w:color w:val="363435"/>
          <w:lang w:val="pt-PT"/>
        </w:rPr>
        <w:t>em</w:t>
      </w:r>
      <w:r w:rsidRPr="004A678A">
        <w:rPr>
          <w:rFonts w:ascii="Calibri" w:eastAsia="Calibri" w:hAnsi="Calibri" w:cs="Calibri"/>
          <w:color w:val="363435"/>
          <w:spacing w:val="30"/>
          <w:lang w:val="pt-PT"/>
        </w:rPr>
        <w:t xml:space="preserve"> </w:t>
      </w:r>
      <w:r w:rsidRPr="004A678A">
        <w:rPr>
          <w:rFonts w:ascii="Calibri" w:eastAsia="Calibri" w:hAnsi="Calibri" w:cs="Calibri"/>
          <w:i/>
          <w:color w:val="363435"/>
          <w:lang w:val="pt-PT"/>
        </w:rPr>
        <w:t>TIME</w:t>
      </w:r>
      <w:r w:rsidRPr="004A678A">
        <w:rPr>
          <w:rFonts w:ascii="Calibri" w:eastAsia="Calibri" w:hAnsi="Calibri" w:cs="Calibri"/>
          <w:i/>
          <w:color w:val="363435"/>
          <w:spacing w:val="33"/>
          <w:lang w:val="pt-PT"/>
        </w:rPr>
        <w:t xml:space="preserve"> </w:t>
      </w:r>
      <w:r w:rsidRPr="004A678A">
        <w:rPr>
          <w:rFonts w:ascii="Calibri" w:eastAsia="Calibri" w:hAnsi="Calibri" w:cs="Calibri"/>
          <w:i/>
          <w:color w:val="363435"/>
          <w:w w:val="109"/>
          <w:lang w:val="pt-PT"/>
        </w:rPr>
        <w:t>Magazine,</w:t>
      </w:r>
      <w:r w:rsidRPr="004A678A">
        <w:rPr>
          <w:rFonts w:ascii="Calibri" w:eastAsia="Calibri" w:hAnsi="Calibri" w:cs="Calibri"/>
          <w:i/>
          <w:color w:val="363435"/>
          <w:spacing w:val="-8"/>
          <w:w w:val="109"/>
          <w:lang w:val="pt-PT"/>
        </w:rPr>
        <w:t xml:space="preserve"> </w:t>
      </w:r>
      <w:r w:rsidR="004431B1" w:rsidRPr="004A678A">
        <w:rPr>
          <w:rFonts w:ascii="Calibri" w:eastAsia="Calibri" w:hAnsi="Calibri" w:cs="Calibri"/>
          <w:iCs/>
          <w:color w:val="363435"/>
          <w:spacing w:val="-8"/>
          <w:w w:val="109"/>
          <w:lang w:val="pt-PT"/>
        </w:rPr>
        <w:t>21 de outubro de 1991</w:t>
      </w:r>
      <w:r w:rsidRPr="004A678A">
        <w:rPr>
          <w:rFonts w:ascii="Calibri" w:eastAsia="Calibri" w:hAnsi="Calibri" w:cs="Calibri"/>
          <w:color w:val="363435"/>
          <w:w w:val="116"/>
          <w:lang w:val="pt-PT"/>
        </w:rPr>
        <w:t>).</w:t>
      </w:r>
    </w:p>
    <w:p w14:paraId="505029FA" w14:textId="77777777" w:rsidR="001850DA" w:rsidRPr="004A678A" w:rsidRDefault="001850DA">
      <w:pPr>
        <w:spacing w:before="3" w:line="260" w:lineRule="exact"/>
        <w:rPr>
          <w:sz w:val="26"/>
          <w:szCs w:val="26"/>
          <w:lang w:val="pt-PT"/>
        </w:rPr>
      </w:pPr>
    </w:p>
    <w:p w14:paraId="4AFDA97C" w14:textId="06C3E3C9" w:rsidR="001850DA" w:rsidRPr="004A678A" w:rsidRDefault="00763C34" w:rsidP="003715C6">
      <w:pPr>
        <w:ind w:right="614"/>
        <w:rPr>
          <w:rFonts w:ascii="Calibri" w:eastAsia="Calibri" w:hAnsi="Calibri" w:cs="Calibri"/>
          <w:lang w:val="pt-PT"/>
        </w:rPr>
      </w:pPr>
      <w:r w:rsidRPr="004A678A">
        <w:rPr>
          <w:rFonts w:ascii="Calibri" w:eastAsia="Calibri" w:hAnsi="Calibri" w:cs="Calibri"/>
          <w:color w:val="363435"/>
          <w:lang w:val="pt-PT"/>
        </w:rPr>
        <w:t>"</w:t>
      </w:r>
      <w:r w:rsidR="003715C6" w:rsidRPr="004A678A">
        <w:rPr>
          <w:rFonts w:ascii="Calibri" w:eastAsia="Calibri" w:hAnsi="Calibri" w:cs="Calibri"/>
          <w:color w:val="363435"/>
          <w:lang w:val="pt-PT"/>
        </w:rPr>
        <w:t>O problema do abuso da esposa não está relacionado com feminismo, humanismo secular ou falta de chefia no lar. É o problema do mal invisível e sem oposição</w:t>
      </w:r>
      <w:r w:rsidRPr="004A678A">
        <w:rPr>
          <w:rFonts w:ascii="Calibri" w:eastAsia="Calibri" w:hAnsi="Calibri" w:cs="Calibri"/>
          <w:color w:val="363435"/>
          <w:lang w:val="pt-PT"/>
        </w:rPr>
        <w:t xml:space="preserve">" (James  </w:t>
      </w:r>
      <w:r w:rsidR="008A2F6F" w:rsidRPr="004A678A">
        <w:rPr>
          <w:rFonts w:ascii="Calibri" w:eastAsia="Calibri" w:hAnsi="Calibri" w:cs="Calibri"/>
          <w:color w:val="363435"/>
          <w:lang w:val="pt-PT"/>
        </w:rPr>
        <w:t>&amp;</w:t>
      </w:r>
      <w:r w:rsidRPr="004A678A">
        <w:rPr>
          <w:rFonts w:ascii="Calibri" w:eastAsia="Calibri" w:hAnsi="Calibri" w:cs="Calibri"/>
          <w:color w:val="363435"/>
          <w:lang w:val="pt-PT"/>
        </w:rPr>
        <w:t xml:space="preserve">  Phyllis  Alsdurf,  </w:t>
      </w:r>
      <w:r w:rsidRPr="004A678A">
        <w:rPr>
          <w:rFonts w:ascii="Calibri" w:eastAsia="Calibri" w:hAnsi="Calibri" w:cs="Calibri"/>
          <w:i/>
          <w:color w:val="363435"/>
          <w:lang w:val="pt-PT"/>
        </w:rPr>
        <w:t xml:space="preserve">Battered Into Submission, </w:t>
      </w:r>
      <w:r w:rsidRPr="004A678A">
        <w:rPr>
          <w:rFonts w:ascii="Calibri" w:eastAsia="Calibri" w:hAnsi="Calibri" w:cs="Calibri"/>
          <w:color w:val="363435"/>
          <w:lang w:val="pt-PT"/>
        </w:rPr>
        <w:t>Illinois: Varsity Press, 1986, p. 61).</w:t>
      </w:r>
    </w:p>
    <w:p w14:paraId="005BDD68" w14:textId="77777777" w:rsidR="001850DA" w:rsidRPr="004A678A" w:rsidRDefault="001850DA">
      <w:pPr>
        <w:spacing w:before="3" w:line="260" w:lineRule="exact"/>
        <w:rPr>
          <w:sz w:val="26"/>
          <w:szCs w:val="26"/>
          <w:lang w:val="pt-PT"/>
        </w:rPr>
      </w:pPr>
    </w:p>
    <w:p w14:paraId="5F498CB6" w14:textId="02B79E00" w:rsidR="001850DA" w:rsidRPr="004A678A" w:rsidRDefault="00763C34" w:rsidP="009130AD">
      <w:pPr>
        <w:spacing w:line="256" w:lineRule="auto"/>
        <w:ind w:left="116" w:right="614" w:hanging="110"/>
        <w:rPr>
          <w:rFonts w:ascii="Calibri" w:eastAsia="Calibri" w:hAnsi="Calibri" w:cs="Calibri"/>
          <w:lang w:val="pt-PT"/>
        </w:rPr>
      </w:pPr>
      <w:r w:rsidRPr="004A678A">
        <w:rPr>
          <w:rFonts w:ascii="Calibri" w:eastAsia="Calibri" w:hAnsi="Calibri" w:cs="Calibri"/>
          <w:color w:val="363435"/>
          <w:lang w:val="pt-PT"/>
        </w:rPr>
        <w:t>"</w:t>
      </w:r>
      <w:r w:rsidR="009130AD" w:rsidRPr="004A678A">
        <w:rPr>
          <w:rFonts w:ascii="Calibri" w:eastAsia="Calibri" w:hAnsi="Calibri" w:cs="Calibri"/>
          <w:color w:val="363435"/>
          <w:lang w:val="pt-PT"/>
        </w:rPr>
        <w:t>As pessoas com fortes crenças religiosas permanecem mais tempo em relacionamentos abusivos porque este</w:t>
      </w:r>
      <w:r w:rsidR="00E464AE">
        <w:rPr>
          <w:rFonts w:ascii="Calibri" w:eastAsia="Calibri" w:hAnsi="Calibri" w:cs="Calibri"/>
          <w:color w:val="363435"/>
          <w:lang w:val="pt-PT"/>
        </w:rPr>
        <w:t>s</w:t>
      </w:r>
      <w:r w:rsidR="009130AD" w:rsidRPr="004A678A">
        <w:rPr>
          <w:rFonts w:ascii="Calibri" w:eastAsia="Calibri" w:hAnsi="Calibri" w:cs="Calibri"/>
          <w:color w:val="363435"/>
          <w:lang w:val="pt-PT"/>
        </w:rPr>
        <w:t xml:space="preserve"> fica</w:t>
      </w:r>
      <w:r w:rsidR="00E464AE">
        <w:rPr>
          <w:rFonts w:ascii="Calibri" w:eastAsia="Calibri" w:hAnsi="Calibri" w:cs="Calibri"/>
          <w:color w:val="363435"/>
          <w:lang w:val="pt-PT"/>
        </w:rPr>
        <w:t>m</w:t>
      </w:r>
      <w:r w:rsidR="009130AD" w:rsidRPr="004A678A">
        <w:rPr>
          <w:rFonts w:ascii="Calibri" w:eastAsia="Calibri" w:hAnsi="Calibri" w:cs="Calibri"/>
          <w:color w:val="363435"/>
          <w:lang w:val="pt-PT"/>
        </w:rPr>
        <w:t xml:space="preserve"> confundid</w:t>
      </w:r>
      <w:r w:rsidR="00E464AE">
        <w:rPr>
          <w:rFonts w:ascii="Calibri" w:eastAsia="Calibri" w:hAnsi="Calibri" w:cs="Calibri"/>
          <w:color w:val="363435"/>
          <w:lang w:val="pt-PT"/>
        </w:rPr>
        <w:t>os</w:t>
      </w:r>
      <w:r w:rsidR="009130AD" w:rsidRPr="004A678A">
        <w:rPr>
          <w:rFonts w:ascii="Calibri" w:eastAsia="Calibri" w:hAnsi="Calibri" w:cs="Calibri"/>
          <w:color w:val="363435"/>
          <w:lang w:val="pt-PT"/>
        </w:rPr>
        <w:t xml:space="preserve"> com as suas crenças religiosas </w:t>
      </w:r>
      <w:r w:rsidRPr="004A678A">
        <w:rPr>
          <w:rFonts w:ascii="Calibri" w:eastAsia="Calibri" w:hAnsi="Calibri" w:cs="Calibri"/>
          <w:color w:val="363435"/>
          <w:lang w:val="pt-PT"/>
        </w:rPr>
        <w:t>" (Dr</w:t>
      </w:r>
      <w:r w:rsidR="009130AD" w:rsidRPr="004A678A">
        <w:rPr>
          <w:rFonts w:ascii="Calibri" w:eastAsia="Calibri" w:hAnsi="Calibri" w:cs="Calibri"/>
          <w:color w:val="363435"/>
          <w:lang w:val="pt-PT"/>
        </w:rPr>
        <w:t>a</w:t>
      </w:r>
      <w:r w:rsidRPr="004A678A">
        <w:rPr>
          <w:rFonts w:ascii="Calibri" w:eastAsia="Calibri" w:hAnsi="Calibri" w:cs="Calibri"/>
          <w:color w:val="363435"/>
          <w:lang w:val="pt-PT"/>
        </w:rPr>
        <w:t xml:space="preserve">.  Nancy Nason-Clark, </w:t>
      </w:r>
      <w:r w:rsidRPr="004A678A">
        <w:rPr>
          <w:rFonts w:ascii="Calibri" w:eastAsia="Calibri" w:hAnsi="Calibri" w:cs="Calibri"/>
          <w:i/>
          <w:color w:val="363435"/>
          <w:lang w:val="pt-PT"/>
        </w:rPr>
        <w:t xml:space="preserve">When Terror Strikes the Christian  Home. </w:t>
      </w:r>
      <w:r w:rsidR="009130AD" w:rsidRPr="004A678A">
        <w:rPr>
          <w:rFonts w:ascii="Calibri" w:eastAsia="Calibri" w:hAnsi="Calibri" w:cs="Calibri"/>
          <w:iCs/>
          <w:color w:val="363435"/>
          <w:lang w:val="pt-PT"/>
        </w:rPr>
        <w:t>Palestra Principal da Conferência de Despertamento</w:t>
      </w:r>
      <w:r w:rsidRPr="004A678A">
        <w:rPr>
          <w:rFonts w:ascii="Calibri" w:eastAsia="Calibri" w:hAnsi="Calibri" w:cs="Calibri"/>
          <w:color w:val="363435"/>
          <w:lang w:val="pt-PT"/>
        </w:rPr>
        <w:t>, 2008, Ft. Lauderdale, FL).</w:t>
      </w:r>
    </w:p>
    <w:p w14:paraId="23A80939" w14:textId="77777777" w:rsidR="001850DA" w:rsidRPr="004A678A" w:rsidRDefault="001850DA">
      <w:pPr>
        <w:spacing w:before="3" w:line="260" w:lineRule="exact"/>
        <w:rPr>
          <w:sz w:val="26"/>
          <w:szCs w:val="26"/>
          <w:lang w:val="pt-PT"/>
        </w:rPr>
      </w:pPr>
    </w:p>
    <w:p w14:paraId="5F5F5F0D" w14:textId="63C35EA4" w:rsidR="001850DA" w:rsidRPr="00E157CB" w:rsidRDefault="00763C34" w:rsidP="006748B9">
      <w:pPr>
        <w:spacing w:line="256" w:lineRule="auto"/>
        <w:ind w:left="116" w:right="614" w:hanging="110"/>
        <w:rPr>
          <w:rFonts w:ascii="Calibri" w:eastAsia="Calibri" w:hAnsi="Calibri" w:cs="Calibri"/>
          <w:lang w:val="en-ZA"/>
        </w:rPr>
      </w:pPr>
      <w:r w:rsidRPr="004A678A">
        <w:rPr>
          <w:rFonts w:ascii="Calibri" w:eastAsia="Calibri" w:hAnsi="Calibri" w:cs="Calibri"/>
          <w:color w:val="363435"/>
          <w:lang w:val="pt-PT"/>
        </w:rPr>
        <w:t>"</w:t>
      </w:r>
      <w:r w:rsidR="00DF6382" w:rsidRPr="004A678A">
        <w:rPr>
          <w:rFonts w:ascii="Calibri" w:eastAsia="Calibri" w:hAnsi="Calibri" w:cs="Calibri"/>
          <w:color w:val="363435"/>
          <w:lang w:val="pt-PT"/>
        </w:rPr>
        <w:t xml:space="preserve">O reino de violência em muitos lares é </w:t>
      </w:r>
      <w:r w:rsidR="00B23CE9" w:rsidRPr="004A678A">
        <w:rPr>
          <w:rFonts w:ascii="Calibri" w:eastAsia="Calibri" w:hAnsi="Calibri" w:cs="Calibri"/>
          <w:color w:val="363435"/>
          <w:lang w:val="pt-PT"/>
        </w:rPr>
        <w:t xml:space="preserve">a </w:t>
      </w:r>
      <w:r w:rsidR="00DF6382" w:rsidRPr="004A678A">
        <w:rPr>
          <w:rFonts w:ascii="Calibri" w:eastAsia="Calibri" w:hAnsi="Calibri" w:cs="Calibri"/>
          <w:color w:val="363435"/>
          <w:lang w:val="pt-PT"/>
        </w:rPr>
        <w:t>evidência mais básica do reino de Satanás a operar para destruição da ordem, amor e relacionamentos humanos</w:t>
      </w:r>
      <w:r w:rsidRPr="004A678A">
        <w:rPr>
          <w:rFonts w:ascii="Calibri" w:eastAsia="Calibri" w:hAnsi="Calibri" w:cs="Calibri"/>
          <w:color w:val="363435"/>
          <w:lang w:val="pt-PT"/>
        </w:rPr>
        <w:t xml:space="preserve">. </w:t>
      </w:r>
      <w:r w:rsidR="00DF6382" w:rsidRPr="004A678A">
        <w:rPr>
          <w:rFonts w:ascii="Calibri" w:eastAsia="Calibri" w:hAnsi="Calibri" w:cs="Calibri"/>
          <w:color w:val="363435"/>
          <w:lang w:val="pt-PT"/>
        </w:rPr>
        <w:t>E até entrarmos na arena da violência doméstica dispostos a combater o mal, os nossos esforços para acabar com a violência e vermos famílias transformadas será, na melhor das hipóteses, ineficaz. Não podemos ignorar o mal como uma força espiritual vaga que atua fora do comportamento humano</w:t>
      </w:r>
      <w:r w:rsidRPr="004A678A">
        <w:rPr>
          <w:rFonts w:ascii="Calibri" w:eastAsia="Calibri" w:hAnsi="Calibri" w:cs="Calibri"/>
          <w:color w:val="363435"/>
          <w:lang w:val="pt-PT"/>
        </w:rPr>
        <w:t xml:space="preserve">. </w:t>
      </w:r>
      <w:r w:rsidR="00DF6382" w:rsidRPr="004A678A">
        <w:rPr>
          <w:rFonts w:ascii="Calibri" w:eastAsia="Calibri" w:hAnsi="Calibri" w:cs="Calibri"/>
          <w:color w:val="363435"/>
          <w:lang w:val="pt-PT"/>
        </w:rPr>
        <w:t xml:space="preserve">O mal está enraizado em uma personalidade sobre-humana: Satanás. E quando as pessoas são violentas, hostis, </w:t>
      </w:r>
      <w:r w:rsidR="006748B9" w:rsidRPr="004A678A">
        <w:rPr>
          <w:rFonts w:ascii="Calibri" w:eastAsia="Calibri" w:hAnsi="Calibri" w:cs="Calibri"/>
          <w:color w:val="363435"/>
          <w:lang w:val="pt-PT"/>
        </w:rPr>
        <w:t>argumentativas</w:t>
      </w:r>
      <w:r w:rsidR="00DF6382" w:rsidRPr="004A678A">
        <w:rPr>
          <w:rFonts w:ascii="Calibri" w:eastAsia="Calibri" w:hAnsi="Calibri" w:cs="Calibri"/>
          <w:color w:val="363435"/>
          <w:lang w:val="pt-PT"/>
        </w:rPr>
        <w:t xml:space="preserve">, enganadoras, </w:t>
      </w:r>
      <w:r w:rsidR="006748B9" w:rsidRPr="004A678A">
        <w:rPr>
          <w:rFonts w:ascii="Calibri" w:eastAsia="Calibri" w:hAnsi="Calibri" w:cs="Calibri"/>
          <w:color w:val="363435"/>
          <w:lang w:val="pt-PT"/>
        </w:rPr>
        <w:t xml:space="preserve">na verdade </w:t>
      </w:r>
      <w:r w:rsidR="00DF6382" w:rsidRPr="004A678A">
        <w:rPr>
          <w:rFonts w:ascii="Calibri" w:eastAsia="Calibri" w:hAnsi="Calibri" w:cs="Calibri"/>
          <w:color w:val="363435"/>
          <w:lang w:val="pt-PT"/>
        </w:rPr>
        <w:t>acumuladora</w:t>
      </w:r>
      <w:r w:rsidR="00E464AE">
        <w:rPr>
          <w:rFonts w:ascii="Calibri" w:eastAsia="Calibri" w:hAnsi="Calibri" w:cs="Calibri"/>
          <w:color w:val="363435"/>
          <w:lang w:val="pt-PT"/>
        </w:rPr>
        <w:t>s</w:t>
      </w:r>
      <w:r w:rsidR="006748B9" w:rsidRPr="004A678A">
        <w:rPr>
          <w:rFonts w:ascii="Calibri" w:eastAsia="Calibri" w:hAnsi="Calibri" w:cs="Calibri"/>
          <w:color w:val="363435"/>
          <w:lang w:val="pt-PT"/>
        </w:rPr>
        <w:t xml:space="preserve"> de um tesouro de bens perversos na economia de Satanás, estas permitem gradualmente que Satanás reformule o seu caráter e as possua. Independentemente de usar linguagem psicológica ou teológica, a verdade é que as ações perversas são atos pecaminosos</w:t>
      </w:r>
      <w:r w:rsidRPr="004A678A">
        <w:rPr>
          <w:rFonts w:ascii="Calibri" w:eastAsia="Calibri" w:hAnsi="Calibri" w:cs="Calibri"/>
          <w:color w:val="363435"/>
          <w:lang w:val="pt-PT"/>
        </w:rPr>
        <w:t>.</w:t>
      </w:r>
      <w:r w:rsidR="006748B9" w:rsidRPr="004A678A">
        <w:rPr>
          <w:rFonts w:ascii="Calibri" w:eastAsia="Calibri" w:hAnsi="Calibri" w:cs="Calibri"/>
          <w:color w:val="363435"/>
          <w:lang w:val="pt-PT"/>
        </w:rPr>
        <w:t xml:space="preserve"> São ataques às leis morais de Deus. Separam o malfeitor de Deus e dos outros seres humanos</w:t>
      </w:r>
      <w:r w:rsidRPr="004A678A">
        <w:rPr>
          <w:rFonts w:ascii="Calibri" w:eastAsia="Calibri" w:hAnsi="Calibri" w:cs="Calibri"/>
          <w:color w:val="363435"/>
          <w:lang w:val="pt-PT"/>
        </w:rPr>
        <w:t xml:space="preserve"> . . . </w:t>
      </w:r>
      <w:r w:rsidRPr="00E157CB">
        <w:rPr>
          <w:rFonts w:ascii="Calibri" w:eastAsia="Calibri" w:hAnsi="Calibri" w:cs="Calibri"/>
          <w:color w:val="363435"/>
          <w:lang w:val="en-ZA"/>
        </w:rPr>
        <w:t xml:space="preserve">" (James  </w:t>
      </w:r>
      <w:r w:rsidR="008A2F6F" w:rsidRPr="00E157CB">
        <w:rPr>
          <w:rFonts w:ascii="Calibri" w:eastAsia="Calibri" w:hAnsi="Calibri" w:cs="Calibri"/>
          <w:color w:val="363435"/>
          <w:lang w:val="en-ZA"/>
        </w:rPr>
        <w:t>&amp;</w:t>
      </w:r>
      <w:r w:rsidRPr="00E157CB">
        <w:rPr>
          <w:rFonts w:ascii="Calibri" w:eastAsia="Calibri" w:hAnsi="Calibri" w:cs="Calibri"/>
          <w:color w:val="363435"/>
          <w:lang w:val="en-ZA"/>
        </w:rPr>
        <w:t xml:space="preserve">  Phyllis  </w:t>
      </w:r>
      <w:proofErr w:type="spellStart"/>
      <w:r w:rsidRPr="00E157CB">
        <w:rPr>
          <w:rFonts w:ascii="Calibri" w:eastAsia="Calibri" w:hAnsi="Calibri" w:cs="Calibri"/>
          <w:color w:val="363435"/>
          <w:lang w:val="en-ZA"/>
        </w:rPr>
        <w:t>Alsdurf</w:t>
      </w:r>
      <w:proofErr w:type="spellEnd"/>
      <w:r w:rsidRPr="00E157CB">
        <w:rPr>
          <w:rFonts w:ascii="Calibri" w:eastAsia="Calibri" w:hAnsi="Calibri" w:cs="Calibri"/>
          <w:color w:val="363435"/>
          <w:lang w:val="en-ZA"/>
        </w:rPr>
        <w:t xml:space="preserve">,  </w:t>
      </w:r>
      <w:r w:rsidRPr="00E157CB">
        <w:rPr>
          <w:rFonts w:ascii="Calibri" w:eastAsia="Calibri" w:hAnsi="Calibri" w:cs="Calibri"/>
          <w:i/>
          <w:color w:val="363435"/>
          <w:lang w:val="en-ZA"/>
        </w:rPr>
        <w:t xml:space="preserve">Battered Into Submission, </w:t>
      </w:r>
      <w:r w:rsidRPr="00E157CB">
        <w:rPr>
          <w:rFonts w:ascii="Calibri" w:eastAsia="Calibri" w:hAnsi="Calibri" w:cs="Calibri"/>
          <w:color w:val="363435"/>
          <w:lang w:val="en-ZA"/>
        </w:rPr>
        <w:t>Illinois:  Varsity Press, 1986, p. 62).</w:t>
      </w:r>
    </w:p>
    <w:p w14:paraId="5269AF6D" w14:textId="7D71C68D" w:rsidR="001850DA" w:rsidRPr="004A678A" w:rsidRDefault="003715C6">
      <w:pPr>
        <w:ind w:left="4420"/>
        <w:rPr>
          <w:rFonts w:ascii="Calibri" w:eastAsia="Calibri" w:hAnsi="Calibri" w:cs="Calibri"/>
          <w:sz w:val="19"/>
          <w:szCs w:val="19"/>
          <w:lang w:val="pt-PT"/>
        </w:rPr>
        <w:sectPr w:rsidR="001850DA" w:rsidRPr="004A678A">
          <w:pgSz w:w="17280" w:h="12960" w:orient="landscape"/>
          <w:pgMar w:top="620" w:right="260" w:bottom="0" w:left="900" w:header="720" w:footer="720" w:gutter="0"/>
          <w:cols w:num="2" w:space="720" w:equalWidth="0">
            <w:col w:w="6566" w:space="1994"/>
            <w:col w:w="7560"/>
          </w:cols>
        </w:sectPr>
      </w:pPr>
      <w:r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12"/>
          <w:sz w:val="16"/>
          <w:szCs w:val="16"/>
          <w:lang w:val="pt-PT"/>
        </w:rPr>
        <w:t xml:space="preserve"> </w:t>
      </w:r>
      <w:r w:rsidR="00763C34" w:rsidRPr="004A678A">
        <w:rPr>
          <w:rFonts w:ascii="Calibri" w:eastAsia="Calibri" w:hAnsi="Calibri" w:cs="Calibri"/>
          <w:color w:val="363435"/>
          <w:w w:val="113"/>
          <w:sz w:val="19"/>
          <w:szCs w:val="19"/>
          <w:lang w:val="pt-PT"/>
        </w:rPr>
        <w:t>1</w:t>
      </w:r>
    </w:p>
    <w:p w14:paraId="3B7BB852" w14:textId="1E29272F" w:rsidR="001850DA" w:rsidRPr="004A678A" w:rsidRDefault="00763C34" w:rsidP="006748B9">
      <w:pPr>
        <w:spacing w:before="68" w:line="240" w:lineRule="exact"/>
        <w:ind w:left="604" w:right="-218" w:hanging="110"/>
        <w:rPr>
          <w:rFonts w:ascii="Calibri" w:eastAsia="Calibri" w:hAnsi="Calibri" w:cs="Calibri"/>
          <w:lang w:val="pt-PT"/>
        </w:rPr>
      </w:pPr>
      <w:r w:rsidRPr="004A678A">
        <w:rPr>
          <w:rFonts w:ascii="Calibri" w:eastAsia="Calibri" w:hAnsi="Calibri" w:cs="Calibri"/>
          <w:color w:val="363435"/>
          <w:lang w:val="pt-PT"/>
        </w:rPr>
        <w:lastRenderedPageBreak/>
        <w:t>"</w:t>
      </w:r>
      <w:r w:rsidR="008A2F6F" w:rsidRPr="004A678A">
        <w:rPr>
          <w:rFonts w:ascii="Calibri" w:eastAsia="Calibri" w:hAnsi="Calibri" w:cs="Calibri"/>
          <w:color w:val="363435"/>
          <w:lang w:val="pt-PT"/>
        </w:rPr>
        <w:t>Especulamos ainda que, na maioria das vezes, a violência contra as mulheres no mundo Cristão não é física</w:t>
      </w:r>
      <w:r w:rsidRPr="004A678A">
        <w:rPr>
          <w:rFonts w:ascii="Calibri" w:eastAsia="Calibri" w:hAnsi="Calibri" w:cs="Calibri"/>
          <w:color w:val="363435"/>
          <w:lang w:val="pt-PT"/>
        </w:rPr>
        <w:t xml:space="preserve">. </w:t>
      </w:r>
      <w:r w:rsidR="008A2F6F" w:rsidRPr="004A678A">
        <w:rPr>
          <w:rFonts w:ascii="Calibri" w:eastAsia="Calibri" w:hAnsi="Calibri" w:cs="Calibri"/>
          <w:color w:val="363435"/>
          <w:lang w:val="pt-PT"/>
        </w:rPr>
        <w:t xml:space="preserve">Daquilo que temos aprendido, o abuso emocional e manipulação de mulheres Cristãs é muito mais frequente do que o abuso físico. Na realidade, os homens que consideram a sua posição perante Deus como superior à das mulheres geralmente </w:t>
      </w:r>
      <w:r w:rsidR="0062650F" w:rsidRPr="004A678A">
        <w:rPr>
          <w:rFonts w:ascii="Calibri" w:eastAsia="Calibri" w:hAnsi="Calibri" w:cs="Calibri"/>
          <w:color w:val="363435"/>
          <w:lang w:val="pt-PT"/>
        </w:rPr>
        <w:t>não necessitam de recorrer à violência física. Quando um homem consegue dominar psicologicamente a sua esposa e justificar as suas ações através da aplicação errada das Escrituras, a violência física torna-se menos necessária</w:t>
      </w:r>
      <w:r w:rsidRPr="004A678A">
        <w:rPr>
          <w:rFonts w:ascii="Calibri" w:eastAsia="Calibri" w:hAnsi="Calibri" w:cs="Calibri"/>
          <w:color w:val="363435"/>
          <w:lang w:val="pt-PT"/>
        </w:rPr>
        <w:t xml:space="preserve">. </w:t>
      </w:r>
      <w:r w:rsidR="0062650F" w:rsidRPr="004A678A">
        <w:rPr>
          <w:rFonts w:ascii="Calibri" w:eastAsia="Calibri" w:hAnsi="Calibri" w:cs="Calibri"/>
          <w:color w:val="363435"/>
          <w:lang w:val="pt-PT"/>
        </w:rPr>
        <w:t>Existem muitas formas de provocar violência, de profanar aquilo que Deus criou</w:t>
      </w:r>
      <w:r w:rsidRPr="004A678A">
        <w:rPr>
          <w:rFonts w:ascii="Calibri" w:eastAsia="Calibri" w:hAnsi="Calibri" w:cs="Calibri"/>
          <w:color w:val="363435"/>
          <w:lang w:val="pt-PT"/>
        </w:rPr>
        <w:t xml:space="preserve">" </w:t>
      </w:r>
      <w:r w:rsidRPr="004A678A">
        <w:rPr>
          <w:rFonts w:ascii="Calibri" w:eastAsia="Calibri" w:hAnsi="Calibri" w:cs="Calibri"/>
          <w:i/>
          <w:color w:val="363435"/>
          <w:lang w:val="pt-PT"/>
        </w:rPr>
        <w:t>(Ibid,  p. 150).</w:t>
      </w:r>
    </w:p>
    <w:p w14:paraId="145B05D2" w14:textId="77777777" w:rsidR="001850DA" w:rsidRPr="004A678A" w:rsidRDefault="001850DA" w:rsidP="006748B9">
      <w:pPr>
        <w:spacing w:before="4" w:line="140" w:lineRule="exact"/>
        <w:ind w:right="-218"/>
        <w:rPr>
          <w:sz w:val="15"/>
          <w:szCs w:val="15"/>
          <w:lang w:val="pt-PT"/>
        </w:rPr>
      </w:pPr>
    </w:p>
    <w:p w14:paraId="02FB0F93" w14:textId="77777777" w:rsidR="001850DA" w:rsidRPr="004A678A" w:rsidRDefault="001850DA" w:rsidP="006748B9">
      <w:pPr>
        <w:spacing w:line="200" w:lineRule="exact"/>
        <w:ind w:right="-218"/>
        <w:rPr>
          <w:lang w:val="pt-PT"/>
        </w:rPr>
      </w:pPr>
    </w:p>
    <w:p w14:paraId="74913C69" w14:textId="5B09040A" w:rsidR="001850DA" w:rsidRPr="004A678A" w:rsidRDefault="008A2F6F" w:rsidP="006748B9">
      <w:pPr>
        <w:ind w:left="604" w:right="-218"/>
        <w:rPr>
          <w:sz w:val="25"/>
          <w:szCs w:val="25"/>
          <w:lang w:val="pt-PT"/>
        </w:rPr>
      </w:pPr>
      <w:r w:rsidRPr="004A678A">
        <w:rPr>
          <w:b/>
          <w:color w:val="628ACC"/>
          <w:w w:val="77"/>
          <w:sz w:val="25"/>
          <w:szCs w:val="25"/>
          <w:lang w:val="pt-PT"/>
        </w:rPr>
        <w:t>OS</w:t>
      </w:r>
      <w:r w:rsidR="00763C34" w:rsidRPr="004A678A">
        <w:rPr>
          <w:b/>
          <w:color w:val="628ACC"/>
          <w:spacing w:val="6"/>
          <w:w w:val="77"/>
          <w:sz w:val="25"/>
          <w:szCs w:val="25"/>
          <w:lang w:val="pt-PT"/>
        </w:rPr>
        <w:t xml:space="preserve"> </w:t>
      </w:r>
      <w:r w:rsidR="00763C34" w:rsidRPr="004A678A">
        <w:rPr>
          <w:b/>
          <w:color w:val="628ACC"/>
          <w:spacing w:val="-4"/>
          <w:w w:val="74"/>
          <w:sz w:val="25"/>
          <w:szCs w:val="25"/>
          <w:lang w:val="pt-PT"/>
        </w:rPr>
        <w:t>F</w:t>
      </w:r>
      <w:r w:rsidR="00763C34" w:rsidRPr="004A678A">
        <w:rPr>
          <w:b/>
          <w:color w:val="628ACC"/>
          <w:w w:val="85"/>
          <w:sz w:val="25"/>
          <w:szCs w:val="25"/>
          <w:lang w:val="pt-PT"/>
        </w:rPr>
        <w:t>ACT</w:t>
      </w:r>
      <w:r w:rsidRPr="004A678A">
        <w:rPr>
          <w:b/>
          <w:color w:val="628ACC"/>
          <w:w w:val="85"/>
          <w:sz w:val="25"/>
          <w:szCs w:val="25"/>
          <w:lang w:val="pt-PT"/>
        </w:rPr>
        <w:t>O</w:t>
      </w:r>
      <w:r w:rsidR="00763C34" w:rsidRPr="004A678A">
        <w:rPr>
          <w:b/>
          <w:color w:val="628ACC"/>
          <w:w w:val="85"/>
          <w:sz w:val="25"/>
          <w:szCs w:val="25"/>
          <w:lang w:val="pt-PT"/>
        </w:rPr>
        <w:t>S</w:t>
      </w:r>
    </w:p>
    <w:p w14:paraId="02C78954" w14:textId="77777777" w:rsidR="001850DA" w:rsidRPr="004A678A" w:rsidRDefault="001850DA" w:rsidP="006748B9">
      <w:pPr>
        <w:spacing w:line="140" w:lineRule="exact"/>
        <w:ind w:right="-218"/>
        <w:rPr>
          <w:sz w:val="14"/>
          <w:szCs w:val="14"/>
          <w:lang w:val="pt-PT"/>
        </w:rPr>
      </w:pPr>
    </w:p>
    <w:p w14:paraId="30CCBB68" w14:textId="21195902" w:rsidR="00845C27" w:rsidRPr="004A678A" w:rsidRDefault="0062650F" w:rsidP="005F37E2">
      <w:pPr>
        <w:spacing w:line="240" w:lineRule="exact"/>
        <w:ind w:left="604" w:right="-218"/>
        <w:rPr>
          <w:rFonts w:ascii="Calibri" w:eastAsia="Calibri" w:hAnsi="Calibri" w:cs="Calibri"/>
          <w:color w:val="363435"/>
          <w:sz w:val="21"/>
          <w:szCs w:val="21"/>
          <w:u w:val="single" w:color="A3B7E1"/>
          <w:lang w:val="pt-PT"/>
        </w:rPr>
      </w:pPr>
      <w:r w:rsidRPr="004A678A">
        <w:rPr>
          <w:rFonts w:ascii="Calibri" w:eastAsia="Calibri" w:hAnsi="Calibri" w:cs="Calibri"/>
          <w:color w:val="363435"/>
          <w:lang w:val="pt-PT"/>
        </w:rPr>
        <w:t>Em média, 24 pessoas a cada minuto são vítimas de violação, violência física ou perseguição por parte de um</w:t>
      </w:r>
      <w:r w:rsidR="00845C27" w:rsidRPr="004A678A">
        <w:rPr>
          <w:rFonts w:ascii="Calibri" w:eastAsia="Calibri" w:hAnsi="Calibri" w:cs="Calibri"/>
          <w:color w:val="363435"/>
          <w:lang w:val="pt-PT"/>
        </w:rPr>
        <w:t>(a)</w:t>
      </w:r>
      <w:r w:rsidRPr="004A678A">
        <w:rPr>
          <w:rFonts w:ascii="Calibri" w:eastAsia="Calibri" w:hAnsi="Calibri" w:cs="Calibri"/>
          <w:color w:val="363435"/>
          <w:lang w:val="pt-PT"/>
        </w:rPr>
        <w:t xml:space="preserve"> parceiro</w:t>
      </w:r>
      <w:r w:rsidR="00845C27" w:rsidRPr="004A678A">
        <w:rPr>
          <w:rFonts w:ascii="Calibri" w:eastAsia="Calibri" w:hAnsi="Calibri" w:cs="Calibri"/>
          <w:color w:val="363435"/>
          <w:lang w:val="pt-PT"/>
        </w:rPr>
        <w:t>(a)</w:t>
      </w:r>
      <w:r w:rsidRPr="004A678A">
        <w:rPr>
          <w:rFonts w:ascii="Calibri" w:eastAsia="Calibri" w:hAnsi="Calibri" w:cs="Calibri"/>
          <w:color w:val="363435"/>
          <w:lang w:val="pt-PT"/>
        </w:rPr>
        <w:t xml:space="preserve"> </w:t>
      </w:r>
      <w:r w:rsidR="005F37E2" w:rsidRPr="004A678A">
        <w:rPr>
          <w:rFonts w:ascii="Calibri" w:eastAsia="Calibri" w:hAnsi="Calibri" w:cs="Calibri"/>
          <w:color w:val="363435"/>
          <w:lang w:val="pt-PT"/>
        </w:rPr>
        <w:t>íntimo</w:t>
      </w:r>
      <w:r w:rsidR="0053412A">
        <w:rPr>
          <w:rFonts w:ascii="Calibri" w:eastAsia="Calibri" w:hAnsi="Calibri" w:cs="Calibri"/>
          <w:color w:val="363435"/>
          <w:lang w:val="pt-PT"/>
        </w:rPr>
        <w:t>(a)</w:t>
      </w:r>
      <w:r w:rsidR="005F37E2" w:rsidRPr="004A678A">
        <w:rPr>
          <w:rFonts w:ascii="Calibri" w:eastAsia="Calibri" w:hAnsi="Calibri" w:cs="Calibri"/>
          <w:color w:val="363435"/>
          <w:lang w:val="pt-PT"/>
        </w:rPr>
        <w:t xml:space="preserve"> nos Estados Unidos—mais de 12 milhões de mulheres e homens por ano</w:t>
      </w:r>
      <w:r w:rsidR="00845C27" w:rsidRPr="004A678A">
        <w:rPr>
          <w:rFonts w:ascii="Calibri" w:eastAsia="Calibri" w:hAnsi="Calibri" w:cs="Calibri"/>
          <w:color w:val="363435"/>
          <w:lang w:val="pt-PT"/>
        </w:rPr>
        <w:t xml:space="preserve"> </w:t>
      </w:r>
      <w:hyperlink r:id="rId8">
        <w:r w:rsidR="00763C34" w:rsidRPr="004A678A">
          <w:rPr>
            <w:rFonts w:ascii="Calibri" w:eastAsia="Calibri" w:hAnsi="Calibri" w:cs="Calibri"/>
            <w:color w:val="363435"/>
            <w:lang w:val="pt-PT"/>
          </w:rPr>
          <w:t>(</w:t>
        </w:r>
        <w:r w:rsidR="00763C34" w:rsidRPr="004A678A">
          <w:rPr>
            <w:rFonts w:ascii="Calibri" w:eastAsia="Calibri" w:hAnsi="Calibri" w:cs="Calibri"/>
            <w:color w:val="363435"/>
            <w:sz w:val="21"/>
            <w:szCs w:val="21"/>
            <w:u w:val="single" w:color="A3B7E1"/>
            <w:lang w:val="pt-PT"/>
          </w:rPr>
          <w:t>http://www.cdc.gov/</w:t>
        </w:r>
      </w:hyperlink>
      <w:r w:rsidR="00763C34" w:rsidRPr="004A678A">
        <w:rPr>
          <w:rFonts w:ascii="Calibri" w:eastAsia="Calibri" w:hAnsi="Calibri" w:cs="Calibri"/>
          <w:color w:val="363435"/>
          <w:sz w:val="21"/>
          <w:szCs w:val="21"/>
          <w:u w:val="single" w:color="A3B7E1"/>
          <w:lang w:val="pt-PT"/>
        </w:rPr>
        <w:t>ViolencePrevention/</w:t>
      </w:r>
    </w:p>
    <w:p w14:paraId="3BEC0567" w14:textId="70F2E1C8" w:rsidR="001850DA" w:rsidRPr="004A678A" w:rsidRDefault="00763C34" w:rsidP="005F37E2">
      <w:pPr>
        <w:spacing w:line="240" w:lineRule="exact"/>
        <w:ind w:left="604" w:right="-218"/>
        <w:rPr>
          <w:rFonts w:ascii="Calibri" w:eastAsia="Calibri" w:hAnsi="Calibri" w:cs="Calibri"/>
          <w:color w:val="363435"/>
          <w:sz w:val="21"/>
          <w:szCs w:val="21"/>
          <w:u w:val="single" w:color="A3B7E1"/>
          <w:lang w:val="pt-PT"/>
        </w:rPr>
      </w:pPr>
      <w:r w:rsidRPr="004A678A">
        <w:rPr>
          <w:rFonts w:ascii="Calibri" w:eastAsia="Calibri" w:hAnsi="Calibri" w:cs="Calibri"/>
          <w:color w:val="363435"/>
          <w:sz w:val="21"/>
          <w:szCs w:val="21"/>
          <w:u w:val="single" w:color="A3B7E1"/>
          <w:lang w:val="pt-PT"/>
        </w:rPr>
        <w:t>index.html</w:t>
      </w:r>
      <w:r w:rsidRPr="004A678A">
        <w:rPr>
          <w:rFonts w:ascii="Calibri" w:eastAsia="Calibri" w:hAnsi="Calibri" w:cs="Calibri"/>
          <w:color w:val="363435"/>
          <w:lang w:val="pt-PT"/>
        </w:rPr>
        <w:t>).</w:t>
      </w:r>
    </w:p>
    <w:p w14:paraId="68980880" w14:textId="77777777" w:rsidR="001850DA" w:rsidRPr="004A678A" w:rsidRDefault="001850DA" w:rsidP="006748B9">
      <w:pPr>
        <w:spacing w:before="2" w:line="240" w:lineRule="exact"/>
        <w:ind w:right="-218"/>
        <w:rPr>
          <w:sz w:val="24"/>
          <w:szCs w:val="24"/>
          <w:lang w:val="pt-PT"/>
        </w:rPr>
      </w:pPr>
    </w:p>
    <w:p w14:paraId="2E572CCD" w14:textId="709D494F" w:rsidR="00EA4C25" w:rsidRPr="004A678A" w:rsidRDefault="005F37E2" w:rsidP="00EA4C25">
      <w:pPr>
        <w:spacing w:line="240" w:lineRule="exact"/>
        <w:ind w:left="604" w:right="-218"/>
        <w:rPr>
          <w:rFonts w:ascii="Calibri" w:eastAsia="Calibri" w:hAnsi="Calibri" w:cs="Calibri"/>
          <w:color w:val="363435"/>
          <w:sz w:val="21"/>
          <w:szCs w:val="21"/>
          <w:u w:val="single" w:color="A3B7E1"/>
          <w:lang w:val="pt-PT"/>
        </w:rPr>
      </w:pPr>
      <w:r w:rsidRPr="004A678A">
        <w:rPr>
          <w:rFonts w:ascii="Calibri" w:eastAsia="Calibri" w:hAnsi="Calibri" w:cs="Calibri"/>
          <w:color w:val="363435"/>
          <w:lang w:val="pt-PT"/>
        </w:rPr>
        <w:t xml:space="preserve">Quase três em cada dez mulheres (29  por cento) e um em dez homens (10 por cento) nos EUA sofreram violação, violência física, e/ou perseguição por um(a) parceiro(a) </w:t>
      </w:r>
      <w:r w:rsidR="00845C27" w:rsidRPr="004A678A">
        <w:rPr>
          <w:rFonts w:ascii="Calibri" w:eastAsia="Calibri" w:hAnsi="Calibri" w:cs="Calibri"/>
          <w:color w:val="363435"/>
          <w:lang w:val="pt-PT"/>
        </w:rPr>
        <w:t xml:space="preserve">e </w:t>
      </w:r>
      <w:r w:rsidR="00055364">
        <w:rPr>
          <w:rFonts w:ascii="Calibri" w:eastAsia="Calibri" w:hAnsi="Calibri" w:cs="Calibri"/>
          <w:color w:val="363435"/>
          <w:lang w:val="pt-PT"/>
        </w:rPr>
        <w:t>afirmam ter</w:t>
      </w:r>
      <w:r w:rsidR="00EA4C25" w:rsidRPr="004A678A">
        <w:rPr>
          <w:rFonts w:ascii="Calibri" w:eastAsia="Calibri" w:hAnsi="Calibri" w:cs="Calibri"/>
          <w:color w:val="363435"/>
          <w:lang w:val="pt-PT"/>
        </w:rPr>
        <w:t xml:space="preserve"> impacto associado no seu funcionamento</w:t>
      </w:r>
      <w:r w:rsidR="00763C34" w:rsidRPr="004A678A">
        <w:rPr>
          <w:rFonts w:ascii="Calibri" w:eastAsia="Calibri" w:hAnsi="Calibri" w:cs="Calibri"/>
          <w:color w:val="363435"/>
          <w:lang w:val="pt-PT"/>
        </w:rPr>
        <w:t xml:space="preserve"> </w:t>
      </w:r>
      <w:hyperlink r:id="rId9">
        <w:r w:rsidR="00763C34" w:rsidRPr="004A678A">
          <w:rPr>
            <w:rFonts w:ascii="Calibri" w:eastAsia="Calibri" w:hAnsi="Calibri" w:cs="Calibri"/>
            <w:color w:val="363435"/>
            <w:lang w:val="pt-PT"/>
          </w:rPr>
          <w:t>(</w:t>
        </w:r>
        <w:r w:rsidR="00763C34" w:rsidRPr="004A678A">
          <w:rPr>
            <w:rFonts w:ascii="Calibri" w:eastAsia="Calibri" w:hAnsi="Calibri" w:cs="Calibri"/>
            <w:color w:val="363435"/>
            <w:sz w:val="21"/>
            <w:szCs w:val="21"/>
            <w:u w:val="single" w:color="A3B7E1"/>
            <w:lang w:val="pt-PT"/>
          </w:rPr>
          <w:t>http://www.cdc.</w:t>
        </w:r>
      </w:hyperlink>
      <w:r w:rsidR="00763C34" w:rsidRPr="004A678A">
        <w:rPr>
          <w:rFonts w:ascii="Calibri" w:eastAsia="Calibri" w:hAnsi="Calibri" w:cs="Calibri"/>
          <w:color w:val="363435"/>
          <w:sz w:val="21"/>
          <w:szCs w:val="21"/>
          <w:u w:val="single" w:color="A3B7E1"/>
          <w:lang w:val="pt-PT"/>
        </w:rPr>
        <w:t>gov/</w:t>
      </w:r>
    </w:p>
    <w:p w14:paraId="2B8AFD4E" w14:textId="70D8202C" w:rsidR="001850DA" w:rsidRPr="004A678A" w:rsidRDefault="00763C34" w:rsidP="00EA4C25">
      <w:pPr>
        <w:spacing w:line="240" w:lineRule="exact"/>
        <w:ind w:left="604" w:right="-218"/>
        <w:rPr>
          <w:rFonts w:ascii="Calibri" w:eastAsia="Calibri" w:hAnsi="Calibri" w:cs="Calibri"/>
          <w:color w:val="363435"/>
          <w:sz w:val="21"/>
          <w:szCs w:val="21"/>
          <w:u w:val="single" w:color="A3B7E1"/>
          <w:lang w:val="pt-PT"/>
        </w:rPr>
      </w:pPr>
      <w:r w:rsidRPr="004A678A">
        <w:rPr>
          <w:rFonts w:ascii="Calibri" w:eastAsia="Calibri" w:hAnsi="Calibri" w:cs="Calibri"/>
          <w:color w:val="363435"/>
          <w:sz w:val="21"/>
          <w:szCs w:val="21"/>
          <w:u w:val="single" w:color="A3B7E1"/>
          <w:lang w:val="pt-PT"/>
        </w:rPr>
        <w:t>violenceprevention/intimatepartnerviolence/index.html</w:t>
      </w:r>
      <w:r w:rsidRPr="004A678A">
        <w:rPr>
          <w:rFonts w:ascii="Calibri" w:eastAsia="Calibri" w:hAnsi="Calibri" w:cs="Calibri"/>
          <w:color w:val="363435"/>
          <w:lang w:val="pt-PT"/>
        </w:rPr>
        <w:t>).</w:t>
      </w:r>
    </w:p>
    <w:p w14:paraId="0E2454E8" w14:textId="77777777" w:rsidR="001850DA" w:rsidRPr="004A678A" w:rsidRDefault="001850DA" w:rsidP="006748B9">
      <w:pPr>
        <w:spacing w:before="2" w:line="240" w:lineRule="exact"/>
        <w:ind w:right="-218"/>
        <w:rPr>
          <w:sz w:val="24"/>
          <w:szCs w:val="24"/>
          <w:lang w:val="pt-PT"/>
        </w:rPr>
      </w:pPr>
    </w:p>
    <w:p w14:paraId="22DA0B45" w14:textId="7398E979" w:rsidR="001850DA" w:rsidRPr="00E157CB" w:rsidRDefault="00EA4C25" w:rsidP="006748B9">
      <w:pPr>
        <w:spacing w:line="240" w:lineRule="exact"/>
        <w:ind w:left="604" w:right="-218"/>
        <w:rPr>
          <w:rFonts w:ascii="Calibri" w:eastAsia="Calibri" w:hAnsi="Calibri" w:cs="Calibri"/>
          <w:lang w:val="en-ZA"/>
        </w:rPr>
      </w:pPr>
      <w:r w:rsidRPr="004A678A">
        <w:rPr>
          <w:rFonts w:ascii="Calibri" w:eastAsia="Calibri" w:hAnsi="Calibri" w:cs="Calibri"/>
          <w:color w:val="363435"/>
          <w:lang w:val="pt-PT"/>
        </w:rPr>
        <w:t>Entre quarenta a 60 por</w:t>
      </w:r>
      <w:r w:rsidR="00312718" w:rsidRPr="004A678A">
        <w:rPr>
          <w:rFonts w:ascii="Calibri" w:eastAsia="Calibri" w:hAnsi="Calibri" w:cs="Calibri"/>
          <w:color w:val="363435"/>
          <w:lang w:val="pt-PT"/>
        </w:rPr>
        <w:t xml:space="preserve"> </w:t>
      </w:r>
      <w:r w:rsidRPr="004A678A">
        <w:rPr>
          <w:rFonts w:ascii="Calibri" w:eastAsia="Calibri" w:hAnsi="Calibri" w:cs="Calibri"/>
          <w:color w:val="363435"/>
          <w:lang w:val="pt-PT"/>
        </w:rPr>
        <w:t xml:space="preserve">cento de crianças a morarem em casas onde há </w:t>
      </w:r>
      <w:r w:rsidR="00312718" w:rsidRPr="004A678A">
        <w:rPr>
          <w:rFonts w:ascii="Calibri" w:eastAsia="Calibri" w:hAnsi="Calibri" w:cs="Calibri"/>
          <w:color w:val="363435"/>
          <w:lang w:val="pt-PT"/>
        </w:rPr>
        <w:t xml:space="preserve">abuso contra adultos também sofrem abuso direto. </w:t>
      </w:r>
      <w:proofErr w:type="spellStart"/>
      <w:r w:rsidR="00312718" w:rsidRPr="00E157CB">
        <w:rPr>
          <w:rFonts w:ascii="Calibri" w:eastAsia="Calibri" w:hAnsi="Calibri" w:cs="Calibri"/>
          <w:color w:val="363435"/>
          <w:lang w:val="en-ZA"/>
        </w:rPr>
        <w:t>Todas</w:t>
      </w:r>
      <w:proofErr w:type="spellEnd"/>
      <w:r w:rsidR="00312718" w:rsidRPr="00E157CB">
        <w:rPr>
          <w:rFonts w:ascii="Calibri" w:eastAsia="Calibri" w:hAnsi="Calibri" w:cs="Calibri"/>
          <w:color w:val="363435"/>
          <w:lang w:val="en-ZA"/>
        </w:rPr>
        <w:t xml:space="preserve"> </w:t>
      </w:r>
      <w:proofErr w:type="spellStart"/>
      <w:r w:rsidR="00312718" w:rsidRPr="00E157CB">
        <w:rPr>
          <w:rFonts w:ascii="Calibri" w:eastAsia="Calibri" w:hAnsi="Calibri" w:cs="Calibri"/>
          <w:color w:val="363435"/>
          <w:lang w:val="en-ZA"/>
        </w:rPr>
        <w:t>sofrem</w:t>
      </w:r>
      <w:proofErr w:type="spellEnd"/>
      <w:r w:rsidR="00312718" w:rsidRPr="00E157CB">
        <w:rPr>
          <w:rFonts w:ascii="Calibri" w:eastAsia="Calibri" w:hAnsi="Calibri" w:cs="Calibri"/>
          <w:color w:val="363435"/>
          <w:lang w:val="en-ZA"/>
        </w:rPr>
        <w:t xml:space="preserve"> </w:t>
      </w:r>
      <w:proofErr w:type="spellStart"/>
      <w:r w:rsidR="00312718" w:rsidRPr="00E157CB">
        <w:rPr>
          <w:rFonts w:ascii="Calibri" w:eastAsia="Calibri" w:hAnsi="Calibri" w:cs="Calibri"/>
          <w:color w:val="363435"/>
          <w:lang w:val="en-ZA"/>
        </w:rPr>
        <w:t>abuso</w:t>
      </w:r>
      <w:proofErr w:type="spellEnd"/>
      <w:r w:rsidR="00312718" w:rsidRPr="00E157CB">
        <w:rPr>
          <w:rFonts w:ascii="Calibri" w:eastAsia="Calibri" w:hAnsi="Calibri" w:cs="Calibri"/>
          <w:color w:val="363435"/>
          <w:lang w:val="en-ZA"/>
        </w:rPr>
        <w:t xml:space="preserve"> </w:t>
      </w:r>
      <w:proofErr w:type="spellStart"/>
      <w:r w:rsidR="00312718" w:rsidRPr="00E157CB">
        <w:rPr>
          <w:rFonts w:ascii="Calibri" w:eastAsia="Calibri" w:hAnsi="Calibri" w:cs="Calibri"/>
          <w:color w:val="363435"/>
          <w:lang w:val="en-ZA"/>
        </w:rPr>
        <w:t>indireto</w:t>
      </w:r>
      <w:proofErr w:type="spellEnd"/>
      <w:r w:rsidR="00763C34" w:rsidRPr="00E157CB">
        <w:rPr>
          <w:rFonts w:ascii="Calibri" w:eastAsia="Calibri" w:hAnsi="Calibri" w:cs="Calibri"/>
          <w:color w:val="363435"/>
          <w:lang w:val="en-ZA"/>
        </w:rPr>
        <w:t xml:space="preserve"> (Wright R.J.: Wright </w:t>
      </w:r>
      <w:proofErr w:type="spellStart"/>
      <w:r w:rsidR="00763C34" w:rsidRPr="00E157CB">
        <w:rPr>
          <w:rFonts w:ascii="Calibri" w:eastAsia="Calibri" w:hAnsi="Calibri" w:cs="Calibri"/>
          <w:color w:val="363435"/>
          <w:lang w:val="en-ZA"/>
        </w:rPr>
        <w:t>R.O</w:t>
      </w:r>
      <w:proofErr w:type="spellEnd"/>
      <w:r w:rsidR="00763C34" w:rsidRPr="00E157CB">
        <w:rPr>
          <w:rFonts w:ascii="Calibri" w:eastAsia="Calibri" w:hAnsi="Calibri" w:cs="Calibri"/>
          <w:color w:val="363435"/>
          <w:lang w:val="en-ZA"/>
        </w:rPr>
        <w:t>.; Isaac  N.E.;</w:t>
      </w:r>
      <w:r w:rsidR="00312718" w:rsidRPr="00E157CB">
        <w:rPr>
          <w:rFonts w:ascii="Calibri" w:eastAsia="Calibri" w:hAnsi="Calibri" w:cs="Calibri"/>
          <w:color w:val="363435"/>
          <w:lang w:val="en-ZA"/>
        </w:rPr>
        <w:t xml:space="preserve"> </w:t>
      </w:r>
      <w:r w:rsidR="00763C34" w:rsidRPr="00E157CB">
        <w:rPr>
          <w:rFonts w:ascii="Calibri" w:eastAsia="Calibri" w:hAnsi="Calibri" w:cs="Calibri"/>
          <w:color w:val="363435"/>
          <w:lang w:val="en-ZA"/>
        </w:rPr>
        <w:t xml:space="preserve">1997, </w:t>
      </w:r>
      <w:r w:rsidR="00763C34" w:rsidRPr="00E157CB">
        <w:rPr>
          <w:rFonts w:ascii="Calibri" w:eastAsia="Calibri" w:hAnsi="Calibri" w:cs="Calibri"/>
          <w:i/>
          <w:color w:val="363435"/>
          <w:lang w:val="en-ZA"/>
        </w:rPr>
        <w:t xml:space="preserve">Response to battered mothers in the </w:t>
      </w:r>
      <w:proofErr w:type="spellStart"/>
      <w:r w:rsidR="00763C34" w:rsidRPr="00E157CB">
        <w:rPr>
          <w:rFonts w:ascii="Calibri" w:eastAsia="Calibri" w:hAnsi="Calibri" w:cs="Calibri"/>
          <w:i/>
          <w:color w:val="363435"/>
          <w:lang w:val="en-ZA"/>
        </w:rPr>
        <w:t>pediatric</w:t>
      </w:r>
      <w:proofErr w:type="spellEnd"/>
      <w:r w:rsidR="00763C34" w:rsidRPr="00E157CB">
        <w:rPr>
          <w:rFonts w:ascii="Calibri" w:eastAsia="Calibri" w:hAnsi="Calibri" w:cs="Calibri"/>
          <w:i/>
          <w:color w:val="363435"/>
          <w:lang w:val="en-ZA"/>
        </w:rPr>
        <w:t xml:space="preserve"> emergency department:  A call for an approach  to family violence, </w:t>
      </w:r>
      <w:proofErr w:type="spellStart"/>
      <w:r w:rsidR="00763C34" w:rsidRPr="00E157CB">
        <w:rPr>
          <w:rFonts w:ascii="Calibri" w:eastAsia="Calibri" w:hAnsi="Calibri" w:cs="Calibri"/>
          <w:color w:val="363435"/>
          <w:lang w:val="en-ZA"/>
        </w:rPr>
        <w:t>Pediatrics</w:t>
      </w:r>
      <w:proofErr w:type="spellEnd"/>
      <w:r w:rsidR="00763C34" w:rsidRPr="00E157CB">
        <w:rPr>
          <w:rFonts w:ascii="Calibri" w:eastAsia="Calibri" w:hAnsi="Calibri" w:cs="Calibri"/>
          <w:color w:val="363435"/>
          <w:lang w:val="en-ZA"/>
        </w:rPr>
        <w:t xml:space="preserve"> 1997, vol. 99,  n</w:t>
      </w:r>
      <w:r w:rsidR="00312718" w:rsidRPr="00E157CB">
        <w:rPr>
          <w:rFonts w:ascii="Calibri" w:eastAsia="Calibri" w:hAnsi="Calibri" w:cs="Calibri"/>
          <w:color w:val="363435"/>
          <w:lang w:val="en-ZA"/>
        </w:rPr>
        <w:t xml:space="preserve">º </w:t>
      </w:r>
      <w:r w:rsidR="00763C34" w:rsidRPr="00E157CB">
        <w:rPr>
          <w:rFonts w:ascii="Calibri" w:eastAsia="Calibri" w:hAnsi="Calibri" w:cs="Calibri"/>
          <w:color w:val="363435"/>
          <w:lang w:val="en-ZA"/>
        </w:rPr>
        <w:t>2</w:t>
      </w:r>
      <w:r w:rsidR="00312718" w:rsidRPr="00E157CB">
        <w:rPr>
          <w:rFonts w:ascii="Calibri" w:eastAsia="Calibri" w:hAnsi="Calibri" w:cs="Calibri"/>
          <w:color w:val="363435"/>
          <w:lang w:val="en-ZA"/>
        </w:rPr>
        <w:t>,</w:t>
      </w:r>
      <w:r w:rsidR="00763C34" w:rsidRPr="00E157CB">
        <w:rPr>
          <w:rFonts w:ascii="Calibri" w:eastAsia="Calibri" w:hAnsi="Calibri" w:cs="Calibri"/>
          <w:color w:val="363435"/>
          <w:lang w:val="en-ZA"/>
        </w:rPr>
        <w:t xml:space="preserve"> pp.</w:t>
      </w:r>
      <w:r w:rsidR="00312718" w:rsidRPr="00E157CB">
        <w:rPr>
          <w:rFonts w:ascii="Calibri" w:eastAsia="Calibri" w:hAnsi="Calibri" w:cs="Calibri"/>
          <w:color w:val="363435"/>
          <w:lang w:val="en-ZA"/>
        </w:rPr>
        <w:t xml:space="preserve"> </w:t>
      </w:r>
      <w:r w:rsidR="00763C34" w:rsidRPr="00E157CB">
        <w:rPr>
          <w:rFonts w:ascii="Calibri" w:eastAsia="Calibri" w:hAnsi="Calibri" w:cs="Calibri"/>
          <w:color w:val="363435"/>
          <w:lang w:val="en-ZA"/>
        </w:rPr>
        <w:t>186-192).</w:t>
      </w:r>
    </w:p>
    <w:p w14:paraId="21EF1861" w14:textId="77777777" w:rsidR="001850DA" w:rsidRPr="00E157CB" w:rsidRDefault="001850DA" w:rsidP="006748B9">
      <w:pPr>
        <w:spacing w:before="2" w:line="240" w:lineRule="exact"/>
        <w:ind w:right="-218"/>
        <w:rPr>
          <w:sz w:val="24"/>
          <w:szCs w:val="24"/>
          <w:lang w:val="en-ZA"/>
        </w:rPr>
      </w:pPr>
    </w:p>
    <w:p w14:paraId="6C87118F" w14:textId="08E4AE8A" w:rsidR="001850DA" w:rsidRPr="00E157CB" w:rsidRDefault="00312718" w:rsidP="006748B9">
      <w:pPr>
        <w:spacing w:line="240" w:lineRule="exact"/>
        <w:ind w:left="604" w:right="-218"/>
        <w:rPr>
          <w:rFonts w:ascii="Calibri" w:eastAsia="Calibri" w:hAnsi="Calibri" w:cs="Calibri"/>
          <w:lang w:val="en-ZA"/>
        </w:rPr>
      </w:pPr>
      <w:r w:rsidRPr="004A678A">
        <w:rPr>
          <w:rFonts w:ascii="Calibri" w:eastAsia="Calibri" w:hAnsi="Calibri" w:cs="Calibri"/>
          <w:color w:val="363435"/>
          <w:lang w:val="pt-PT"/>
        </w:rPr>
        <w:t>A religião NÃO constitui impedimento</w:t>
      </w:r>
      <w:r w:rsidR="00763C34" w:rsidRPr="004A678A">
        <w:rPr>
          <w:rFonts w:ascii="Calibri" w:eastAsia="Calibri" w:hAnsi="Calibri" w:cs="Calibri"/>
          <w:color w:val="363435"/>
          <w:lang w:val="pt-PT"/>
        </w:rPr>
        <w:t xml:space="preserve">  . . . </w:t>
      </w:r>
      <w:r w:rsidRPr="004A678A">
        <w:rPr>
          <w:rFonts w:ascii="Calibri" w:eastAsia="Calibri" w:hAnsi="Calibri" w:cs="Calibri"/>
          <w:color w:val="363435"/>
          <w:lang w:val="pt-PT"/>
        </w:rPr>
        <w:t>há tanto abuso (de cônjuges, crianças e abuso sexual) em lares Cristãos como em lares não Cristãos.</w:t>
      </w:r>
      <w:r w:rsidR="00763C34" w:rsidRPr="004A678A">
        <w:rPr>
          <w:rFonts w:ascii="Calibri" w:eastAsia="Calibri" w:hAnsi="Calibri" w:cs="Calibri"/>
          <w:color w:val="363435"/>
          <w:lang w:val="pt-PT"/>
        </w:rPr>
        <w:t xml:space="preserve">  </w:t>
      </w:r>
      <w:r w:rsidR="00763C34" w:rsidRPr="00E157CB">
        <w:rPr>
          <w:rFonts w:ascii="Calibri" w:eastAsia="Calibri" w:hAnsi="Calibri" w:cs="Calibri"/>
          <w:color w:val="363435"/>
          <w:lang w:val="en-ZA"/>
        </w:rPr>
        <w:t>(Lee Bowker, "</w:t>
      </w:r>
      <w:r w:rsidR="00763C34" w:rsidRPr="00E157CB">
        <w:rPr>
          <w:rFonts w:ascii="Calibri" w:eastAsia="Calibri" w:hAnsi="Calibri" w:cs="Calibri"/>
          <w:i/>
          <w:iCs/>
          <w:color w:val="363435"/>
          <w:lang w:val="en-ZA"/>
        </w:rPr>
        <w:t>Religious Victims  and  Their  Religious Leaders:  Services  Delivered to One Thousand Battered  Women by the Clergy</w:t>
      </w:r>
      <w:r w:rsidR="00763C34" w:rsidRPr="00E157CB">
        <w:rPr>
          <w:rFonts w:ascii="Calibri" w:eastAsia="Calibri" w:hAnsi="Calibri" w:cs="Calibri"/>
          <w:color w:val="363435"/>
          <w:lang w:val="en-ZA"/>
        </w:rPr>
        <w:t xml:space="preserve">," </w:t>
      </w:r>
      <w:r w:rsidR="00763C34" w:rsidRPr="00E157CB">
        <w:rPr>
          <w:rFonts w:ascii="Calibri" w:eastAsia="Calibri" w:hAnsi="Calibri" w:cs="Calibri"/>
          <w:iCs/>
          <w:color w:val="363435"/>
          <w:lang w:val="en-ZA"/>
        </w:rPr>
        <w:t>Abuse and Religion</w:t>
      </w:r>
      <w:r w:rsidR="00763C34" w:rsidRPr="00E157CB">
        <w:rPr>
          <w:rFonts w:ascii="Calibri" w:eastAsia="Calibri" w:hAnsi="Calibri" w:cs="Calibri"/>
          <w:i/>
          <w:color w:val="363435"/>
          <w:lang w:val="en-ZA"/>
        </w:rPr>
        <w:t xml:space="preserve"> </w:t>
      </w:r>
      <w:r w:rsidR="00763C34" w:rsidRPr="00E157CB">
        <w:rPr>
          <w:rFonts w:ascii="Calibri" w:eastAsia="Calibri" w:hAnsi="Calibri" w:cs="Calibri"/>
          <w:color w:val="363435"/>
          <w:lang w:val="en-ZA"/>
        </w:rPr>
        <w:t>230-31).</w:t>
      </w:r>
    </w:p>
    <w:p w14:paraId="14B9905D" w14:textId="77777777" w:rsidR="001850DA" w:rsidRPr="00E157CB" w:rsidRDefault="001850DA" w:rsidP="006748B9">
      <w:pPr>
        <w:spacing w:before="7" w:line="160" w:lineRule="exact"/>
        <w:ind w:right="-218"/>
        <w:rPr>
          <w:sz w:val="16"/>
          <w:szCs w:val="16"/>
          <w:lang w:val="en-ZA"/>
        </w:rPr>
      </w:pPr>
    </w:p>
    <w:p w14:paraId="2DE40B8A" w14:textId="77777777" w:rsidR="001850DA" w:rsidRPr="00E157CB" w:rsidRDefault="001850DA" w:rsidP="006748B9">
      <w:pPr>
        <w:spacing w:line="200" w:lineRule="exact"/>
        <w:ind w:right="-218"/>
        <w:rPr>
          <w:lang w:val="en-ZA"/>
        </w:rPr>
      </w:pPr>
    </w:p>
    <w:p w14:paraId="209B791D" w14:textId="62FB7E6B" w:rsidR="001850DA" w:rsidRPr="004A678A" w:rsidRDefault="00763C34" w:rsidP="006748B9">
      <w:pPr>
        <w:ind w:left="604" w:right="-218"/>
        <w:rPr>
          <w:sz w:val="25"/>
          <w:szCs w:val="25"/>
          <w:lang w:val="pt-PT"/>
        </w:rPr>
      </w:pPr>
      <w:r w:rsidRPr="004A678A">
        <w:rPr>
          <w:b/>
          <w:color w:val="628ACC"/>
          <w:sz w:val="25"/>
          <w:szCs w:val="25"/>
          <w:lang w:val="pt-PT"/>
        </w:rPr>
        <w:t>C</w:t>
      </w:r>
      <w:r w:rsidR="008A2F6F" w:rsidRPr="004A678A">
        <w:rPr>
          <w:b/>
          <w:color w:val="628ACC"/>
          <w:sz w:val="25"/>
          <w:szCs w:val="25"/>
          <w:lang w:val="pt-PT"/>
        </w:rPr>
        <w:t>ARACTERÍSTICAS DOS ABUSADORES E DAS VÍTIMAS</w:t>
      </w:r>
    </w:p>
    <w:p w14:paraId="0782080F" w14:textId="77777777" w:rsidR="001850DA" w:rsidRPr="004A678A" w:rsidRDefault="001850DA" w:rsidP="006748B9">
      <w:pPr>
        <w:spacing w:line="140" w:lineRule="exact"/>
        <w:ind w:right="-218"/>
        <w:rPr>
          <w:sz w:val="14"/>
          <w:szCs w:val="14"/>
          <w:lang w:val="pt-PT"/>
        </w:rPr>
      </w:pPr>
    </w:p>
    <w:p w14:paraId="227BD59B" w14:textId="3D2F4316" w:rsidR="001850DA" w:rsidRPr="004A678A" w:rsidRDefault="00312718" w:rsidP="006748B9">
      <w:pPr>
        <w:spacing w:line="240" w:lineRule="exact"/>
        <w:ind w:left="604" w:right="-218"/>
        <w:rPr>
          <w:rFonts w:ascii="Calibri" w:eastAsia="Calibri" w:hAnsi="Calibri" w:cs="Calibri"/>
          <w:lang w:val="pt-PT"/>
        </w:rPr>
      </w:pPr>
      <w:r w:rsidRPr="004A678A">
        <w:rPr>
          <w:rFonts w:ascii="Calibri" w:eastAsia="Calibri" w:hAnsi="Calibri" w:cs="Calibri"/>
          <w:color w:val="363435"/>
          <w:lang w:val="pt-PT"/>
        </w:rPr>
        <w:t>De onde vêm os abusadores? Será que o comportamento abusivo permanece inativo até que os abusadores se relacionam com alguém que podem dominar e vitimizar?</w:t>
      </w:r>
      <w:r w:rsidR="00763C34" w:rsidRPr="004A678A">
        <w:rPr>
          <w:rFonts w:ascii="Calibri" w:eastAsia="Calibri" w:hAnsi="Calibri" w:cs="Calibri"/>
          <w:color w:val="363435"/>
          <w:lang w:val="pt-PT"/>
        </w:rPr>
        <w:t xml:space="preserve"> </w:t>
      </w:r>
      <w:r w:rsidR="007D76D7" w:rsidRPr="004A678A">
        <w:rPr>
          <w:rFonts w:ascii="Calibri" w:eastAsia="Calibri" w:hAnsi="Calibri" w:cs="Calibri"/>
          <w:color w:val="363435"/>
          <w:lang w:val="pt-PT"/>
        </w:rPr>
        <w:t>São abusivo</w:t>
      </w:r>
      <w:r w:rsidR="00055364">
        <w:rPr>
          <w:rFonts w:ascii="Calibri" w:eastAsia="Calibri" w:hAnsi="Calibri" w:cs="Calibri"/>
          <w:color w:val="363435"/>
          <w:lang w:val="pt-PT"/>
        </w:rPr>
        <w:t>s</w:t>
      </w:r>
      <w:r w:rsidR="007D76D7" w:rsidRPr="004A678A">
        <w:rPr>
          <w:rFonts w:ascii="Calibri" w:eastAsia="Calibri" w:hAnsi="Calibri" w:cs="Calibri"/>
          <w:color w:val="363435"/>
          <w:lang w:val="pt-PT"/>
        </w:rPr>
        <w:t xml:space="preserve"> para todos ou apenas com relação a algumas pessoas? O comportamento abusivo surge lentamente ao longo da vida, ou ocorre repentinamente devido a alguma circunstância </w:t>
      </w:r>
      <w:r w:rsidR="005C22AF" w:rsidRPr="004A678A">
        <w:rPr>
          <w:rFonts w:ascii="Calibri" w:eastAsia="Calibri" w:hAnsi="Calibri" w:cs="Calibri"/>
          <w:color w:val="363435"/>
          <w:lang w:val="pt-PT"/>
        </w:rPr>
        <w:t>precipitante</w:t>
      </w:r>
      <w:r w:rsidR="007D76D7" w:rsidRPr="004A678A">
        <w:rPr>
          <w:rFonts w:ascii="Calibri" w:eastAsia="Calibri" w:hAnsi="Calibri" w:cs="Calibri"/>
          <w:color w:val="363435"/>
          <w:lang w:val="pt-PT"/>
        </w:rPr>
        <w:t xml:space="preserve">? Estas são perguntas que fazemos quando ouvimos falar de ferimentos terríveis e mortes chocantes causadas por pessoas que abusam </w:t>
      </w:r>
      <w:r w:rsidR="00055364">
        <w:rPr>
          <w:rFonts w:ascii="Calibri" w:eastAsia="Calibri" w:hAnsi="Calibri" w:cs="Calibri"/>
          <w:color w:val="363435"/>
          <w:lang w:val="pt-PT"/>
        </w:rPr>
        <w:t>d</w:t>
      </w:r>
      <w:r w:rsidR="007D76D7" w:rsidRPr="004A678A">
        <w:rPr>
          <w:rFonts w:ascii="Calibri" w:eastAsia="Calibri" w:hAnsi="Calibri" w:cs="Calibri"/>
          <w:color w:val="363435"/>
          <w:lang w:val="pt-PT"/>
        </w:rPr>
        <w:t>os seus cônjuges e parceiros</w:t>
      </w:r>
      <w:r w:rsidR="00055364">
        <w:rPr>
          <w:rFonts w:ascii="Calibri" w:eastAsia="Calibri" w:hAnsi="Calibri" w:cs="Calibri"/>
          <w:color w:val="363435"/>
          <w:lang w:val="pt-PT"/>
        </w:rPr>
        <w:t>(as)</w:t>
      </w:r>
      <w:r w:rsidR="00763C34" w:rsidRPr="004A678A">
        <w:rPr>
          <w:rFonts w:ascii="Calibri" w:eastAsia="Calibri" w:hAnsi="Calibri" w:cs="Calibri"/>
          <w:color w:val="363435"/>
          <w:lang w:val="pt-PT"/>
        </w:rPr>
        <w:t>.</w:t>
      </w:r>
      <w:r w:rsidR="007D76D7" w:rsidRPr="004A678A">
        <w:rPr>
          <w:rFonts w:ascii="Calibri" w:eastAsia="Calibri" w:hAnsi="Calibri" w:cs="Calibri"/>
          <w:color w:val="363435"/>
          <w:lang w:val="pt-PT"/>
        </w:rPr>
        <w:t xml:space="preserve"> Analisemos melhor os abusadores para entendermos o que podemos aprender destes.</w:t>
      </w:r>
    </w:p>
    <w:p w14:paraId="03BE70F5" w14:textId="77777777" w:rsidR="001850DA" w:rsidRPr="004A678A" w:rsidRDefault="001850DA" w:rsidP="006748B9">
      <w:pPr>
        <w:spacing w:line="200" w:lineRule="exact"/>
        <w:ind w:right="-218"/>
        <w:rPr>
          <w:lang w:val="pt-PT"/>
        </w:rPr>
      </w:pPr>
    </w:p>
    <w:p w14:paraId="68CE6BD5" w14:textId="38CB3225" w:rsidR="001850DA" w:rsidRPr="004A678A" w:rsidRDefault="00763C34" w:rsidP="006748B9">
      <w:pPr>
        <w:spacing w:line="240" w:lineRule="exact"/>
        <w:ind w:left="604" w:right="-218"/>
        <w:rPr>
          <w:rFonts w:ascii="Calibri" w:eastAsia="Calibri" w:hAnsi="Calibri" w:cs="Calibri"/>
          <w:lang w:val="pt-PT"/>
        </w:rPr>
      </w:pPr>
      <w:r w:rsidRPr="004A678A">
        <w:rPr>
          <w:rFonts w:ascii="Calibri" w:eastAsia="Calibri" w:hAnsi="Calibri" w:cs="Calibri"/>
          <w:b/>
          <w:color w:val="363435"/>
          <w:lang w:val="pt-PT"/>
        </w:rPr>
        <w:t>NOT</w:t>
      </w:r>
      <w:r w:rsidR="007D76D7" w:rsidRPr="004A678A">
        <w:rPr>
          <w:rFonts w:ascii="Calibri" w:eastAsia="Calibri" w:hAnsi="Calibri" w:cs="Calibri"/>
          <w:b/>
          <w:color w:val="363435"/>
          <w:lang w:val="pt-PT"/>
        </w:rPr>
        <w:t>A</w:t>
      </w:r>
      <w:r w:rsidRPr="004A678A">
        <w:rPr>
          <w:rFonts w:ascii="Calibri" w:eastAsia="Calibri" w:hAnsi="Calibri" w:cs="Calibri"/>
          <w:b/>
          <w:color w:val="363435"/>
          <w:lang w:val="pt-PT"/>
        </w:rPr>
        <w:t xml:space="preserve">: </w:t>
      </w:r>
      <w:r w:rsidR="007D76D7" w:rsidRPr="004A678A">
        <w:rPr>
          <w:rFonts w:ascii="Calibri" w:eastAsia="Calibri" w:hAnsi="Calibri" w:cs="Calibri"/>
          <w:b/>
          <w:color w:val="363435"/>
          <w:lang w:val="pt-PT"/>
        </w:rPr>
        <w:t xml:space="preserve">Para fins de esclarecimento, a palavra “ele” é usada para indicar um abusador e “ela” para indicar uma vítima. Mas QUALQUER </w:t>
      </w:r>
      <w:r w:rsidR="00454EE3" w:rsidRPr="004A678A">
        <w:rPr>
          <w:rFonts w:ascii="Calibri" w:eastAsia="Calibri" w:hAnsi="Calibri" w:cs="Calibri"/>
          <w:b/>
          <w:color w:val="363435"/>
          <w:lang w:val="pt-PT"/>
        </w:rPr>
        <w:t xml:space="preserve">um pode ser abusador ou vítima. </w:t>
      </w:r>
    </w:p>
    <w:p w14:paraId="520BA9FD" w14:textId="66449F23" w:rsidR="001850DA" w:rsidRPr="004A678A" w:rsidRDefault="00763C34" w:rsidP="006748B9">
      <w:pPr>
        <w:spacing w:before="38"/>
        <w:ind w:left="-41" w:right="-218"/>
        <w:jc w:val="center"/>
        <w:rPr>
          <w:sz w:val="28"/>
          <w:szCs w:val="28"/>
          <w:lang w:val="pt-PT"/>
        </w:rPr>
      </w:pPr>
      <w:r w:rsidRPr="004A678A">
        <w:rPr>
          <w:lang w:val="pt-PT"/>
        </w:rPr>
        <w:br w:type="column"/>
      </w:r>
      <w:r w:rsidR="005C22AF" w:rsidRPr="004A678A">
        <w:rPr>
          <w:i/>
          <w:color w:val="363435"/>
          <w:sz w:val="28"/>
          <w:szCs w:val="28"/>
          <w:lang w:val="pt-PT"/>
        </w:rPr>
        <w:t>O Abusador</w:t>
      </w:r>
    </w:p>
    <w:p w14:paraId="2485200F" w14:textId="77777777" w:rsidR="001850DA" w:rsidRPr="004A678A" w:rsidRDefault="001850DA">
      <w:pPr>
        <w:spacing w:before="1" w:line="140" w:lineRule="exact"/>
        <w:rPr>
          <w:sz w:val="14"/>
          <w:szCs w:val="14"/>
          <w:lang w:val="pt-PT"/>
        </w:rPr>
      </w:pPr>
    </w:p>
    <w:p w14:paraId="222BAE6D" w14:textId="06714AEF" w:rsidR="001850DA" w:rsidRPr="004A678A" w:rsidRDefault="00763C34">
      <w:pPr>
        <w:ind w:left="112"/>
        <w:rPr>
          <w:rFonts w:ascii="Calibri" w:eastAsia="Calibri" w:hAnsi="Calibri" w:cs="Calibri"/>
          <w:lang w:val="pt-PT"/>
        </w:rPr>
      </w:pPr>
      <w:r w:rsidRPr="004A678A">
        <w:rPr>
          <w:rFonts w:ascii="Calibri" w:eastAsia="Calibri" w:hAnsi="Calibri" w:cs="Calibri"/>
          <w:b/>
          <w:color w:val="363435"/>
          <w:lang w:val="pt-PT"/>
        </w:rPr>
        <w:t xml:space="preserve">1.  </w:t>
      </w:r>
      <w:r w:rsidR="005C22AF" w:rsidRPr="004A678A">
        <w:rPr>
          <w:rFonts w:ascii="Calibri" w:eastAsia="Calibri" w:hAnsi="Calibri" w:cs="Calibri"/>
          <w:b/>
          <w:color w:val="363435"/>
          <w:lang w:val="pt-PT"/>
        </w:rPr>
        <w:t>Envolvimento Rápido</w:t>
      </w:r>
    </w:p>
    <w:p w14:paraId="00CF5050" w14:textId="61EF8C86" w:rsidR="001850DA" w:rsidRPr="004A678A" w:rsidRDefault="005C22AF">
      <w:pPr>
        <w:spacing w:line="243" w:lineRule="auto"/>
        <w:ind w:left="360" w:right="644"/>
        <w:rPr>
          <w:rFonts w:ascii="Calibri" w:eastAsia="Calibri" w:hAnsi="Calibri" w:cs="Calibri"/>
          <w:lang w:val="pt-PT"/>
        </w:rPr>
      </w:pPr>
      <w:r w:rsidRPr="004A678A">
        <w:rPr>
          <w:rFonts w:ascii="Calibri" w:eastAsia="Calibri" w:hAnsi="Calibri" w:cs="Calibri"/>
          <w:color w:val="363435"/>
          <w:lang w:val="pt-PT"/>
        </w:rPr>
        <w:t xml:space="preserve">Um indivíduo abusador por vezes procura </w:t>
      </w:r>
      <w:r w:rsidR="00365E3A" w:rsidRPr="004A678A">
        <w:rPr>
          <w:rFonts w:ascii="Calibri" w:eastAsia="Calibri" w:hAnsi="Calibri" w:cs="Calibri"/>
          <w:color w:val="363435"/>
          <w:lang w:val="pt-PT"/>
        </w:rPr>
        <w:t>o compromisso de uma pessoa em poucas semanas ou dias depois de se conhecerem. Ele faz pressão e dá a impressão de que ela é a única pessoa que pode ajudá-lo</w:t>
      </w:r>
      <w:r w:rsidR="00763C34" w:rsidRPr="004A678A">
        <w:rPr>
          <w:rFonts w:ascii="Calibri" w:eastAsia="Calibri" w:hAnsi="Calibri" w:cs="Calibri"/>
          <w:color w:val="363435"/>
          <w:lang w:val="pt-PT"/>
        </w:rPr>
        <w:t xml:space="preserve">, </w:t>
      </w:r>
      <w:r w:rsidR="00365E3A" w:rsidRPr="004A678A">
        <w:rPr>
          <w:rFonts w:ascii="Calibri" w:eastAsia="Calibri" w:hAnsi="Calibri" w:cs="Calibri"/>
          <w:color w:val="363435"/>
          <w:lang w:val="pt-PT"/>
        </w:rPr>
        <w:t xml:space="preserve">que ele precisa dela, que sem ela não é nada. Devido à carência dela de ser </w:t>
      </w:r>
      <w:r w:rsidR="00055364">
        <w:rPr>
          <w:rFonts w:ascii="Calibri" w:eastAsia="Calibri" w:hAnsi="Calibri" w:cs="Calibri"/>
          <w:color w:val="363435"/>
          <w:lang w:val="pt-PT"/>
        </w:rPr>
        <w:t>útil</w:t>
      </w:r>
      <w:r w:rsidR="00365E3A" w:rsidRPr="004A678A">
        <w:rPr>
          <w:rFonts w:ascii="Calibri" w:eastAsia="Calibri" w:hAnsi="Calibri" w:cs="Calibri"/>
          <w:color w:val="363435"/>
          <w:lang w:val="pt-PT"/>
        </w:rPr>
        <w:t xml:space="preserve"> e o seu desejo de cuidar de alguém, as propostas dele tornam-se atraentes e compromete-se, mesmo contra a razão e conselhos </w:t>
      </w:r>
      <w:r w:rsidR="00055364">
        <w:rPr>
          <w:rFonts w:ascii="Calibri" w:eastAsia="Calibri" w:hAnsi="Calibri" w:cs="Calibri"/>
          <w:color w:val="363435"/>
          <w:lang w:val="pt-PT"/>
        </w:rPr>
        <w:t>de outras pessoas</w:t>
      </w:r>
      <w:r w:rsidR="00365E3A" w:rsidRPr="004A678A">
        <w:rPr>
          <w:rFonts w:ascii="Calibri" w:eastAsia="Calibri" w:hAnsi="Calibri" w:cs="Calibri"/>
          <w:color w:val="363435"/>
          <w:lang w:val="pt-PT"/>
        </w:rPr>
        <w:t>. Ela pode ter sofrido abuso no passado e sente-se agora valorizada porque há alguém que parece realmente amá-la e desejá-la.</w:t>
      </w:r>
      <w:r w:rsidR="00763C34" w:rsidRPr="004A678A">
        <w:rPr>
          <w:rFonts w:ascii="Calibri" w:eastAsia="Calibri" w:hAnsi="Calibri" w:cs="Calibri"/>
          <w:color w:val="363435"/>
          <w:lang w:val="pt-PT"/>
        </w:rPr>
        <w:t xml:space="preserve"> </w:t>
      </w:r>
      <w:r w:rsidR="00365E3A" w:rsidRPr="004A678A">
        <w:rPr>
          <w:rFonts w:ascii="Calibri" w:eastAsia="Calibri" w:hAnsi="Calibri" w:cs="Calibri"/>
          <w:b/>
          <w:bCs/>
          <w:color w:val="363435"/>
          <w:lang w:val="pt-PT"/>
        </w:rPr>
        <w:t xml:space="preserve">A intenção dele é conseguir </w:t>
      </w:r>
      <w:r w:rsidR="00A252B3" w:rsidRPr="004A678A">
        <w:rPr>
          <w:rFonts w:ascii="Calibri" w:eastAsia="Calibri" w:hAnsi="Calibri" w:cs="Calibri"/>
          <w:b/>
          <w:bCs/>
          <w:color w:val="363435"/>
          <w:lang w:val="pt-PT"/>
        </w:rPr>
        <w:t>apanhá-la antes que ela fique realmente a conhecê-lo.</w:t>
      </w:r>
    </w:p>
    <w:p w14:paraId="2C48AFD5" w14:textId="77777777" w:rsidR="001850DA" w:rsidRPr="004A678A" w:rsidRDefault="001850DA">
      <w:pPr>
        <w:spacing w:before="10" w:line="160" w:lineRule="exact"/>
        <w:rPr>
          <w:sz w:val="17"/>
          <w:szCs w:val="17"/>
          <w:lang w:val="pt-PT"/>
        </w:rPr>
      </w:pPr>
    </w:p>
    <w:p w14:paraId="7B8E3CA4" w14:textId="60851DDD" w:rsidR="001850DA" w:rsidRPr="004A678A" w:rsidRDefault="00763C34">
      <w:pPr>
        <w:ind w:left="112"/>
        <w:rPr>
          <w:rFonts w:ascii="Calibri" w:eastAsia="Calibri" w:hAnsi="Calibri" w:cs="Calibri"/>
          <w:lang w:val="pt-PT"/>
        </w:rPr>
      </w:pPr>
      <w:r w:rsidRPr="004A678A">
        <w:rPr>
          <w:rFonts w:ascii="Calibri" w:eastAsia="Calibri" w:hAnsi="Calibri" w:cs="Calibri"/>
          <w:b/>
          <w:color w:val="363435"/>
          <w:lang w:val="pt-PT"/>
        </w:rPr>
        <w:t>2.  Isola</w:t>
      </w:r>
      <w:r w:rsidR="005C22AF" w:rsidRPr="004A678A">
        <w:rPr>
          <w:rFonts w:ascii="Calibri" w:eastAsia="Calibri" w:hAnsi="Calibri" w:cs="Calibri"/>
          <w:b/>
          <w:color w:val="363435"/>
          <w:lang w:val="pt-PT"/>
        </w:rPr>
        <w:t>mento</w:t>
      </w:r>
    </w:p>
    <w:p w14:paraId="2C8F583B" w14:textId="451AAB99" w:rsidR="001850DA" w:rsidRPr="004A678A" w:rsidRDefault="00A252B3" w:rsidP="00B91EF3">
      <w:pPr>
        <w:spacing w:line="243" w:lineRule="auto"/>
        <w:ind w:left="360" w:right="890"/>
        <w:rPr>
          <w:rFonts w:ascii="Calibri" w:eastAsia="Calibri" w:hAnsi="Calibri" w:cs="Calibri"/>
          <w:lang w:val="pt-PT"/>
        </w:rPr>
      </w:pPr>
      <w:r w:rsidRPr="004A678A">
        <w:rPr>
          <w:rFonts w:ascii="Calibri" w:eastAsia="Calibri" w:hAnsi="Calibri" w:cs="Calibri"/>
          <w:color w:val="363435"/>
          <w:lang w:val="pt-PT"/>
        </w:rPr>
        <w:t>À medida que o relacionamento avança, el</w:t>
      </w:r>
      <w:r w:rsidR="00EB1C5D">
        <w:rPr>
          <w:rFonts w:ascii="Calibri" w:eastAsia="Calibri" w:hAnsi="Calibri" w:cs="Calibri"/>
          <w:color w:val="363435"/>
          <w:lang w:val="pt-PT"/>
        </w:rPr>
        <w:t>e</w:t>
      </w:r>
      <w:r w:rsidRPr="004A678A">
        <w:rPr>
          <w:rFonts w:ascii="Calibri" w:eastAsia="Calibri" w:hAnsi="Calibri" w:cs="Calibri"/>
          <w:color w:val="363435"/>
          <w:lang w:val="pt-PT"/>
        </w:rPr>
        <w:t xml:space="preserve"> ocupa muito do tempo dela. Ele diz-lhe que deseja passar todos os momentos que tem com ela porque não pode parar de pensar nela e sente saudades dela. Ele convence-a que ela não precisa de estar com outras pessoas porque o amor dele é suficiente. Lentamente a sua estrutura de apoio diminui, porque ele está sempre presente, dominando o seu tempo, energia e atividades</w:t>
      </w:r>
      <w:r w:rsidR="00763C34" w:rsidRPr="004A678A">
        <w:rPr>
          <w:rFonts w:ascii="Calibri" w:eastAsia="Calibri" w:hAnsi="Calibri" w:cs="Calibri"/>
          <w:color w:val="363435"/>
          <w:lang w:val="pt-PT"/>
        </w:rPr>
        <w:t xml:space="preserve">. </w:t>
      </w:r>
      <w:r w:rsidRPr="004A678A">
        <w:rPr>
          <w:rFonts w:ascii="Calibri" w:eastAsia="Calibri" w:hAnsi="Calibri" w:cs="Calibri"/>
          <w:color w:val="363435"/>
          <w:lang w:val="pt-PT"/>
        </w:rPr>
        <w:t xml:space="preserve">Em pouco tempo ela perde contacto com os seus familiares e amigos e torna-se emocionalmente dependente dele. Ele diz-lhe que </w:t>
      </w:r>
      <w:r w:rsidR="00EB1C5D">
        <w:rPr>
          <w:rFonts w:ascii="Calibri" w:eastAsia="Calibri" w:hAnsi="Calibri" w:cs="Calibri"/>
          <w:color w:val="363435"/>
          <w:lang w:val="pt-PT"/>
        </w:rPr>
        <w:t xml:space="preserve">é a única pessoa que </w:t>
      </w:r>
      <w:r w:rsidRPr="004A678A">
        <w:rPr>
          <w:rFonts w:ascii="Calibri" w:eastAsia="Calibri" w:hAnsi="Calibri" w:cs="Calibri"/>
          <w:color w:val="363435"/>
          <w:lang w:val="pt-PT"/>
        </w:rPr>
        <w:t>ela precisa em sua vida e que as outras pessoas não entendem</w:t>
      </w:r>
      <w:r w:rsidR="00B91EF3" w:rsidRPr="004A678A">
        <w:rPr>
          <w:rFonts w:ascii="Calibri" w:eastAsia="Calibri" w:hAnsi="Calibri" w:cs="Calibri"/>
          <w:color w:val="363435"/>
          <w:lang w:val="pt-PT"/>
        </w:rPr>
        <w:t xml:space="preserve"> o que ela significa para ele. Ela acredita nele porque precisa para se sentir valorizada. </w:t>
      </w:r>
      <w:r w:rsidR="00B91EF3" w:rsidRPr="004A678A">
        <w:rPr>
          <w:rFonts w:ascii="Calibri" w:eastAsia="Calibri" w:hAnsi="Calibri" w:cs="Calibri"/>
          <w:b/>
          <w:color w:val="363435"/>
          <w:lang w:val="pt-PT"/>
        </w:rPr>
        <w:t xml:space="preserve">A intenção dele é evitar que outras pessoas a influenciem contra o relacionamento com ele. </w:t>
      </w:r>
    </w:p>
    <w:p w14:paraId="123890B3" w14:textId="77777777" w:rsidR="001850DA" w:rsidRPr="004A678A" w:rsidRDefault="001850DA">
      <w:pPr>
        <w:spacing w:before="10" w:line="160" w:lineRule="exact"/>
        <w:rPr>
          <w:sz w:val="17"/>
          <w:szCs w:val="17"/>
          <w:lang w:val="pt-PT"/>
        </w:rPr>
      </w:pPr>
    </w:p>
    <w:p w14:paraId="1F13DE86" w14:textId="6642E357" w:rsidR="001850DA" w:rsidRPr="004A678A" w:rsidRDefault="00763C34">
      <w:pPr>
        <w:ind w:left="112"/>
        <w:rPr>
          <w:rFonts w:ascii="Calibri" w:eastAsia="Calibri" w:hAnsi="Calibri" w:cs="Calibri"/>
          <w:lang w:val="pt-PT"/>
        </w:rPr>
      </w:pPr>
      <w:r w:rsidRPr="004A678A">
        <w:rPr>
          <w:rFonts w:ascii="Calibri" w:eastAsia="Calibri" w:hAnsi="Calibri" w:cs="Calibri"/>
          <w:b/>
          <w:color w:val="363435"/>
          <w:lang w:val="pt-PT"/>
        </w:rPr>
        <w:t>3.  Manipul</w:t>
      </w:r>
      <w:r w:rsidR="00B91EF3" w:rsidRPr="004A678A">
        <w:rPr>
          <w:rFonts w:ascii="Calibri" w:eastAsia="Calibri" w:hAnsi="Calibri" w:cs="Calibri"/>
          <w:b/>
          <w:color w:val="363435"/>
          <w:lang w:val="pt-PT"/>
        </w:rPr>
        <w:t>ação e Controlo</w:t>
      </w:r>
    </w:p>
    <w:p w14:paraId="2A5DB9D1" w14:textId="75BCD4D6" w:rsidR="001850DA" w:rsidRPr="004A678A" w:rsidRDefault="00893611" w:rsidP="007A1693">
      <w:pPr>
        <w:spacing w:line="243" w:lineRule="auto"/>
        <w:ind w:left="360" w:right="597"/>
        <w:rPr>
          <w:rFonts w:ascii="Calibri" w:eastAsia="Calibri" w:hAnsi="Calibri" w:cs="Calibri"/>
          <w:lang w:val="pt-PT"/>
        </w:rPr>
      </w:pPr>
      <w:r w:rsidRPr="004A678A">
        <w:rPr>
          <w:rFonts w:ascii="Calibri" w:eastAsia="Calibri" w:hAnsi="Calibri" w:cs="Calibri"/>
          <w:color w:val="363435"/>
          <w:lang w:val="pt-PT"/>
        </w:rPr>
        <w:t>No início do relacionamento, o abusador mostra alguns indícios de controlo e possessão. Inicialmente, isto é interpretado por ela como “ciúmes” dos outros porque ele a ama muito.</w:t>
      </w:r>
      <w:r w:rsidR="00763C34" w:rsidRPr="004A678A">
        <w:rPr>
          <w:rFonts w:ascii="Calibri" w:eastAsia="Calibri" w:hAnsi="Calibri" w:cs="Calibri"/>
          <w:color w:val="363435"/>
          <w:lang w:val="pt-PT"/>
        </w:rPr>
        <w:t xml:space="preserve"> </w:t>
      </w:r>
      <w:r w:rsidR="007A1693" w:rsidRPr="004A678A">
        <w:rPr>
          <w:rFonts w:ascii="Calibri" w:eastAsia="Calibri" w:hAnsi="Calibri" w:cs="Calibri"/>
          <w:color w:val="363435"/>
          <w:lang w:val="pt-PT"/>
        </w:rPr>
        <w:t xml:space="preserve">À medida que o relacionamento intensifica, ela tenta assegurá-lo ao garantir que ele é o único homem em sua vida. Ele começa a controlar onde ela vai, o que ela faz, com quem ela se encontra, o que ela veste, a sua maquilhagem, penteado, amigos, etc. Ele por vezes fica irado se ela se atrasar para um encontro com ele. Ele acusa-a de flertar, ser infiel ou </w:t>
      </w:r>
      <w:r w:rsidR="00EB1C5D">
        <w:rPr>
          <w:rFonts w:ascii="Calibri" w:eastAsia="Calibri" w:hAnsi="Calibri" w:cs="Calibri"/>
          <w:color w:val="363435"/>
          <w:lang w:val="pt-PT"/>
        </w:rPr>
        <w:t xml:space="preserve">de ter </w:t>
      </w:r>
      <w:r w:rsidR="007A1693" w:rsidRPr="004A678A">
        <w:rPr>
          <w:rFonts w:ascii="Calibri" w:eastAsia="Calibri" w:hAnsi="Calibri" w:cs="Calibri"/>
          <w:color w:val="363435"/>
          <w:lang w:val="pt-PT"/>
        </w:rPr>
        <w:t>casos amorosos</w:t>
      </w:r>
      <w:r w:rsidR="00763C34" w:rsidRPr="004A678A">
        <w:rPr>
          <w:rFonts w:ascii="Calibri" w:eastAsia="Calibri" w:hAnsi="Calibri" w:cs="Calibri"/>
          <w:color w:val="363435"/>
          <w:lang w:val="pt-PT"/>
        </w:rPr>
        <w:t xml:space="preserve">. </w:t>
      </w:r>
      <w:r w:rsidR="007A1693" w:rsidRPr="004A678A">
        <w:rPr>
          <w:rFonts w:ascii="Calibri" w:eastAsia="Calibri" w:hAnsi="Calibri" w:cs="Calibri"/>
          <w:color w:val="363435"/>
          <w:lang w:val="pt-PT"/>
        </w:rPr>
        <w:t>Ele começa a dificultar as suas atividades normais, tais como ir para a escola, igreja, festas, etc. Ele aparece inesperadamente no lugar onde ela trabalha ou telefona frequentemente para garantir que ela está onde disse que estaria. Ele não valoriza o ponto de vista dela</w:t>
      </w:r>
      <w:r w:rsidR="00092C77" w:rsidRPr="004A678A">
        <w:rPr>
          <w:rFonts w:ascii="Calibri" w:eastAsia="Calibri" w:hAnsi="Calibri" w:cs="Calibri"/>
          <w:color w:val="363435"/>
          <w:lang w:val="pt-PT"/>
        </w:rPr>
        <w:t xml:space="preserve">. As opiniões, atitudes, crenças e sistema de valores dele devem prevalecer sempre. </w:t>
      </w:r>
      <w:r w:rsidR="00092C77" w:rsidRPr="004A678A">
        <w:rPr>
          <w:rFonts w:ascii="Calibri" w:eastAsia="Calibri" w:hAnsi="Calibri" w:cs="Calibri"/>
          <w:b/>
          <w:color w:val="363435"/>
          <w:lang w:val="pt-PT"/>
        </w:rPr>
        <w:t xml:space="preserve">A intenção dele é controlar e manipular a forma dela pensar, as suas opiniões, tempo e espaço, para que a perspetiva dela seja igual à dele. </w:t>
      </w:r>
    </w:p>
    <w:p w14:paraId="68AE597F" w14:textId="77777777" w:rsidR="001850DA" w:rsidRPr="004A678A" w:rsidRDefault="001850DA">
      <w:pPr>
        <w:spacing w:before="7" w:line="180" w:lineRule="exact"/>
        <w:rPr>
          <w:sz w:val="18"/>
          <w:szCs w:val="18"/>
          <w:lang w:val="pt-PT"/>
        </w:rPr>
      </w:pPr>
    </w:p>
    <w:p w14:paraId="03AC3D6C" w14:textId="6F2079B9" w:rsidR="001850DA" w:rsidRPr="004A678A" w:rsidRDefault="00763C34">
      <w:pPr>
        <w:ind w:left="112"/>
        <w:rPr>
          <w:rFonts w:ascii="Calibri" w:eastAsia="Calibri" w:hAnsi="Calibri" w:cs="Calibri"/>
          <w:lang w:val="pt-PT"/>
        </w:rPr>
      </w:pPr>
      <w:r w:rsidRPr="004A678A">
        <w:rPr>
          <w:rFonts w:ascii="Calibri" w:eastAsia="Calibri" w:hAnsi="Calibri" w:cs="Calibri"/>
          <w:b/>
          <w:color w:val="363435"/>
          <w:lang w:val="pt-PT"/>
        </w:rPr>
        <w:t>4.  Manipula</w:t>
      </w:r>
      <w:r w:rsidR="00092C77" w:rsidRPr="004A678A">
        <w:rPr>
          <w:rFonts w:ascii="Calibri" w:eastAsia="Calibri" w:hAnsi="Calibri" w:cs="Calibri"/>
          <w:b/>
          <w:color w:val="363435"/>
          <w:lang w:val="pt-PT"/>
        </w:rPr>
        <w:t>ção e Controlo de Outros</w:t>
      </w:r>
    </w:p>
    <w:p w14:paraId="01BD1B60" w14:textId="683E1844" w:rsidR="001850DA" w:rsidRPr="004A678A" w:rsidRDefault="00092C77" w:rsidP="00092C77">
      <w:pPr>
        <w:spacing w:line="240" w:lineRule="exact"/>
        <w:ind w:left="360" w:right="498"/>
        <w:rPr>
          <w:rFonts w:ascii="Calibri" w:eastAsia="Calibri" w:hAnsi="Calibri" w:cs="Calibri"/>
          <w:lang w:val="pt-PT"/>
        </w:rPr>
        <w:sectPr w:rsidR="001850DA" w:rsidRPr="004A678A" w:rsidSect="006748B9">
          <w:pgSz w:w="17280" w:h="12960" w:orient="landscape"/>
          <w:pgMar w:top="620" w:right="260" w:bottom="0" w:left="260" w:header="720" w:footer="720" w:gutter="0"/>
          <w:cols w:num="2" w:space="438" w:equalWidth="0">
            <w:col w:w="7437" w:space="1879"/>
            <w:col w:w="7444"/>
          </w:cols>
        </w:sectPr>
      </w:pPr>
      <w:r w:rsidRPr="004A678A">
        <w:rPr>
          <w:rFonts w:ascii="Calibri" w:eastAsia="Calibri" w:hAnsi="Calibri" w:cs="Calibri"/>
          <w:color w:val="363435"/>
          <w:lang w:val="pt-PT"/>
        </w:rPr>
        <w:t xml:space="preserve">Ele é </w:t>
      </w:r>
      <w:r w:rsidR="00BC3F37" w:rsidRPr="004A678A">
        <w:rPr>
          <w:rFonts w:ascii="Calibri" w:eastAsia="Calibri" w:hAnsi="Calibri" w:cs="Calibri"/>
          <w:color w:val="363435"/>
          <w:lang w:val="pt-PT"/>
        </w:rPr>
        <w:t>charmoso</w:t>
      </w:r>
      <w:r w:rsidRPr="004A678A">
        <w:rPr>
          <w:rFonts w:ascii="Calibri" w:eastAsia="Calibri" w:hAnsi="Calibri" w:cs="Calibri"/>
          <w:color w:val="363435"/>
          <w:lang w:val="pt-PT"/>
        </w:rPr>
        <w:t xml:space="preserve"> e </w:t>
      </w:r>
      <w:r w:rsidR="00BC3F37" w:rsidRPr="004A678A">
        <w:rPr>
          <w:rFonts w:ascii="Calibri" w:eastAsia="Calibri" w:hAnsi="Calibri" w:cs="Calibri"/>
          <w:color w:val="363435"/>
          <w:lang w:val="pt-PT"/>
        </w:rPr>
        <w:t>convence</w:t>
      </w:r>
      <w:r w:rsidRPr="004A678A">
        <w:rPr>
          <w:rFonts w:ascii="Calibri" w:eastAsia="Calibri" w:hAnsi="Calibri" w:cs="Calibri"/>
          <w:color w:val="363435"/>
          <w:lang w:val="pt-PT"/>
        </w:rPr>
        <w:t xml:space="preserve"> todos fora da família que é uma boa pessoa. Para a maioria das pessoas, ele parece ser o marido, pai ou parceiro ideal. Em muitas</w:t>
      </w:r>
    </w:p>
    <w:p w14:paraId="172E8FED" w14:textId="2584E3FD" w:rsidR="001850DA" w:rsidRPr="004A678A" w:rsidRDefault="00FD5EAD" w:rsidP="00C524F3">
      <w:pPr>
        <w:spacing w:before="17" w:line="220" w:lineRule="exact"/>
        <w:rPr>
          <w:rFonts w:ascii="Calibri" w:eastAsia="Calibri" w:hAnsi="Calibri" w:cs="Calibri"/>
          <w:sz w:val="19"/>
          <w:szCs w:val="19"/>
          <w:lang w:val="pt-PT"/>
        </w:rPr>
        <w:sectPr w:rsidR="001850DA" w:rsidRPr="004A678A">
          <w:type w:val="continuous"/>
          <w:pgSz w:w="17280" w:h="12960" w:orient="landscape"/>
          <w:pgMar w:top="1200" w:right="260" w:bottom="280" w:left="260" w:header="720" w:footer="720" w:gutter="0"/>
          <w:cols w:space="720"/>
        </w:sectPr>
      </w:pPr>
      <w:r>
        <w:rPr>
          <w:lang w:val="pt-PT"/>
        </w:rPr>
        <w:pict w14:anchorId="6C51ADE9">
          <v:group id="_x0000_s2412" style="position:absolute;margin-left:0;margin-top:0;width:12in;height:9in;z-index:-252353536;mso-position-horizontal-relative:page;mso-position-vertical-relative:page" coordsize="17280,12960">
            <v:shape id="_x0000_s2414" style="position:absolute;left:5;top:5;width:8630;height:12950" coordorigin="5,5" coordsize="8630,12950" path="m5,12955r8630,l8635,5,5,5r,12950xe" filled="f" strokecolor="#363435" strokeweight=".5pt">
              <v:path arrowok="t"/>
            </v:shape>
            <v:shape id="_x0000_s2413" style="position:absolute;left:8645;top:5;width:8630;height:12950" coordorigin="8645,5" coordsize="8630,12950" path="m8645,12955r8630,l17275,5,8645,5r,12950xe" filled="f" strokecolor="#363435" strokeweight=".5pt">
              <v:path arrowok="t"/>
            </v:shape>
            <w10:wrap anchorx="page" anchory="page"/>
          </v:group>
        </w:pict>
      </w:r>
      <w:r w:rsidR="00763C34" w:rsidRPr="004A678A">
        <w:rPr>
          <w:rFonts w:ascii="Calibri" w:eastAsia="Calibri" w:hAnsi="Calibri" w:cs="Calibri"/>
          <w:color w:val="363435"/>
          <w:sz w:val="19"/>
          <w:szCs w:val="19"/>
          <w:lang w:val="pt-PT"/>
        </w:rPr>
        <w:t xml:space="preserve">2        </w:t>
      </w:r>
      <w:r w:rsidR="00763C34" w:rsidRPr="004A678A">
        <w:rPr>
          <w:rFonts w:ascii="Calibri" w:eastAsia="Calibri" w:hAnsi="Calibri" w:cs="Calibri"/>
          <w:color w:val="363435"/>
          <w:spacing w:val="3"/>
          <w:sz w:val="19"/>
          <w:szCs w:val="19"/>
          <w:lang w:val="pt-PT"/>
        </w:rPr>
        <w:t xml:space="preserve"> </w:t>
      </w:r>
      <w:r w:rsidR="006748B9"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6"/>
          <w:sz w:val="16"/>
          <w:szCs w:val="16"/>
          <w:lang w:val="pt-PT"/>
        </w:rPr>
        <w:t xml:space="preserve"> </w:t>
      </w:r>
      <w:r w:rsidR="006748B9"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12"/>
          <w:sz w:val="16"/>
          <w:szCs w:val="16"/>
          <w:lang w:val="pt-PT"/>
        </w:rPr>
        <w:t xml:space="preserve"> </w:t>
      </w:r>
      <w:r w:rsidR="00763C34" w:rsidRPr="004A678A">
        <w:rPr>
          <w:rFonts w:ascii="Calibri" w:eastAsia="Calibri" w:hAnsi="Calibri" w:cs="Calibri"/>
          <w:color w:val="363435"/>
          <w:w w:val="113"/>
          <w:sz w:val="19"/>
          <w:szCs w:val="19"/>
          <w:lang w:val="pt-PT"/>
        </w:rPr>
        <w:t>3</w:t>
      </w:r>
    </w:p>
    <w:p w14:paraId="70543789" w14:textId="3D2D3FE4" w:rsidR="001850DA" w:rsidRPr="004A678A" w:rsidRDefault="00092C77">
      <w:pPr>
        <w:spacing w:before="68" w:line="243" w:lineRule="auto"/>
        <w:ind w:left="964" w:right="55"/>
        <w:rPr>
          <w:rFonts w:ascii="Calibri" w:eastAsia="Calibri" w:hAnsi="Calibri" w:cs="Calibri"/>
          <w:lang w:val="pt-PT"/>
        </w:rPr>
      </w:pPr>
      <w:r w:rsidRPr="004A678A">
        <w:rPr>
          <w:rFonts w:ascii="Calibri" w:eastAsia="Calibri" w:hAnsi="Calibri" w:cs="Calibri"/>
          <w:color w:val="363435"/>
          <w:lang w:val="pt-PT"/>
        </w:rPr>
        <w:lastRenderedPageBreak/>
        <w:t xml:space="preserve">situações, a vítima é vista como o problema no relacionamento e os outros simpatizam com ele por causa do “tipo de mulher” que ela é. As pessoas </w:t>
      </w:r>
      <w:r w:rsidR="00AE336B" w:rsidRPr="004A678A">
        <w:rPr>
          <w:rFonts w:ascii="Calibri" w:eastAsia="Calibri" w:hAnsi="Calibri" w:cs="Calibri"/>
          <w:color w:val="363435"/>
          <w:lang w:val="pt-PT"/>
        </w:rPr>
        <w:t xml:space="preserve">que não desconfiam são enganadas pelo abusador, o qual as manipula a acreditarem que ele é quem está a ser vitimizado. </w:t>
      </w:r>
      <w:r w:rsidR="00AE336B" w:rsidRPr="004A678A">
        <w:rPr>
          <w:rFonts w:ascii="Calibri" w:eastAsia="Calibri" w:hAnsi="Calibri" w:cs="Calibri"/>
          <w:b/>
          <w:bCs/>
          <w:color w:val="363435"/>
          <w:lang w:val="pt-PT"/>
        </w:rPr>
        <w:t xml:space="preserve">A intenção </w:t>
      </w:r>
      <w:r w:rsidR="003B7F74" w:rsidRPr="004A678A">
        <w:rPr>
          <w:rFonts w:ascii="Calibri" w:eastAsia="Calibri" w:hAnsi="Calibri" w:cs="Calibri"/>
          <w:b/>
          <w:bCs/>
          <w:color w:val="363435"/>
          <w:lang w:val="pt-PT"/>
        </w:rPr>
        <w:t xml:space="preserve">dele </w:t>
      </w:r>
      <w:r w:rsidR="00AE336B" w:rsidRPr="004A678A">
        <w:rPr>
          <w:rFonts w:ascii="Calibri" w:eastAsia="Calibri" w:hAnsi="Calibri" w:cs="Calibri"/>
          <w:b/>
          <w:bCs/>
          <w:color w:val="363435"/>
          <w:lang w:val="pt-PT"/>
        </w:rPr>
        <w:t>é convencer os outros que ela é disparatada para que eles foquem a atenção nas falhas dela em vez do abuso dele.</w:t>
      </w:r>
      <w:r w:rsidR="00AE336B" w:rsidRPr="004A678A">
        <w:rPr>
          <w:rFonts w:ascii="Calibri" w:eastAsia="Calibri" w:hAnsi="Calibri" w:cs="Calibri"/>
          <w:color w:val="363435"/>
          <w:lang w:val="pt-PT"/>
        </w:rPr>
        <w:t xml:space="preserve"> </w:t>
      </w:r>
    </w:p>
    <w:p w14:paraId="69E364B3" w14:textId="77777777" w:rsidR="001850DA" w:rsidRPr="004A678A" w:rsidRDefault="001850DA">
      <w:pPr>
        <w:spacing w:before="4" w:line="180" w:lineRule="exact"/>
        <w:rPr>
          <w:sz w:val="18"/>
          <w:szCs w:val="18"/>
          <w:lang w:val="pt-PT"/>
        </w:rPr>
      </w:pPr>
    </w:p>
    <w:p w14:paraId="539B1073" w14:textId="6DDDEDCF" w:rsidR="001850DA" w:rsidRPr="004A678A" w:rsidRDefault="00763C34">
      <w:pPr>
        <w:ind w:left="716"/>
        <w:rPr>
          <w:rFonts w:ascii="Calibri" w:eastAsia="Calibri" w:hAnsi="Calibri" w:cs="Calibri"/>
          <w:lang w:val="pt-PT"/>
        </w:rPr>
      </w:pPr>
      <w:r w:rsidRPr="004A678A">
        <w:rPr>
          <w:rFonts w:ascii="Calibri" w:eastAsia="Calibri" w:hAnsi="Calibri" w:cs="Calibri"/>
          <w:b/>
          <w:color w:val="363435"/>
          <w:lang w:val="pt-PT"/>
        </w:rPr>
        <w:t xml:space="preserve">5.  </w:t>
      </w:r>
      <w:r w:rsidR="006D4A2F" w:rsidRPr="004A678A">
        <w:rPr>
          <w:rFonts w:ascii="Calibri" w:eastAsia="Calibri" w:hAnsi="Calibri" w:cs="Calibri"/>
          <w:b/>
          <w:color w:val="363435"/>
          <w:lang w:val="pt-PT"/>
        </w:rPr>
        <w:t>Expetativas Irrealistas</w:t>
      </w:r>
    </w:p>
    <w:p w14:paraId="5DDCDA2F" w14:textId="48B0C02D" w:rsidR="001850DA" w:rsidRPr="004A678A" w:rsidRDefault="006D4A2F" w:rsidP="005F6FBD">
      <w:pPr>
        <w:spacing w:line="243" w:lineRule="auto"/>
        <w:ind w:left="964" w:right="137"/>
        <w:rPr>
          <w:rFonts w:ascii="Calibri" w:eastAsia="Calibri" w:hAnsi="Calibri" w:cs="Calibri"/>
          <w:lang w:val="pt-PT"/>
        </w:rPr>
      </w:pPr>
      <w:r w:rsidRPr="004A678A">
        <w:rPr>
          <w:rFonts w:ascii="Calibri" w:eastAsia="Calibri" w:hAnsi="Calibri" w:cs="Calibri"/>
          <w:color w:val="363435"/>
          <w:lang w:val="pt-PT"/>
        </w:rPr>
        <w:t>Ele quer que ela cuide de todas as necessidades dele. Ele pensa que, se ela realmente o ama, será capaz de antecipar</w:t>
      </w:r>
      <w:r w:rsidR="005F6FBD" w:rsidRPr="004A678A">
        <w:rPr>
          <w:rFonts w:ascii="Calibri" w:eastAsia="Calibri" w:hAnsi="Calibri" w:cs="Calibri"/>
          <w:color w:val="363435"/>
          <w:lang w:val="pt-PT"/>
        </w:rPr>
        <w:t xml:space="preserve"> e satisfazer as necessidades dele. E</w:t>
      </w:r>
      <w:r w:rsidR="002A2516">
        <w:rPr>
          <w:rFonts w:ascii="Calibri" w:eastAsia="Calibri" w:hAnsi="Calibri" w:cs="Calibri"/>
          <w:color w:val="363435"/>
          <w:lang w:val="pt-PT"/>
        </w:rPr>
        <w:t>la</w:t>
      </w:r>
      <w:r w:rsidR="005F6FBD" w:rsidRPr="004A678A">
        <w:rPr>
          <w:rFonts w:ascii="Calibri" w:eastAsia="Calibri" w:hAnsi="Calibri" w:cs="Calibri"/>
          <w:color w:val="363435"/>
          <w:lang w:val="pt-PT"/>
        </w:rPr>
        <w:t xml:space="preserve"> deve estar sempre disposta a fazer o que é certo com relação a ele. Ele faz com que ela se sinta culpada se a vida dele não corre da forma como deve e culpa-a sempre que algo corre mal. Ele espera que ela sacrifique tudo para que os sonhos dele se tornem realidade. Ele estabelece regras e regulamentos, mas muda-os para satisfazerem os seus interesses e espera que ela </w:t>
      </w:r>
      <w:r w:rsidR="002A2516">
        <w:rPr>
          <w:rFonts w:ascii="Calibri" w:eastAsia="Calibri" w:hAnsi="Calibri" w:cs="Calibri"/>
          <w:color w:val="363435"/>
          <w:lang w:val="pt-PT"/>
        </w:rPr>
        <w:t>obedeça</w:t>
      </w:r>
      <w:r w:rsidR="005F6FBD" w:rsidRPr="004A678A">
        <w:rPr>
          <w:rFonts w:ascii="Calibri" w:eastAsia="Calibri" w:hAnsi="Calibri" w:cs="Calibri"/>
          <w:color w:val="363435"/>
          <w:lang w:val="pt-PT"/>
        </w:rPr>
        <w:t xml:space="preserve"> sempre.</w:t>
      </w:r>
      <w:r w:rsidR="00763C34" w:rsidRPr="004A678A">
        <w:rPr>
          <w:rFonts w:ascii="Calibri" w:eastAsia="Calibri" w:hAnsi="Calibri" w:cs="Calibri"/>
          <w:color w:val="363435"/>
          <w:lang w:val="pt-PT"/>
        </w:rPr>
        <w:t xml:space="preserve"> </w:t>
      </w:r>
      <w:r w:rsidR="00BD619B" w:rsidRPr="004A678A">
        <w:rPr>
          <w:rFonts w:ascii="Calibri" w:eastAsia="Calibri" w:hAnsi="Calibri" w:cs="Calibri"/>
          <w:b/>
          <w:bCs/>
          <w:color w:val="363435"/>
          <w:lang w:val="pt-PT"/>
        </w:rPr>
        <w:t xml:space="preserve">A intenção </w:t>
      </w:r>
      <w:r w:rsidR="003B7F74" w:rsidRPr="004A678A">
        <w:rPr>
          <w:rFonts w:ascii="Calibri" w:eastAsia="Calibri" w:hAnsi="Calibri" w:cs="Calibri"/>
          <w:b/>
          <w:bCs/>
          <w:color w:val="363435"/>
          <w:lang w:val="pt-PT"/>
        </w:rPr>
        <w:t xml:space="preserve">dele </w:t>
      </w:r>
      <w:r w:rsidR="00BD619B" w:rsidRPr="004A678A">
        <w:rPr>
          <w:rFonts w:ascii="Calibri" w:eastAsia="Calibri" w:hAnsi="Calibri" w:cs="Calibri"/>
          <w:b/>
          <w:bCs/>
          <w:color w:val="363435"/>
          <w:lang w:val="pt-PT"/>
        </w:rPr>
        <w:t xml:space="preserve">é rebaixá-la e fazer com que se sinta incompetente, incapaz e ineficiente. </w:t>
      </w:r>
    </w:p>
    <w:p w14:paraId="7CAB32A2" w14:textId="77777777" w:rsidR="001850DA" w:rsidRPr="004A678A" w:rsidRDefault="001850DA">
      <w:pPr>
        <w:spacing w:before="10" w:line="160" w:lineRule="exact"/>
        <w:rPr>
          <w:sz w:val="17"/>
          <w:szCs w:val="17"/>
          <w:lang w:val="pt-PT"/>
        </w:rPr>
      </w:pPr>
    </w:p>
    <w:p w14:paraId="4EC270D4" w14:textId="1596E208" w:rsidR="001850DA" w:rsidRPr="004A678A" w:rsidRDefault="00763C34">
      <w:pPr>
        <w:ind w:left="716"/>
        <w:rPr>
          <w:rFonts w:ascii="Calibri" w:eastAsia="Calibri" w:hAnsi="Calibri" w:cs="Calibri"/>
          <w:lang w:val="pt-PT"/>
        </w:rPr>
      </w:pPr>
      <w:r w:rsidRPr="004A678A">
        <w:rPr>
          <w:rFonts w:ascii="Calibri" w:eastAsia="Calibri" w:hAnsi="Calibri" w:cs="Calibri"/>
          <w:b/>
          <w:color w:val="363435"/>
          <w:lang w:val="pt-PT"/>
        </w:rPr>
        <w:t xml:space="preserve">6.  </w:t>
      </w:r>
      <w:r w:rsidR="006D4A2F" w:rsidRPr="004A678A">
        <w:rPr>
          <w:rFonts w:ascii="Calibri" w:eastAsia="Calibri" w:hAnsi="Calibri" w:cs="Calibri"/>
          <w:b/>
          <w:color w:val="363435"/>
          <w:lang w:val="pt-PT"/>
        </w:rPr>
        <w:t>Mau Humor</w:t>
      </w:r>
    </w:p>
    <w:p w14:paraId="146F5826" w14:textId="6135506A" w:rsidR="001850DA" w:rsidRPr="004A678A" w:rsidRDefault="00BD619B">
      <w:pPr>
        <w:spacing w:line="243" w:lineRule="auto"/>
        <w:ind w:left="964" w:right="164"/>
        <w:rPr>
          <w:rFonts w:ascii="Calibri" w:eastAsia="Calibri" w:hAnsi="Calibri" w:cs="Calibri"/>
          <w:lang w:val="pt-PT"/>
        </w:rPr>
      </w:pPr>
      <w:r w:rsidRPr="004A678A">
        <w:rPr>
          <w:rFonts w:ascii="Calibri" w:eastAsia="Calibri" w:hAnsi="Calibri" w:cs="Calibri"/>
          <w:color w:val="363435"/>
          <w:lang w:val="pt-PT"/>
        </w:rPr>
        <w:t>As vítimas ficam confusas com relação às mudanças de humo</w:t>
      </w:r>
      <w:r w:rsidR="002A2516">
        <w:rPr>
          <w:rFonts w:ascii="Calibri" w:eastAsia="Calibri" w:hAnsi="Calibri" w:cs="Calibri"/>
          <w:color w:val="363435"/>
          <w:lang w:val="pt-PT"/>
        </w:rPr>
        <w:t>r</w:t>
      </w:r>
      <w:r w:rsidRPr="004A678A">
        <w:rPr>
          <w:rFonts w:ascii="Calibri" w:eastAsia="Calibri" w:hAnsi="Calibri" w:cs="Calibri"/>
          <w:color w:val="363435"/>
          <w:lang w:val="pt-PT"/>
        </w:rPr>
        <w:t xml:space="preserve"> dos seus abusadores. Por vezes ele é muito amoroso e compassivo. Mas em outras alturas</w:t>
      </w:r>
      <w:r w:rsidR="00664CCA" w:rsidRPr="004A678A">
        <w:rPr>
          <w:rFonts w:ascii="Calibri" w:eastAsia="Calibri" w:hAnsi="Calibri" w:cs="Calibri"/>
          <w:color w:val="363435"/>
          <w:lang w:val="pt-PT"/>
        </w:rPr>
        <w:t xml:space="preserve"> ele é odioso, vingativo e crítico. Os abusadores têm frequentemente grandes mudanças de humor, concedendo-lhes uma personalidade semelhante ao </w:t>
      </w:r>
      <w:r w:rsidR="00763C34" w:rsidRPr="004A678A">
        <w:rPr>
          <w:rFonts w:ascii="Calibri" w:eastAsia="Calibri" w:hAnsi="Calibri" w:cs="Calibri"/>
          <w:color w:val="363435"/>
          <w:lang w:val="pt-PT"/>
        </w:rPr>
        <w:t>Dr.  Jekyll</w:t>
      </w:r>
      <w:r w:rsidR="00664CCA" w:rsidRPr="004A678A">
        <w:rPr>
          <w:rFonts w:ascii="Calibri" w:eastAsia="Calibri" w:hAnsi="Calibri" w:cs="Calibri"/>
          <w:color w:val="363435"/>
          <w:lang w:val="pt-PT"/>
        </w:rPr>
        <w:t xml:space="preserve"> e </w:t>
      </w:r>
      <w:r w:rsidR="00763C34" w:rsidRPr="004A678A">
        <w:rPr>
          <w:rFonts w:ascii="Calibri" w:eastAsia="Calibri" w:hAnsi="Calibri" w:cs="Calibri"/>
          <w:color w:val="363435"/>
          <w:lang w:val="pt-PT"/>
        </w:rPr>
        <w:t>Mr.  Hyde</w:t>
      </w:r>
      <w:r w:rsidR="00664CCA" w:rsidRPr="004A678A">
        <w:rPr>
          <w:rFonts w:ascii="Calibri" w:eastAsia="Calibri" w:hAnsi="Calibri" w:cs="Calibri"/>
          <w:color w:val="363435"/>
          <w:lang w:val="pt-PT"/>
        </w:rPr>
        <w:t xml:space="preserve">. </w:t>
      </w:r>
      <w:r w:rsidR="00763C34" w:rsidRPr="004A678A">
        <w:rPr>
          <w:rFonts w:ascii="Calibri" w:eastAsia="Calibri" w:hAnsi="Calibri" w:cs="Calibri"/>
          <w:color w:val="363435"/>
          <w:lang w:val="pt-PT"/>
        </w:rPr>
        <w:t xml:space="preserve"> </w:t>
      </w:r>
      <w:r w:rsidR="00664CCA" w:rsidRPr="004A678A">
        <w:rPr>
          <w:rFonts w:ascii="Calibri" w:eastAsia="Calibri" w:hAnsi="Calibri" w:cs="Calibri"/>
          <w:color w:val="363435"/>
          <w:lang w:val="pt-PT"/>
        </w:rPr>
        <w:t>Algumas pessoas podem desculpar isto como doença mental. Embora seja aparente que o abusador tem um problema emocional, ele não é mentalmente doente porque é capaz de controlar o seu ambiente e impedir</w:t>
      </w:r>
      <w:r w:rsidR="002A2516">
        <w:rPr>
          <w:rFonts w:ascii="Calibri" w:eastAsia="Calibri" w:hAnsi="Calibri" w:cs="Calibri"/>
          <w:color w:val="363435"/>
          <w:lang w:val="pt-PT"/>
        </w:rPr>
        <w:t xml:space="preserve"> que as</w:t>
      </w:r>
      <w:r w:rsidR="00664CCA" w:rsidRPr="004A678A">
        <w:rPr>
          <w:rFonts w:ascii="Calibri" w:eastAsia="Calibri" w:hAnsi="Calibri" w:cs="Calibri"/>
          <w:color w:val="363435"/>
          <w:lang w:val="pt-PT"/>
        </w:rPr>
        <w:t xml:space="preserve"> outras pessoas </w:t>
      </w:r>
      <w:r w:rsidR="002A2516">
        <w:rPr>
          <w:rFonts w:ascii="Calibri" w:eastAsia="Calibri" w:hAnsi="Calibri" w:cs="Calibri"/>
          <w:color w:val="363435"/>
          <w:lang w:val="pt-PT"/>
        </w:rPr>
        <w:t>percebam</w:t>
      </w:r>
      <w:r w:rsidR="00664CCA" w:rsidRPr="004A678A">
        <w:rPr>
          <w:rFonts w:ascii="Calibri" w:eastAsia="Calibri" w:hAnsi="Calibri" w:cs="Calibri"/>
          <w:color w:val="363435"/>
          <w:lang w:val="pt-PT"/>
        </w:rPr>
        <w:t xml:space="preserve"> a sua natureza abusiva</w:t>
      </w:r>
      <w:r w:rsidR="00763C34" w:rsidRPr="004A678A">
        <w:rPr>
          <w:rFonts w:ascii="Calibri" w:eastAsia="Calibri" w:hAnsi="Calibri" w:cs="Calibri"/>
          <w:color w:val="363435"/>
          <w:lang w:val="pt-PT"/>
        </w:rPr>
        <w:t xml:space="preserve">. </w:t>
      </w:r>
      <w:r w:rsidR="00664CCA" w:rsidRPr="004A678A">
        <w:rPr>
          <w:rFonts w:ascii="Calibri" w:eastAsia="Calibri" w:hAnsi="Calibri" w:cs="Calibri"/>
          <w:color w:val="363435"/>
          <w:lang w:val="pt-PT"/>
        </w:rPr>
        <w:t>Além disto, a vítima é frequentemente intimidada</w:t>
      </w:r>
      <w:r w:rsidR="003B7F74" w:rsidRPr="004A678A">
        <w:rPr>
          <w:rFonts w:ascii="Calibri" w:eastAsia="Calibri" w:hAnsi="Calibri" w:cs="Calibri"/>
          <w:color w:val="363435"/>
          <w:lang w:val="pt-PT"/>
        </w:rPr>
        <w:t xml:space="preserve"> pelo medo de que ele ficará de mau humor, tentando então evitar que ele fique </w:t>
      </w:r>
      <w:r w:rsidR="002A2516">
        <w:rPr>
          <w:rFonts w:ascii="Calibri" w:eastAsia="Calibri" w:hAnsi="Calibri" w:cs="Calibri"/>
          <w:color w:val="363435"/>
          <w:lang w:val="pt-PT"/>
        </w:rPr>
        <w:t>encolerizado</w:t>
      </w:r>
      <w:r w:rsidR="003B7F74" w:rsidRPr="004A678A">
        <w:rPr>
          <w:rFonts w:ascii="Calibri" w:eastAsia="Calibri" w:hAnsi="Calibri" w:cs="Calibri"/>
          <w:color w:val="363435"/>
          <w:lang w:val="pt-PT"/>
        </w:rPr>
        <w:t xml:space="preserve">. </w:t>
      </w:r>
      <w:r w:rsidR="003B7F74" w:rsidRPr="004A678A">
        <w:rPr>
          <w:rFonts w:ascii="Calibri" w:eastAsia="Calibri" w:hAnsi="Calibri" w:cs="Calibri"/>
          <w:b/>
          <w:color w:val="363435"/>
          <w:lang w:val="pt-PT"/>
        </w:rPr>
        <w:t xml:space="preserve">A intenção dele é mantê-la perto </w:t>
      </w:r>
      <w:r w:rsidR="002A2516">
        <w:rPr>
          <w:rFonts w:ascii="Calibri" w:eastAsia="Calibri" w:hAnsi="Calibri" w:cs="Calibri"/>
          <w:b/>
          <w:color w:val="363435"/>
          <w:lang w:val="pt-PT"/>
        </w:rPr>
        <w:t>dele</w:t>
      </w:r>
      <w:r w:rsidR="003B7F74" w:rsidRPr="004A678A">
        <w:rPr>
          <w:rFonts w:ascii="Calibri" w:eastAsia="Calibri" w:hAnsi="Calibri" w:cs="Calibri"/>
          <w:b/>
          <w:color w:val="363435"/>
          <w:lang w:val="pt-PT"/>
        </w:rPr>
        <w:t xml:space="preserve"> dando-lhe aquilo que ela mais deseja—o seu amor e atenção—quando ele decide que ela o merece. </w:t>
      </w:r>
    </w:p>
    <w:p w14:paraId="0E956933" w14:textId="77777777" w:rsidR="001850DA" w:rsidRPr="004A678A" w:rsidRDefault="001850DA">
      <w:pPr>
        <w:spacing w:before="10" w:line="160" w:lineRule="exact"/>
        <w:rPr>
          <w:sz w:val="17"/>
          <w:szCs w:val="17"/>
          <w:lang w:val="pt-PT"/>
        </w:rPr>
      </w:pPr>
    </w:p>
    <w:p w14:paraId="14F17045" w14:textId="4C9C915A" w:rsidR="001850DA" w:rsidRPr="004A678A" w:rsidRDefault="00763C34">
      <w:pPr>
        <w:ind w:left="716"/>
        <w:rPr>
          <w:rFonts w:ascii="Calibri" w:eastAsia="Calibri" w:hAnsi="Calibri" w:cs="Calibri"/>
          <w:lang w:val="pt-PT"/>
        </w:rPr>
      </w:pPr>
      <w:r w:rsidRPr="004A678A">
        <w:rPr>
          <w:rFonts w:ascii="Calibri" w:eastAsia="Calibri" w:hAnsi="Calibri" w:cs="Calibri"/>
          <w:b/>
          <w:color w:val="363435"/>
          <w:lang w:val="pt-PT"/>
        </w:rPr>
        <w:t xml:space="preserve">7.  </w:t>
      </w:r>
      <w:r w:rsidR="003B7F74" w:rsidRPr="004A678A">
        <w:rPr>
          <w:rFonts w:ascii="Calibri" w:eastAsia="Calibri" w:hAnsi="Calibri" w:cs="Calibri"/>
          <w:b/>
          <w:color w:val="363435"/>
          <w:lang w:val="pt-PT"/>
        </w:rPr>
        <w:t>Acusações e Humilhação</w:t>
      </w:r>
    </w:p>
    <w:p w14:paraId="1EB61E40" w14:textId="46D88356" w:rsidR="001850DA" w:rsidRPr="004A678A" w:rsidRDefault="003B7F74" w:rsidP="00C8366D">
      <w:pPr>
        <w:spacing w:line="243" w:lineRule="auto"/>
        <w:ind w:left="964" w:right="-37"/>
        <w:rPr>
          <w:rFonts w:ascii="Calibri" w:eastAsia="Calibri" w:hAnsi="Calibri" w:cs="Calibri"/>
          <w:lang w:val="pt-PT"/>
        </w:rPr>
      </w:pPr>
      <w:r w:rsidRPr="004A678A">
        <w:rPr>
          <w:rFonts w:ascii="Calibri" w:eastAsia="Calibri" w:hAnsi="Calibri" w:cs="Calibri"/>
          <w:color w:val="363435"/>
          <w:lang w:val="pt-PT"/>
        </w:rPr>
        <w:t xml:space="preserve">Ele culpa-a a ela e a todas as outras pessoas pelos seus problemas, se admitir que os tem. </w:t>
      </w:r>
      <w:r w:rsidR="00DF61DF">
        <w:rPr>
          <w:rFonts w:ascii="Calibri" w:eastAsia="Calibri" w:hAnsi="Calibri" w:cs="Calibri"/>
          <w:color w:val="363435"/>
          <w:lang w:val="pt-PT"/>
        </w:rPr>
        <w:t>Quando</w:t>
      </w:r>
      <w:r w:rsidRPr="004A678A">
        <w:rPr>
          <w:rFonts w:ascii="Calibri" w:eastAsia="Calibri" w:hAnsi="Calibri" w:cs="Calibri"/>
          <w:color w:val="363435"/>
          <w:lang w:val="pt-PT"/>
        </w:rPr>
        <w:t xml:space="preserve"> confrontado com este comportamento, ele fica irado e retalia, </w:t>
      </w:r>
      <w:r w:rsidR="00C8366D" w:rsidRPr="004A678A">
        <w:rPr>
          <w:rFonts w:ascii="Calibri" w:eastAsia="Calibri" w:hAnsi="Calibri" w:cs="Calibri"/>
          <w:color w:val="363435"/>
          <w:lang w:val="pt-PT"/>
        </w:rPr>
        <w:t>justificando os seus sentimentos feridos ao atacá-la a ela e aos outros. Se ele comete um erro, diz que é por causa dela ou de outra pessoa. Ele também a culpa pelos seus sentimentos, porque se ela “fizesse certo” ou “dissesse certo” ele não pareceria estar em falta. Ele humilha-a a</w:t>
      </w:r>
      <w:r w:rsidR="00DF61DF">
        <w:rPr>
          <w:rFonts w:ascii="Calibri" w:eastAsia="Calibri" w:hAnsi="Calibri" w:cs="Calibri"/>
          <w:color w:val="363435"/>
          <w:lang w:val="pt-PT"/>
        </w:rPr>
        <w:t>o ponto dela</w:t>
      </w:r>
      <w:r w:rsidR="00C8366D" w:rsidRPr="004A678A">
        <w:rPr>
          <w:rFonts w:ascii="Calibri" w:eastAsia="Calibri" w:hAnsi="Calibri" w:cs="Calibri"/>
          <w:color w:val="363435"/>
          <w:lang w:val="pt-PT"/>
        </w:rPr>
        <w:t xml:space="preserve"> acreditar que é o motivo dos erros dele e que não sabe como tratar um homem</w:t>
      </w:r>
      <w:r w:rsidR="00763C34" w:rsidRPr="004A678A">
        <w:rPr>
          <w:rFonts w:ascii="Calibri" w:eastAsia="Calibri" w:hAnsi="Calibri" w:cs="Calibri"/>
          <w:color w:val="363435"/>
          <w:lang w:val="pt-PT"/>
        </w:rPr>
        <w:t>.</w:t>
      </w:r>
      <w:r w:rsidR="00C8366D" w:rsidRPr="004A678A">
        <w:rPr>
          <w:rFonts w:ascii="Calibri" w:eastAsia="Calibri" w:hAnsi="Calibri" w:cs="Calibri"/>
          <w:color w:val="363435"/>
          <w:lang w:val="pt-PT"/>
        </w:rPr>
        <w:t xml:space="preserve"> </w:t>
      </w:r>
      <w:r w:rsidR="00C8366D" w:rsidRPr="004A678A">
        <w:rPr>
          <w:rFonts w:ascii="Calibri" w:eastAsia="Calibri" w:hAnsi="Calibri" w:cs="Calibri"/>
          <w:b/>
          <w:bCs/>
          <w:color w:val="363435"/>
          <w:lang w:val="pt-PT"/>
        </w:rPr>
        <w:t>A intenção dele é responsabilizá-la a ela e aos outros pelo seu comportamento; assim, se ele for abusivo, a “culpa é deles.”</w:t>
      </w:r>
    </w:p>
    <w:p w14:paraId="4BB33226" w14:textId="77777777" w:rsidR="001850DA" w:rsidRPr="004A678A" w:rsidRDefault="001850DA">
      <w:pPr>
        <w:spacing w:before="10" w:line="160" w:lineRule="exact"/>
        <w:rPr>
          <w:sz w:val="17"/>
          <w:szCs w:val="17"/>
          <w:lang w:val="pt-PT"/>
        </w:rPr>
      </w:pPr>
    </w:p>
    <w:p w14:paraId="3497BEC9" w14:textId="11C9970C" w:rsidR="001850DA" w:rsidRPr="004A678A" w:rsidRDefault="00763C34">
      <w:pPr>
        <w:ind w:left="716"/>
        <w:rPr>
          <w:rFonts w:ascii="Calibri" w:eastAsia="Calibri" w:hAnsi="Calibri" w:cs="Calibri"/>
          <w:lang w:val="pt-PT"/>
        </w:rPr>
      </w:pPr>
      <w:r w:rsidRPr="004A678A">
        <w:rPr>
          <w:rFonts w:ascii="Calibri" w:eastAsia="Calibri" w:hAnsi="Calibri" w:cs="Calibri"/>
          <w:b/>
          <w:color w:val="363435"/>
          <w:lang w:val="pt-PT"/>
        </w:rPr>
        <w:t xml:space="preserve">8.  </w:t>
      </w:r>
      <w:r w:rsidR="0008248C" w:rsidRPr="004A678A">
        <w:rPr>
          <w:rFonts w:ascii="Calibri" w:eastAsia="Calibri" w:hAnsi="Calibri" w:cs="Calibri"/>
          <w:b/>
          <w:color w:val="363435"/>
          <w:lang w:val="pt-PT"/>
        </w:rPr>
        <w:t>Abuso Sexual</w:t>
      </w:r>
    </w:p>
    <w:p w14:paraId="75ACCB7C" w14:textId="77777777" w:rsidR="00DF61DF" w:rsidRDefault="0008248C" w:rsidP="002A2516">
      <w:pPr>
        <w:spacing w:line="243" w:lineRule="auto"/>
        <w:ind w:left="964" w:right="173"/>
        <w:rPr>
          <w:rFonts w:ascii="Calibri" w:eastAsia="Calibri" w:hAnsi="Calibri" w:cs="Calibri"/>
          <w:color w:val="363435"/>
          <w:lang w:val="pt-PT"/>
        </w:rPr>
      </w:pPr>
      <w:r w:rsidRPr="004A678A">
        <w:rPr>
          <w:rFonts w:ascii="Calibri" w:eastAsia="Calibri" w:hAnsi="Calibri" w:cs="Calibri"/>
          <w:color w:val="363435"/>
          <w:lang w:val="pt-PT"/>
        </w:rPr>
        <w:t>Ele abusa dela sexualmente e tenta fazer com que as suas necessidades sejam satisfeitas a qualquer custo. Ele demonstra pouco ou nenhum interesse pela satisfação dela e pode até chegar ao ponto de violá-la.</w:t>
      </w:r>
    </w:p>
    <w:p w14:paraId="6EB67315" w14:textId="105D76D4" w:rsidR="001850DA" w:rsidRPr="004A678A" w:rsidRDefault="00763C34" w:rsidP="00DF61DF">
      <w:pPr>
        <w:spacing w:line="243" w:lineRule="auto"/>
        <w:ind w:left="426" w:right="356"/>
        <w:rPr>
          <w:rFonts w:ascii="Calibri" w:eastAsia="Calibri" w:hAnsi="Calibri" w:cs="Calibri"/>
          <w:lang w:val="pt-PT"/>
        </w:rPr>
      </w:pPr>
      <w:r w:rsidRPr="004A678A">
        <w:rPr>
          <w:lang w:val="pt-PT"/>
        </w:rPr>
        <w:br w:type="column"/>
      </w:r>
      <w:r w:rsidR="00DF61DF">
        <w:rPr>
          <w:lang w:val="pt-PT"/>
        </w:rPr>
        <w:br/>
      </w:r>
      <w:r w:rsidR="0008248C" w:rsidRPr="004A678A">
        <w:rPr>
          <w:rFonts w:ascii="Calibri" w:eastAsia="Calibri" w:hAnsi="Calibri" w:cs="Calibri"/>
          <w:color w:val="363435"/>
          <w:lang w:val="pt-PT"/>
        </w:rPr>
        <w:t xml:space="preserve">Ele exige sexo quando ela está cansada ou doente. Ele motiva-a a ver pornografia contra a sua vontade para “que fique com vontade.” </w:t>
      </w:r>
      <w:r w:rsidR="0008248C" w:rsidRPr="004A678A">
        <w:rPr>
          <w:rFonts w:ascii="Calibri" w:eastAsia="Calibri" w:hAnsi="Calibri" w:cs="Calibri"/>
          <w:b/>
          <w:color w:val="363435"/>
          <w:lang w:val="pt-PT"/>
        </w:rPr>
        <w:t xml:space="preserve">A intenção dele é fazer com que ela tenha medo e deixar claro que ela é propriedade dele. </w:t>
      </w:r>
    </w:p>
    <w:p w14:paraId="6869E88F" w14:textId="77777777" w:rsidR="001850DA" w:rsidRPr="004A678A" w:rsidRDefault="001850DA" w:rsidP="00085FDB">
      <w:pPr>
        <w:spacing w:before="4" w:line="180" w:lineRule="exact"/>
        <w:ind w:right="498"/>
        <w:rPr>
          <w:sz w:val="18"/>
          <w:szCs w:val="18"/>
          <w:lang w:val="pt-PT"/>
        </w:rPr>
      </w:pPr>
    </w:p>
    <w:p w14:paraId="420BA093" w14:textId="029B8711" w:rsidR="001850DA" w:rsidRPr="004A678A" w:rsidRDefault="00763C34" w:rsidP="00085FDB">
      <w:pPr>
        <w:ind w:left="112" w:right="498"/>
        <w:rPr>
          <w:rFonts w:ascii="Calibri" w:eastAsia="Calibri" w:hAnsi="Calibri" w:cs="Calibri"/>
          <w:lang w:val="pt-PT"/>
        </w:rPr>
      </w:pPr>
      <w:r w:rsidRPr="004A678A">
        <w:rPr>
          <w:rFonts w:ascii="Calibri" w:eastAsia="Calibri" w:hAnsi="Calibri" w:cs="Calibri"/>
          <w:b/>
          <w:color w:val="363435"/>
          <w:lang w:val="pt-PT"/>
        </w:rPr>
        <w:t xml:space="preserve">9.  </w:t>
      </w:r>
      <w:r w:rsidR="0008248C" w:rsidRPr="004A678A">
        <w:rPr>
          <w:rFonts w:ascii="Calibri" w:eastAsia="Calibri" w:hAnsi="Calibri" w:cs="Calibri"/>
          <w:b/>
          <w:color w:val="363435"/>
          <w:lang w:val="pt-PT"/>
        </w:rPr>
        <w:t>Expetativas Inflexíveis de Papéis</w:t>
      </w:r>
    </w:p>
    <w:p w14:paraId="71633BFB" w14:textId="094F3784" w:rsidR="001850DA" w:rsidRPr="004A678A" w:rsidRDefault="0008248C" w:rsidP="00085FDB">
      <w:pPr>
        <w:spacing w:line="240" w:lineRule="exact"/>
        <w:ind w:left="360" w:right="498"/>
        <w:rPr>
          <w:rFonts w:ascii="Calibri" w:eastAsia="Calibri" w:hAnsi="Calibri" w:cs="Calibri"/>
          <w:lang w:val="pt-PT"/>
        </w:rPr>
      </w:pPr>
      <w:r w:rsidRPr="004A678A">
        <w:rPr>
          <w:rFonts w:ascii="Calibri" w:eastAsia="Calibri" w:hAnsi="Calibri" w:cs="Calibri"/>
          <w:color w:val="363435"/>
          <w:lang w:val="pt-PT"/>
        </w:rPr>
        <w:t xml:space="preserve">Ele </w:t>
      </w:r>
      <w:r w:rsidR="00085FDB" w:rsidRPr="004A678A">
        <w:rPr>
          <w:rFonts w:ascii="Calibri" w:eastAsia="Calibri" w:hAnsi="Calibri" w:cs="Calibri"/>
          <w:color w:val="363435"/>
          <w:lang w:val="pt-PT"/>
        </w:rPr>
        <w:t xml:space="preserve">tem frequentemente sentimentos negativos com relação às mulheres. Ele fala asperamente sobre elas e rebaixa-as. As mulheres têm apenas um papel: ser dependentes, submissas, obedientes, enquanto os homens têm outra função: mandar, tomar decisões, dominar e serem fortes. </w:t>
      </w:r>
      <w:r w:rsidR="00085FDB" w:rsidRPr="004A678A">
        <w:rPr>
          <w:rFonts w:ascii="Calibri" w:eastAsia="Calibri" w:hAnsi="Calibri" w:cs="Calibri"/>
          <w:b/>
          <w:bCs/>
          <w:color w:val="363435"/>
          <w:lang w:val="pt-PT"/>
        </w:rPr>
        <w:t xml:space="preserve">A intenção dele é mantê-la presa </w:t>
      </w:r>
      <w:r w:rsidR="00DF61DF">
        <w:rPr>
          <w:rFonts w:ascii="Calibri" w:eastAsia="Calibri" w:hAnsi="Calibri" w:cs="Calibri"/>
          <w:b/>
          <w:bCs/>
          <w:color w:val="363435"/>
          <w:lang w:val="pt-PT"/>
        </w:rPr>
        <w:t>dentro de</w:t>
      </w:r>
      <w:r w:rsidR="00085FDB" w:rsidRPr="004A678A">
        <w:rPr>
          <w:rFonts w:ascii="Calibri" w:eastAsia="Calibri" w:hAnsi="Calibri" w:cs="Calibri"/>
          <w:b/>
          <w:bCs/>
          <w:color w:val="363435"/>
          <w:lang w:val="pt-PT"/>
        </w:rPr>
        <w:t xml:space="preserve"> um molde.</w:t>
      </w:r>
    </w:p>
    <w:p w14:paraId="070107F8" w14:textId="77777777" w:rsidR="001850DA" w:rsidRPr="004A678A" w:rsidRDefault="001850DA" w:rsidP="00085FDB">
      <w:pPr>
        <w:spacing w:before="10" w:line="160" w:lineRule="exact"/>
        <w:ind w:right="498"/>
        <w:rPr>
          <w:sz w:val="17"/>
          <w:szCs w:val="17"/>
          <w:lang w:val="pt-PT"/>
        </w:rPr>
      </w:pPr>
    </w:p>
    <w:p w14:paraId="4D9B6B44" w14:textId="24412AEF" w:rsidR="001850DA" w:rsidRPr="004A678A" w:rsidRDefault="00763C34" w:rsidP="00085FDB">
      <w:pPr>
        <w:ind w:right="498"/>
        <w:rPr>
          <w:rFonts w:ascii="Calibri" w:eastAsia="Calibri" w:hAnsi="Calibri" w:cs="Calibri"/>
          <w:lang w:val="pt-PT"/>
        </w:rPr>
      </w:pPr>
      <w:r w:rsidRPr="004A678A">
        <w:rPr>
          <w:rFonts w:ascii="Calibri" w:eastAsia="Calibri" w:hAnsi="Calibri" w:cs="Calibri"/>
          <w:b/>
          <w:color w:val="363435"/>
          <w:lang w:val="pt-PT"/>
        </w:rPr>
        <w:t xml:space="preserve">10.  </w:t>
      </w:r>
      <w:r w:rsidR="007179E8" w:rsidRPr="004A678A">
        <w:rPr>
          <w:rFonts w:ascii="Calibri" w:eastAsia="Calibri" w:hAnsi="Calibri" w:cs="Calibri"/>
          <w:b/>
          <w:color w:val="363435"/>
          <w:lang w:val="pt-PT"/>
        </w:rPr>
        <w:t>Autoestima</w:t>
      </w:r>
      <w:r w:rsidR="00BC3F37" w:rsidRPr="004A678A">
        <w:rPr>
          <w:rFonts w:ascii="Calibri" w:eastAsia="Calibri" w:hAnsi="Calibri" w:cs="Calibri"/>
          <w:b/>
          <w:color w:val="363435"/>
          <w:lang w:val="pt-PT"/>
        </w:rPr>
        <w:t xml:space="preserve"> Baixa</w:t>
      </w:r>
    </w:p>
    <w:p w14:paraId="42F99DC0" w14:textId="3F7EFCD1" w:rsidR="001850DA" w:rsidRPr="004A678A" w:rsidRDefault="00CB52C2" w:rsidP="00B1416B">
      <w:pPr>
        <w:spacing w:line="240" w:lineRule="exact"/>
        <w:ind w:left="360" w:right="498"/>
        <w:rPr>
          <w:rFonts w:ascii="Calibri" w:eastAsia="Calibri" w:hAnsi="Calibri" w:cs="Calibri"/>
          <w:lang w:val="pt-PT"/>
        </w:rPr>
      </w:pPr>
      <w:r w:rsidRPr="004A678A">
        <w:rPr>
          <w:rFonts w:ascii="Calibri" w:eastAsia="Calibri" w:hAnsi="Calibri" w:cs="Calibri"/>
          <w:color w:val="363435"/>
          <w:lang w:val="pt-PT"/>
        </w:rPr>
        <w:t xml:space="preserve">Ele tem uma </w:t>
      </w:r>
      <w:r w:rsidR="00B1416B" w:rsidRPr="004A678A">
        <w:rPr>
          <w:rFonts w:ascii="Calibri" w:eastAsia="Calibri" w:hAnsi="Calibri" w:cs="Calibri"/>
          <w:color w:val="363435"/>
          <w:lang w:val="pt-PT"/>
        </w:rPr>
        <w:t>autoimagem</w:t>
      </w:r>
      <w:r w:rsidRPr="004A678A">
        <w:rPr>
          <w:rFonts w:ascii="Calibri" w:eastAsia="Calibri" w:hAnsi="Calibri" w:cs="Calibri"/>
          <w:color w:val="363435"/>
          <w:lang w:val="pt-PT"/>
        </w:rPr>
        <w:t xml:space="preserve"> baixa e sente-se intimidado se a sua parceira é mais competente ou tem mais qualificações do que ele em qualquer área. Ele </w:t>
      </w:r>
      <w:r w:rsidR="00B1416B" w:rsidRPr="004A678A">
        <w:rPr>
          <w:rFonts w:ascii="Calibri" w:eastAsia="Calibri" w:hAnsi="Calibri" w:cs="Calibri"/>
          <w:color w:val="363435"/>
          <w:lang w:val="pt-PT"/>
        </w:rPr>
        <w:t>rebaixa-a, chama-lhe nomes e sujeita-a a outras formas de abuso</w:t>
      </w:r>
      <w:r w:rsidR="00763C34" w:rsidRPr="004A678A">
        <w:rPr>
          <w:rFonts w:ascii="Calibri" w:eastAsia="Calibri" w:hAnsi="Calibri" w:cs="Calibri"/>
          <w:color w:val="363435"/>
          <w:lang w:val="pt-PT"/>
        </w:rPr>
        <w:t>.</w:t>
      </w:r>
      <w:r w:rsidR="00B1416B" w:rsidRPr="004A678A">
        <w:rPr>
          <w:rFonts w:ascii="Calibri" w:eastAsia="Calibri" w:hAnsi="Calibri" w:cs="Calibri"/>
          <w:color w:val="363435"/>
          <w:lang w:val="pt-PT"/>
        </w:rPr>
        <w:t xml:space="preserve"> Ele sente que não é suficientemente capaz; então, se conseguir colocar-se acima dos outros, sentir-se-á mais valorizado e competente. </w:t>
      </w:r>
      <w:r w:rsidR="00B1416B" w:rsidRPr="004A678A">
        <w:rPr>
          <w:rFonts w:ascii="Calibri" w:eastAsia="Calibri" w:hAnsi="Calibri" w:cs="Calibri"/>
          <w:b/>
          <w:bCs/>
          <w:color w:val="363435"/>
          <w:lang w:val="pt-PT"/>
        </w:rPr>
        <w:t>A intenção dele é rebaixar os outros para poder sentir-se melhor com relação a si mesmo.</w:t>
      </w:r>
    </w:p>
    <w:p w14:paraId="7D25B52C" w14:textId="77777777" w:rsidR="001850DA" w:rsidRPr="004A678A" w:rsidRDefault="001850DA" w:rsidP="00085FDB">
      <w:pPr>
        <w:spacing w:before="10" w:line="160" w:lineRule="exact"/>
        <w:ind w:right="498"/>
        <w:rPr>
          <w:sz w:val="17"/>
          <w:szCs w:val="17"/>
          <w:lang w:val="pt-PT"/>
        </w:rPr>
      </w:pPr>
    </w:p>
    <w:p w14:paraId="2AA464CD" w14:textId="0C41FCD3" w:rsidR="001850DA" w:rsidRPr="004A678A" w:rsidRDefault="00763C34" w:rsidP="00085FDB">
      <w:pPr>
        <w:ind w:right="498"/>
        <w:rPr>
          <w:rFonts w:ascii="Calibri" w:eastAsia="Calibri" w:hAnsi="Calibri" w:cs="Calibri"/>
          <w:lang w:val="pt-PT"/>
        </w:rPr>
      </w:pPr>
      <w:r w:rsidRPr="004A678A">
        <w:rPr>
          <w:rFonts w:ascii="Calibri" w:eastAsia="Calibri" w:hAnsi="Calibri" w:cs="Calibri"/>
          <w:b/>
          <w:color w:val="363435"/>
          <w:lang w:val="pt-PT"/>
        </w:rPr>
        <w:t xml:space="preserve">11.  </w:t>
      </w:r>
      <w:r w:rsidR="00847A16" w:rsidRPr="004A678A">
        <w:rPr>
          <w:rFonts w:ascii="Calibri" w:eastAsia="Calibri" w:hAnsi="Calibri" w:cs="Calibri"/>
          <w:b/>
          <w:color w:val="363435"/>
          <w:lang w:val="pt-PT"/>
        </w:rPr>
        <w:t>Vida Familiar</w:t>
      </w:r>
      <w:r w:rsidRPr="004A678A">
        <w:rPr>
          <w:rFonts w:ascii="Calibri" w:eastAsia="Calibri" w:hAnsi="Calibri" w:cs="Calibri"/>
          <w:b/>
          <w:color w:val="363435"/>
          <w:lang w:val="pt-PT"/>
        </w:rPr>
        <w:t>/</w:t>
      </w:r>
      <w:r w:rsidR="00847A16" w:rsidRPr="004A678A">
        <w:rPr>
          <w:rFonts w:ascii="Calibri" w:eastAsia="Calibri" w:hAnsi="Calibri" w:cs="Calibri"/>
          <w:b/>
          <w:color w:val="363435"/>
          <w:lang w:val="pt-PT"/>
        </w:rPr>
        <w:t>Histórico de Abuso</w:t>
      </w:r>
    </w:p>
    <w:p w14:paraId="662EE05A" w14:textId="3BF1C70A" w:rsidR="001850DA" w:rsidRPr="004A678A" w:rsidRDefault="00847A16" w:rsidP="006561FB">
      <w:pPr>
        <w:spacing w:line="240" w:lineRule="exact"/>
        <w:ind w:left="360" w:right="498"/>
        <w:rPr>
          <w:rFonts w:ascii="Calibri" w:eastAsia="Calibri" w:hAnsi="Calibri" w:cs="Calibri"/>
          <w:lang w:val="pt-PT"/>
        </w:rPr>
      </w:pPr>
      <w:r w:rsidRPr="004A678A">
        <w:rPr>
          <w:rFonts w:ascii="Calibri" w:eastAsia="Calibri" w:hAnsi="Calibri" w:cs="Calibri"/>
          <w:color w:val="363435"/>
          <w:lang w:val="pt-PT"/>
        </w:rPr>
        <w:t xml:space="preserve">Ele sofreu violência ou presenciou situações abusivas </w:t>
      </w:r>
      <w:r w:rsidR="00231FF2">
        <w:rPr>
          <w:rFonts w:ascii="Calibri" w:eastAsia="Calibri" w:hAnsi="Calibri" w:cs="Calibri"/>
          <w:color w:val="363435"/>
          <w:lang w:val="pt-PT"/>
        </w:rPr>
        <w:t>na infância</w:t>
      </w:r>
      <w:r w:rsidRPr="004A678A">
        <w:rPr>
          <w:rFonts w:ascii="Calibri" w:eastAsia="Calibri" w:hAnsi="Calibri" w:cs="Calibri"/>
          <w:color w:val="363435"/>
          <w:lang w:val="pt-PT"/>
        </w:rPr>
        <w:t>. Ele aprendeu que pode conseguir aquilo que deseja</w:t>
      </w:r>
      <w:r w:rsidR="006561FB" w:rsidRPr="004A678A">
        <w:rPr>
          <w:rFonts w:ascii="Calibri" w:eastAsia="Calibri" w:hAnsi="Calibri" w:cs="Calibri"/>
          <w:color w:val="363435"/>
          <w:lang w:val="pt-PT"/>
        </w:rPr>
        <w:t xml:space="preserve"> se usar táticas de controlo ou violência. Ele pode ter visto o seu pai abusar da sua mãe, ou foi abusado pelos pais ou irmãos, familiares,</w:t>
      </w:r>
      <w:r w:rsidR="00763C34" w:rsidRPr="004A678A">
        <w:rPr>
          <w:rFonts w:ascii="Calibri" w:eastAsia="Calibri" w:hAnsi="Calibri" w:cs="Calibri"/>
          <w:color w:val="363435"/>
          <w:lang w:val="pt-PT"/>
        </w:rPr>
        <w:t xml:space="preserve"> etc. </w:t>
      </w:r>
      <w:r w:rsidR="00231FF2">
        <w:rPr>
          <w:rFonts w:ascii="Calibri" w:eastAsia="Calibri" w:hAnsi="Calibri" w:cs="Calibri"/>
          <w:color w:val="363435"/>
          <w:lang w:val="pt-PT"/>
        </w:rPr>
        <w:t>S</w:t>
      </w:r>
      <w:r w:rsidR="006561FB" w:rsidRPr="004A678A">
        <w:rPr>
          <w:rFonts w:ascii="Calibri" w:eastAsia="Calibri" w:hAnsi="Calibri" w:cs="Calibri"/>
          <w:color w:val="363435"/>
          <w:lang w:val="pt-PT"/>
        </w:rPr>
        <w:t>e abusou de alguém no passado e não foi responsabilizado, é provável que volte a fazê-lo. Uma vez que o seu comportamento não é contestado, ele acredita que é norma</w:t>
      </w:r>
      <w:r w:rsidR="00231FF2">
        <w:rPr>
          <w:rFonts w:ascii="Calibri" w:eastAsia="Calibri" w:hAnsi="Calibri" w:cs="Calibri"/>
          <w:color w:val="363435"/>
          <w:lang w:val="pt-PT"/>
        </w:rPr>
        <w:t>l</w:t>
      </w:r>
      <w:r w:rsidR="00763C34" w:rsidRPr="004A678A">
        <w:rPr>
          <w:rFonts w:ascii="Calibri" w:eastAsia="Calibri" w:hAnsi="Calibri" w:cs="Calibri"/>
          <w:color w:val="363435"/>
          <w:lang w:val="pt-PT"/>
        </w:rPr>
        <w:t xml:space="preserve">. </w:t>
      </w:r>
      <w:r w:rsidR="006561FB" w:rsidRPr="004A678A">
        <w:rPr>
          <w:rFonts w:ascii="Calibri" w:eastAsia="Calibri" w:hAnsi="Calibri" w:cs="Calibri"/>
          <w:b/>
          <w:bCs/>
          <w:color w:val="363435"/>
          <w:lang w:val="pt-PT"/>
        </w:rPr>
        <w:t xml:space="preserve">A intenção dele é continuar um estilo de vida que aparenta ser normal e lhe concede os resultados desejados, porque tem receio de perder o poder e controlo se mudar. </w:t>
      </w:r>
    </w:p>
    <w:p w14:paraId="2F61DCE6" w14:textId="77777777" w:rsidR="001850DA" w:rsidRPr="004A678A" w:rsidRDefault="001850DA" w:rsidP="00085FDB">
      <w:pPr>
        <w:spacing w:before="10" w:line="160" w:lineRule="exact"/>
        <w:ind w:right="498"/>
        <w:rPr>
          <w:sz w:val="17"/>
          <w:szCs w:val="17"/>
          <w:lang w:val="pt-PT"/>
        </w:rPr>
      </w:pPr>
    </w:p>
    <w:p w14:paraId="5864353A" w14:textId="02999ECA" w:rsidR="001850DA" w:rsidRPr="004A678A" w:rsidRDefault="00763C34" w:rsidP="00085FDB">
      <w:pPr>
        <w:ind w:right="498"/>
        <w:rPr>
          <w:rFonts w:ascii="Calibri" w:eastAsia="Calibri" w:hAnsi="Calibri" w:cs="Calibri"/>
          <w:lang w:val="pt-PT"/>
        </w:rPr>
      </w:pPr>
      <w:r w:rsidRPr="004A678A">
        <w:rPr>
          <w:rFonts w:ascii="Calibri" w:eastAsia="Calibri" w:hAnsi="Calibri" w:cs="Calibri"/>
          <w:b/>
          <w:color w:val="363435"/>
          <w:lang w:val="pt-PT"/>
        </w:rPr>
        <w:t xml:space="preserve">12.  </w:t>
      </w:r>
      <w:r w:rsidR="00486B0A" w:rsidRPr="004A678A">
        <w:rPr>
          <w:rFonts w:ascii="Calibri" w:eastAsia="Calibri" w:hAnsi="Calibri" w:cs="Calibri"/>
          <w:b/>
          <w:color w:val="363435"/>
          <w:lang w:val="pt-PT"/>
        </w:rPr>
        <w:t>Crueldade</w:t>
      </w:r>
      <w:r w:rsidR="006561FB" w:rsidRPr="004A678A">
        <w:rPr>
          <w:rFonts w:ascii="Calibri" w:eastAsia="Calibri" w:hAnsi="Calibri" w:cs="Calibri"/>
          <w:b/>
          <w:color w:val="363435"/>
          <w:lang w:val="pt-PT"/>
        </w:rPr>
        <w:t xml:space="preserve"> e Destruição de Propriedade</w:t>
      </w:r>
    </w:p>
    <w:p w14:paraId="113C3C18" w14:textId="49FD34C8" w:rsidR="001850DA" w:rsidRPr="004A678A" w:rsidRDefault="00486B0A" w:rsidP="00486B0A">
      <w:pPr>
        <w:spacing w:line="240" w:lineRule="exact"/>
        <w:ind w:left="360" w:right="498"/>
        <w:rPr>
          <w:rFonts w:ascii="Calibri" w:eastAsia="Calibri" w:hAnsi="Calibri" w:cs="Calibri"/>
          <w:lang w:val="pt-PT"/>
        </w:rPr>
      </w:pPr>
      <w:r w:rsidRPr="004A678A">
        <w:rPr>
          <w:rFonts w:ascii="Calibri" w:eastAsia="Calibri" w:hAnsi="Calibri" w:cs="Calibri"/>
          <w:color w:val="363435"/>
          <w:lang w:val="pt-PT"/>
        </w:rPr>
        <w:t xml:space="preserve">Ele tem tendência a ser cruel para os animais, castigando-os brutalmente ou </w:t>
      </w:r>
      <w:r w:rsidR="00231FF2">
        <w:rPr>
          <w:rFonts w:ascii="Calibri" w:eastAsia="Calibri" w:hAnsi="Calibri" w:cs="Calibri"/>
          <w:color w:val="363435"/>
          <w:lang w:val="pt-PT"/>
        </w:rPr>
        <w:t xml:space="preserve">sendo </w:t>
      </w:r>
      <w:r w:rsidRPr="004A678A">
        <w:rPr>
          <w:rFonts w:ascii="Calibri" w:eastAsia="Calibri" w:hAnsi="Calibri" w:cs="Calibri"/>
          <w:color w:val="363435"/>
          <w:lang w:val="pt-PT"/>
        </w:rPr>
        <w:t>insensível à sua dor e sofrimento. Esta crueldade também pode ser demonstrada quando espera que outros sejam capazes de fazer coisas para além da sua capacidade.</w:t>
      </w:r>
      <w:r w:rsidR="00763C34" w:rsidRPr="004A678A">
        <w:rPr>
          <w:rFonts w:ascii="Calibri" w:eastAsia="Calibri" w:hAnsi="Calibri" w:cs="Calibri"/>
          <w:color w:val="363435"/>
          <w:lang w:val="pt-PT"/>
        </w:rPr>
        <w:t xml:space="preserve"> </w:t>
      </w:r>
      <w:r w:rsidRPr="004A678A">
        <w:rPr>
          <w:rFonts w:ascii="Calibri" w:eastAsia="Calibri" w:hAnsi="Calibri" w:cs="Calibri"/>
          <w:color w:val="363435"/>
          <w:lang w:val="pt-PT"/>
        </w:rPr>
        <w:t xml:space="preserve">Por exemplo, pode bater em uma criança de um ano por molhar a fralda. Destruirá bens que pertencem à vítima e fica irritado com o sentimentalismo dela. </w:t>
      </w:r>
      <w:r w:rsidRPr="004A678A">
        <w:rPr>
          <w:rFonts w:ascii="Calibri" w:eastAsia="Calibri" w:hAnsi="Calibri" w:cs="Calibri"/>
          <w:b/>
          <w:bCs/>
          <w:color w:val="363435"/>
          <w:lang w:val="pt-PT"/>
        </w:rPr>
        <w:t>A intenção dele é livrar-se de qualquer coisa que desvie a atenção da sua autoridade.</w:t>
      </w:r>
    </w:p>
    <w:p w14:paraId="4EDA3078" w14:textId="77777777" w:rsidR="001850DA" w:rsidRPr="004A678A" w:rsidRDefault="001850DA" w:rsidP="00085FDB">
      <w:pPr>
        <w:spacing w:before="10" w:line="160" w:lineRule="exact"/>
        <w:ind w:right="498"/>
        <w:rPr>
          <w:sz w:val="17"/>
          <w:szCs w:val="17"/>
          <w:lang w:val="pt-PT"/>
        </w:rPr>
      </w:pPr>
    </w:p>
    <w:p w14:paraId="23825DF0" w14:textId="2C09669E" w:rsidR="001850DA" w:rsidRPr="004A678A" w:rsidRDefault="00763C34" w:rsidP="00085FDB">
      <w:pPr>
        <w:ind w:right="498"/>
        <w:rPr>
          <w:rFonts w:ascii="Calibri" w:eastAsia="Calibri" w:hAnsi="Calibri" w:cs="Calibri"/>
          <w:lang w:val="pt-PT"/>
        </w:rPr>
      </w:pPr>
      <w:r w:rsidRPr="004A678A">
        <w:rPr>
          <w:rFonts w:ascii="Calibri" w:eastAsia="Calibri" w:hAnsi="Calibri" w:cs="Calibri"/>
          <w:b/>
          <w:color w:val="363435"/>
          <w:lang w:val="pt-PT"/>
        </w:rPr>
        <w:t>13.  H</w:t>
      </w:r>
      <w:r w:rsidR="006561FB" w:rsidRPr="004A678A">
        <w:rPr>
          <w:rFonts w:ascii="Calibri" w:eastAsia="Calibri" w:hAnsi="Calibri" w:cs="Calibri"/>
          <w:b/>
          <w:color w:val="363435"/>
          <w:lang w:val="pt-PT"/>
        </w:rPr>
        <w:t>ipersensibilidade</w:t>
      </w:r>
    </w:p>
    <w:p w14:paraId="4C71C0FB" w14:textId="11DEA9C3" w:rsidR="001850DA" w:rsidRPr="004A678A" w:rsidRDefault="00E12570" w:rsidP="000A0AA9">
      <w:pPr>
        <w:spacing w:line="240" w:lineRule="exact"/>
        <w:ind w:left="360" w:right="498"/>
        <w:rPr>
          <w:rFonts w:ascii="Calibri" w:eastAsia="Calibri" w:hAnsi="Calibri" w:cs="Calibri"/>
          <w:lang w:val="pt-PT"/>
        </w:rPr>
        <w:sectPr w:rsidR="001850DA" w:rsidRPr="004A678A">
          <w:pgSz w:w="17280" w:h="12960" w:orient="landscape"/>
          <w:pgMar w:top="620" w:right="260" w:bottom="0" w:left="260" w:header="720" w:footer="720" w:gutter="0"/>
          <w:cols w:num="2" w:space="720" w:equalWidth="0">
            <w:col w:w="7430" w:space="1886"/>
            <w:col w:w="7444"/>
          </w:cols>
        </w:sectPr>
      </w:pPr>
      <w:r w:rsidRPr="004A678A">
        <w:rPr>
          <w:rFonts w:ascii="Calibri" w:eastAsia="Calibri" w:hAnsi="Calibri" w:cs="Calibri"/>
          <w:color w:val="363435"/>
          <w:lang w:val="pt-PT"/>
        </w:rPr>
        <w:t xml:space="preserve">Ele sente-se facilmente insultado e pensa que todos querem “prejudicá-lo.” O contratempo mais insignificante é considerado como um ataque pessoal. Ele reclama </w:t>
      </w:r>
      <w:r w:rsidR="000A0AA9" w:rsidRPr="004A678A">
        <w:rPr>
          <w:rFonts w:ascii="Calibri" w:eastAsia="Calibri" w:hAnsi="Calibri" w:cs="Calibri"/>
          <w:color w:val="363435"/>
          <w:lang w:val="pt-PT"/>
        </w:rPr>
        <w:t>da injustiça do que lhe acontece, coisas que são apenas parte da vida, tais como ter que trabalhar horas extraordinárias, ser multado no trânsito, ter que repetir um trabalho, etc</w:t>
      </w:r>
      <w:r w:rsidR="00763C34" w:rsidRPr="004A678A">
        <w:rPr>
          <w:rFonts w:ascii="Calibri" w:eastAsia="Calibri" w:hAnsi="Calibri" w:cs="Calibri"/>
          <w:color w:val="363435"/>
          <w:lang w:val="pt-PT"/>
        </w:rPr>
        <w:t xml:space="preserve">. </w:t>
      </w:r>
      <w:r w:rsidR="000A0AA9" w:rsidRPr="004A678A">
        <w:rPr>
          <w:rFonts w:ascii="Calibri" w:eastAsia="Calibri" w:hAnsi="Calibri" w:cs="Calibri"/>
          <w:b/>
          <w:bCs/>
          <w:color w:val="363435"/>
          <w:lang w:val="pt-PT"/>
        </w:rPr>
        <w:t>A intenção dele é ser visto como perfeito ou “ter tudo sob controlo” a fim de poder esconder a falta de controlo que tem sobre a sua própria vida e emoções.</w:t>
      </w:r>
    </w:p>
    <w:p w14:paraId="3A283256" w14:textId="70507C3E" w:rsidR="001850DA" w:rsidRPr="004A678A" w:rsidRDefault="00FD5EAD" w:rsidP="0008248C">
      <w:pPr>
        <w:spacing w:before="3" w:line="240" w:lineRule="exact"/>
        <w:rPr>
          <w:rFonts w:ascii="Calibri" w:eastAsia="Calibri" w:hAnsi="Calibri" w:cs="Calibri"/>
          <w:sz w:val="19"/>
          <w:szCs w:val="19"/>
          <w:lang w:val="pt-PT"/>
        </w:rPr>
        <w:sectPr w:rsidR="001850DA" w:rsidRPr="004A678A">
          <w:type w:val="continuous"/>
          <w:pgSz w:w="17280" w:h="12960" w:orient="landscape"/>
          <w:pgMar w:top="1200" w:right="260" w:bottom="280" w:left="260" w:header="720" w:footer="720" w:gutter="0"/>
          <w:cols w:space="720"/>
        </w:sectPr>
      </w:pPr>
      <w:r>
        <w:rPr>
          <w:lang w:val="pt-PT"/>
        </w:rPr>
        <w:pict w14:anchorId="1489BFA7">
          <v:group id="_x0000_s2409" style="position:absolute;margin-left:0;margin-top:0;width:12in;height:9in;z-index:-252352512;mso-position-horizontal-relative:page;mso-position-vertical-relative:page" coordsize="17280,12960">
            <v:shape id="_x0000_s2411" style="position:absolute;left:5;top:5;width:8630;height:12950" coordorigin="5,5" coordsize="8630,12950" path="m5,12955r8630,l8635,5,5,5r,12950xe" filled="f" strokecolor="#363435" strokeweight=".5pt">
              <v:path arrowok="t"/>
            </v:shape>
            <v:shape id="_x0000_s2410" style="position:absolute;left:8645;top:5;width:8630;height:12950" coordorigin="8645,5" coordsize="8630,12950" path="m8645,12955r8630,l17275,5,8645,5r,12950xe" filled="f" strokecolor="#363435" strokeweight=".5pt">
              <v:path arrowok="t"/>
            </v:shape>
            <w10:wrap anchorx="page" anchory="page"/>
          </v:group>
        </w:pict>
      </w:r>
      <w:r w:rsidR="00763C34" w:rsidRPr="004A678A">
        <w:rPr>
          <w:rFonts w:ascii="Calibri" w:eastAsia="Calibri" w:hAnsi="Calibri" w:cs="Calibri"/>
          <w:color w:val="363435"/>
          <w:sz w:val="19"/>
          <w:szCs w:val="19"/>
          <w:lang w:val="pt-PT"/>
        </w:rPr>
        <w:t xml:space="preserve">4        </w:t>
      </w:r>
      <w:r w:rsidR="00763C34" w:rsidRPr="004A678A">
        <w:rPr>
          <w:rFonts w:ascii="Calibri" w:eastAsia="Calibri" w:hAnsi="Calibri" w:cs="Calibri"/>
          <w:color w:val="363435"/>
          <w:spacing w:val="3"/>
          <w:sz w:val="19"/>
          <w:szCs w:val="19"/>
          <w:lang w:val="pt-PT"/>
        </w:rPr>
        <w:t xml:space="preserve"> </w:t>
      </w:r>
      <w:r w:rsidR="006748B9"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6"/>
          <w:sz w:val="16"/>
          <w:szCs w:val="16"/>
          <w:lang w:val="pt-PT"/>
        </w:rPr>
        <w:t xml:space="preserve"> </w:t>
      </w:r>
      <w:r w:rsidR="006748B9"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12"/>
          <w:sz w:val="16"/>
          <w:szCs w:val="16"/>
          <w:lang w:val="pt-PT"/>
        </w:rPr>
        <w:t xml:space="preserve"> </w:t>
      </w:r>
      <w:r w:rsidR="00763C34" w:rsidRPr="004A678A">
        <w:rPr>
          <w:rFonts w:ascii="Calibri" w:eastAsia="Calibri" w:hAnsi="Calibri" w:cs="Calibri"/>
          <w:color w:val="363435"/>
          <w:w w:val="113"/>
          <w:sz w:val="19"/>
          <w:szCs w:val="19"/>
          <w:lang w:val="pt-PT"/>
        </w:rPr>
        <w:t>5</w:t>
      </w:r>
    </w:p>
    <w:p w14:paraId="331FD626" w14:textId="0FB2A2F7" w:rsidR="001850DA" w:rsidRPr="004A678A" w:rsidRDefault="00763C34" w:rsidP="00E12570">
      <w:pPr>
        <w:spacing w:before="71"/>
        <w:ind w:left="604" w:right="-241"/>
        <w:rPr>
          <w:rFonts w:ascii="Calibri" w:eastAsia="Calibri" w:hAnsi="Calibri" w:cs="Calibri"/>
          <w:lang w:val="pt-PT"/>
        </w:rPr>
      </w:pPr>
      <w:r w:rsidRPr="004A678A">
        <w:rPr>
          <w:rFonts w:ascii="Calibri" w:eastAsia="Calibri" w:hAnsi="Calibri" w:cs="Calibri"/>
          <w:b/>
          <w:color w:val="363435"/>
          <w:lang w:val="pt-PT"/>
        </w:rPr>
        <w:lastRenderedPageBreak/>
        <w:t xml:space="preserve">14.  </w:t>
      </w:r>
      <w:r w:rsidR="000A0AA9" w:rsidRPr="004A678A">
        <w:rPr>
          <w:rFonts w:ascii="Calibri" w:eastAsia="Calibri" w:hAnsi="Calibri" w:cs="Calibri"/>
          <w:b/>
          <w:color w:val="363435"/>
          <w:lang w:val="pt-PT"/>
        </w:rPr>
        <w:t>Intimidação</w:t>
      </w:r>
    </w:p>
    <w:p w14:paraId="4B45592F" w14:textId="4245F351" w:rsidR="001850DA" w:rsidRPr="004A678A" w:rsidRDefault="004941F2" w:rsidP="004941F2">
      <w:pPr>
        <w:spacing w:line="240" w:lineRule="exact"/>
        <w:ind w:left="964" w:right="-241"/>
        <w:rPr>
          <w:rFonts w:ascii="Calibri" w:eastAsia="Calibri" w:hAnsi="Calibri" w:cs="Calibri"/>
          <w:color w:val="363435"/>
          <w:lang w:val="pt-PT"/>
        </w:rPr>
      </w:pPr>
      <w:r w:rsidRPr="004A678A">
        <w:rPr>
          <w:rFonts w:ascii="Calibri" w:eastAsia="Calibri" w:hAnsi="Calibri" w:cs="Calibri"/>
          <w:color w:val="363435"/>
          <w:lang w:val="pt-PT"/>
        </w:rPr>
        <w:t>Ele exibe gestos que podem levar à violência física, tais como bater nas paredes, atirar objetos, chamar nomes. Uma vítima conta a história de como o seu abusador a intimidava e aos seus filhos para que estes lhe obedecessem. Ela diz que ele nunca lhe bateu, mas descobriu que ela tinha planos de o deixar. Certo dia disse a ela e aos seus três filhos que ficassem à frente dele. Depois tomou o cão da família, partiu-lhe o pescoço e disse-lhe que faria o mesmo a ela e aos seus filhos se ela o abandonasse. Ela ficou tão intimidad</w:t>
      </w:r>
      <w:r w:rsidR="00231FF2">
        <w:rPr>
          <w:rFonts w:ascii="Calibri" w:eastAsia="Calibri" w:hAnsi="Calibri" w:cs="Calibri"/>
          <w:color w:val="363435"/>
          <w:lang w:val="pt-PT"/>
        </w:rPr>
        <w:t>a</w:t>
      </w:r>
      <w:r w:rsidRPr="004A678A">
        <w:rPr>
          <w:rFonts w:ascii="Calibri" w:eastAsia="Calibri" w:hAnsi="Calibri" w:cs="Calibri"/>
          <w:color w:val="363435"/>
          <w:lang w:val="pt-PT"/>
        </w:rPr>
        <w:t xml:space="preserve"> </w:t>
      </w:r>
      <w:r w:rsidR="00231FF2">
        <w:rPr>
          <w:rFonts w:ascii="Calibri" w:eastAsia="Calibri" w:hAnsi="Calibri" w:cs="Calibri"/>
          <w:color w:val="363435"/>
          <w:lang w:val="pt-PT"/>
        </w:rPr>
        <w:t>com</w:t>
      </w:r>
      <w:r w:rsidRPr="004A678A">
        <w:rPr>
          <w:rFonts w:ascii="Calibri" w:eastAsia="Calibri" w:hAnsi="Calibri" w:cs="Calibri"/>
          <w:color w:val="363435"/>
          <w:lang w:val="pt-PT"/>
        </w:rPr>
        <w:t xml:space="preserve"> este comportamento que </w:t>
      </w:r>
      <w:r w:rsidR="00231FF2">
        <w:rPr>
          <w:rFonts w:ascii="Calibri" w:eastAsia="Calibri" w:hAnsi="Calibri" w:cs="Calibri"/>
          <w:color w:val="363435"/>
          <w:lang w:val="pt-PT"/>
        </w:rPr>
        <w:t>demorou</w:t>
      </w:r>
      <w:r w:rsidRPr="004A678A">
        <w:rPr>
          <w:rFonts w:ascii="Calibri" w:eastAsia="Calibri" w:hAnsi="Calibri" w:cs="Calibri"/>
          <w:color w:val="363435"/>
          <w:lang w:val="pt-PT"/>
        </w:rPr>
        <w:t xml:space="preserve"> anos a abandonar o relacionamento. </w:t>
      </w:r>
      <w:r w:rsidRPr="004A678A">
        <w:rPr>
          <w:rFonts w:ascii="Calibri" w:eastAsia="Calibri" w:hAnsi="Calibri" w:cs="Calibri"/>
          <w:b/>
          <w:bCs/>
          <w:color w:val="363435"/>
          <w:lang w:val="pt-PT"/>
        </w:rPr>
        <w:t>A intenção dele é nunca perder.</w:t>
      </w:r>
    </w:p>
    <w:p w14:paraId="3E7B4899" w14:textId="77777777" w:rsidR="001850DA" w:rsidRPr="004A678A" w:rsidRDefault="001850DA" w:rsidP="00E12570">
      <w:pPr>
        <w:spacing w:line="180" w:lineRule="exact"/>
        <w:ind w:right="-241"/>
        <w:rPr>
          <w:sz w:val="18"/>
          <w:szCs w:val="18"/>
          <w:lang w:val="pt-PT"/>
        </w:rPr>
      </w:pPr>
    </w:p>
    <w:p w14:paraId="1A9CFE56" w14:textId="4609D3BC" w:rsidR="001850DA" w:rsidRPr="004A678A" w:rsidRDefault="00763C34" w:rsidP="00E12570">
      <w:pPr>
        <w:ind w:left="604" w:right="-241"/>
        <w:rPr>
          <w:rFonts w:ascii="Calibri" w:eastAsia="Calibri" w:hAnsi="Calibri" w:cs="Calibri"/>
          <w:lang w:val="pt-PT"/>
        </w:rPr>
      </w:pPr>
      <w:r w:rsidRPr="004A678A">
        <w:rPr>
          <w:rFonts w:ascii="Calibri" w:eastAsia="Calibri" w:hAnsi="Calibri" w:cs="Calibri"/>
          <w:b/>
          <w:color w:val="363435"/>
          <w:lang w:val="pt-PT"/>
        </w:rPr>
        <w:t xml:space="preserve">15.  </w:t>
      </w:r>
      <w:r w:rsidR="00654422" w:rsidRPr="004A678A">
        <w:rPr>
          <w:rFonts w:ascii="Calibri" w:eastAsia="Calibri" w:hAnsi="Calibri" w:cs="Calibri"/>
          <w:b/>
          <w:color w:val="363435"/>
          <w:lang w:val="pt-PT"/>
        </w:rPr>
        <w:t>Agressão Deslocada</w:t>
      </w:r>
    </w:p>
    <w:p w14:paraId="6CA0A10F" w14:textId="22DAD893" w:rsidR="001850DA" w:rsidRPr="004A678A" w:rsidRDefault="00654422" w:rsidP="00654422">
      <w:pPr>
        <w:spacing w:line="240" w:lineRule="exact"/>
        <w:ind w:left="964" w:right="-241"/>
        <w:rPr>
          <w:rFonts w:ascii="Calibri" w:eastAsia="Calibri" w:hAnsi="Calibri" w:cs="Calibri"/>
          <w:lang w:val="pt-PT"/>
        </w:rPr>
      </w:pPr>
      <w:r w:rsidRPr="004A678A">
        <w:rPr>
          <w:rFonts w:ascii="Calibri" w:eastAsia="Calibri" w:hAnsi="Calibri" w:cs="Calibri"/>
          <w:color w:val="363435"/>
          <w:lang w:val="pt-PT"/>
        </w:rPr>
        <w:t>Consciente ou inconscientemente ele encontra falhas em algo que não está relacionado com os seus problemas atuais. Em vez de considerar as suas próprias necessidades e questões, ele foca a sua atenção em outras coisas, tal como algo que tenha acontecido no trabalho</w:t>
      </w:r>
      <w:r w:rsidR="00763C34" w:rsidRPr="004A678A">
        <w:rPr>
          <w:rFonts w:ascii="Calibri" w:eastAsia="Calibri" w:hAnsi="Calibri" w:cs="Calibri"/>
          <w:color w:val="363435"/>
          <w:lang w:val="pt-PT"/>
        </w:rPr>
        <w:t xml:space="preserve">. </w:t>
      </w:r>
      <w:r w:rsidRPr="004A678A">
        <w:rPr>
          <w:rFonts w:ascii="Calibri" w:eastAsia="Calibri" w:hAnsi="Calibri" w:cs="Calibri"/>
          <w:color w:val="363435"/>
          <w:lang w:val="pt-PT"/>
        </w:rPr>
        <w:t xml:space="preserve">Ele começa a racionalizar que não foi certo o que o patrão disse sobre ele. Ele começa a sentir ressentimento e, em vez de confrontar o seu patrão, abusa da sua parceira. </w:t>
      </w:r>
      <w:r w:rsidRPr="004A678A">
        <w:rPr>
          <w:rFonts w:ascii="Calibri" w:eastAsia="Calibri" w:hAnsi="Calibri" w:cs="Calibri"/>
          <w:b/>
          <w:color w:val="363435"/>
          <w:lang w:val="pt-PT"/>
        </w:rPr>
        <w:t xml:space="preserve">A intenção dele é descarregar a sua ira sobre aqueles que estão sob o seu controlo, ao invés de arriscar ser castigado por aqueles que ele pensa terem controlo sobre ele. </w:t>
      </w:r>
    </w:p>
    <w:p w14:paraId="694FA44C" w14:textId="77777777" w:rsidR="001850DA" w:rsidRPr="004A678A" w:rsidRDefault="001850DA" w:rsidP="00E12570">
      <w:pPr>
        <w:spacing w:before="4" w:line="240" w:lineRule="exact"/>
        <w:ind w:right="-241"/>
        <w:rPr>
          <w:sz w:val="24"/>
          <w:szCs w:val="24"/>
          <w:lang w:val="pt-PT"/>
        </w:rPr>
      </w:pPr>
    </w:p>
    <w:p w14:paraId="67F14845" w14:textId="20E890A8" w:rsidR="001850DA" w:rsidRPr="004A678A" w:rsidRDefault="00654422" w:rsidP="00E12570">
      <w:pPr>
        <w:ind w:left="604" w:right="-241"/>
        <w:rPr>
          <w:rFonts w:ascii="Calibri" w:eastAsia="Calibri" w:hAnsi="Calibri" w:cs="Calibri"/>
          <w:lang w:val="pt-PT"/>
        </w:rPr>
      </w:pPr>
      <w:r w:rsidRPr="004A678A">
        <w:rPr>
          <w:rFonts w:ascii="Calibri" w:eastAsia="Calibri" w:hAnsi="Calibri" w:cs="Calibri"/>
          <w:b/>
          <w:i/>
          <w:color w:val="363435"/>
          <w:lang w:val="pt-PT"/>
        </w:rPr>
        <w:t>É importante notar uma vez mais que as mulheres também são abusivas em cerca de 25 por cento dos casos registados. As mulheres abusadoras manifestam frequentem</w:t>
      </w:r>
      <w:r w:rsidR="000369F3" w:rsidRPr="004A678A">
        <w:rPr>
          <w:rFonts w:ascii="Calibri" w:eastAsia="Calibri" w:hAnsi="Calibri" w:cs="Calibri"/>
          <w:b/>
          <w:i/>
          <w:color w:val="363435"/>
          <w:lang w:val="pt-PT"/>
        </w:rPr>
        <w:t>en</w:t>
      </w:r>
      <w:r w:rsidRPr="004A678A">
        <w:rPr>
          <w:rFonts w:ascii="Calibri" w:eastAsia="Calibri" w:hAnsi="Calibri" w:cs="Calibri"/>
          <w:b/>
          <w:i/>
          <w:color w:val="363435"/>
          <w:lang w:val="pt-PT"/>
        </w:rPr>
        <w:t>t</w:t>
      </w:r>
      <w:r w:rsidR="000369F3" w:rsidRPr="004A678A">
        <w:rPr>
          <w:rFonts w:ascii="Calibri" w:eastAsia="Calibri" w:hAnsi="Calibri" w:cs="Calibri"/>
          <w:b/>
          <w:i/>
          <w:color w:val="363435"/>
          <w:lang w:val="pt-PT"/>
        </w:rPr>
        <w:t>e os mesmos comportamentos que os homens abusadores, enquanto que as vítimas masculinas podem exibir as características das vítimas femininas. (Qualquer pessoa pode ser abusadora ou vítima!</w:t>
      </w:r>
      <w:r w:rsidR="00763C34" w:rsidRPr="004A678A">
        <w:rPr>
          <w:rFonts w:ascii="Calibri" w:eastAsia="Calibri" w:hAnsi="Calibri" w:cs="Calibri"/>
          <w:b/>
          <w:i/>
          <w:color w:val="363435"/>
          <w:lang w:val="pt-PT"/>
        </w:rPr>
        <w:t>)</w:t>
      </w:r>
    </w:p>
    <w:p w14:paraId="2E6E64BF" w14:textId="77777777" w:rsidR="001850DA" w:rsidRPr="004A678A" w:rsidRDefault="001850DA" w:rsidP="00E12570">
      <w:pPr>
        <w:spacing w:before="9" w:line="240" w:lineRule="exact"/>
        <w:ind w:right="-241"/>
        <w:rPr>
          <w:sz w:val="24"/>
          <w:szCs w:val="24"/>
          <w:lang w:val="pt-PT"/>
        </w:rPr>
      </w:pPr>
    </w:p>
    <w:p w14:paraId="5C1BB985" w14:textId="5D53F281" w:rsidR="001850DA" w:rsidRPr="004A678A" w:rsidRDefault="00E12570" w:rsidP="00E12570">
      <w:pPr>
        <w:ind w:left="604" w:right="-241"/>
        <w:rPr>
          <w:sz w:val="28"/>
          <w:szCs w:val="28"/>
          <w:lang w:val="pt-PT"/>
        </w:rPr>
      </w:pPr>
      <w:r w:rsidRPr="004A678A">
        <w:rPr>
          <w:i/>
          <w:color w:val="363435"/>
          <w:sz w:val="28"/>
          <w:szCs w:val="28"/>
          <w:lang w:val="pt-PT"/>
        </w:rPr>
        <w:t>A Vítima</w:t>
      </w:r>
    </w:p>
    <w:p w14:paraId="2EA8FDC2" w14:textId="77777777" w:rsidR="001850DA" w:rsidRPr="004A678A" w:rsidRDefault="001850DA" w:rsidP="00E12570">
      <w:pPr>
        <w:spacing w:before="6" w:line="120" w:lineRule="exact"/>
        <w:ind w:right="-241"/>
        <w:rPr>
          <w:sz w:val="13"/>
          <w:szCs w:val="13"/>
          <w:lang w:val="pt-PT"/>
        </w:rPr>
      </w:pPr>
    </w:p>
    <w:p w14:paraId="241BB82C" w14:textId="616B0360" w:rsidR="0068741C" w:rsidRPr="004A678A" w:rsidRDefault="0068741C" w:rsidP="0068741C">
      <w:pPr>
        <w:spacing w:line="243" w:lineRule="auto"/>
        <w:ind w:left="604" w:right="-241"/>
        <w:rPr>
          <w:rFonts w:ascii="Calibri" w:eastAsia="Calibri" w:hAnsi="Calibri" w:cs="Calibri"/>
          <w:lang w:val="pt-PT"/>
        </w:rPr>
      </w:pPr>
      <w:r w:rsidRPr="004A678A">
        <w:rPr>
          <w:rFonts w:ascii="Calibri" w:eastAsia="Calibri" w:hAnsi="Calibri" w:cs="Calibri"/>
          <w:color w:val="363435"/>
          <w:lang w:val="pt-PT"/>
        </w:rPr>
        <w:t xml:space="preserve">As características apresentadas a seguir são de uma vítima de abuso. Embora o abuso prévio ou a autoestima baixa </w:t>
      </w:r>
      <w:r w:rsidR="002D3CB7">
        <w:rPr>
          <w:rFonts w:ascii="Calibri" w:eastAsia="Calibri" w:hAnsi="Calibri" w:cs="Calibri"/>
          <w:color w:val="363435"/>
          <w:lang w:val="pt-PT"/>
        </w:rPr>
        <w:t>possam</w:t>
      </w:r>
      <w:r w:rsidRPr="004A678A">
        <w:rPr>
          <w:rFonts w:ascii="Calibri" w:eastAsia="Calibri" w:hAnsi="Calibri" w:cs="Calibri"/>
          <w:color w:val="363435"/>
          <w:lang w:val="pt-PT"/>
        </w:rPr>
        <w:t xml:space="preserve"> ser fatores de risco para a pessoa se tornar vítima, qualquer pessoa pode tornar-se vítima de abuso. A vergonha, choque ou o medo do bem-estar dos filhos pode manter a vítima no relacionamento com o abusador. Os estudos revelam</w:t>
      </w:r>
      <w:r w:rsidR="002D3CB7">
        <w:rPr>
          <w:rFonts w:ascii="Calibri" w:eastAsia="Calibri" w:hAnsi="Calibri" w:cs="Calibri"/>
          <w:color w:val="363435"/>
          <w:lang w:val="pt-PT"/>
        </w:rPr>
        <w:t xml:space="preserve"> igualmente</w:t>
      </w:r>
      <w:r w:rsidRPr="004A678A">
        <w:rPr>
          <w:rFonts w:ascii="Calibri" w:eastAsia="Calibri" w:hAnsi="Calibri" w:cs="Calibri"/>
          <w:color w:val="363435"/>
          <w:lang w:val="pt-PT"/>
        </w:rPr>
        <w:t xml:space="preserve"> que as mulheres que esperam que Deus as livre miraculosamente deste tipo de relacionamentos sem tomarem passos decisivos, correm um risco elevado de permanecerem em um relacionamento abusivo.</w:t>
      </w:r>
    </w:p>
    <w:p w14:paraId="56752868" w14:textId="15FBB870" w:rsidR="001850DA" w:rsidRPr="004A678A" w:rsidRDefault="001850DA" w:rsidP="00E12570">
      <w:pPr>
        <w:spacing w:line="243" w:lineRule="auto"/>
        <w:ind w:left="604" w:right="-241"/>
        <w:rPr>
          <w:rFonts w:ascii="Calibri" w:eastAsia="Calibri" w:hAnsi="Calibri" w:cs="Calibri"/>
          <w:lang w:val="pt-PT"/>
        </w:rPr>
      </w:pPr>
    </w:p>
    <w:p w14:paraId="642CCF4E" w14:textId="7AA20E60" w:rsidR="001850DA" w:rsidRPr="004A678A" w:rsidRDefault="00763C34" w:rsidP="00E12570">
      <w:pPr>
        <w:ind w:left="716" w:right="-241"/>
        <w:rPr>
          <w:rFonts w:ascii="Calibri" w:eastAsia="Calibri" w:hAnsi="Calibri" w:cs="Calibri"/>
          <w:lang w:val="pt-PT"/>
        </w:rPr>
      </w:pPr>
      <w:r w:rsidRPr="004A678A">
        <w:rPr>
          <w:rFonts w:ascii="Calibri" w:eastAsia="Calibri" w:hAnsi="Calibri" w:cs="Calibri"/>
          <w:b/>
          <w:color w:val="363435"/>
          <w:lang w:val="pt-PT"/>
        </w:rPr>
        <w:t xml:space="preserve">1.  </w:t>
      </w:r>
      <w:r w:rsidR="0068741C" w:rsidRPr="004A678A">
        <w:rPr>
          <w:rFonts w:ascii="Calibri" w:eastAsia="Calibri" w:hAnsi="Calibri" w:cs="Calibri"/>
          <w:b/>
          <w:color w:val="363435"/>
          <w:lang w:val="pt-PT"/>
        </w:rPr>
        <w:t>Envolvimento Rápido</w:t>
      </w:r>
    </w:p>
    <w:p w14:paraId="46724263" w14:textId="56CEF812" w:rsidR="001850DA" w:rsidRPr="004A678A" w:rsidRDefault="0068741C" w:rsidP="00751FC3">
      <w:pPr>
        <w:spacing w:line="240" w:lineRule="exact"/>
        <w:ind w:left="964" w:right="-241"/>
        <w:rPr>
          <w:rFonts w:ascii="Calibri" w:eastAsia="Calibri" w:hAnsi="Calibri" w:cs="Calibri"/>
          <w:lang w:val="pt-PT"/>
        </w:rPr>
      </w:pPr>
      <w:r w:rsidRPr="004A678A">
        <w:rPr>
          <w:rFonts w:ascii="Calibri" w:eastAsia="Calibri" w:hAnsi="Calibri" w:cs="Calibri"/>
          <w:color w:val="363435"/>
          <w:lang w:val="pt-PT"/>
        </w:rPr>
        <w:t xml:space="preserve">Ela foi </w:t>
      </w:r>
      <w:r w:rsidR="00751FC3" w:rsidRPr="004A678A">
        <w:rPr>
          <w:rFonts w:ascii="Calibri" w:eastAsia="Calibri" w:hAnsi="Calibri" w:cs="Calibri"/>
          <w:color w:val="363435"/>
          <w:lang w:val="pt-PT"/>
        </w:rPr>
        <w:t>provavelmente</w:t>
      </w:r>
      <w:r w:rsidRPr="004A678A">
        <w:rPr>
          <w:rFonts w:ascii="Calibri" w:eastAsia="Calibri" w:hAnsi="Calibri" w:cs="Calibri"/>
          <w:color w:val="363435"/>
          <w:lang w:val="pt-PT"/>
        </w:rPr>
        <w:t xml:space="preserve"> magoada em relacionamentos anteriores ou não sente que é </w:t>
      </w:r>
      <w:r w:rsidR="00751FC3" w:rsidRPr="004A678A">
        <w:rPr>
          <w:rFonts w:ascii="Calibri" w:eastAsia="Calibri" w:hAnsi="Calibri" w:cs="Calibri"/>
          <w:color w:val="363435"/>
          <w:lang w:val="pt-PT"/>
        </w:rPr>
        <w:t xml:space="preserve">suficientemente merecedora de ser amada </w:t>
      </w:r>
      <w:r w:rsidR="002D3CB7">
        <w:rPr>
          <w:rFonts w:ascii="Calibri" w:eastAsia="Calibri" w:hAnsi="Calibri" w:cs="Calibri"/>
          <w:color w:val="363435"/>
          <w:lang w:val="pt-PT"/>
        </w:rPr>
        <w:t>como</w:t>
      </w:r>
      <w:r w:rsidR="00751FC3" w:rsidRPr="004A678A">
        <w:rPr>
          <w:rFonts w:ascii="Calibri" w:eastAsia="Calibri" w:hAnsi="Calibri" w:cs="Calibri"/>
          <w:color w:val="363435"/>
          <w:lang w:val="pt-PT"/>
        </w:rPr>
        <w:t xml:space="preserve"> é. Ela tem autoestima baixa. Sente dificuldade de </w:t>
      </w:r>
      <w:r w:rsidR="007179E8" w:rsidRPr="004A678A">
        <w:rPr>
          <w:rFonts w:ascii="Calibri" w:eastAsia="Calibri" w:hAnsi="Calibri" w:cs="Calibri"/>
          <w:color w:val="363435"/>
          <w:lang w:val="pt-PT"/>
        </w:rPr>
        <w:t>proteger-se</w:t>
      </w:r>
      <w:r w:rsidR="00751FC3" w:rsidRPr="004A678A">
        <w:rPr>
          <w:rFonts w:ascii="Calibri" w:eastAsia="Calibri" w:hAnsi="Calibri" w:cs="Calibri"/>
          <w:color w:val="363435"/>
          <w:lang w:val="pt-PT"/>
        </w:rPr>
        <w:t xml:space="preserve"> a si própria.</w:t>
      </w:r>
      <w:r w:rsidR="00763C34" w:rsidRPr="004A678A">
        <w:rPr>
          <w:rFonts w:ascii="Calibri" w:eastAsia="Calibri" w:hAnsi="Calibri" w:cs="Calibri"/>
          <w:color w:val="363435"/>
          <w:lang w:val="pt-PT"/>
        </w:rPr>
        <w:t xml:space="preserve"> </w:t>
      </w:r>
      <w:r w:rsidR="00751FC3" w:rsidRPr="004A678A">
        <w:rPr>
          <w:rFonts w:ascii="Calibri" w:eastAsia="Calibri" w:hAnsi="Calibri" w:cs="Calibri"/>
          <w:b/>
          <w:bCs/>
          <w:color w:val="363435"/>
          <w:lang w:val="pt-PT"/>
        </w:rPr>
        <w:t xml:space="preserve">Ela sente que se um homem lhe prestar muita atenção, ela deve ceder às suas exigências porque ele pode ser a sua última ou única oportunidade de um relacionamento íntimo ou casamento. </w:t>
      </w:r>
    </w:p>
    <w:p w14:paraId="2869B113" w14:textId="77777777" w:rsidR="001850DA" w:rsidRPr="004A678A" w:rsidRDefault="001850DA" w:rsidP="00E12570">
      <w:pPr>
        <w:spacing w:line="180" w:lineRule="exact"/>
        <w:ind w:right="-241"/>
        <w:rPr>
          <w:sz w:val="18"/>
          <w:szCs w:val="18"/>
          <w:lang w:val="pt-PT"/>
        </w:rPr>
      </w:pPr>
    </w:p>
    <w:p w14:paraId="79BAE8F6" w14:textId="33387681" w:rsidR="001850DA" w:rsidRPr="004A678A" w:rsidRDefault="00763C34" w:rsidP="00E12570">
      <w:pPr>
        <w:ind w:left="716" w:right="-241"/>
        <w:rPr>
          <w:rFonts w:ascii="Calibri" w:eastAsia="Calibri" w:hAnsi="Calibri" w:cs="Calibri"/>
          <w:lang w:val="pt-PT"/>
        </w:rPr>
      </w:pPr>
      <w:r w:rsidRPr="004A678A">
        <w:rPr>
          <w:rFonts w:ascii="Calibri" w:eastAsia="Calibri" w:hAnsi="Calibri" w:cs="Calibri"/>
          <w:b/>
          <w:color w:val="363435"/>
          <w:lang w:val="pt-PT"/>
        </w:rPr>
        <w:t>2.  Isola</w:t>
      </w:r>
      <w:r w:rsidR="0068741C" w:rsidRPr="004A678A">
        <w:rPr>
          <w:rFonts w:ascii="Calibri" w:eastAsia="Calibri" w:hAnsi="Calibri" w:cs="Calibri"/>
          <w:b/>
          <w:color w:val="363435"/>
          <w:lang w:val="pt-PT"/>
        </w:rPr>
        <w:t>mento</w:t>
      </w:r>
    </w:p>
    <w:p w14:paraId="12881503" w14:textId="4532AA5E" w:rsidR="00751FC3" w:rsidRPr="004A678A" w:rsidRDefault="00751FC3" w:rsidP="00751FC3">
      <w:pPr>
        <w:spacing w:line="240" w:lineRule="exact"/>
        <w:ind w:left="964" w:right="-241"/>
        <w:rPr>
          <w:rFonts w:ascii="Calibri" w:eastAsia="Calibri" w:hAnsi="Calibri" w:cs="Calibri"/>
          <w:lang w:val="pt-PT"/>
        </w:rPr>
      </w:pPr>
      <w:r w:rsidRPr="004A678A">
        <w:rPr>
          <w:rFonts w:ascii="Calibri" w:eastAsia="Calibri" w:hAnsi="Calibri" w:cs="Calibri"/>
          <w:color w:val="363435"/>
          <w:lang w:val="pt-PT"/>
        </w:rPr>
        <w:t>Ela sente que está sozinha e que ninguém compreende a sua situação. Ela tem tendência a isolar-se da família e amigos com medo de irritar o seu parceiro.</w:t>
      </w:r>
    </w:p>
    <w:p w14:paraId="15A12C6A" w14:textId="343A0333" w:rsidR="001850DA" w:rsidRPr="004A678A" w:rsidRDefault="00763C34" w:rsidP="00751FC3">
      <w:pPr>
        <w:spacing w:before="68" w:line="247" w:lineRule="auto"/>
        <w:ind w:left="284" w:right="386"/>
        <w:rPr>
          <w:rFonts w:ascii="Calibri" w:eastAsia="Calibri" w:hAnsi="Calibri" w:cs="Calibri"/>
          <w:lang w:val="pt-PT"/>
        </w:rPr>
      </w:pPr>
      <w:r w:rsidRPr="004A678A">
        <w:rPr>
          <w:lang w:val="pt-PT"/>
        </w:rPr>
        <w:br w:type="column"/>
      </w:r>
      <w:r w:rsidR="00751FC3" w:rsidRPr="004A678A">
        <w:rPr>
          <w:rFonts w:ascii="Calibri" w:eastAsia="Calibri" w:hAnsi="Calibri" w:cs="Calibri"/>
          <w:color w:val="363435"/>
          <w:lang w:val="pt-PT"/>
        </w:rPr>
        <w:t>Ela sente-se frequentemente inquieta perto de outras pessoas, especialmente figuras de autoridade e indivíduos com personalidades fortes e assertivas.</w:t>
      </w:r>
      <w:r w:rsidRPr="004A678A">
        <w:rPr>
          <w:rFonts w:ascii="Calibri" w:eastAsia="Calibri" w:hAnsi="Calibri" w:cs="Calibri"/>
          <w:color w:val="363435"/>
          <w:lang w:val="pt-PT"/>
        </w:rPr>
        <w:t xml:space="preserve"> </w:t>
      </w:r>
      <w:r w:rsidR="00751FC3" w:rsidRPr="004A678A">
        <w:rPr>
          <w:rFonts w:ascii="Calibri" w:eastAsia="Calibri" w:hAnsi="Calibri" w:cs="Calibri"/>
          <w:b/>
          <w:bCs/>
          <w:color w:val="363435"/>
          <w:lang w:val="pt-PT"/>
        </w:rPr>
        <w:t>Embora ela se isole, ela tem medo de ser rejeitada e abandonada.</w:t>
      </w:r>
    </w:p>
    <w:p w14:paraId="63319E6B" w14:textId="77777777" w:rsidR="001850DA" w:rsidRPr="004A678A" w:rsidRDefault="001850DA" w:rsidP="00E12570">
      <w:pPr>
        <w:spacing w:before="10" w:line="160" w:lineRule="exact"/>
        <w:ind w:right="386"/>
        <w:rPr>
          <w:sz w:val="17"/>
          <w:szCs w:val="17"/>
          <w:lang w:val="pt-PT"/>
        </w:rPr>
      </w:pPr>
    </w:p>
    <w:p w14:paraId="01976CC1" w14:textId="7D6D03AD" w:rsidR="001850DA" w:rsidRPr="004A678A" w:rsidRDefault="00763C34" w:rsidP="00E12570">
      <w:pPr>
        <w:ind w:right="386"/>
        <w:rPr>
          <w:rFonts w:ascii="Calibri" w:eastAsia="Calibri" w:hAnsi="Calibri" w:cs="Calibri"/>
          <w:lang w:val="pt-PT"/>
        </w:rPr>
      </w:pPr>
      <w:r w:rsidRPr="004A678A">
        <w:rPr>
          <w:rFonts w:ascii="Calibri" w:eastAsia="Calibri" w:hAnsi="Calibri" w:cs="Calibri"/>
          <w:b/>
          <w:color w:val="363435"/>
          <w:lang w:val="pt-PT"/>
        </w:rPr>
        <w:t>3.  J</w:t>
      </w:r>
      <w:r w:rsidR="0015385D" w:rsidRPr="004A678A">
        <w:rPr>
          <w:rFonts w:ascii="Calibri" w:eastAsia="Calibri" w:hAnsi="Calibri" w:cs="Calibri"/>
          <w:b/>
          <w:color w:val="363435"/>
          <w:lang w:val="pt-PT"/>
        </w:rPr>
        <w:t>ulga-se Severamente</w:t>
      </w:r>
    </w:p>
    <w:p w14:paraId="2933E196" w14:textId="6F87A63F" w:rsidR="001850DA" w:rsidRPr="004A678A" w:rsidRDefault="0015385D" w:rsidP="00E12570">
      <w:pPr>
        <w:spacing w:before="3" w:line="247" w:lineRule="auto"/>
        <w:ind w:left="248" w:right="386"/>
        <w:rPr>
          <w:rFonts w:ascii="Calibri" w:eastAsia="Calibri" w:hAnsi="Calibri" w:cs="Calibri"/>
          <w:lang w:val="pt-PT"/>
        </w:rPr>
      </w:pPr>
      <w:r w:rsidRPr="004A678A">
        <w:rPr>
          <w:rFonts w:ascii="Calibri" w:eastAsia="Calibri" w:hAnsi="Calibri" w:cs="Calibri"/>
          <w:color w:val="363435"/>
          <w:lang w:val="pt-PT"/>
        </w:rPr>
        <w:t xml:space="preserve">Ela perpetua as mensagens negativas que ouviu da sua família (ou outros parceiros) e julga-se a si própria e aos outros de forma severa, com base nestas mensagens, sem contestar se as mensagens são verdadeiras ou corretas. Uma vez que está frequentemente isolada dos amigos e/ou familiares que podem transmitir-lhe mensagens positivas acerca do seu valor, ela </w:t>
      </w:r>
      <w:r w:rsidR="00785A9F" w:rsidRPr="004A678A">
        <w:rPr>
          <w:rFonts w:ascii="Calibri" w:eastAsia="Calibri" w:hAnsi="Calibri" w:cs="Calibri"/>
          <w:color w:val="363435"/>
          <w:lang w:val="pt-PT"/>
        </w:rPr>
        <w:t>recebe</w:t>
      </w:r>
      <w:r w:rsidRPr="004A678A">
        <w:rPr>
          <w:rFonts w:ascii="Calibri" w:eastAsia="Calibri" w:hAnsi="Calibri" w:cs="Calibri"/>
          <w:color w:val="363435"/>
          <w:lang w:val="pt-PT"/>
        </w:rPr>
        <w:t xml:space="preserve"> apenas </w:t>
      </w:r>
      <w:r w:rsidR="00785A9F" w:rsidRPr="004A678A">
        <w:rPr>
          <w:rFonts w:ascii="Calibri" w:eastAsia="Calibri" w:hAnsi="Calibri" w:cs="Calibri"/>
          <w:color w:val="363435"/>
          <w:lang w:val="pt-PT"/>
        </w:rPr>
        <w:t xml:space="preserve">mensagens negativas do seu abusador. </w:t>
      </w:r>
      <w:r w:rsidR="00785A9F" w:rsidRPr="004A678A">
        <w:rPr>
          <w:rFonts w:ascii="Calibri" w:eastAsia="Calibri" w:hAnsi="Calibri" w:cs="Calibri"/>
          <w:b/>
          <w:color w:val="363435"/>
          <w:lang w:val="pt-PT"/>
        </w:rPr>
        <w:t>Ela sente-se irremediavelmente deficiente na maioria dos casos.</w:t>
      </w:r>
    </w:p>
    <w:p w14:paraId="4661F72F" w14:textId="77777777" w:rsidR="001850DA" w:rsidRPr="004A678A" w:rsidRDefault="001850DA" w:rsidP="00E12570">
      <w:pPr>
        <w:spacing w:before="10" w:line="160" w:lineRule="exact"/>
        <w:ind w:right="386"/>
        <w:rPr>
          <w:sz w:val="17"/>
          <w:szCs w:val="17"/>
          <w:lang w:val="pt-PT"/>
        </w:rPr>
      </w:pPr>
    </w:p>
    <w:p w14:paraId="2467B1B3" w14:textId="77777777" w:rsidR="00785A9F" w:rsidRPr="004A678A" w:rsidRDefault="00763C34" w:rsidP="00E12570">
      <w:pPr>
        <w:spacing w:line="246" w:lineRule="auto"/>
        <w:ind w:left="248" w:right="386" w:hanging="248"/>
        <w:rPr>
          <w:rFonts w:ascii="Calibri" w:eastAsia="Calibri" w:hAnsi="Calibri" w:cs="Calibri"/>
          <w:b/>
          <w:color w:val="363435"/>
          <w:lang w:val="pt-PT"/>
        </w:rPr>
      </w:pPr>
      <w:r w:rsidRPr="004A678A">
        <w:rPr>
          <w:rFonts w:ascii="Calibri" w:eastAsia="Calibri" w:hAnsi="Calibri" w:cs="Calibri"/>
          <w:b/>
          <w:color w:val="363435"/>
          <w:lang w:val="pt-PT"/>
        </w:rPr>
        <w:t xml:space="preserve">4.  </w:t>
      </w:r>
      <w:r w:rsidR="00785A9F" w:rsidRPr="004A678A">
        <w:rPr>
          <w:rFonts w:ascii="Calibri" w:eastAsia="Calibri" w:hAnsi="Calibri" w:cs="Calibri"/>
          <w:b/>
          <w:color w:val="363435"/>
          <w:lang w:val="pt-PT"/>
        </w:rPr>
        <w:t>Procura Aprovação, Afirmação, Reconhecimento e Aceitação</w:t>
      </w:r>
    </w:p>
    <w:p w14:paraId="37549430" w14:textId="16827733" w:rsidR="001850DA" w:rsidRPr="004A678A" w:rsidRDefault="00785A9F" w:rsidP="00785A9F">
      <w:pPr>
        <w:spacing w:line="246" w:lineRule="auto"/>
        <w:ind w:left="248" w:right="386"/>
        <w:rPr>
          <w:rFonts w:ascii="Calibri" w:eastAsia="Calibri" w:hAnsi="Calibri" w:cs="Calibri"/>
          <w:lang w:val="pt-PT"/>
        </w:rPr>
      </w:pPr>
      <w:r w:rsidRPr="004A678A">
        <w:rPr>
          <w:rFonts w:ascii="Calibri" w:eastAsia="Calibri" w:hAnsi="Calibri" w:cs="Calibri"/>
          <w:color w:val="363435"/>
          <w:lang w:val="pt-PT"/>
        </w:rPr>
        <w:t>Uma vez que procura desesperadamente amor, aceitação, afirmação e aprovação, ela faz qualquer coisa para que as pessoas gostem dela. Não querendo ferir os outros, ela permanece leal em situações e relacionamentos</w:t>
      </w:r>
      <w:r w:rsidR="0024763B" w:rsidRPr="004A678A">
        <w:rPr>
          <w:rFonts w:ascii="Calibri" w:eastAsia="Calibri" w:hAnsi="Calibri" w:cs="Calibri"/>
          <w:color w:val="363435"/>
          <w:lang w:val="pt-PT"/>
        </w:rPr>
        <w:t xml:space="preserve">, mesmo que as evidências mostrem que a lealdade é imerecida. </w:t>
      </w:r>
      <w:r w:rsidR="0024763B" w:rsidRPr="004A678A">
        <w:rPr>
          <w:rFonts w:ascii="Calibri" w:eastAsia="Calibri" w:hAnsi="Calibri" w:cs="Calibri"/>
          <w:b/>
          <w:bCs/>
          <w:color w:val="363435"/>
          <w:lang w:val="pt-PT"/>
        </w:rPr>
        <w:t>Ela procura frequentemente atrair pessoas emocionalmente indisponíveis com personalidades viciantes.</w:t>
      </w:r>
    </w:p>
    <w:p w14:paraId="42C5C9F5" w14:textId="77777777" w:rsidR="001850DA" w:rsidRPr="004A678A" w:rsidRDefault="001850DA" w:rsidP="00E12570">
      <w:pPr>
        <w:spacing w:before="1" w:line="180" w:lineRule="exact"/>
        <w:ind w:right="386"/>
        <w:rPr>
          <w:sz w:val="18"/>
          <w:szCs w:val="18"/>
          <w:lang w:val="pt-PT"/>
        </w:rPr>
      </w:pPr>
    </w:p>
    <w:p w14:paraId="38E191A6" w14:textId="2BDD0B99" w:rsidR="001850DA" w:rsidRPr="004A678A" w:rsidRDefault="00763C34" w:rsidP="00E12570">
      <w:pPr>
        <w:ind w:right="386"/>
        <w:rPr>
          <w:rFonts w:ascii="Calibri" w:eastAsia="Calibri" w:hAnsi="Calibri" w:cs="Calibri"/>
          <w:lang w:val="pt-PT"/>
        </w:rPr>
      </w:pPr>
      <w:r w:rsidRPr="004A678A">
        <w:rPr>
          <w:rFonts w:ascii="Calibri" w:eastAsia="Calibri" w:hAnsi="Calibri" w:cs="Calibri"/>
          <w:b/>
          <w:color w:val="363435"/>
          <w:lang w:val="pt-PT"/>
        </w:rPr>
        <w:t xml:space="preserve">5.  </w:t>
      </w:r>
      <w:r w:rsidR="006716E5" w:rsidRPr="004A678A">
        <w:rPr>
          <w:rFonts w:ascii="Calibri" w:eastAsia="Calibri" w:hAnsi="Calibri" w:cs="Calibri"/>
          <w:b/>
          <w:color w:val="363435"/>
          <w:lang w:val="pt-PT"/>
        </w:rPr>
        <w:t>Acusa</w:t>
      </w:r>
      <w:r w:rsidR="00AC0F7F" w:rsidRPr="004A678A">
        <w:rPr>
          <w:rFonts w:ascii="Calibri" w:eastAsia="Calibri" w:hAnsi="Calibri" w:cs="Calibri"/>
          <w:b/>
          <w:color w:val="363435"/>
          <w:lang w:val="pt-PT"/>
        </w:rPr>
        <w:t>dora</w:t>
      </w:r>
    </w:p>
    <w:p w14:paraId="409D5862" w14:textId="6187CCE4" w:rsidR="001850DA" w:rsidRPr="004A678A" w:rsidRDefault="006716E5" w:rsidP="00E12570">
      <w:pPr>
        <w:spacing w:before="3" w:line="247" w:lineRule="auto"/>
        <w:ind w:left="248" w:right="386"/>
        <w:rPr>
          <w:rFonts w:ascii="Calibri" w:eastAsia="Calibri" w:hAnsi="Calibri" w:cs="Calibri"/>
          <w:lang w:val="pt-PT"/>
        </w:rPr>
      </w:pPr>
      <w:r w:rsidRPr="004A678A">
        <w:rPr>
          <w:rFonts w:ascii="Calibri" w:eastAsia="Calibri" w:hAnsi="Calibri" w:cs="Calibri"/>
          <w:color w:val="363435"/>
          <w:lang w:val="pt-PT"/>
        </w:rPr>
        <w:t xml:space="preserve">Ela vive como vítima, culpando os outros pelas suas circunstâncias, e sente-se atraída por pessoas </w:t>
      </w:r>
      <w:r w:rsidR="0015327D">
        <w:rPr>
          <w:rFonts w:ascii="Calibri" w:eastAsia="Calibri" w:hAnsi="Calibri" w:cs="Calibri"/>
          <w:color w:val="363435"/>
          <w:lang w:val="pt-PT"/>
        </w:rPr>
        <w:t>dominantes</w:t>
      </w:r>
      <w:r w:rsidRPr="004A678A">
        <w:rPr>
          <w:rFonts w:ascii="Calibri" w:eastAsia="Calibri" w:hAnsi="Calibri" w:cs="Calibri"/>
          <w:color w:val="363435"/>
          <w:lang w:val="pt-PT"/>
        </w:rPr>
        <w:t xml:space="preserve"> que gostam de “</w:t>
      </w:r>
      <w:r w:rsidR="0015327D">
        <w:rPr>
          <w:rFonts w:ascii="Calibri" w:eastAsia="Calibri" w:hAnsi="Calibri" w:cs="Calibri"/>
          <w:color w:val="363435"/>
          <w:lang w:val="pt-PT"/>
        </w:rPr>
        <w:t>assumir o</w:t>
      </w:r>
      <w:r w:rsidRPr="004A678A">
        <w:rPr>
          <w:rFonts w:ascii="Calibri" w:eastAsia="Calibri" w:hAnsi="Calibri" w:cs="Calibri"/>
          <w:color w:val="363435"/>
          <w:lang w:val="pt-PT"/>
        </w:rPr>
        <w:t xml:space="preserve"> controlo</w:t>
      </w:r>
      <w:r w:rsidR="00763C34" w:rsidRPr="004A678A">
        <w:rPr>
          <w:rFonts w:ascii="Calibri" w:eastAsia="Calibri" w:hAnsi="Calibri" w:cs="Calibri"/>
          <w:color w:val="363435"/>
          <w:lang w:val="pt-PT"/>
        </w:rPr>
        <w:t>."</w:t>
      </w:r>
      <w:r w:rsidRPr="004A678A">
        <w:rPr>
          <w:rFonts w:ascii="Calibri" w:eastAsia="Calibri" w:hAnsi="Calibri" w:cs="Calibri"/>
          <w:color w:val="363435"/>
          <w:lang w:val="pt-PT"/>
        </w:rPr>
        <w:t xml:space="preserve"> Ela confunde muitas vezes o amor com piedade e tem tendência a amar pessoas das quais pode cuidar ou auxiliar. </w:t>
      </w:r>
      <w:r w:rsidRPr="004A678A">
        <w:rPr>
          <w:rFonts w:ascii="Calibri" w:eastAsia="Calibri" w:hAnsi="Calibri" w:cs="Calibri"/>
          <w:b/>
          <w:color w:val="363435"/>
          <w:lang w:val="pt-PT"/>
        </w:rPr>
        <w:t xml:space="preserve">Devido ao seu desejo intenso de se sentir útil, ela interpreta a dependência do seu abusador como amor. </w:t>
      </w:r>
    </w:p>
    <w:p w14:paraId="6F548196" w14:textId="77777777" w:rsidR="001850DA" w:rsidRPr="004A678A" w:rsidRDefault="001850DA" w:rsidP="00E12570">
      <w:pPr>
        <w:spacing w:before="10" w:line="160" w:lineRule="exact"/>
        <w:ind w:right="386"/>
        <w:rPr>
          <w:sz w:val="17"/>
          <w:szCs w:val="17"/>
          <w:lang w:val="pt-PT"/>
        </w:rPr>
      </w:pPr>
    </w:p>
    <w:p w14:paraId="17FC5D77" w14:textId="2BB9824D" w:rsidR="001850DA" w:rsidRPr="004A678A" w:rsidRDefault="00763C34" w:rsidP="00E12570">
      <w:pPr>
        <w:ind w:right="386"/>
        <w:rPr>
          <w:rFonts w:ascii="Calibri" w:eastAsia="Calibri" w:hAnsi="Calibri" w:cs="Calibri"/>
          <w:lang w:val="pt-PT"/>
        </w:rPr>
      </w:pPr>
      <w:r w:rsidRPr="004A678A">
        <w:rPr>
          <w:rFonts w:ascii="Calibri" w:eastAsia="Calibri" w:hAnsi="Calibri" w:cs="Calibri"/>
          <w:b/>
          <w:color w:val="363435"/>
          <w:lang w:val="pt-PT"/>
        </w:rPr>
        <w:t xml:space="preserve">6.  </w:t>
      </w:r>
      <w:r w:rsidR="006716E5" w:rsidRPr="004A678A">
        <w:rPr>
          <w:rFonts w:ascii="Calibri" w:eastAsia="Calibri" w:hAnsi="Calibri" w:cs="Calibri"/>
          <w:b/>
          <w:color w:val="363435"/>
          <w:lang w:val="pt-PT"/>
        </w:rPr>
        <w:t>Comportamento demasiado responsável ou demasiado irresponsável</w:t>
      </w:r>
    </w:p>
    <w:p w14:paraId="479A6F61" w14:textId="1AE52E8A" w:rsidR="001850DA" w:rsidRPr="004A678A" w:rsidRDefault="006716E5" w:rsidP="00E12570">
      <w:pPr>
        <w:spacing w:before="3" w:line="247" w:lineRule="auto"/>
        <w:ind w:left="248" w:right="386"/>
        <w:rPr>
          <w:rFonts w:ascii="Calibri" w:eastAsia="Calibri" w:hAnsi="Calibri" w:cs="Calibri"/>
          <w:lang w:val="pt-PT"/>
        </w:rPr>
      </w:pPr>
      <w:r w:rsidRPr="004A678A">
        <w:rPr>
          <w:rFonts w:ascii="Calibri" w:eastAsia="Calibri" w:hAnsi="Calibri" w:cs="Calibri"/>
          <w:color w:val="363435"/>
          <w:lang w:val="pt-PT"/>
        </w:rPr>
        <w:t xml:space="preserve">Ela responsabiliza-se por resolver os problemas dos outros ou espera que os outros sejam responsáveis pela resolução dos seus problemas. </w:t>
      </w:r>
      <w:r w:rsidR="008E2B7F" w:rsidRPr="004A678A">
        <w:rPr>
          <w:rFonts w:ascii="Calibri" w:eastAsia="Calibri" w:hAnsi="Calibri" w:cs="Calibri"/>
          <w:color w:val="363435"/>
          <w:lang w:val="pt-PT"/>
        </w:rPr>
        <w:t xml:space="preserve">Isto não é estranho, uma vez que o seu abusador lhe diz que ela tem culpa daquilo que ele lhe faz. Ela pode esperar por alguém que a liberte do seu relacionamento, tanto sendo outra pessoa ou Deus. </w:t>
      </w:r>
      <w:r w:rsidR="008E2B7F" w:rsidRPr="004A678A">
        <w:rPr>
          <w:rFonts w:ascii="Calibri" w:eastAsia="Calibri" w:hAnsi="Calibri" w:cs="Calibri"/>
          <w:b/>
          <w:bCs/>
          <w:color w:val="363435"/>
          <w:lang w:val="pt-PT"/>
        </w:rPr>
        <w:t xml:space="preserve">Ela evita ser responsável pela sua própria vida e escolhas. </w:t>
      </w:r>
    </w:p>
    <w:p w14:paraId="0AAFAB37" w14:textId="77777777" w:rsidR="001850DA" w:rsidRPr="004A678A" w:rsidRDefault="001850DA" w:rsidP="00E12570">
      <w:pPr>
        <w:spacing w:before="10" w:line="160" w:lineRule="exact"/>
        <w:ind w:right="386"/>
        <w:rPr>
          <w:sz w:val="17"/>
          <w:szCs w:val="17"/>
          <w:lang w:val="pt-PT"/>
        </w:rPr>
      </w:pPr>
    </w:p>
    <w:p w14:paraId="104821B1" w14:textId="3C8EBFCB" w:rsidR="001850DA" w:rsidRPr="004A678A" w:rsidRDefault="00763C34" w:rsidP="00E12570">
      <w:pPr>
        <w:ind w:right="386"/>
        <w:rPr>
          <w:rFonts w:ascii="Calibri" w:eastAsia="Calibri" w:hAnsi="Calibri" w:cs="Calibri"/>
          <w:lang w:val="pt-PT"/>
        </w:rPr>
      </w:pPr>
      <w:r w:rsidRPr="004A678A">
        <w:rPr>
          <w:rFonts w:ascii="Calibri" w:eastAsia="Calibri" w:hAnsi="Calibri" w:cs="Calibri"/>
          <w:b/>
          <w:color w:val="363435"/>
          <w:lang w:val="pt-PT"/>
        </w:rPr>
        <w:t>7.  Co-depend</w:t>
      </w:r>
      <w:r w:rsidR="00AC0F7F" w:rsidRPr="004A678A">
        <w:rPr>
          <w:rFonts w:ascii="Calibri" w:eastAsia="Calibri" w:hAnsi="Calibri" w:cs="Calibri"/>
          <w:b/>
          <w:color w:val="363435"/>
          <w:lang w:val="pt-PT"/>
        </w:rPr>
        <w:t>ente</w:t>
      </w:r>
    </w:p>
    <w:p w14:paraId="761DFC96" w14:textId="551CC4D0" w:rsidR="001850DA" w:rsidRPr="004A678A" w:rsidRDefault="008E2B7F" w:rsidP="006160F7">
      <w:pPr>
        <w:spacing w:before="3"/>
        <w:ind w:left="248" w:right="386"/>
        <w:rPr>
          <w:rFonts w:ascii="Calibri" w:eastAsia="Calibri" w:hAnsi="Calibri" w:cs="Calibri"/>
          <w:lang w:val="pt-PT"/>
        </w:rPr>
      </w:pPr>
      <w:r w:rsidRPr="004A678A">
        <w:rPr>
          <w:rFonts w:ascii="Calibri" w:eastAsia="Calibri" w:hAnsi="Calibri" w:cs="Calibri"/>
          <w:color w:val="363435"/>
          <w:lang w:val="pt-PT"/>
        </w:rPr>
        <w:t xml:space="preserve">Ela tem dificuldade </w:t>
      </w:r>
      <w:r w:rsidR="006160F7" w:rsidRPr="004A678A">
        <w:rPr>
          <w:rFonts w:ascii="Calibri" w:eastAsia="Calibri" w:hAnsi="Calibri" w:cs="Calibri"/>
          <w:color w:val="363435"/>
          <w:lang w:val="pt-PT"/>
        </w:rPr>
        <w:t xml:space="preserve">nas áreas de intimidade, segurança, confiança e compromisso em seus relacionamentos. Uma vez que o seu abusador fez com que o foco </w:t>
      </w:r>
      <w:r w:rsidR="0041412F">
        <w:rPr>
          <w:rFonts w:ascii="Calibri" w:eastAsia="Calibri" w:hAnsi="Calibri" w:cs="Calibri"/>
          <w:color w:val="363435"/>
          <w:lang w:val="pt-PT"/>
        </w:rPr>
        <w:t>sejam</w:t>
      </w:r>
      <w:r w:rsidR="006160F7" w:rsidRPr="004A678A">
        <w:rPr>
          <w:rFonts w:ascii="Calibri" w:eastAsia="Calibri" w:hAnsi="Calibri" w:cs="Calibri"/>
          <w:color w:val="363435"/>
          <w:lang w:val="pt-PT"/>
        </w:rPr>
        <w:t xml:space="preserve"> as necessidades, desejos e exigências dele, ela muitas vezes perde de vista quem é como pessoa individual. </w:t>
      </w:r>
      <w:r w:rsidR="006160F7" w:rsidRPr="004A678A">
        <w:rPr>
          <w:rFonts w:ascii="Calibri" w:eastAsia="Calibri" w:hAnsi="Calibri" w:cs="Calibri"/>
          <w:b/>
          <w:bCs/>
          <w:color w:val="363435"/>
          <w:lang w:val="pt-PT"/>
        </w:rPr>
        <w:t xml:space="preserve">Sem limites pessoais claramente definidos, ela </w:t>
      </w:r>
      <w:r w:rsidR="0041412F">
        <w:rPr>
          <w:rFonts w:ascii="Calibri" w:eastAsia="Calibri" w:hAnsi="Calibri" w:cs="Calibri"/>
          <w:b/>
          <w:bCs/>
          <w:color w:val="363435"/>
          <w:lang w:val="pt-PT"/>
        </w:rPr>
        <w:t>fica</w:t>
      </w:r>
      <w:r w:rsidR="006160F7" w:rsidRPr="004A678A">
        <w:rPr>
          <w:rFonts w:ascii="Calibri" w:eastAsia="Calibri" w:hAnsi="Calibri" w:cs="Calibri"/>
          <w:b/>
          <w:bCs/>
          <w:color w:val="363435"/>
          <w:lang w:val="pt-PT"/>
        </w:rPr>
        <w:t xml:space="preserve"> enredada nas necessidades e emoções erráticas do seu parceiro.</w:t>
      </w:r>
    </w:p>
    <w:p w14:paraId="77700485" w14:textId="77777777" w:rsidR="001850DA" w:rsidRPr="004A678A" w:rsidRDefault="001850DA" w:rsidP="00E12570">
      <w:pPr>
        <w:spacing w:before="10" w:line="160" w:lineRule="exact"/>
        <w:ind w:right="386"/>
        <w:rPr>
          <w:sz w:val="17"/>
          <w:szCs w:val="17"/>
          <w:lang w:val="pt-PT"/>
        </w:rPr>
      </w:pPr>
    </w:p>
    <w:p w14:paraId="237BE9E3" w14:textId="797EBBAD" w:rsidR="00AC0F7F" w:rsidRPr="004A678A" w:rsidRDefault="00763C34" w:rsidP="00E12570">
      <w:pPr>
        <w:ind w:right="386"/>
        <w:rPr>
          <w:rFonts w:ascii="Calibri" w:eastAsia="Calibri" w:hAnsi="Calibri" w:cs="Calibri"/>
          <w:b/>
          <w:color w:val="363435"/>
          <w:lang w:val="pt-PT"/>
        </w:rPr>
      </w:pPr>
      <w:r w:rsidRPr="004A678A">
        <w:rPr>
          <w:rFonts w:ascii="Calibri" w:eastAsia="Calibri" w:hAnsi="Calibri" w:cs="Calibri"/>
          <w:b/>
          <w:color w:val="363435"/>
          <w:lang w:val="pt-PT"/>
        </w:rPr>
        <w:t xml:space="preserve">8.  </w:t>
      </w:r>
      <w:r w:rsidR="006160F7" w:rsidRPr="004A678A">
        <w:rPr>
          <w:rFonts w:ascii="Calibri" w:eastAsia="Calibri" w:hAnsi="Calibri" w:cs="Calibri"/>
          <w:b/>
          <w:color w:val="363435"/>
          <w:lang w:val="pt-PT"/>
        </w:rPr>
        <w:t>Control</w:t>
      </w:r>
      <w:r w:rsidR="00AC0F7F" w:rsidRPr="004A678A">
        <w:rPr>
          <w:rFonts w:ascii="Calibri" w:eastAsia="Calibri" w:hAnsi="Calibri" w:cs="Calibri"/>
          <w:b/>
          <w:color w:val="363435"/>
          <w:lang w:val="pt-PT"/>
        </w:rPr>
        <w:t>adora</w:t>
      </w:r>
    </w:p>
    <w:p w14:paraId="4C94F99E" w14:textId="1487E5D3" w:rsidR="001850DA" w:rsidRPr="004A678A" w:rsidRDefault="006160F7" w:rsidP="00E12570">
      <w:pPr>
        <w:spacing w:before="3" w:line="255" w:lineRule="auto"/>
        <w:ind w:left="248" w:right="386"/>
        <w:rPr>
          <w:rFonts w:ascii="Calibri" w:eastAsia="Calibri" w:hAnsi="Calibri" w:cs="Calibri"/>
          <w:lang w:val="pt-PT"/>
        </w:rPr>
        <w:sectPr w:rsidR="001850DA" w:rsidRPr="004A678A" w:rsidSect="00E12570">
          <w:pgSz w:w="17280" w:h="12960" w:orient="landscape"/>
          <w:pgMar w:top="620" w:right="260" w:bottom="0" w:left="260" w:header="720" w:footer="720" w:gutter="0"/>
          <w:cols w:num="2" w:space="438" w:equalWidth="0">
            <w:col w:w="7414" w:space="2014"/>
            <w:col w:w="7332"/>
          </w:cols>
        </w:sectPr>
      </w:pPr>
      <w:r w:rsidRPr="004A678A">
        <w:rPr>
          <w:rFonts w:ascii="Calibri" w:eastAsia="Calibri" w:hAnsi="Calibri" w:cs="Calibri"/>
          <w:color w:val="363435"/>
          <w:lang w:val="pt-PT"/>
        </w:rPr>
        <w:t xml:space="preserve">Uma pessoa abusada tem uma necessidade forte de estar no controlo. O abusador mantêm-na </w:t>
      </w:r>
      <w:r w:rsidR="008B10F5" w:rsidRPr="004A678A">
        <w:rPr>
          <w:rFonts w:ascii="Calibri" w:eastAsia="Calibri" w:hAnsi="Calibri" w:cs="Calibri"/>
          <w:color w:val="363435"/>
          <w:lang w:val="pt-PT"/>
        </w:rPr>
        <w:t xml:space="preserve">focada em exigências banais tais como o horário das refeições, o tipo de roupa que ela usa, ou as regras do lar.  Ela pensa que não </w:t>
      </w:r>
    </w:p>
    <w:p w14:paraId="4962089D" w14:textId="43BEA4A6" w:rsidR="001850DA" w:rsidRPr="004A678A" w:rsidRDefault="00FD5EAD" w:rsidP="00751FC3">
      <w:pPr>
        <w:spacing w:before="1" w:line="220" w:lineRule="exact"/>
        <w:rPr>
          <w:rFonts w:ascii="Calibri" w:eastAsia="Calibri" w:hAnsi="Calibri" w:cs="Calibri"/>
          <w:sz w:val="19"/>
          <w:szCs w:val="19"/>
          <w:lang w:val="pt-PT"/>
        </w:rPr>
        <w:sectPr w:rsidR="001850DA" w:rsidRPr="004A678A">
          <w:type w:val="continuous"/>
          <w:pgSz w:w="17280" w:h="12960" w:orient="landscape"/>
          <w:pgMar w:top="1200" w:right="260" w:bottom="280" w:left="260" w:header="720" w:footer="720" w:gutter="0"/>
          <w:cols w:space="720"/>
        </w:sectPr>
      </w:pPr>
      <w:r>
        <w:rPr>
          <w:lang w:val="pt-PT"/>
        </w:rPr>
        <w:pict w14:anchorId="038A34D3">
          <v:group id="_x0000_s2406" style="position:absolute;margin-left:0;margin-top:0;width:12in;height:9in;z-index:-252351488;mso-position-horizontal-relative:page;mso-position-vertical-relative:page" coordsize="17280,12960">
            <v:shape id="_x0000_s2408" style="position:absolute;left:5;top:5;width:8630;height:12950" coordorigin="5,5" coordsize="8630,12950" path="m5,12955r8630,l8635,5,5,5r,12950xe" filled="f" strokecolor="#363435" strokeweight=".5pt">
              <v:path arrowok="t"/>
            </v:shape>
            <v:shape id="_x0000_s2407" style="position:absolute;left:8645;top:5;width:8630;height:12950" coordorigin="8645,5" coordsize="8630,12950" path="m8645,12955r8630,l17275,5,8645,5r,12950xe" filled="f" strokecolor="#363435" strokeweight=".5pt">
              <v:path arrowok="t"/>
            </v:shape>
            <w10:wrap anchorx="page" anchory="page"/>
          </v:group>
        </w:pict>
      </w:r>
      <w:r w:rsidR="00763C34" w:rsidRPr="004A678A">
        <w:rPr>
          <w:rFonts w:ascii="Calibri" w:eastAsia="Calibri" w:hAnsi="Calibri" w:cs="Calibri"/>
          <w:color w:val="363435"/>
          <w:sz w:val="19"/>
          <w:szCs w:val="19"/>
          <w:lang w:val="pt-PT"/>
        </w:rPr>
        <w:t xml:space="preserve">6        </w:t>
      </w:r>
      <w:r w:rsidR="00763C34" w:rsidRPr="004A678A">
        <w:rPr>
          <w:rFonts w:ascii="Calibri" w:eastAsia="Calibri" w:hAnsi="Calibri" w:cs="Calibri"/>
          <w:color w:val="363435"/>
          <w:spacing w:val="3"/>
          <w:sz w:val="19"/>
          <w:szCs w:val="19"/>
          <w:lang w:val="pt-PT"/>
        </w:rPr>
        <w:t xml:space="preserve"> </w:t>
      </w:r>
      <w:r w:rsidR="006748B9"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6"/>
          <w:sz w:val="16"/>
          <w:szCs w:val="16"/>
          <w:lang w:val="pt-PT"/>
        </w:rPr>
        <w:t xml:space="preserve"> </w:t>
      </w:r>
      <w:r w:rsidR="006748B9"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12"/>
          <w:sz w:val="16"/>
          <w:szCs w:val="16"/>
          <w:lang w:val="pt-PT"/>
        </w:rPr>
        <w:t xml:space="preserve"> </w:t>
      </w:r>
      <w:r w:rsidR="00763C34" w:rsidRPr="004A678A">
        <w:rPr>
          <w:rFonts w:ascii="Calibri" w:eastAsia="Calibri" w:hAnsi="Calibri" w:cs="Calibri"/>
          <w:color w:val="363435"/>
          <w:w w:val="113"/>
          <w:sz w:val="19"/>
          <w:szCs w:val="19"/>
          <w:lang w:val="pt-PT"/>
        </w:rPr>
        <w:t>7</w:t>
      </w:r>
    </w:p>
    <w:p w14:paraId="50F14A72" w14:textId="6A03FD80" w:rsidR="001850DA" w:rsidRPr="004A678A" w:rsidRDefault="008B10F5" w:rsidP="008B10F5">
      <w:pPr>
        <w:spacing w:before="68" w:line="262" w:lineRule="auto"/>
        <w:ind w:left="964" w:right="-224"/>
        <w:rPr>
          <w:rFonts w:ascii="Calibri" w:eastAsia="Calibri" w:hAnsi="Calibri" w:cs="Calibri"/>
          <w:lang w:val="pt-PT"/>
        </w:rPr>
      </w:pPr>
      <w:r w:rsidRPr="004A678A">
        <w:rPr>
          <w:rFonts w:ascii="Calibri" w:eastAsia="Calibri" w:hAnsi="Calibri" w:cs="Calibri"/>
          <w:color w:val="363435"/>
          <w:lang w:val="pt-PT"/>
        </w:rPr>
        <w:lastRenderedPageBreak/>
        <w:t xml:space="preserve">será abusada se controlar cuidadosamente estas coisas. Quando o seu abusador lhe causa ferimentos e critica a forma como obedece às suas regras, ela pode sentir que não fez alguma coisa bem e torna-se mais controladora do seu ambiente. </w:t>
      </w:r>
      <w:r w:rsidRPr="004A678A">
        <w:rPr>
          <w:rFonts w:ascii="Calibri" w:eastAsia="Calibri" w:hAnsi="Calibri" w:cs="Calibri"/>
          <w:b/>
          <w:bCs/>
          <w:color w:val="363435"/>
          <w:lang w:val="pt-PT"/>
        </w:rPr>
        <w:t xml:space="preserve">Ela reage exageradamente </w:t>
      </w:r>
      <w:r w:rsidR="00BE4FFD" w:rsidRPr="004A678A">
        <w:rPr>
          <w:rFonts w:ascii="Calibri" w:eastAsia="Calibri" w:hAnsi="Calibri" w:cs="Calibri"/>
          <w:b/>
          <w:bCs/>
          <w:color w:val="363435"/>
          <w:lang w:val="pt-PT"/>
        </w:rPr>
        <w:t xml:space="preserve">a mudanças, especialmente aquilo sobre o qual não tem controlo. É uma forma de </w:t>
      </w:r>
      <w:r w:rsidR="00654B74">
        <w:rPr>
          <w:rFonts w:ascii="Calibri" w:eastAsia="Calibri" w:hAnsi="Calibri" w:cs="Calibri"/>
          <w:b/>
          <w:bCs/>
          <w:color w:val="363435"/>
          <w:lang w:val="pt-PT"/>
        </w:rPr>
        <w:t>sobrevivência</w:t>
      </w:r>
      <w:r w:rsidR="00763C34" w:rsidRPr="004A678A">
        <w:rPr>
          <w:rFonts w:ascii="Calibri" w:eastAsia="Calibri" w:hAnsi="Calibri" w:cs="Calibri"/>
          <w:b/>
          <w:color w:val="363435"/>
          <w:lang w:val="pt-PT"/>
        </w:rPr>
        <w:t>.</w:t>
      </w:r>
    </w:p>
    <w:p w14:paraId="53C1E855" w14:textId="77777777" w:rsidR="001850DA" w:rsidRPr="004A678A" w:rsidRDefault="001850DA" w:rsidP="008B10F5">
      <w:pPr>
        <w:spacing w:line="180" w:lineRule="exact"/>
        <w:ind w:right="-224"/>
        <w:rPr>
          <w:sz w:val="18"/>
          <w:szCs w:val="18"/>
          <w:lang w:val="pt-PT"/>
        </w:rPr>
      </w:pPr>
    </w:p>
    <w:p w14:paraId="50FAD474" w14:textId="1CFFFE8B" w:rsidR="001850DA" w:rsidRPr="004A678A" w:rsidRDefault="00763C34" w:rsidP="008B10F5">
      <w:pPr>
        <w:ind w:left="716" w:right="-224"/>
        <w:rPr>
          <w:rFonts w:ascii="Calibri" w:eastAsia="Calibri" w:hAnsi="Calibri" w:cs="Calibri"/>
          <w:lang w:val="pt-PT"/>
        </w:rPr>
      </w:pPr>
      <w:r w:rsidRPr="004A678A">
        <w:rPr>
          <w:rFonts w:ascii="Calibri" w:eastAsia="Calibri" w:hAnsi="Calibri" w:cs="Calibri"/>
          <w:b/>
          <w:color w:val="363435"/>
          <w:lang w:val="pt-PT"/>
        </w:rPr>
        <w:t>9.  Depend</w:t>
      </w:r>
      <w:r w:rsidR="00AC0F7F" w:rsidRPr="004A678A">
        <w:rPr>
          <w:rFonts w:ascii="Calibri" w:eastAsia="Calibri" w:hAnsi="Calibri" w:cs="Calibri"/>
          <w:b/>
          <w:color w:val="363435"/>
          <w:lang w:val="pt-PT"/>
        </w:rPr>
        <w:t>ente</w:t>
      </w:r>
    </w:p>
    <w:p w14:paraId="56E4696A" w14:textId="2B47ADB1" w:rsidR="001850DA" w:rsidRPr="004A678A" w:rsidRDefault="00B94109" w:rsidP="00B94109">
      <w:pPr>
        <w:spacing w:before="19"/>
        <w:ind w:left="964" w:right="-224"/>
        <w:rPr>
          <w:rFonts w:ascii="Calibri" w:eastAsia="Calibri" w:hAnsi="Calibri" w:cs="Calibri"/>
          <w:lang w:val="pt-PT"/>
        </w:rPr>
      </w:pPr>
      <w:r w:rsidRPr="004A678A">
        <w:rPr>
          <w:rFonts w:ascii="Calibri" w:eastAsia="Calibri" w:hAnsi="Calibri" w:cs="Calibri"/>
          <w:color w:val="363435"/>
          <w:lang w:val="pt-PT"/>
        </w:rPr>
        <w:t xml:space="preserve">Ela tem uma personalidade dependente e tem medo de ser abandonada, </w:t>
      </w:r>
      <w:r w:rsidR="00654B74">
        <w:rPr>
          <w:rFonts w:ascii="Calibri" w:eastAsia="Calibri" w:hAnsi="Calibri" w:cs="Calibri"/>
          <w:color w:val="363435"/>
          <w:lang w:val="pt-PT"/>
        </w:rPr>
        <w:t xml:space="preserve">permanecendo </w:t>
      </w:r>
      <w:r w:rsidRPr="004A678A">
        <w:rPr>
          <w:rFonts w:ascii="Calibri" w:eastAsia="Calibri" w:hAnsi="Calibri" w:cs="Calibri"/>
          <w:color w:val="363435"/>
          <w:lang w:val="pt-PT"/>
        </w:rPr>
        <w:t xml:space="preserve">assim em situações ou relacionamentos que lhe são prejudiciais. Os seus temores e dependência não deixam que ponha fim aos relacionamentos vazios e impedem-na de ter relacionamentos felizes. Uma vez que sente </w:t>
      </w:r>
      <w:r w:rsidR="00654B74">
        <w:rPr>
          <w:rFonts w:ascii="Calibri" w:eastAsia="Calibri" w:hAnsi="Calibri" w:cs="Calibri"/>
          <w:color w:val="363435"/>
          <w:lang w:val="pt-PT"/>
        </w:rPr>
        <w:t>muita</w:t>
      </w:r>
      <w:r w:rsidRPr="004A678A">
        <w:rPr>
          <w:rFonts w:ascii="Calibri" w:eastAsia="Calibri" w:hAnsi="Calibri" w:cs="Calibri"/>
          <w:color w:val="363435"/>
          <w:lang w:val="pt-PT"/>
        </w:rPr>
        <w:t xml:space="preserve"> falta de amor, é difícil ou impossível acreditar que alguém pode amá-la como ela é. Então faz tudo para agradar os outros</w:t>
      </w:r>
      <w:r w:rsidR="00D42782">
        <w:rPr>
          <w:rFonts w:ascii="Calibri" w:eastAsia="Calibri" w:hAnsi="Calibri" w:cs="Calibri"/>
          <w:color w:val="363435"/>
          <w:lang w:val="pt-PT"/>
        </w:rPr>
        <w:t>,</w:t>
      </w:r>
      <w:r w:rsidRPr="004A678A">
        <w:rPr>
          <w:rFonts w:ascii="Calibri" w:eastAsia="Calibri" w:hAnsi="Calibri" w:cs="Calibri"/>
          <w:color w:val="363435"/>
          <w:lang w:val="pt-PT"/>
        </w:rPr>
        <w:t xml:space="preserve"> na esperança de ser suficientemente boa para merecer o amor </w:t>
      </w:r>
      <w:r w:rsidR="00D42782">
        <w:rPr>
          <w:rFonts w:ascii="Calibri" w:eastAsia="Calibri" w:hAnsi="Calibri" w:cs="Calibri"/>
          <w:color w:val="363435"/>
          <w:lang w:val="pt-PT"/>
        </w:rPr>
        <w:t>deles</w:t>
      </w:r>
      <w:r w:rsidRPr="004A678A">
        <w:rPr>
          <w:rFonts w:ascii="Calibri" w:eastAsia="Calibri" w:hAnsi="Calibri" w:cs="Calibri"/>
          <w:color w:val="363435"/>
          <w:lang w:val="pt-PT"/>
        </w:rPr>
        <w:t>.</w:t>
      </w:r>
      <w:r w:rsidR="00763C34" w:rsidRPr="004A678A">
        <w:rPr>
          <w:rFonts w:ascii="Calibri" w:eastAsia="Calibri" w:hAnsi="Calibri" w:cs="Calibri"/>
          <w:color w:val="363435"/>
          <w:lang w:val="pt-PT"/>
        </w:rPr>
        <w:t xml:space="preserve"> </w:t>
      </w:r>
      <w:r w:rsidRPr="004A678A">
        <w:rPr>
          <w:rFonts w:ascii="Calibri" w:eastAsia="Calibri" w:hAnsi="Calibri" w:cs="Calibri"/>
          <w:b/>
          <w:bCs/>
          <w:color w:val="363435"/>
          <w:lang w:val="pt-PT"/>
        </w:rPr>
        <w:t>Ela tem dificuldade de compreender e definir um relacionamento saudável</w:t>
      </w:r>
      <w:r w:rsidR="0039402C" w:rsidRPr="004A678A">
        <w:rPr>
          <w:rFonts w:ascii="Calibri" w:eastAsia="Calibri" w:hAnsi="Calibri" w:cs="Calibri"/>
          <w:b/>
          <w:bCs/>
          <w:color w:val="363435"/>
          <w:lang w:val="pt-PT"/>
        </w:rPr>
        <w:t>, n</w:t>
      </w:r>
      <w:r w:rsidR="00D42782">
        <w:rPr>
          <w:rFonts w:ascii="Calibri" w:eastAsia="Calibri" w:hAnsi="Calibri" w:cs="Calibri"/>
          <w:b/>
          <w:bCs/>
          <w:color w:val="363435"/>
          <w:lang w:val="pt-PT"/>
        </w:rPr>
        <w:t>o</w:t>
      </w:r>
      <w:r w:rsidR="0039402C" w:rsidRPr="004A678A">
        <w:rPr>
          <w:rFonts w:ascii="Calibri" w:eastAsia="Calibri" w:hAnsi="Calibri" w:cs="Calibri"/>
          <w:b/>
          <w:bCs/>
          <w:color w:val="363435"/>
          <w:lang w:val="pt-PT"/>
        </w:rPr>
        <w:t xml:space="preserve"> qual as suas necessidades também são consideradas e preenchidas. </w:t>
      </w:r>
    </w:p>
    <w:p w14:paraId="13ACE95E" w14:textId="77777777" w:rsidR="001850DA" w:rsidRPr="004A678A" w:rsidRDefault="001850DA" w:rsidP="008B10F5">
      <w:pPr>
        <w:spacing w:line="180" w:lineRule="exact"/>
        <w:ind w:right="-224"/>
        <w:rPr>
          <w:sz w:val="18"/>
          <w:szCs w:val="18"/>
          <w:lang w:val="pt-PT"/>
        </w:rPr>
      </w:pPr>
    </w:p>
    <w:p w14:paraId="6B81772A" w14:textId="72DECF0E" w:rsidR="001850DA" w:rsidRPr="004A678A" w:rsidRDefault="00763C34" w:rsidP="008B10F5">
      <w:pPr>
        <w:ind w:left="604" w:right="-224"/>
        <w:rPr>
          <w:rFonts w:ascii="Calibri" w:eastAsia="Calibri" w:hAnsi="Calibri" w:cs="Calibri"/>
          <w:lang w:val="pt-PT"/>
        </w:rPr>
      </w:pPr>
      <w:r w:rsidRPr="004A678A">
        <w:rPr>
          <w:rFonts w:ascii="Calibri" w:eastAsia="Calibri" w:hAnsi="Calibri" w:cs="Calibri"/>
          <w:b/>
          <w:color w:val="363435"/>
          <w:lang w:val="pt-PT"/>
        </w:rPr>
        <w:t xml:space="preserve">10.  </w:t>
      </w:r>
      <w:r w:rsidR="00BE4FFD" w:rsidRPr="004A678A">
        <w:rPr>
          <w:rFonts w:ascii="Calibri" w:eastAsia="Calibri" w:hAnsi="Calibri" w:cs="Calibri"/>
          <w:b/>
          <w:color w:val="363435"/>
          <w:lang w:val="pt-PT"/>
        </w:rPr>
        <w:t>Nega</w:t>
      </w:r>
      <w:r w:rsidR="00AC0F7F" w:rsidRPr="004A678A">
        <w:rPr>
          <w:rFonts w:ascii="Calibri" w:eastAsia="Calibri" w:hAnsi="Calibri" w:cs="Calibri"/>
          <w:b/>
          <w:color w:val="363435"/>
          <w:lang w:val="pt-PT"/>
        </w:rPr>
        <w:t xml:space="preserve"> </w:t>
      </w:r>
      <w:r w:rsidR="00BE4FFD" w:rsidRPr="004A678A">
        <w:rPr>
          <w:rFonts w:ascii="Calibri" w:eastAsia="Calibri" w:hAnsi="Calibri" w:cs="Calibri"/>
          <w:b/>
          <w:color w:val="363435"/>
          <w:lang w:val="pt-PT"/>
        </w:rPr>
        <w:t>os Sentimentos</w:t>
      </w:r>
    </w:p>
    <w:p w14:paraId="60C5730D" w14:textId="7FF5434F" w:rsidR="001850DA" w:rsidRPr="004A678A" w:rsidRDefault="0039402C" w:rsidP="008B10F5">
      <w:pPr>
        <w:spacing w:before="19" w:line="262" w:lineRule="auto"/>
        <w:ind w:left="964" w:right="-224"/>
        <w:rPr>
          <w:rFonts w:ascii="Calibri" w:eastAsia="Calibri" w:hAnsi="Calibri" w:cs="Calibri"/>
          <w:lang w:val="pt-PT"/>
        </w:rPr>
      </w:pPr>
      <w:r w:rsidRPr="004A678A">
        <w:rPr>
          <w:rFonts w:ascii="Calibri" w:eastAsia="Calibri" w:hAnsi="Calibri" w:cs="Calibri"/>
          <w:color w:val="363435"/>
          <w:lang w:val="pt-PT"/>
        </w:rPr>
        <w:t xml:space="preserve">Ela nega, minimiza ou reprime os seus sentimentos como resultado da sua infância traumatizante ou do relacionamento infeliz no qual se encontra. Ela pode não estar ciente do impacto que a sua incapacidade de identificar e expressar os seus sentimentos tem na sua vida adulta. Ela tem dificuldade em manter relacionamentos íntimos. </w:t>
      </w:r>
      <w:r w:rsidRPr="004A678A">
        <w:rPr>
          <w:rFonts w:ascii="Calibri" w:eastAsia="Calibri" w:hAnsi="Calibri" w:cs="Calibri"/>
          <w:b/>
          <w:bCs/>
          <w:color w:val="363435"/>
          <w:lang w:val="pt-PT"/>
        </w:rPr>
        <w:t>El</w:t>
      </w:r>
      <w:r w:rsidR="003F619B">
        <w:rPr>
          <w:rFonts w:ascii="Calibri" w:eastAsia="Calibri" w:hAnsi="Calibri" w:cs="Calibri"/>
          <w:b/>
          <w:bCs/>
          <w:color w:val="363435"/>
          <w:lang w:val="pt-PT"/>
        </w:rPr>
        <w:t>a</w:t>
      </w:r>
      <w:r w:rsidRPr="004A678A">
        <w:rPr>
          <w:rFonts w:ascii="Calibri" w:eastAsia="Calibri" w:hAnsi="Calibri" w:cs="Calibri"/>
          <w:b/>
          <w:bCs/>
          <w:color w:val="363435"/>
          <w:lang w:val="pt-PT"/>
        </w:rPr>
        <w:t xml:space="preserve"> descreve muitas vezes que se sente entorpecida. </w:t>
      </w:r>
    </w:p>
    <w:p w14:paraId="11DBB00A" w14:textId="77777777" w:rsidR="001850DA" w:rsidRPr="004A678A" w:rsidRDefault="001850DA" w:rsidP="008B10F5">
      <w:pPr>
        <w:spacing w:line="180" w:lineRule="exact"/>
        <w:ind w:right="-224"/>
        <w:rPr>
          <w:sz w:val="18"/>
          <w:szCs w:val="18"/>
          <w:lang w:val="pt-PT"/>
        </w:rPr>
      </w:pPr>
    </w:p>
    <w:p w14:paraId="33FD1BD7" w14:textId="7AFBDB76" w:rsidR="001850DA" w:rsidRPr="004A678A" w:rsidRDefault="00763C34" w:rsidP="008B10F5">
      <w:pPr>
        <w:ind w:left="604" w:right="-224"/>
        <w:rPr>
          <w:rFonts w:ascii="Calibri" w:eastAsia="Calibri" w:hAnsi="Calibri" w:cs="Calibri"/>
          <w:lang w:val="pt-PT"/>
        </w:rPr>
      </w:pPr>
      <w:r w:rsidRPr="004A678A">
        <w:rPr>
          <w:rFonts w:ascii="Calibri" w:eastAsia="Calibri" w:hAnsi="Calibri" w:cs="Calibri"/>
          <w:b/>
          <w:color w:val="363435"/>
          <w:lang w:val="pt-PT"/>
        </w:rPr>
        <w:t xml:space="preserve">11.  </w:t>
      </w:r>
      <w:r w:rsidR="0039402C" w:rsidRPr="004A678A">
        <w:rPr>
          <w:rFonts w:ascii="Calibri" w:eastAsia="Calibri" w:hAnsi="Calibri" w:cs="Calibri"/>
          <w:b/>
          <w:color w:val="363435"/>
          <w:lang w:val="pt-PT"/>
        </w:rPr>
        <w:t>Desampar</w:t>
      </w:r>
      <w:r w:rsidR="00AC0F7F" w:rsidRPr="004A678A">
        <w:rPr>
          <w:rFonts w:ascii="Calibri" w:eastAsia="Calibri" w:hAnsi="Calibri" w:cs="Calibri"/>
          <w:b/>
          <w:color w:val="363435"/>
          <w:lang w:val="pt-PT"/>
        </w:rPr>
        <w:t>ada</w:t>
      </w:r>
      <w:r w:rsidR="0039402C" w:rsidRPr="004A678A">
        <w:rPr>
          <w:rFonts w:ascii="Calibri" w:eastAsia="Calibri" w:hAnsi="Calibri" w:cs="Calibri"/>
          <w:b/>
          <w:color w:val="363435"/>
          <w:lang w:val="pt-PT"/>
        </w:rPr>
        <w:t xml:space="preserve"> e Desesper</w:t>
      </w:r>
      <w:r w:rsidR="00AC0F7F" w:rsidRPr="004A678A">
        <w:rPr>
          <w:rFonts w:ascii="Calibri" w:eastAsia="Calibri" w:hAnsi="Calibri" w:cs="Calibri"/>
          <w:b/>
          <w:color w:val="363435"/>
          <w:lang w:val="pt-PT"/>
        </w:rPr>
        <w:t>ada</w:t>
      </w:r>
    </w:p>
    <w:p w14:paraId="1021E764" w14:textId="0829651E" w:rsidR="001850DA" w:rsidRPr="004A678A" w:rsidRDefault="0039402C" w:rsidP="008B10F5">
      <w:pPr>
        <w:spacing w:before="19" w:line="262" w:lineRule="auto"/>
        <w:ind w:left="964" w:right="-224"/>
        <w:rPr>
          <w:rFonts w:ascii="Calibri" w:eastAsia="Calibri" w:hAnsi="Calibri" w:cs="Calibri"/>
          <w:lang w:val="pt-PT"/>
        </w:rPr>
      </w:pPr>
      <w:r w:rsidRPr="004A678A">
        <w:rPr>
          <w:rFonts w:ascii="Calibri" w:eastAsia="Calibri" w:hAnsi="Calibri" w:cs="Calibri"/>
          <w:color w:val="363435"/>
          <w:lang w:val="pt-PT"/>
        </w:rPr>
        <w:t xml:space="preserve">A negação, isolamento, controlo, vergonha e sentimento de culpa injustificados são legados deixados da sua família de origem. Como resultado destes sintomas, ela sente-se desamparada e desesperada. Ela pensa em si própria de forma </w:t>
      </w:r>
      <w:r w:rsidR="0044041C" w:rsidRPr="004A678A">
        <w:rPr>
          <w:rFonts w:ascii="Calibri" w:eastAsia="Calibri" w:hAnsi="Calibri" w:cs="Calibri"/>
          <w:color w:val="363435"/>
          <w:lang w:val="pt-PT"/>
        </w:rPr>
        <w:t>derrotadora, porque foi ensinada que nada do que faz vai fazer alguma diferença. Ela acredita que não consegue fazer nada certo e isto é reforçado pelo seu abusador.</w:t>
      </w:r>
      <w:r w:rsidR="00763C34" w:rsidRPr="004A678A">
        <w:rPr>
          <w:rFonts w:ascii="Calibri" w:eastAsia="Calibri" w:hAnsi="Calibri" w:cs="Calibri"/>
          <w:color w:val="363435"/>
          <w:lang w:val="pt-PT"/>
        </w:rPr>
        <w:t xml:space="preserve"> </w:t>
      </w:r>
      <w:r w:rsidR="0044041C" w:rsidRPr="004A678A">
        <w:rPr>
          <w:rFonts w:ascii="Calibri" w:eastAsia="Calibri" w:hAnsi="Calibri" w:cs="Calibri"/>
          <w:b/>
          <w:bCs/>
          <w:color w:val="363435"/>
          <w:lang w:val="pt-PT"/>
        </w:rPr>
        <w:t>Ela crê que tem pouco ou nenhum poder ou controlo sobre a sua própria vida ou eventos externos que podem afetá-la.</w:t>
      </w:r>
    </w:p>
    <w:p w14:paraId="7FB6AA76" w14:textId="77777777" w:rsidR="001850DA" w:rsidRPr="004A678A" w:rsidRDefault="001850DA" w:rsidP="008B10F5">
      <w:pPr>
        <w:spacing w:line="180" w:lineRule="exact"/>
        <w:ind w:right="-224"/>
        <w:rPr>
          <w:sz w:val="18"/>
          <w:szCs w:val="18"/>
          <w:lang w:val="pt-PT"/>
        </w:rPr>
      </w:pPr>
    </w:p>
    <w:p w14:paraId="1DB6677B" w14:textId="51B221B8" w:rsidR="001850DA" w:rsidRPr="004A678A" w:rsidRDefault="00763C34" w:rsidP="008B10F5">
      <w:pPr>
        <w:ind w:left="604" w:right="-224"/>
        <w:rPr>
          <w:rFonts w:ascii="Calibri" w:eastAsia="Calibri" w:hAnsi="Calibri" w:cs="Calibri"/>
          <w:lang w:val="pt-PT"/>
        </w:rPr>
      </w:pPr>
      <w:r w:rsidRPr="004A678A">
        <w:rPr>
          <w:rFonts w:ascii="Calibri" w:eastAsia="Calibri" w:hAnsi="Calibri" w:cs="Calibri"/>
          <w:b/>
          <w:color w:val="363435"/>
          <w:lang w:val="pt-PT"/>
        </w:rPr>
        <w:t>12.  Impulsiv</w:t>
      </w:r>
      <w:r w:rsidR="0044041C" w:rsidRPr="004A678A">
        <w:rPr>
          <w:rFonts w:ascii="Calibri" w:eastAsia="Calibri" w:hAnsi="Calibri" w:cs="Calibri"/>
          <w:b/>
          <w:color w:val="363435"/>
          <w:lang w:val="pt-PT"/>
        </w:rPr>
        <w:t>a</w:t>
      </w:r>
    </w:p>
    <w:p w14:paraId="79ACA1D6" w14:textId="6A28C34B" w:rsidR="0044041C" w:rsidRPr="004A678A" w:rsidRDefault="0044041C" w:rsidP="0044041C">
      <w:pPr>
        <w:spacing w:before="19" w:line="262" w:lineRule="auto"/>
        <w:ind w:left="964" w:right="-224"/>
        <w:rPr>
          <w:rFonts w:ascii="Calibri" w:eastAsia="Calibri" w:hAnsi="Calibri" w:cs="Calibri"/>
          <w:lang w:val="pt-PT"/>
        </w:rPr>
      </w:pPr>
      <w:r w:rsidRPr="004A678A">
        <w:rPr>
          <w:rFonts w:ascii="Calibri" w:eastAsia="Calibri" w:hAnsi="Calibri" w:cs="Calibri"/>
          <w:color w:val="363435"/>
          <w:lang w:val="pt-PT"/>
        </w:rPr>
        <w:t xml:space="preserve">Uma mulher abusada pode tomar por vezes uma posição decisiva sem </w:t>
      </w:r>
      <w:r w:rsidR="003F619B">
        <w:rPr>
          <w:rFonts w:ascii="Calibri" w:eastAsia="Calibri" w:hAnsi="Calibri" w:cs="Calibri"/>
          <w:color w:val="363435"/>
          <w:lang w:val="pt-PT"/>
        </w:rPr>
        <w:t>pensar</w:t>
      </w:r>
      <w:r w:rsidRPr="004A678A">
        <w:rPr>
          <w:rFonts w:ascii="Calibri" w:eastAsia="Calibri" w:hAnsi="Calibri" w:cs="Calibri"/>
          <w:color w:val="363435"/>
          <w:lang w:val="pt-PT"/>
        </w:rPr>
        <w:t xml:space="preserve"> seriamente em comportamentos alternativos ou possíveis consequências como resultado das suas ações. Uma vez que frequentemente não lhe é permitido tomar as suas próprias decisões, há alturas em que toma decisões rápidas e insensatas porque não está habituada a fazer a sua própria vontade. </w:t>
      </w:r>
      <w:r w:rsidRPr="004A678A">
        <w:rPr>
          <w:rFonts w:ascii="Calibri" w:eastAsia="Calibri" w:hAnsi="Calibri" w:cs="Calibri"/>
          <w:b/>
          <w:bCs/>
          <w:color w:val="363435"/>
          <w:lang w:val="pt-PT"/>
        </w:rPr>
        <w:t>Por vezes f</w:t>
      </w:r>
      <w:r w:rsidR="00C93DFC" w:rsidRPr="004A678A">
        <w:rPr>
          <w:rFonts w:ascii="Calibri" w:eastAsia="Calibri" w:hAnsi="Calibri" w:cs="Calibri"/>
          <w:b/>
          <w:bCs/>
          <w:color w:val="363435"/>
          <w:lang w:val="pt-PT"/>
        </w:rPr>
        <w:t>i</w:t>
      </w:r>
      <w:r w:rsidRPr="004A678A">
        <w:rPr>
          <w:rFonts w:ascii="Calibri" w:eastAsia="Calibri" w:hAnsi="Calibri" w:cs="Calibri"/>
          <w:b/>
          <w:bCs/>
          <w:color w:val="363435"/>
          <w:lang w:val="pt-PT"/>
        </w:rPr>
        <w:t xml:space="preserve">ca confusa, tem aversão própria e sente-se vitimizada pelos outros. </w:t>
      </w:r>
    </w:p>
    <w:p w14:paraId="6EC98BDF" w14:textId="17B26159" w:rsidR="001850DA" w:rsidRPr="004A678A" w:rsidRDefault="001850DA" w:rsidP="008B10F5">
      <w:pPr>
        <w:spacing w:line="220" w:lineRule="exact"/>
        <w:ind w:left="964" w:right="-224"/>
        <w:rPr>
          <w:rFonts w:ascii="Calibri" w:eastAsia="Calibri" w:hAnsi="Calibri" w:cs="Calibri"/>
          <w:lang w:val="pt-PT"/>
        </w:rPr>
      </w:pPr>
    </w:p>
    <w:p w14:paraId="4507D10A" w14:textId="0506C9A2" w:rsidR="001850DA" w:rsidRPr="004A678A" w:rsidRDefault="00763C34" w:rsidP="008B10F5">
      <w:pPr>
        <w:spacing w:before="71"/>
        <w:ind w:right="356"/>
        <w:rPr>
          <w:rFonts w:ascii="Calibri" w:eastAsia="Calibri" w:hAnsi="Calibri" w:cs="Calibri"/>
          <w:lang w:val="pt-PT"/>
        </w:rPr>
      </w:pPr>
      <w:r w:rsidRPr="004A678A">
        <w:rPr>
          <w:lang w:val="pt-PT"/>
        </w:rPr>
        <w:br w:type="column"/>
      </w:r>
      <w:r w:rsidRPr="004A678A">
        <w:rPr>
          <w:rFonts w:ascii="Calibri" w:eastAsia="Calibri" w:hAnsi="Calibri" w:cs="Calibri"/>
          <w:b/>
          <w:color w:val="363435"/>
          <w:lang w:val="pt-PT"/>
        </w:rPr>
        <w:t>13.  S</w:t>
      </w:r>
      <w:r w:rsidR="00AC0F7F" w:rsidRPr="004A678A">
        <w:rPr>
          <w:rFonts w:ascii="Calibri" w:eastAsia="Calibri" w:hAnsi="Calibri" w:cs="Calibri"/>
          <w:b/>
          <w:color w:val="363435"/>
          <w:lang w:val="pt-PT"/>
        </w:rPr>
        <w:t>éria e Sobrecarregada</w:t>
      </w:r>
    </w:p>
    <w:p w14:paraId="57EB3D2E" w14:textId="7F47A250" w:rsidR="001850DA" w:rsidRPr="004A678A" w:rsidRDefault="00AC0F7F" w:rsidP="008B10F5">
      <w:pPr>
        <w:spacing w:before="4" w:line="248" w:lineRule="auto"/>
        <w:ind w:left="360" w:right="356"/>
        <w:rPr>
          <w:rFonts w:ascii="Calibri" w:eastAsia="Calibri" w:hAnsi="Calibri" w:cs="Calibri"/>
          <w:lang w:val="pt-PT"/>
        </w:rPr>
      </w:pPr>
      <w:r w:rsidRPr="004A678A">
        <w:rPr>
          <w:rFonts w:ascii="Calibri" w:eastAsia="Calibri" w:hAnsi="Calibri" w:cs="Calibri"/>
          <w:color w:val="363435"/>
          <w:lang w:val="pt-PT"/>
        </w:rPr>
        <w:t xml:space="preserve">Tem dificuldade de se divertir, especialmente se teve uma infância </w:t>
      </w:r>
      <w:r w:rsidR="003F619B">
        <w:rPr>
          <w:rFonts w:ascii="Calibri" w:eastAsia="Calibri" w:hAnsi="Calibri" w:cs="Calibri"/>
          <w:color w:val="363435"/>
          <w:lang w:val="pt-PT"/>
        </w:rPr>
        <w:t>nociva</w:t>
      </w:r>
      <w:r w:rsidRPr="004A678A">
        <w:rPr>
          <w:rFonts w:ascii="Calibri" w:eastAsia="Calibri" w:hAnsi="Calibri" w:cs="Calibri"/>
          <w:color w:val="363435"/>
          <w:lang w:val="pt-PT"/>
        </w:rPr>
        <w:t xml:space="preserve">. Considerem o medo que uma pessoa sentiria </w:t>
      </w:r>
      <w:r w:rsidR="003374EA" w:rsidRPr="004A678A">
        <w:rPr>
          <w:rFonts w:ascii="Calibri" w:eastAsia="Calibri" w:hAnsi="Calibri" w:cs="Calibri"/>
          <w:color w:val="363435"/>
          <w:lang w:val="pt-PT"/>
        </w:rPr>
        <w:t>se tivesse que responder diariamente pelo seu comportamento, paradeiro, decisões e comportamentos.</w:t>
      </w:r>
      <w:r w:rsidR="00763C34" w:rsidRPr="004A678A">
        <w:rPr>
          <w:rFonts w:ascii="Calibri" w:eastAsia="Calibri" w:hAnsi="Calibri" w:cs="Calibri"/>
          <w:color w:val="363435"/>
          <w:lang w:val="pt-PT"/>
        </w:rPr>
        <w:t xml:space="preserve"> </w:t>
      </w:r>
      <w:r w:rsidR="00B02B98" w:rsidRPr="004A678A">
        <w:rPr>
          <w:rFonts w:ascii="Calibri" w:eastAsia="Calibri" w:hAnsi="Calibri" w:cs="Calibri"/>
          <w:b/>
          <w:bCs/>
          <w:color w:val="363435"/>
          <w:lang w:val="pt-PT"/>
        </w:rPr>
        <w:t>As críticas constantes e esperança desiludida de um relacionamento feliz</w:t>
      </w:r>
      <w:r w:rsidR="00C96436" w:rsidRPr="004A678A">
        <w:rPr>
          <w:rFonts w:ascii="Calibri" w:eastAsia="Calibri" w:hAnsi="Calibri" w:cs="Calibri"/>
          <w:b/>
          <w:bCs/>
          <w:color w:val="363435"/>
          <w:lang w:val="pt-PT"/>
        </w:rPr>
        <w:t xml:space="preserve"> muitas vezes esgotam a alegria da sua experiência de vida.</w:t>
      </w:r>
    </w:p>
    <w:p w14:paraId="7696F1AA" w14:textId="77777777" w:rsidR="001850DA" w:rsidRPr="004A678A" w:rsidRDefault="001850DA" w:rsidP="008B10F5">
      <w:pPr>
        <w:spacing w:before="11" w:line="280" w:lineRule="exact"/>
        <w:ind w:right="356"/>
        <w:rPr>
          <w:sz w:val="28"/>
          <w:szCs w:val="28"/>
          <w:lang w:val="pt-PT"/>
        </w:rPr>
      </w:pPr>
    </w:p>
    <w:p w14:paraId="17C1EC70" w14:textId="229DEA59" w:rsidR="001850DA" w:rsidRPr="004A678A" w:rsidRDefault="00DE0460" w:rsidP="008B10F5">
      <w:pPr>
        <w:ind w:right="356"/>
        <w:rPr>
          <w:sz w:val="25"/>
          <w:szCs w:val="25"/>
          <w:lang w:val="pt-PT"/>
        </w:rPr>
      </w:pPr>
      <w:r w:rsidRPr="00CC0D9F">
        <w:rPr>
          <w:b/>
          <w:color w:val="628ACC"/>
          <w:sz w:val="25"/>
          <w:szCs w:val="25"/>
          <w:lang w:val="pt-PT"/>
        </w:rPr>
        <w:t xml:space="preserve">O CICLO </w:t>
      </w:r>
      <w:r w:rsidR="00DB5DF4" w:rsidRPr="00CC0D9F">
        <w:rPr>
          <w:b/>
          <w:color w:val="628ACC"/>
          <w:sz w:val="25"/>
          <w:szCs w:val="25"/>
          <w:lang w:val="pt-PT"/>
        </w:rPr>
        <w:t>DE VIOLÊNCIA OU ABUSO</w:t>
      </w:r>
    </w:p>
    <w:p w14:paraId="05984AE6" w14:textId="77777777" w:rsidR="001850DA" w:rsidRPr="004A678A" w:rsidRDefault="001850DA" w:rsidP="008B10F5">
      <w:pPr>
        <w:spacing w:before="9" w:line="140" w:lineRule="exact"/>
        <w:ind w:right="356"/>
        <w:rPr>
          <w:sz w:val="14"/>
          <w:szCs w:val="14"/>
          <w:lang w:val="pt-PT"/>
        </w:rPr>
      </w:pPr>
    </w:p>
    <w:p w14:paraId="3E7E1499" w14:textId="795871AE" w:rsidR="001850DA" w:rsidRPr="004A678A" w:rsidRDefault="00C96436" w:rsidP="008B10F5">
      <w:pPr>
        <w:ind w:right="356"/>
        <w:rPr>
          <w:sz w:val="28"/>
          <w:szCs w:val="28"/>
          <w:lang w:val="pt-PT"/>
        </w:rPr>
      </w:pPr>
      <w:r w:rsidRPr="004A678A">
        <w:rPr>
          <w:i/>
          <w:color w:val="363435"/>
          <w:sz w:val="28"/>
          <w:szCs w:val="28"/>
          <w:lang w:val="pt-PT"/>
        </w:rPr>
        <w:t>1ª Fase</w:t>
      </w:r>
      <w:r w:rsidR="00763C34" w:rsidRPr="004A678A">
        <w:rPr>
          <w:i/>
          <w:color w:val="363435"/>
          <w:sz w:val="28"/>
          <w:szCs w:val="28"/>
          <w:lang w:val="pt-PT"/>
        </w:rPr>
        <w:t xml:space="preserve">: </w:t>
      </w:r>
      <w:r w:rsidRPr="004A678A">
        <w:rPr>
          <w:i/>
          <w:color w:val="363435"/>
          <w:sz w:val="28"/>
          <w:szCs w:val="28"/>
          <w:lang w:val="pt-PT"/>
        </w:rPr>
        <w:t>Aumento da Tensão</w:t>
      </w:r>
    </w:p>
    <w:p w14:paraId="05E91085" w14:textId="77777777" w:rsidR="001850DA" w:rsidRPr="004A678A" w:rsidRDefault="001850DA" w:rsidP="008B10F5">
      <w:pPr>
        <w:spacing w:before="2" w:line="120" w:lineRule="exact"/>
        <w:ind w:right="356"/>
        <w:rPr>
          <w:sz w:val="13"/>
          <w:szCs w:val="13"/>
          <w:lang w:val="pt-PT"/>
        </w:rPr>
      </w:pPr>
    </w:p>
    <w:p w14:paraId="592B771C" w14:textId="4648EEDA" w:rsidR="001850DA" w:rsidRPr="004A678A" w:rsidRDefault="00763C34" w:rsidP="008B10F5">
      <w:pPr>
        <w:spacing w:line="220" w:lineRule="exact"/>
        <w:ind w:left="360" w:right="356" w:hanging="248"/>
        <w:rPr>
          <w:rFonts w:ascii="Calibri" w:eastAsia="Calibri" w:hAnsi="Calibri" w:cs="Calibri"/>
          <w:lang w:val="pt-PT"/>
        </w:rPr>
      </w:pPr>
      <w:r w:rsidRPr="004A678A">
        <w:rPr>
          <w:rFonts w:ascii="Calibri" w:eastAsia="Calibri" w:hAnsi="Calibri" w:cs="Calibri"/>
          <w:color w:val="363435"/>
          <w:lang w:val="pt-PT"/>
        </w:rPr>
        <w:t xml:space="preserve">1.  </w:t>
      </w:r>
      <w:r w:rsidR="00C96436" w:rsidRPr="004A678A">
        <w:rPr>
          <w:rFonts w:ascii="Calibri" w:eastAsia="Calibri" w:hAnsi="Calibri" w:cs="Calibri"/>
          <w:color w:val="363435"/>
          <w:lang w:val="pt-PT"/>
        </w:rPr>
        <w:t xml:space="preserve">Durante esta fase, ocorrem pequenos incidentes de espancamento. A vítima </w:t>
      </w:r>
      <w:r w:rsidR="003C2919" w:rsidRPr="004A678A">
        <w:rPr>
          <w:rFonts w:ascii="Calibri" w:eastAsia="Calibri" w:hAnsi="Calibri" w:cs="Calibri"/>
          <w:color w:val="363435"/>
          <w:lang w:val="pt-PT"/>
        </w:rPr>
        <w:t xml:space="preserve">tenta muitas vezes acalmar o abusador, tentando satisfazer todos os seus caprichos. A vítima torna-se obediente e </w:t>
      </w:r>
      <w:r w:rsidR="0061703B" w:rsidRPr="004A678A">
        <w:rPr>
          <w:rFonts w:ascii="Calibri" w:eastAsia="Calibri" w:hAnsi="Calibri" w:cs="Calibri"/>
          <w:color w:val="363435"/>
          <w:lang w:val="pt-PT"/>
        </w:rPr>
        <w:t>tenta distanciar-se dele. Ela não fica somente neste ambiente, mas também crê que pode fazer parar a sua ira.</w:t>
      </w:r>
    </w:p>
    <w:p w14:paraId="7385613C" w14:textId="77777777" w:rsidR="001850DA" w:rsidRPr="004A678A" w:rsidRDefault="001850DA" w:rsidP="008B10F5">
      <w:pPr>
        <w:spacing w:before="1" w:line="180" w:lineRule="exact"/>
        <w:ind w:right="356"/>
        <w:rPr>
          <w:sz w:val="18"/>
          <w:szCs w:val="18"/>
          <w:lang w:val="pt-PT"/>
        </w:rPr>
      </w:pPr>
    </w:p>
    <w:p w14:paraId="5EF0227F" w14:textId="6F2D723F" w:rsidR="001850DA" w:rsidRPr="004A678A" w:rsidRDefault="00763C34" w:rsidP="008B10F5">
      <w:pPr>
        <w:spacing w:line="220" w:lineRule="exact"/>
        <w:ind w:left="360" w:right="356" w:hanging="248"/>
        <w:rPr>
          <w:rFonts w:ascii="Calibri" w:eastAsia="Calibri" w:hAnsi="Calibri" w:cs="Calibri"/>
          <w:lang w:val="pt-PT"/>
        </w:rPr>
      </w:pPr>
      <w:r w:rsidRPr="004A678A">
        <w:rPr>
          <w:rFonts w:ascii="Calibri" w:eastAsia="Calibri" w:hAnsi="Calibri" w:cs="Calibri"/>
          <w:color w:val="363435"/>
          <w:lang w:val="pt-PT"/>
        </w:rPr>
        <w:t xml:space="preserve">2.  </w:t>
      </w:r>
      <w:r w:rsidR="0061703B" w:rsidRPr="004A678A">
        <w:rPr>
          <w:rFonts w:ascii="Calibri" w:eastAsia="Calibri" w:hAnsi="Calibri" w:cs="Calibri"/>
          <w:color w:val="363435"/>
          <w:lang w:val="pt-PT"/>
        </w:rPr>
        <w:t xml:space="preserve">A vítima não está interessada na realidade, mas deseja que o abuso pare. Ela nega </w:t>
      </w:r>
      <w:r w:rsidR="00A4773D" w:rsidRPr="004A678A">
        <w:rPr>
          <w:rFonts w:ascii="Calibri" w:eastAsia="Calibri" w:hAnsi="Calibri" w:cs="Calibri"/>
          <w:color w:val="363435"/>
          <w:lang w:val="pt-PT"/>
        </w:rPr>
        <w:t xml:space="preserve">a sua própria raiva e tenta racionalizar a situação. Ela </w:t>
      </w:r>
      <w:r w:rsidR="00E157CB">
        <w:rPr>
          <w:rFonts w:ascii="Calibri" w:eastAsia="Calibri" w:hAnsi="Calibri" w:cs="Calibri"/>
          <w:color w:val="363435"/>
          <w:lang w:val="pt-PT"/>
        </w:rPr>
        <w:t>procura</w:t>
      </w:r>
      <w:r w:rsidR="00A4773D" w:rsidRPr="004A678A">
        <w:rPr>
          <w:rFonts w:ascii="Calibri" w:eastAsia="Calibri" w:hAnsi="Calibri" w:cs="Calibri"/>
          <w:color w:val="363435"/>
          <w:lang w:val="pt-PT"/>
        </w:rPr>
        <w:t xml:space="preserve"> controlar os eventos e outras pessoas no ambiente ao redor do abusador, tentando evitar todos os incidentes que possam provocar um ataque.</w:t>
      </w:r>
    </w:p>
    <w:p w14:paraId="3D684AF6" w14:textId="77777777" w:rsidR="001850DA" w:rsidRPr="004A678A" w:rsidRDefault="001850DA" w:rsidP="008B10F5">
      <w:pPr>
        <w:spacing w:before="1" w:line="180" w:lineRule="exact"/>
        <w:ind w:right="356"/>
        <w:rPr>
          <w:sz w:val="18"/>
          <w:szCs w:val="18"/>
          <w:lang w:val="pt-PT"/>
        </w:rPr>
      </w:pPr>
    </w:p>
    <w:p w14:paraId="65109DA0" w14:textId="279B0B51" w:rsidR="001850DA" w:rsidRPr="004A678A" w:rsidRDefault="00763C34" w:rsidP="008B10F5">
      <w:pPr>
        <w:spacing w:line="220" w:lineRule="exact"/>
        <w:ind w:left="360" w:right="356" w:hanging="248"/>
        <w:rPr>
          <w:rFonts w:ascii="Calibri" w:eastAsia="Calibri" w:hAnsi="Calibri" w:cs="Calibri"/>
          <w:lang w:val="pt-PT"/>
        </w:rPr>
      </w:pPr>
      <w:r w:rsidRPr="004A678A">
        <w:rPr>
          <w:rFonts w:ascii="Calibri" w:eastAsia="Calibri" w:hAnsi="Calibri" w:cs="Calibri"/>
          <w:color w:val="363435"/>
          <w:lang w:val="pt-PT"/>
        </w:rPr>
        <w:t xml:space="preserve">3.  </w:t>
      </w:r>
      <w:r w:rsidR="00C93DFC" w:rsidRPr="004A678A">
        <w:rPr>
          <w:rFonts w:ascii="Calibri" w:eastAsia="Calibri" w:hAnsi="Calibri" w:cs="Calibri"/>
          <w:color w:val="363435"/>
          <w:lang w:val="pt-PT"/>
        </w:rPr>
        <w:t xml:space="preserve">A tensão pode </w:t>
      </w:r>
      <w:r w:rsidR="00CC0D9F">
        <w:rPr>
          <w:rFonts w:ascii="Calibri" w:eastAsia="Calibri" w:hAnsi="Calibri" w:cs="Calibri"/>
          <w:color w:val="363435"/>
          <w:lang w:val="pt-PT"/>
        </w:rPr>
        <w:t>estar</w:t>
      </w:r>
      <w:r w:rsidR="00C93DFC" w:rsidRPr="004A678A">
        <w:rPr>
          <w:rFonts w:ascii="Calibri" w:eastAsia="Calibri" w:hAnsi="Calibri" w:cs="Calibri"/>
          <w:color w:val="363435"/>
          <w:lang w:val="pt-PT"/>
        </w:rPr>
        <w:t xml:space="preserve"> relacionada com a família (finanças, problemas de saúde, filhos, etc.) ou com o ambiente da pessoa </w:t>
      </w:r>
      <w:r w:rsidRPr="004A678A">
        <w:rPr>
          <w:rFonts w:ascii="Calibri" w:eastAsia="Calibri" w:hAnsi="Calibri" w:cs="Calibri"/>
          <w:color w:val="363435"/>
          <w:lang w:val="pt-PT"/>
        </w:rPr>
        <w:t>(</w:t>
      </w:r>
      <w:r w:rsidR="00470CD0" w:rsidRPr="004A678A">
        <w:rPr>
          <w:rFonts w:ascii="Calibri" w:eastAsia="Calibri" w:hAnsi="Calibri" w:cs="Calibri"/>
          <w:color w:val="363435"/>
          <w:lang w:val="pt-PT"/>
        </w:rPr>
        <w:t>emprego ou desemprego, membros da família, isolamento, etc.</w:t>
      </w:r>
      <w:r w:rsidRPr="004A678A">
        <w:rPr>
          <w:rFonts w:ascii="Calibri" w:eastAsia="Calibri" w:hAnsi="Calibri" w:cs="Calibri"/>
          <w:color w:val="363435"/>
          <w:lang w:val="pt-PT"/>
        </w:rPr>
        <w:t xml:space="preserve">). </w:t>
      </w:r>
      <w:r w:rsidR="00470CD0" w:rsidRPr="004A678A">
        <w:rPr>
          <w:rFonts w:ascii="Calibri" w:eastAsia="Calibri" w:hAnsi="Calibri" w:cs="Calibri"/>
          <w:color w:val="363435"/>
          <w:lang w:val="pt-PT"/>
        </w:rPr>
        <w:t xml:space="preserve">Mesmo as atividades que parecem ser positivas, como um bebé, promoção no emprego, etc., causam mais tensão ainda. </w:t>
      </w:r>
    </w:p>
    <w:p w14:paraId="497BF04C" w14:textId="77777777" w:rsidR="001850DA" w:rsidRPr="004A678A" w:rsidRDefault="001850DA" w:rsidP="008B10F5">
      <w:pPr>
        <w:spacing w:before="1" w:line="180" w:lineRule="exact"/>
        <w:ind w:right="356"/>
        <w:rPr>
          <w:sz w:val="18"/>
          <w:szCs w:val="18"/>
          <w:lang w:val="pt-PT"/>
        </w:rPr>
      </w:pPr>
    </w:p>
    <w:p w14:paraId="32BE600A" w14:textId="5CD0444A" w:rsidR="001850DA" w:rsidRPr="004A678A" w:rsidRDefault="00763C34" w:rsidP="008B10F5">
      <w:pPr>
        <w:spacing w:line="220" w:lineRule="exact"/>
        <w:ind w:left="360" w:right="356" w:hanging="248"/>
        <w:rPr>
          <w:rFonts w:ascii="Calibri" w:eastAsia="Calibri" w:hAnsi="Calibri" w:cs="Calibri"/>
          <w:lang w:val="pt-PT"/>
        </w:rPr>
      </w:pPr>
      <w:r w:rsidRPr="004A678A">
        <w:rPr>
          <w:rFonts w:ascii="Calibri" w:eastAsia="Calibri" w:hAnsi="Calibri" w:cs="Calibri"/>
          <w:color w:val="363435"/>
          <w:lang w:val="pt-PT"/>
        </w:rPr>
        <w:t xml:space="preserve">4.  </w:t>
      </w:r>
      <w:r w:rsidR="00470CD0" w:rsidRPr="004A678A">
        <w:rPr>
          <w:rFonts w:ascii="Calibri" w:eastAsia="Calibri" w:hAnsi="Calibri" w:cs="Calibri"/>
          <w:color w:val="363435"/>
          <w:lang w:val="pt-PT"/>
        </w:rPr>
        <w:t xml:space="preserve">Ela pode adiar a violência, mas não pode evitá-la. Se não houver saída para a frustração ou formas de lidar com a ira acumulada, a tensão aumentará ao ponto da explosão por parte do abusador. </w:t>
      </w:r>
    </w:p>
    <w:p w14:paraId="4C771D99" w14:textId="77777777" w:rsidR="001850DA" w:rsidRPr="004A678A" w:rsidRDefault="001850DA" w:rsidP="008B10F5">
      <w:pPr>
        <w:spacing w:before="17" w:line="200" w:lineRule="exact"/>
        <w:ind w:right="356"/>
        <w:rPr>
          <w:lang w:val="pt-PT"/>
        </w:rPr>
      </w:pPr>
    </w:p>
    <w:p w14:paraId="10B758BE" w14:textId="6093C80A" w:rsidR="001850DA" w:rsidRPr="004A678A" w:rsidRDefault="00251D45" w:rsidP="008B10F5">
      <w:pPr>
        <w:ind w:right="356"/>
        <w:rPr>
          <w:sz w:val="28"/>
          <w:szCs w:val="28"/>
          <w:lang w:val="pt-PT"/>
        </w:rPr>
      </w:pPr>
      <w:r w:rsidRPr="004A678A">
        <w:rPr>
          <w:i/>
          <w:color w:val="363435"/>
          <w:sz w:val="28"/>
          <w:szCs w:val="28"/>
          <w:lang w:val="pt-PT"/>
        </w:rPr>
        <w:t>2ª Fase</w:t>
      </w:r>
      <w:r w:rsidR="00763C34" w:rsidRPr="004A678A">
        <w:rPr>
          <w:i/>
          <w:color w:val="363435"/>
          <w:sz w:val="28"/>
          <w:szCs w:val="28"/>
          <w:lang w:val="pt-PT"/>
        </w:rPr>
        <w:t xml:space="preserve">: </w:t>
      </w:r>
      <w:r w:rsidRPr="004A678A">
        <w:rPr>
          <w:i/>
          <w:color w:val="363435"/>
          <w:sz w:val="28"/>
          <w:szCs w:val="28"/>
          <w:lang w:val="pt-PT"/>
        </w:rPr>
        <w:t xml:space="preserve">Incidente Grave de </w:t>
      </w:r>
      <w:r w:rsidR="00A4773D" w:rsidRPr="004A678A">
        <w:rPr>
          <w:i/>
          <w:color w:val="363435"/>
          <w:sz w:val="28"/>
          <w:szCs w:val="28"/>
          <w:lang w:val="pt-PT"/>
        </w:rPr>
        <w:t>Violência</w:t>
      </w:r>
    </w:p>
    <w:p w14:paraId="64D4228D" w14:textId="77777777" w:rsidR="001850DA" w:rsidRPr="004A678A" w:rsidRDefault="001850DA" w:rsidP="008B10F5">
      <w:pPr>
        <w:spacing w:before="2" w:line="120" w:lineRule="exact"/>
        <w:ind w:right="356"/>
        <w:rPr>
          <w:sz w:val="13"/>
          <w:szCs w:val="13"/>
          <w:lang w:val="pt-PT"/>
        </w:rPr>
      </w:pPr>
    </w:p>
    <w:p w14:paraId="393E5789" w14:textId="3FC9233E" w:rsidR="001850DA" w:rsidRPr="004A678A" w:rsidRDefault="00763C34" w:rsidP="008B10F5">
      <w:pPr>
        <w:spacing w:line="220" w:lineRule="exact"/>
        <w:ind w:left="360" w:right="356" w:hanging="248"/>
        <w:rPr>
          <w:rFonts w:ascii="Calibri" w:eastAsia="Calibri" w:hAnsi="Calibri" w:cs="Calibri"/>
          <w:lang w:val="pt-PT"/>
        </w:rPr>
      </w:pPr>
      <w:r w:rsidRPr="004A678A">
        <w:rPr>
          <w:rFonts w:ascii="Calibri" w:eastAsia="Calibri" w:hAnsi="Calibri" w:cs="Calibri"/>
          <w:color w:val="363435"/>
          <w:lang w:val="pt-PT"/>
        </w:rPr>
        <w:t xml:space="preserve">1.  </w:t>
      </w:r>
      <w:r w:rsidR="005C475C" w:rsidRPr="004A678A">
        <w:rPr>
          <w:rFonts w:ascii="Calibri" w:eastAsia="Calibri" w:hAnsi="Calibri" w:cs="Calibri"/>
          <w:color w:val="363435"/>
          <w:lang w:val="pt-PT"/>
        </w:rPr>
        <w:t xml:space="preserve">Na fase de aumento da tensão, chega a um ponto onde a vítima não consegue mais controlar o seu ambiente. O processo deixa de </w:t>
      </w:r>
      <w:r w:rsidR="00594D17" w:rsidRPr="004A678A">
        <w:rPr>
          <w:rFonts w:ascii="Calibri" w:eastAsia="Calibri" w:hAnsi="Calibri" w:cs="Calibri"/>
          <w:color w:val="363435"/>
          <w:lang w:val="pt-PT"/>
        </w:rPr>
        <w:t>reagir</w:t>
      </w:r>
      <w:r w:rsidR="005C475C" w:rsidRPr="004A678A">
        <w:rPr>
          <w:rFonts w:ascii="Calibri" w:eastAsia="Calibri" w:hAnsi="Calibri" w:cs="Calibri"/>
          <w:color w:val="363435"/>
          <w:lang w:val="pt-PT"/>
        </w:rPr>
        <w:t xml:space="preserve"> aos controlos e previsibilidade. Tanto o abusador como a vítima percebem </w:t>
      </w:r>
      <w:r w:rsidR="00E4015B">
        <w:rPr>
          <w:rFonts w:ascii="Calibri" w:eastAsia="Calibri" w:hAnsi="Calibri" w:cs="Calibri"/>
          <w:color w:val="363435"/>
          <w:lang w:val="pt-PT"/>
        </w:rPr>
        <w:t>ser inevitável</w:t>
      </w:r>
      <w:r w:rsidR="005C475C" w:rsidRPr="004A678A">
        <w:rPr>
          <w:rFonts w:ascii="Calibri" w:eastAsia="Calibri" w:hAnsi="Calibri" w:cs="Calibri"/>
          <w:color w:val="363435"/>
          <w:lang w:val="pt-PT"/>
        </w:rPr>
        <w:t xml:space="preserve"> o ataque e libertação da tensão que tem estado a acumular. </w:t>
      </w:r>
    </w:p>
    <w:p w14:paraId="27B0F438" w14:textId="77777777" w:rsidR="001850DA" w:rsidRPr="004A678A" w:rsidRDefault="001850DA" w:rsidP="008B10F5">
      <w:pPr>
        <w:spacing w:before="1" w:line="180" w:lineRule="exact"/>
        <w:ind w:right="356"/>
        <w:rPr>
          <w:sz w:val="18"/>
          <w:szCs w:val="18"/>
          <w:lang w:val="pt-PT"/>
        </w:rPr>
      </w:pPr>
    </w:p>
    <w:p w14:paraId="4A95CCD4" w14:textId="23E8908C" w:rsidR="001850DA" w:rsidRPr="004A678A" w:rsidRDefault="00763C34" w:rsidP="008B10F5">
      <w:pPr>
        <w:spacing w:line="220" w:lineRule="exact"/>
        <w:ind w:left="360" w:right="356" w:hanging="248"/>
        <w:rPr>
          <w:rFonts w:ascii="Calibri" w:eastAsia="Calibri" w:hAnsi="Calibri" w:cs="Calibri"/>
          <w:lang w:val="pt-PT"/>
        </w:rPr>
      </w:pPr>
      <w:r w:rsidRPr="004A678A">
        <w:rPr>
          <w:rFonts w:ascii="Calibri" w:eastAsia="Calibri" w:hAnsi="Calibri" w:cs="Calibri"/>
          <w:color w:val="363435"/>
          <w:lang w:val="pt-PT"/>
        </w:rPr>
        <w:t xml:space="preserve">2.  </w:t>
      </w:r>
      <w:r w:rsidR="00C22795" w:rsidRPr="004A678A">
        <w:rPr>
          <w:rFonts w:ascii="Calibri" w:eastAsia="Calibri" w:hAnsi="Calibri" w:cs="Calibri"/>
          <w:color w:val="363435"/>
          <w:lang w:val="pt-PT"/>
        </w:rPr>
        <w:t xml:space="preserve">O abusador normalmente aceita o facto de que a sua ira está descontrolada. Ele começa </w:t>
      </w:r>
      <w:r w:rsidR="00D125B0" w:rsidRPr="004A678A">
        <w:rPr>
          <w:rFonts w:ascii="Calibri" w:eastAsia="Calibri" w:hAnsi="Calibri" w:cs="Calibri"/>
          <w:color w:val="363435"/>
          <w:lang w:val="pt-PT"/>
        </w:rPr>
        <w:t xml:space="preserve">por ser capaz de justificar o seu comportamento para si próprio e, durante o incidente, não compreende o que aconteceu. </w:t>
      </w:r>
    </w:p>
    <w:p w14:paraId="6FDFBB9A" w14:textId="77777777" w:rsidR="001850DA" w:rsidRPr="004A678A" w:rsidRDefault="001850DA" w:rsidP="008B10F5">
      <w:pPr>
        <w:spacing w:before="1" w:line="180" w:lineRule="exact"/>
        <w:ind w:right="356"/>
        <w:rPr>
          <w:sz w:val="18"/>
          <w:szCs w:val="18"/>
          <w:lang w:val="pt-PT"/>
        </w:rPr>
      </w:pPr>
    </w:p>
    <w:p w14:paraId="752CF3EF" w14:textId="66C0A63D" w:rsidR="001850DA" w:rsidRPr="004A678A" w:rsidRDefault="00763C34" w:rsidP="008B10F5">
      <w:pPr>
        <w:spacing w:line="220" w:lineRule="exact"/>
        <w:ind w:left="360" w:right="356" w:hanging="248"/>
        <w:rPr>
          <w:rFonts w:ascii="Calibri" w:eastAsia="Calibri" w:hAnsi="Calibri" w:cs="Calibri"/>
          <w:lang w:val="pt-PT"/>
        </w:rPr>
      </w:pPr>
      <w:r w:rsidRPr="004A678A">
        <w:rPr>
          <w:rFonts w:ascii="Calibri" w:eastAsia="Calibri" w:hAnsi="Calibri" w:cs="Calibri"/>
          <w:color w:val="363435"/>
          <w:lang w:val="pt-PT"/>
        </w:rPr>
        <w:t xml:space="preserve">3.  </w:t>
      </w:r>
      <w:r w:rsidR="00D125B0" w:rsidRPr="004A678A">
        <w:rPr>
          <w:rFonts w:ascii="Calibri" w:eastAsia="Calibri" w:hAnsi="Calibri" w:cs="Calibri"/>
          <w:color w:val="363435"/>
          <w:lang w:val="pt-PT"/>
        </w:rPr>
        <w:t xml:space="preserve">Esta fase é normalmente desencadeada por um evento externo ou estado inerente do abusador. </w:t>
      </w:r>
    </w:p>
    <w:p w14:paraId="589714BA" w14:textId="77777777" w:rsidR="001850DA" w:rsidRPr="004A678A" w:rsidRDefault="001850DA" w:rsidP="008B10F5">
      <w:pPr>
        <w:spacing w:before="1" w:line="180" w:lineRule="exact"/>
        <w:ind w:right="356"/>
        <w:rPr>
          <w:sz w:val="18"/>
          <w:szCs w:val="18"/>
          <w:lang w:val="pt-PT"/>
        </w:rPr>
      </w:pPr>
    </w:p>
    <w:p w14:paraId="37031BFB" w14:textId="3263FA66" w:rsidR="001850DA" w:rsidRPr="004A678A" w:rsidRDefault="00763C34" w:rsidP="008B10F5">
      <w:pPr>
        <w:spacing w:line="240" w:lineRule="exact"/>
        <w:ind w:left="360" w:right="356" w:hanging="248"/>
        <w:rPr>
          <w:rFonts w:ascii="Calibri" w:eastAsia="Calibri" w:hAnsi="Calibri" w:cs="Calibri"/>
          <w:lang w:val="pt-PT"/>
        </w:rPr>
        <w:sectPr w:rsidR="001850DA" w:rsidRPr="004A678A" w:rsidSect="008B10F5">
          <w:pgSz w:w="17280" w:h="12960" w:orient="landscape"/>
          <w:pgMar w:top="620" w:right="411" w:bottom="0" w:left="260" w:header="720" w:footer="720" w:gutter="0"/>
          <w:cols w:num="2" w:space="156" w:equalWidth="0">
            <w:col w:w="7431" w:space="1885"/>
            <w:col w:w="7444"/>
          </w:cols>
        </w:sectPr>
      </w:pPr>
      <w:r w:rsidRPr="004A678A">
        <w:rPr>
          <w:rFonts w:ascii="Calibri" w:eastAsia="Calibri" w:hAnsi="Calibri" w:cs="Calibri"/>
          <w:color w:val="363435"/>
          <w:lang w:val="pt-PT"/>
        </w:rPr>
        <w:t xml:space="preserve">4.  </w:t>
      </w:r>
      <w:r w:rsidR="00D125B0" w:rsidRPr="004A678A">
        <w:rPr>
          <w:rFonts w:ascii="Calibri" w:eastAsia="Calibri" w:hAnsi="Calibri" w:cs="Calibri"/>
          <w:color w:val="363435"/>
          <w:lang w:val="pt-PT"/>
        </w:rPr>
        <w:t>Por vezes a vítima provoca o incidente da 2ª fase para tratar da questão, não porque gosta de ser espancada, mas porque a tensão se torna insuportável. Quando isto acontece, o casal pode estar junto há tempo suficiente para reconhecer algum tipo de ciclo de espancamento. A vítima sabe o que virá depois da 2ª Fase</w:t>
      </w:r>
      <w:r w:rsidRPr="004A678A">
        <w:rPr>
          <w:rFonts w:ascii="Calibri" w:eastAsia="Calibri" w:hAnsi="Calibri" w:cs="Calibri"/>
          <w:color w:val="363435"/>
          <w:lang w:val="pt-PT"/>
        </w:rPr>
        <w:t>.</w:t>
      </w:r>
    </w:p>
    <w:p w14:paraId="0D55420E" w14:textId="3B162BFD" w:rsidR="001850DA" w:rsidRPr="004A678A" w:rsidRDefault="00FD5EAD">
      <w:pPr>
        <w:spacing w:before="3" w:line="240" w:lineRule="exact"/>
        <w:rPr>
          <w:sz w:val="24"/>
          <w:szCs w:val="24"/>
          <w:lang w:val="pt-PT"/>
        </w:rPr>
      </w:pPr>
      <w:r>
        <w:rPr>
          <w:lang w:val="pt-PT"/>
        </w:rPr>
        <w:pict w14:anchorId="68193D3F">
          <v:group id="_x0000_s2403" style="position:absolute;margin-left:0;margin-top:0;width:12in;height:9in;z-index:-252350464;mso-position-horizontal-relative:page;mso-position-vertical-relative:page" coordsize="17280,12960">
            <v:shape id="_x0000_s2405" style="position:absolute;left:5;top:5;width:8630;height:12950" coordorigin="5,5" coordsize="8630,12950" path="m5,12955r8630,l8635,5,5,5r,12950xe" filled="f" strokecolor="#363435" strokeweight=".5pt">
              <v:path arrowok="t"/>
            </v:shape>
            <v:shape id="_x0000_s2404" style="position:absolute;left:8645;top:5;width:8630;height:12950" coordorigin="8645,5" coordsize="8630,12950" path="m8645,12955r8630,l17275,5,8645,5r,12950xe" filled="f" strokecolor="#363435" strokeweight=".5pt">
              <v:path arrowok="t"/>
            </v:shape>
            <w10:wrap anchorx="page" anchory="page"/>
          </v:group>
        </w:pict>
      </w:r>
    </w:p>
    <w:p w14:paraId="1AD3CCB5" w14:textId="39500C88" w:rsidR="001850DA" w:rsidRPr="004A678A" w:rsidRDefault="00763C34">
      <w:pPr>
        <w:spacing w:before="26"/>
        <w:ind w:left="117"/>
        <w:rPr>
          <w:rFonts w:ascii="Calibri" w:eastAsia="Calibri" w:hAnsi="Calibri" w:cs="Calibri"/>
          <w:sz w:val="19"/>
          <w:szCs w:val="19"/>
          <w:lang w:val="pt-PT"/>
        </w:rPr>
        <w:sectPr w:rsidR="001850DA" w:rsidRPr="004A678A">
          <w:type w:val="continuous"/>
          <w:pgSz w:w="17280" w:h="12960" w:orient="landscape"/>
          <w:pgMar w:top="1200" w:right="260" w:bottom="280" w:left="260" w:header="720" w:footer="720" w:gutter="0"/>
          <w:cols w:space="720"/>
        </w:sectPr>
      </w:pPr>
      <w:r w:rsidRPr="004A678A">
        <w:rPr>
          <w:rFonts w:ascii="Calibri" w:eastAsia="Calibri" w:hAnsi="Calibri" w:cs="Calibri"/>
          <w:color w:val="363435"/>
          <w:sz w:val="19"/>
          <w:szCs w:val="19"/>
          <w:lang w:val="pt-PT"/>
        </w:rPr>
        <w:t xml:space="preserve">8        </w:t>
      </w:r>
      <w:r w:rsidRPr="004A678A">
        <w:rPr>
          <w:rFonts w:ascii="Calibri" w:eastAsia="Calibri" w:hAnsi="Calibri" w:cs="Calibri"/>
          <w:color w:val="363435"/>
          <w:spacing w:val="3"/>
          <w:sz w:val="19"/>
          <w:szCs w:val="19"/>
          <w:lang w:val="pt-PT"/>
        </w:rPr>
        <w:t xml:space="preserve"> </w:t>
      </w:r>
      <w:r w:rsidR="006748B9" w:rsidRPr="004A678A">
        <w:rPr>
          <w:rFonts w:ascii="Calibri" w:eastAsia="Calibri" w:hAnsi="Calibri" w:cs="Calibri"/>
          <w:color w:val="363435"/>
          <w:sz w:val="16"/>
          <w:szCs w:val="16"/>
          <w:lang w:val="pt-PT"/>
        </w:rPr>
        <w:t>A Dinâmica da Violência Doméstica</w:t>
      </w:r>
      <w:r w:rsidRPr="004A678A">
        <w:rPr>
          <w:rFonts w:ascii="Calibri" w:eastAsia="Calibri" w:hAnsi="Calibri" w:cs="Calibri"/>
          <w:color w:val="363435"/>
          <w:sz w:val="16"/>
          <w:szCs w:val="16"/>
          <w:lang w:val="pt-PT"/>
        </w:rPr>
        <w:t xml:space="preserve">                                                                                                                                                                                                                                                                                                 </w:t>
      </w:r>
      <w:r w:rsidRPr="004A678A">
        <w:rPr>
          <w:rFonts w:ascii="Calibri" w:eastAsia="Calibri" w:hAnsi="Calibri" w:cs="Calibri"/>
          <w:color w:val="363435"/>
          <w:spacing w:val="26"/>
          <w:sz w:val="16"/>
          <w:szCs w:val="16"/>
          <w:lang w:val="pt-PT"/>
        </w:rPr>
        <w:t xml:space="preserve"> </w:t>
      </w:r>
      <w:r w:rsidR="006748B9" w:rsidRPr="004A678A">
        <w:rPr>
          <w:rFonts w:ascii="Calibri" w:eastAsia="Calibri" w:hAnsi="Calibri" w:cs="Calibri"/>
          <w:color w:val="363435"/>
          <w:sz w:val="16"/>
          <w:szCs w:val="16"/>
          <w:lang w:val="pt-PT"/>
        </w:rPr>
        <w:t>A Dinâmica da Violência Doméstica</w:t>
      </w:r>
      <w:r w:rsidRPr="004A678A">
        <w:rPr>
          <w:rFonts w:ascii="Calibri" w:eastAsia="Calibri" w:hAnsi="Calibri" w:cs="Calibri"/>
          <w:color w:val="363435"/>
          <w:sz w:val="16"/>
          <w:szCs w:val="16"/>
          <w:lang w:val="pt-PT"/>
        </w:rPr>
        <w:t xml:space="preserve">          </w:t>
      </w:r>
      <w:r w:rsidRPr="004A678A">
        <w:rPr>
          <w:rFonts w:ascii="Calibri" w:eastAsia="Calibri" w:hAnsi="Calibri" w:cs="Calibri"/>
          <w:color w:val="363435"/>
          <w:spacing w:val="12"/>
          <w:sz w:val="16"/>
          <w:szCs w:val="16"/>
          <w:lang w:val="pt-PT"/>
        </w:rPr>
        <w:t xml:space="preserve"> </w:t>
      </w:r>
      <w:r w:rsidRPr="004A678A">
        <w:rPr>
          <w:rFonts w:ascii="Calibri" w:eastAsia="Calibri" w:hAnsi="Calibri" w:cs="Calibri"/>
          <w:color w:val="363435"/>
          <w:w w:val="113"/>
          <w:sz w:val="19"/>
          <w:szCs w:val="19"/>
          <w:lang w:val="pt-PT"/>
        </w:rPr>
        <w:t>9</w:t>
      </w:r>
    </w:p>
    <w:p w14:paraId="4A610961" w14:textId="2259DA2A" w:rsidR="001850DA" w:rsidRPr="004A678A" w:rsidRDefault="00763C34" w:rsidP="00C07BD7">
      <w:pPr>
        <w:spacing w:before="68" w:line="248" w:lineRule="auto"/>
        <w:ind w:left="1004" w:right="-279" w:hanging="248"/>
        <w:rPr>
          <w:rFonts w:ascii="Calibri" w:eastAsia="Calibri" w:hAnsi="Calibri" w:cs="Calibri"/>
          <w:lang w:val="pt-PT"/>
        </w:rPr>
      </w:pPr>
      <w:r w:rsidRPr="004A678A">
        <w:rPr>
          <w:rFonts w:ascii="Calibri" w:eastAsia="Calibri" w:hAnsi="Calibri" w:cs="Calibri"/>
          <w:color w:val="363435"/>
          <w:lang w:val="pt-PT"/>
        </w:rPr>
        <w:lastRenderedPageBreak/>
        <w:t xml:space="preserve">5.  </w:t>
      </w:r>
      <w:r w:rsidR="00E333FA" w:rsidRPr="004A678A">
        <w:rPr>
          <w:rFonts w:ascii="Calibri" w:eastAsia="Calibri" w:hAnsi="Calibri" w:cs="Calibri"/>
          <w:color w:val="363435"/>
          <w:lang w:val="pt-PT"/>
        </w:rPr>
        <w:t>Esta fase é mais curta do que a primeira e terceira fase</w:t>
      </w:r>
      <w:r w:rsidR="00E4015B">
        <w:rPr>
          <w:rFonts w:ascii="Calibri" w:eastAsia="Calibri" w:hAnsi="Calibri" w:cs="Calibri"/>
          <w:color w:val="363435"/>
          <w:lang w:val="pt-PT"/>
        </w:rPr>
        <w:t>s</w:t>
      </w:r>
      <w:r w:rsidR="00E333FA" w:rsidRPr="004A678A">
        <w:rPr>
          <w:rFonts w:ascii="Calibri" w:eastAsia="Calibri" w:hAnsi="Calibri" w:cs="Calibri"/>
          <w:color w:val="363435"/>
          <w:lang w:val="pt-PT"/>
        </w:rPr>
        <w:t xml:space="preserve"> e normalmente ocorre em privacidade. Esta fase é caracterizada por falta de controlo ou previsibilidade.</w:t>
      </w:r>
    </w:p>
    <w:p w14:paraId="07B1AEF9" w14:textId="77777777" w:rsidR="001850DA" w:rsidRPr="004A678A" w:rsidRDefault="001850DA" w:rsidP="00C07BD7">
      <w:pPr>
        <w:spacing w:before="1" w:line="180" w:lineRule="exact"/>
        <w:ind w:right="-279"/>
        <w:rPr>
          <w:sz w:val="18"/>
          <w:szCs w:val="18"/>
          <w:lang w:val="pt-PT"/>
        </w:rPr>
      </w:pPr>
    </w:p>
    <w:p w14:paraId="46924D0A" w14:textId="248E4727" w:rsidR="001850DA" w:rsidRPr="004A678A" w:rsidRDefault="00763C34" w:rsidP="00C07BD7">
      <w:pPr>
        <w:spacing w:line="248" w:lineRule="auto"/>
        <w:ind w:left="1004" w:right="-279" w:hanging="248"/>
        <w:rPr>
          <w:rFonts w:ascii="Calibri" w:eastAsia="Calibri" w:hAnsi="Calibri" w:cs="Calibri"/>
          <w:lang w:val="pt-PT"/>
        </w:rPr>
      </w:pPr>
      <w:r w:rsidRPr="004A678A">
        <w:rPr>
          <w:rFonts w:ascii="Calibri" w:eastAsia="Calibri" w:hAnsi="Calibri" w:cs="Calibri"/>
          <w:color w:val="363435"/>
          <w:lang w:val="pt-PT"/>
        </w:rPr>
        <w:t xml:space="preserve">6.  </w:t>
      </w:r>
      <w:r w:rsidR="004542CE" w:rsidRPr="004A678A">
        <w:rPr>
          <w:rFonts w:ascii="Calibri" w:eastAsia="Calibri" w:hAnsi="Calibri" w:cs="Calibri"/>
          <w:color w:val="363435"/>
          <w:lang w:val="pt-PT"/>
        </w:rPr>
        <w:t xml:space="preserve">Os ataques são graves. Tentar conversar com o abusador ou manter o silêncio podem </w:t>
      </w:r>
      <w:r w:rsidR="00CB3EA3" w:rsidRPr="004A678A">
        <w:rPr>
          <w:rFonts w:ascii="Calibri" w:eastAsia="Calibri" w:hAnsi="Calibri" w:cs="Calibri"/>
          <w:color w:val="363435"/>
          <w:lang w:val="pt-PT"/>
        </w:rPr>
        <w:t>enraivecê-lo</w:t>
      </w:r>
      <w:r w:rsidR="004542CE" w:rsidRPr="004A678A">
        <w:rPr>
          <w:rFonts w:ascii="Calibri" w:eastAsia="Calibri" w:hAnsi="Calibri" w:cs="Calibri"/>
          <w:color w:val="363435"/>
          <w:lang w:val="pt-PT"/>
        </w:rPr>
        <w:t xml:space="preserve"> mais. Ele muitas vezes não consegue parar o ataque, mesmo quando a vítima está gravemente ferida. Esta é frequentemente a fase onde a polícia é chamada e/ou ocorre a morte</w:t>
      </w:r>
      <w:r w:rsidRPr="004A678A">
        <w:rPr>
          <w:rFonts w:ascii="Calibri" w:eastAsia="Calibri" w:hAnsi="Calibri" w:cs="Calibri"/>
          <w:color w:val="363435"/>
          <w:lang w:val="pt-PT"/>
        </w:rPr>
        <w:t xml:space="preserve">. </w:t>
      </w:r>
      <w:r w:rsidR="004542CE" w:rsidRPr="004A678A">
        <w:rPr>
          <w:rFonts w:ascii="Calibri" w:eastAsia="Calibri" w:hAnsi="Calibri" w:cs="Calibri"/>
          <w:b/>
          <w:bCs/>
          <w:i/>
          <w:iCs/>
          <w:color w:val="363435"/>
          <w:lang w:val="pt-PT"/>
        </w:rPr>
        <w:t>Este é o momento de intervenção</w:t>
      </w:r>
      <w:r w:rsidRPr="004A678A">
        <w:rPr>
          <w:rFonts w:ascii="Calibri" w:eastAsia="Calibri" w:hAnsi="Calibri" w:cs="Calibri"/>
          <w:b/>
          <w:i/>
          <w:color w:val="363435"/>
          <w:lang w:val="pt-PT"/>
        </w:rPr>
        <w:t>!</w:t>
      </w:r>
    </w:p>
    <w:p w14:paraId="75A25684" w14:textId="5C19086E" w:rsidR="001850DA" w:rsidRPr="004A678A" w:rsidRDefault="001850DA" w:rsidP="00C07BD7">
      <w:pPr>
        <w:spacing w:before="6" w:line="160" w:lineRule="exact"/>
        <w:ind w:right="-279"/>
        <w:rPr>
          <w:sz w:val="17"/>
          <w:szCs w:val="17"/>
          <w:lang w:val="pt-PT"/>
        </w:rPr>
      </w:pPr>
    </w:p>
    <w:p w14:paraId="6FDDF6A5" w14:textId="7A979B03" w:rsidR="001850DA" w:rsidRPr="004A678A" w:rsidRDefault="00035EB8" w:rsidP="00C07BD7">
      <w:pPr>
        <w:spacing w:line="220" w:lineRule="exact"/>
        <w:ind w:left="756" w:right="-279"/>
        <w:rPr>
          <w:rFonts w:ascii="Calibri" w:eastAsia="Calibri" w:hAnsi="Calibri" w:cs="Calibri"/>
          <w:lang w:val="pt-PT"/>
        </w:rPr>
      </w:pPr>
      <w:r w:rsidRPr="004A678A">
        <w:rPr>
          <w:rFonts w:ascii="Calibri" w:eastAsia="Calibri" w:hAnsi="Calibri" w:cs="Calibri"/>
          <w:noProof/>
          <w:color w:val="363435"/>
          <w:position w:val="-1"/>
          <w:lang w:val="pt-PT"/>
        </w:rPr>
        <mc:AlternateContent>
          <mc:Choice Requires="wps">
            <w:drawing>
              <wp:anchor distT="45720" distB="45720" distL="114300" distR="114300" simplePos="0" relativeHeight="252352512" behindDoc="0" locked="0" layoutInCell="1" allowOverlap="1" wp14:anchorId="2ADD8CB8" wp14:editId="16B9BCAA">
                <wp:simplePos x="0" y="0"/>
                <wp:positionH relativeFrom="column">
                  <wp:posOffset>474345</wp:posOffset>
                </wp:positionH>
                <wp:positionV relativeFrom="paragraph">
                  <wp:posOffset>339725</wp:posOffset>
                </wp:positionV>
                <wp:extent cx="4639945" cy="140462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1404620"/>
                        </a:xfrm>
                        <a:prstGeom prst="rect">
                          <a:avLst/>
                        </a:prstGeom>
                        <a:solidFill>
                          <a:srgbClr val="FFFFFF"/>
                        </a:solidFill>
                        <a:ln w="9525">
                          <a:noFill/>
                          <a:miter lim="800000"/>
                          <a:headEnd/>
                          <a:tailEnd/>
                        </a:ln>
                      </wps:spPr>
                      <wps:txbx>
                        <w:txbxContent>
                          <w:p w14:paraId="530B56EA" w14:textId="170C46DC" w:rsidR="00FD5EAD" w:rsidRPr="004542CE" w:rsidRDefault="00FD5EAD" w:rsidP="00035EB8">
                            <w:pPr>
                              <w:ind w:left="-142" w:right="202"/>
                              <w:rPr>
                                <w:sz w:val="28"/>
                                <w:szCs w:val="28"/>
                                <w:lang w:val="pt-PT"/>
                              </w:rPr>
                            </w:pPr>
                            <w:r w:rsidRPr="004542CE">
                              <w:rPr>
                                <w:i/>
                                <w:color w:val="363435"/>
                                <w:sz w:val="28"/>
                                <w:szCs w:val="28"/>
                                <w:lang w:val="pt-PT"/>
                              </w:rPr>
                              <w:t>3ª Fase: Lua-de-mel</w:t>
                            </w:r>
                          </w:p>
                          <w:p w14:paraId="7512227A" w14:textId="77777777" w:rsidR="00FD5EAD" w:rsidRPr="004542CE" w:rsidRDefault="00FD5EAD" w:rsidP="00035EB8">
                            <w:pPr>
                              <w:spacing w:before="2" w:line="140" w:lineRule="exact"/>
                              <w:ind w:left="142" w:right="202"/>
                              <w:rPr>
                                <w:sz w:val="14"/>
                                <w:szCs w:val="14"/>
                                <w:lang w:val="pt-PT"/>
                              </w:rPr>
                            </w:pPr>
                          </w:p>
                          <w:p w14:paraId="53C1897F" w14:textId="77777777" w:rsidR="00FD5EAD" w:rsidRPr="00035EB8" w:rsidRDefault="00FD5EAD" w:rsidP="00035EB8">
                            <w:pPr>
                              <w:spacing w:line="248" w:lineRule="auto"/>
                              <w:ind w:left="142" w:right="202" w:hanging="248"/>
                              <w:rPr>
                                <w:rFonts w:ascii="Calibri" w:eastAsia="Calibri" w:hAnsi="Calibri" w:cs="Calibri"/>
                                <w:lang w:val="pt-PT"/>
                              </w:rPr>
                            </w:pPr>
                            <w:r w:rsidRPr="00035EB8">
                              <w:rPr>
                                <w:rFonts w:ascii="Calibri" w:eastAsia="Calibri" w:hAnsi="Calibri" w:cs="Calibri"/>
                                <w:color w:val="363435"/>
                                <w:lang w:val="pt-PT"/>
                              </w:rPr>
                              <w:t xml:space="preserve">1.  </w:t>
                            </w:r>
                            <w:r w:rsidRPr="004542CE">
                              <w:rPr>
                                <w:rFonts w:ascii="Calibri" w:eastAsia="Calibri" w:hAnsi="Calibri" w:cs="Calibri"/>
                                <w:color w:val="363435"/>
                                <w:lang w:val="pt-PT"/>
                              </w:rPr>
                              <w:t xml:space="preserve">A tensão acumulada na 1ª Fase e liberta na 2ª Fase passou. </w:t>
                            </w:r>
                            <w:r w:rsidRPr="00864B1D">
                              <w:rPr>
                                <w:rFonts w:ascii="Calibri" w:eastAsia="Calibri" w:hAnsi="Calibri" w:cs="Calibri"/>
                                <w:color w:val="363435"/>
                                <w:lang w:val="pt-PT"/>
                              </w:rPr>
                              <w:t>Este é um período de calma que é apreciad</w:t>
                            </w:r>
                            <w:r>
                              <w:rPr>
                                <w:rFonts w:ascii="Calibri" w:eastAsia="Calibri" w:hAnsi="Calibri" w:cs="Calibri"/>
                                <w:color w:val="363435"/>
                                <w:lang w:val="pt-PT"/>
                              </w:rPr>
                              <w:t xml:space="preserve">o pela vítima e pelo abusador. </w:t>
                            </w:r>
                          </w:p>
                          <w:p w14:paraId="42C4AB9F" w14:textId="77777777" w:rsidR="00FD5EAD" w:rsidRPr="00035EB8" w:rsidRDefault="00FD5EAD" w:rsidP="00035EB8">
                            <w:pPr>
                              <w:spacing w:before="1" w:line="180" w:lineRule="exact"/>
                              <w:ind w:left="142" w:right="202"/>
                              <w:rPr>
                                <w:sz w:val="18"/>
                                <w:szCs w:val="18"/>
                                <w:lang w:val="pt-PT"/>
                              </w:rPr>
                            </w:pPr>
                          </w:p>
                          <w:p w14:paraId="0DF8CE7A" w14:textId="6E26520E" w:rsidR="00FD5EAD" w:rsidRPr="00035EB8" w:rsidRDefault="00FD5EAD" w:rsidP="00035EB8">
                            <w:pPr>
                              <w:spacing w:line="248" w:lineRule="auto"/>
                              <w:ind w:left="142" w:right="202" w:hanging="248"/>
                              <w:rPr>
                                <w:rFonts w:ascii="Calibri" w:eastAsia="Calibri" w:hAnsi="Calibri" w:cs="Calibri"/>
                                <w:lang w:val="pt-PT"/>
                              </w:rPr>
                            </w:pPr>
                            <w:r w:rsidRPr="00035EB8">
                              <w:rPr>
                                <w:rFonts w:ascii="Calibri" w:eastAsia="Calibri" w:hAnsi="Calibri" w:cs="Calibri"/>
                                <w:color w:val="363435"/>
                                <w:lang w:val="pt-PT"/>
                              </w:rPr>
                              <w:t xml:space="preserve">2.  </w:t>
                            </w:r>
                            <w:r w:rsidRPr="00EB4864">
                              <w:rPr>
                                <w:rFonts w:ascii="Calibri" w:eastAsia="Calibri" w:hAnsi="Calibri" w:cs="Calibri"/>
                                <w:color w:val="363435"/>
                                <w:lang w:val="pt-PT"/>
                              </w:rPr>
                              <w:t>O abusador demonstra comportamento charmoso, amoroso, amável e contrito (Jekyll/Hyde). Ele acredita que nunca mais irá magoar a sua vítima porque lhe ensinou um</w:t>
                            </w:r>
                            <w:r>
                              <w:rPr>
                                <w:rFonts w:ascii="Calibri" w:eastAsia="Calibri" w:hAnsi="Calibri" w:cs="Calibri"/>
                                <w:color w:val="363435"/>
                                <w:lang w:val="pt-PT"/>
                              </w:rPr>
                              <w:t xml:space="preserve">a lição. </w:t>
                            </w:r>
                            <w:r w:rsidRPr="00035EB8">
                              <w:rPr>
                                <w:rFonts w:ascii="Calibri" w:eastAsia="Calibri" w:hAnsi="Calibri" w:cs="Calibri"/>
                                <w:color w:val="363435"/>
                                <w:lang w:val="pt-PT"/>
                              </w:rPr>
                              <w:t xml:space="preserve">Ele convence todos de que está a ser sincero. Muitas vezes suplica por perdão. </w:t>
                            </w:r>
                            <w:r w:rsidRPr="00EB4864">
                              <w:rPr>
                                <w:rFonts w:ascii="Calibri" w:eastAsia="Calibri" w:hAnsi="Calibri" w:cs="Calibri"/>
                                <w:color w:val="363435"/>
                                <w:lang w:val="pt-PT"/>
                              </w:rPr>
                              <w:t xml:space="preserve">Ele é tão charmoso que a vítima acredita facilmente que está a presenciar o lado </w:t>
                            </w:r>
                            <w:r>
                              <w:rPr>
                                <w:rFonts w:ascii="Calibri" w:eastAsia="Calibri" w:hAnsi="Calibri" w:cs="Calibri"/>
                                <w:color w:val="363435"/>
                                <w:lang w:val="pt-PT"/>
                              </w:rPr>
                              <w:t xml:space="preserve">dele </w:t>
                            </w:r>
                            <w:r w:rsidRPr="00EB4864">
                              <w:rPr>
                                <w:rFonts w:ascii="Calibri" w:eastAsia="Calibri" w:hAnsi="Calibri" w:cs="Calibri"/>
                                <w:color w:val="363435"/>
                                <w:lang w:val="pt-PT"/>
                              </w:rPr>
                              <w:t>verdadeiro ou novo</w:t>
                            </w:r>
                            <w:r>
                              <w:rPr>
                                <w:rFonts w:ascii="Calibri" w:eastAsia="Calibri" w:hAnsi="Calibri" w:cs="Calibri"/>
                                <w:color w:val="363435"/>
                                <w:lang w:val="pt-PT"/>
                              </w:rPr>
                              <w:t xml:space="preserve">. </w:t>
                            </w:r>
                            <w:r w:rsidRPr="00EB4864">
                              <w:rPr>
                                <w:rFonts w:ascii="Calibri" w:eastAsia="Calibri" w:hAnsi="Calibri" w:cs="Calibri"/>
                                <w:color w:val="363435"/>
                                <w:lang w:val="pt-PT"/>
                              </w:rPr>
                              <w:t>A vítima é mais vulnerável agora e tem uma sensação falsa de esperança po</w:t>
                            </w:r>
                            <w:r>
                              <w:rPr>
                                <w:rFonts w:ascii="Calibri" w:eastAsia="Calibri" w:hAnsi="Calibri" w:cs="Calibri"/>
                                <w:color w:val="363435"/>
                                <w:lang w:val="pt-PT"/>
                              </w:rPr>
                              <w:t xml:space="preserve">rque deseja acreditar nele. </w:t>
                            </w:r>
                            <w:r w:rsidRPr="00035EB8">
                              <w:rPr>
                                <w:rFonts w:ascii="Calibri" w:eastAsia="Calibri" w:hAnsi="Calibri" w:cs="Calibri"/>
                                <w:color w:val="363435"/>
                                <w:lang w:val="pt-PT"/>
                              </w:rPr>
                              <w:t xml:space="preserve">Sente-se muitas vezes solitária. </w:t>
                            </w:r>
                          </w:p>
                          <w:p w14:paraId="1D15DE63" w14:textId="77777777" w:rsidR="00FD5EAD" w:rsidRPr="00035EB8" w:rsidRDefault="00FD5EAD" w:rsidP="00035EB8">
                            <w:pPr>
                              <w:spacing w:before="1" w:line="180" w:lineRule="exact"/>
                              <w:ind w:left="142" w:right="202"/>
                              <w:rPr>
                                <w:sz w:val="18"/>
                                <w:szCs w:val="18"/>
                                <w:lang w:val="pt-PT"/>
                              </w:rPr>
                            </w:pPr>
                          </w:p>
                          <w:p w14:paraId="6B013B0D" w14:textId="4F26E7A2" w:rsidR="00FD5EAD" w:rsidRPr="00035EB8" w:rsidRDefault="00FD5EAD" w:rsidP="00035EB8">
                            <w:pPr>
                              <w:ind w:left="142" w:right="202" w:hanging="237"/>
                              <w:rPr>
                                <w:rFonts w:ascii="Calibri" w:eastAsia="Calibri" w:hAnsi="Calibri" w:cs="Calibri"/>
                                <w:lang w:val="pt-PT"/>
                              </w:rPr>
                            </w:pPr>
                            <w:r w:rsidRPr="00035EB8">
                              <w:rPr>
                                <w:rFonts w:ascii="Calibri" w:eastAsia="Calibri" w:hAnsi="Calibri" w:cs="Calibri"/>
                                <w:color w:val="363435"/>
                                <w:lang w:val="pt-PT"/>
                              </w:rPr>
                              <w:t xml:space="preserve">3.  </w:t>
                            </w:r>
                            <w:r w:rsidRPr="00EB4864">
                              <w:rPr>
                                <w:rFonts w:ascii="Calibri" w:eastAsia="Calibri" w:hAnsi="Calibri" w:cs="Calibri"/>
                                <w:color w:val="363435"/>
                                <w:lang w:val="pt-PT"/>
                              </w:rPr>
                              <w:t>Se a vítima abandonar o relacionamento: Em resposta à su</w:t>
                            </w:r>
                            <w:r>
                              <w:rPr>
                                <w:rFonts w:ascii="Calibri" w:eastAsia="Calibri" w:hAnsi="Calibri" w:cs="Calibri"/>
                                <w:color w:val="363435"/>
                                <w:lang w:val="pt-PT"/>
                              </w:rPr>
                              <w:t xml:space="preserve">a fuga, o abusador intensifica a tentativa de contactá-la. </w:t>
                            </w:r>
                            <w:r w:rsidRPr="00EB4864">
                              <w:rPr>
                                <w:rFonts w:ascii="Calibri" w:eastAsia="Calibri" w:hAnsi="Calibri" w:cs="Calibri"/>
                                <w:color w:val="363435"/>
                                <w:lang w:val="pt-PT"/>
                              </w:rPr>
                              <w:t>Ele implora por perdão e faz muitas promessas.</w:t>
                            </w:r>
                            <w:r>
                              <w:rPr>
                                <w:rFonts w:ascii="Calibri" w:eastAsia="Calibri" w:hAnsi="Calibri" w:cs="Calibri"/>
                                <w:color w:val="363435"/>
                                <w:lang w:val="pt-PT"/>
                              </w:rPr>
                              <w:t xml:space="preserve"> O abusador procura ajuda (aconselhamento, religião), pensando que vai ajudá-lo a consegui-la de volta e muitas vezes pede ajuda a amigos, familiares, qualquer pessoa (incluindo pastores) para ajudá-lo a ficar com a vítima. </w:t>
                            </w:r>
                            <w:r w:rsidRPr="00563DFB">
                              <w:rPr>
                                <w:rFonts w:ascii="Calibri" w:eastAsia="Calibri" w:hAnsi="Calibri" w:cs="Calibri"/>
                                <w:color w:val="363435"/>
                                <w:lang w:val="pt-PT"/>
                              </w:rPr>
                              <w:t>Uma vez que acreditam na sua sinceridade, esforçam-se frequentemente para reconciliar o casal e fazer com que a vítima</w:t>
                            </w:r>
                            <w:r>
                              <w:rPr>
                                <w:rFonts w:ascii="Calibri" w:eastAsia="Calibri" w:hAnsi="Calibri" w:cs="Calibri"/>
                                <w:color w:val="363435"/>
                                <w:lang w:val="pt-PT"/>
                              </w:rPr>
                              <w:t xml:space="preserve"> se sinta culpada por tê-lo abandonado. </w:t>
                            </w:r>
                            <w:r w:rsidRPr="00563DFB">
                              <w:rPr>
                                <w:rFonts w:ascii="Calibri" w:eastAsia="Calibri" w:hAnsi="Calibri" w:cs="Calibri"/>
                                <w:color w:val="363435"/>
                                <w:lang w:val="pt-PT"/>
                              </w:rPr>
                              <w:t xml:space="preserve">Se a vítima regressar a casa demasiado cedo, o abusador termina o aconselhamento, deixa de ir à igreja e a violência </w:t>
                            </w:r>
                            <w:r>
                              <w:rPr>
                                <w:rFonts w:ascii="Calibri" w:eastAsia="Calibri" w:hAnsi="Calibri" w:cs="Calibri"/>
                                <w:color w:val="363435"/>
                                <w:lang w:val="pt-PT"/>
                              </w:rPr>
                              <w:t xml:space="preserve">continua à medida que o relacionamento se renova. </w:t>
                            </w:r>
                          </w:p>
                          <w:p w14:paraId="29435FAE" w14:textId="77777777" w:rsidR="00FD5EAD" w:rsidRPr="00035EB8" w:rsidRDefault="00FD5EAD" w:rsidP="00035EB8">
                            <w:pPr>
                              <w:spacing w:before="1" w:line="180" w:lineRule="exact"/>
                              <w:ind w:left="142" w:right="202"/>
                              <w:rPr>
                                <w:sz w:val="18"/>
                                <w:szCs w:val="18"/>
                                <w:lang w:val="pt-PT"/>
                              </w:rPr>
                            </w:pPr>
                          </w:p>
                          <w:p w14:paraId="18BA56BA" w14:textId="77777777" w:rsidR="00FD5EAD" w:rsidRPr="00035EB8" w:rsidRDefault="00FD5EAD" w:rsidP="00035EB8">
                            <w:pPr>
                              <w:spacing w:line="248" w:lineRule="auto"/>
                              <w:ind w:left="142" w:right="202" w:hanging="248"/>
                              <w:rPr>
                                <w:rFonts w:ascii="Calibri" w:eastAsia="Calibri" w:hAnsi="Calibri" w:cs="Calibri"/>
                                <w:lang w:val="pt-PT"/>
                              </w:rPr>
                            </w:pPr>
                            <w:r w:rsidRPr="00035EB8">
                              <w:rPr>
                                <w:rFonts w:ascii="Calibri" w:eastAsia="Calibri" w:hAnsi="Calibri" w:cs="Calibri"/>
                                <w:color w:val="363435"/>
                                <w:lang w:val="pt-PT"/>
                              </w:rPr>
                              <w:t xml:space="preserve">4.  </w:t>
                            </w:r>
                            <w:r w:rsidRPr="00E54BE7">
                              <w:rPr>
                                <w:rFonts w:ascii="Calibri" w:eastAsia="Calibri" w:hAnsi="Calibri" w:cs="Calibri"/>
                                <w:color w:val="363435"/>
                                <w:lang w:val="pt-PT"/>
                              </w:rPr>
                              <w:t xml:space="preserve">Quando a vítima permanece no relacionamento durante esta fase, a sexualidade é intensa e une o casal. </w:t>
                            </w:r>
                          </w:p>
                          <w:p w14:paraId="3F9DE01B" w14:textId="77777777" w:rsidR="00FD5EAD" w:rsidRPr="00035EB8" w:rsidRDefault="00FD5EAD" w:rsidP="00035EB8">
                            <w:pPr>
                              <w:spacing w:before="1" w:line="180" w:lineRule="exact"/>
                              <w:ind w:left="142" w:right="202"/>
                              <w:rPr>
                                <w:sz w:val="18"/>
                                <w:szCs w:val="18"/>
                                <w:lang w:val="pt-PT"/>
                              </w:rPr>
                            </w:pPr>
                          </w:p>
                          <w:p w14:paraId="35B1D919" w14:textId="3C3D4EFE" w:rsidR="00FD5EAD" w:rsidRPr="00035EB8" w:rsidRDefault="00FD5EAD" w:rsidP="00035EB8">
                            <w:pPr>
                              <w:ind w:left="-142" w:right="202"/>
                              <w:rPr>
                                <w:lang w:val="pt-PT"/>
                              </w:rPr>
                            </w:pPr>
                            <w:r w:rsidRPr="00035EB8">
                              <w:rPr>
                                <w:rFonts w:ascii="Calibri" w:eastAsia="Calibri" w:hAnsi="Calibri" w:cs="Calibri"/>
                                <w:color w:val="363435"/>
                                <w:lang w:val="pt-PT"/>
                              </w:rPr>
                              <w:t>5.  No fim desta fase, o casal volta à 1ª Fase e repete o ciclo.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DD8CB8" id="_x0000_t202" coordsize="21600,21600" o:spt="202" path="m,l,21600r21600,l21600,xe">
                <v:stroke joinstyle="miter"/>
                <v:path gradientshapeok="t" o:connecttype="rect"/>
              </v:shapetype>
              <v:shape id="Text Box 2" o:spid="_x0000_s1026" type="#_x0000_t202" style="position:absolute;left:0;text-align:left;margin-left:37.35pt;margin-top:26.75pt;width:365.35pt;height:110.6pt;z-index:25235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" stroked="f">
                <v:textbox style="mso-fit-shape-to-text:t">
                  <w:txbxContent>
                    <w:p w14:paraId="530B56EA" w14:textId="170C46DC" w:rsidR="00FD5EAD" w:rsidRPr="004542CE" w:rsidRDefault="00FD5EAD" w:rsidP="00035EB8">
                      <w:pPr>
                        <w:ind w:left="-142" w:right="202"/>
                        <w:rPr>
                          <w:sz w:val="28"/>
                          <w:szCs w:val="28"/>
                          <w:lang w:val="pt-PT"/>
                        </w:rPr>
                      </w:pPr>
                      <w:r w:rsidRPr="004542CE">
                        <w:rPr>
                          <w:i/>
                          <w:color w:val="363435"/>
                          <w:sz w:val="28"/>
                          <w:szCs w:val="28"/>
                          <w:lang w:val="pt-PT"/>
                        </w:rPr>
                        <w:t>3ª Fase: Lua-de-mel</w:t>
                      </w:r>
                    </w:p>
                    <w:p w14:paraId="7512227A" w14:textId="77777777" w:rsidR="00FD5EAD" w:rsidRPr="004542CE" w:rsidRDefault="00FD5EAD" w:rsidP="00035EB8">
                      <w:pPr>
                        <w:spacing w:before="2" w:line="140" w:lineRule="exact"/>
                        <w:ind w:left="142" w:right="202"/>
                        <w:rPr>
                          <w:sz w:val="14"/>
                          <w:szCs w:val="14"/>
                          <w:lang w:val="pt-PT"/>
                        </w:rPr>
                      </w:pPr>
                    </w:p>
                    <w:p w14:paraId="53C1897F" w14:textId="77777777" w:rsidR="00FD5EAD" w:rsidRPr="00035EB8" w:rsidRDefault="00FD5EAD" w:rsidP="00035EB8">
                      <w:pPr>
                        <w:spacing w:line="248" w:lineRule="auto"/>
                        <w:ind w:left="142" w:right="202" w:hanging="248"/>
                        <w:rPr>
                          <w:rFonts w:ascii="Calibri" w:eastAsia="Calibri" w:hAnsi="Calibri" w:cs="Calibri"/>
                          <w:lang w:val="pt-PT"/>
                        </w:rPr>
                      </w:pPr>
                      <w:r w:rsidRPr="00035EB8">
                        <w:rPr>
                          <w:rFonts w:ascii="Calibri" w:eastAsia="Calibri" w:hAnsi="Calibri" w:cs="Calibri"/>
                          <w:color w:val="363435"/>
                          <w:lang w:val="pt-PT"/>
                        </w:rPr>
                        <w:t xml:space="preserve">1.  </w:t>
                      </w:r>
                      <w:r w:rsidRPr="004542CE">
                        <w:rPr>
                          <w:rFonts w:ascii="Calibri" w:eastAsia="Calibri" w:hAnsi="Calibri" w:cs="Calibri"/>
                          <w:color w:val="363435"/>
                          <w:lang w:val="pt-PT"/>
                        </w:rPr>
                        <w:t xml:space="preserve">A tensão acumulada na 1ª Fase e liberta na 2ª Fase passou. </w:t>
                      </w:r>
                      <w:r w:rsidRPr="00864B1D">
                        <w:rPr>
                          <w:rFonts w:ascii="Calibri" w:eastAsia="Calibri" w:hAnsi="Calibri" w:cs="Calibri"/>
                          <w:color w:val="363435"/>
                          <w:lang w:val="pt-PT"/>
                        </w:rPr>
                        <w:t>Este é um período de calma que é apreciad</w:t>
                      </w:r>
                      <w:r>
                        <w:rPr>
                          <w:rFonts w:ascii="Calibri" w:eastAsia="Calibri" w:hAnsi="Calibri" w:cs="Calibri"/>
                          <w:color w:val="363435"/>
                          <w:lang w:val="pt-PT"/>
                        </w:rPr>
                        <w:t xml:space="preserve">o pela vítima e pelo abusador. </w:t>
                      </w:r>
                    </w:p>
                    <w:p w14:paraId="42C4AB9F" w14:textId="77777777" w:rsidR="00FD5EAD" w:rsidRPr="00035EB8" w:rsidRDefault="00FD5EAD" w:rsidP="00035EB8">
                      <w:pPr>
                        <w:spacing w:before="1" w:line="180" w:lineRule="exact"/>
                        <w:ind w:left="142" w:right="202"/>
                        <w:rPr>
                          <w:sz w:val="18"/>
                          <w:szCs w:val="18"/>
                          <w:lang w:val="pt-PT"/>
                        </w:rPr>
                      </w:pPr>
                    </w:p>
                    <w:p w14:paraId="0DF8CE7A" w14:textId="6E26520E" w:rsidR="00FD5EAD" w:rsidRPr="00035EB8" w:rsidRDefault="00FD5EAD" w:rsidP="00035EB8">
                      <w:pPr>
                        <w:spacing w:line="248" w:lineRule="auto"/>
                        <w:ind w:left="142" w:right="202" w:hanging="248"/>
                        <w:rPr>
                          <w:rFonts w:ascii="Calibri" w:eastAsia="Calibri" w:hAnsi="Calibri" w:cs="Calibri"/>
                          <w:lang w:val="pt-PT"/>
                        </w:rPr>
                      </w:pPr>
                      <w:r w:rsidRPr="00035EB8">
                        <w:rPr>
                          <w:rFonts w:ascii="Calibri" w:eastAsia="Calibri" w:hAnsi="Calibri" w:cs="Calibri"/>
                          <w:color w:val="363435"/>
                          <w:lang w:val="pt-PT"/>
                        </w:rPr>
                        <w:t xml:space="preserve">2.  </w:t>
                      </w:r>
                      <w:r w:rsidRPr="00EB4864">
                        <w:rPr>
                          <w:rFonts w:ascii="Calibri" w:eastAsia="Calibri" w:hAnsi="Calibri" w:cs="Calibri"/>
                          <w:color w:val="363435"/>
                          <w:lang w:val="pt-PT"/>
                        </w:rPr>
                        <w:t>O abusador demonstra comportamento charmoso, amoroso, amável e contrito (Jekyll/Hyde). Ele acredita que nunca mais irá magoar a sua vítima porque lhe ensinou um</w:t>
                      </w:r>
                      <w:r>
                        <w:rPr>
                          <w:rFonts w:ascii="Calibri" w:eastAsia="Calibri" w:hAnsi="Calibri" w:cs="Calibri"/>
                          <w:color w:val="363435"/>
                          <w:lang w:val="pt-PT"/>
                        </w:rPr>
                        <w:t xml:space="preserve">a lição. </w:t>
                      </w:r>
                      <w:r w:rsidRPr="00035EB8">
                        <w:rPr>
                          <w:rFonts w:ascii="Calibri" w:eastAsia="Calibri" w:hAnsi="Calibri" w:cs="Calibri"/>
                          <w:color w:val="363435"/>
                          <w:lang w:val="pt-PT"/>
                        </w:rPr>
                        <w:t xml:space="preserve">Ele convence todos de que está a ser sincero. Muitas vezes suplica por perdão. </w:t>
                      </w:r>
                      <w:r w:rsidRPr="00EB4864">
                        <w:rPr>
                          <w:rFonts w:ascii="Calibri" w:eastAsia="Calibri" w:hAnsi="Calibri" w:cs="Calibri"/>
                          <w:color w:val="363435"/>
                          <w:lang w:val="pt-PT"/>
                        </w:rPr>
                        <w:t xml:space="preserve">Ele é tão charmoso que a vítima acredita facilmente que está a presenciar o lado </w:t>
                      </w:r>
                      <w:r>
                        <w:rPr>
                          <w:rFonts w:ascii="Calibri" w:eastAsia="Calibri" w:hAnsi="Calibri" w:cs="Calibri"/>
                          <w:color w:val="363435"/>
                          <w:lang w:val="pt-PT"/>
                        </w:rPr>
                        <w:t xml:space="preserve">dele </w:t>
                      </w:r>
                      <w:r w:rsidRPr="00EB4864">
                        <w:rPr>
                          <w:rFonts w:ascii="Calibri" w:eastAsia="Calibri" w:hAnsi="Calibri" w:cs="Calibri"/>
                          <w:color w:val="363435"/>
                          <w:lang w:val="pt-PT"/>
                        </w:rPr>
                        <w:t>verdadeiro ou novo</w:t>
                      </w:r>
                      <w:r>
                        <w:rPr>
                          <w:rFonts w:ascii="Calibri" w:eastAsia="Calibri" w:hAnsi="Calibri" w:cs="Calibri"/>
                          <w:color w:val="363435"/>
                          <w:lang w:val="pt-PT"/>
                        </w:rPr>
                        <w:t xml:space="preserve">. </w:t>
                      </w:r>
                      <w:r w:rsidRPr="00EB4864">
                        <w:rPr>
                          <w:rFonts w:ascii="Calibri" w:eastAsia="Calibri" w:hAnsi="Calibri" w:cs="Calibri"/>
                          <w:color w:val="363435"/>
                          <w:lang w:val="pt-PT"/>
                        </w:rPr>
                        <w:t>A vítima é mais vulnerável agora e tem uma sensação falsa de esperança po</w:t>
                      </w:r>
                      <w:r>
                        <w:rPr>
                          <w:rFonts w:ascii="Calibri" w:eastAsia="Calibri" w:hAnsi="Calibri" w:cs="Calibri"/>
                          <w:color w:val="363435"/>
                          <w:lang w:val="pt-PT"/>
                        </w:rPr>
                        <w:t xml:space="preserve">rque deseja acreditar nele. </w:t>
                      </w:r>
                      <w:r w:rsidRPr="00035EB8">
                        <w:rPr>
                          <w:rFonts w:ascii="Calibri" w:eastAsia="Calibri" w:hAnsi="Calibri" w:cs="Calibri"/>
                          <w:color w:val="363435"/>
                          <w:lang w:val="pt-PT"/>
                        </w:rPr>
                        <w:t xml:space="preserve">Sente-se muitas vezes solitária. </w:t>
                      </w:r>
                    </w:p>
                    <w:p w14:paraId="1D15DE63" w14:textId="77777777" w:rsidR="00FD5EAD" w:rsidRPr="00035EB8" w:rsidRDefault="00FD5EAD" w:rsidP="00035EB8">
                      <w:pPr>
                        <w:spacing w:before="1" w:line="180" w:lineRule="exact"/>
                        <w:ind w:left="142" w:right="202"/>
                        <w:rPr>
                          <w:sz w:val="18"/>
                          <w:szCs w:val="18"/>
                          <w:lang w:val="pt-PT"/>
                        </w:rPr>
                      </w:pPr>
                    </w:p>
                    <w:p w14:paraId="6B013B0D" w14:textId="4F26E7A2" w:rsidR="00FD5EAD" w:rsidRPr="00035EB8" w:rsidRDefault="00FD5EAD" w:rsidP="00035EB8">
                      <w:pPr>
                        <w:ind w:left="142" w:right="202" w:hanging="237"/>
                        <w:rPr>
                          <w:rFonts w:ascii="Calibri" w:eastAsia="Calibri" w:hAnsi="Calibri" w:cs="Calibri"/>
                          <w:lang w:val="pt-PT"/>
                        </w:rPr>
                      </w:pPr>
                      <w:r w:rsidRPr="00035EB8">
                        <w:rPr>
                          <w:rFonts w:ascii="Calibri" w:eastAsia="Calibri" w:hAnsi="Calibri" w:cs="Calibri"/>
                          <w:color w:val="363435"/>
                          <w:lang w:val="pt-PT"/>
                        </w:rPr>
                        <w:t xml:space="preserve">3.  </w:t>
                      </w:r>
                      <w:r w:rsidRPr="00EB4864">
                        <w:rPr>
                          <w:rFonts w:ascii="Calibri" w:eastAsia="Calibri" w:hAnsi="Calibri" w:cs="Calibri"/>
                          <w:color w:val="363435"/>
                          <w:lang w:val="pt-PT"/>
                        </w:rPr>
                        <w:t>Se a vítima abandonar o relacionamento: Em resposta à su</w:t>
                      </w:r>
                      <w:r>
                        <w:rPr>
                          <w:rFonts w:ascii="Calibri" w:eastAsia="Calibri" w:hAnsi="Calibri" w:cs="Calibri"/>
                          <w:color w:val="363435"/>
                          <w:lang w:val="pt-PT"/>
                        </w:rPr>
                        <w:t xml:space="preserve">a fuga, o abusador intensifica a tentativa de contactá-la. </w:t>
                      </w:r>
                      <w:r w:rsidRPr="00EB4864">
                        <w:rPr>
                          <w:rFonts w:ascii="Calibri" w:eastAsia="Calibri" w:hAnsi="Calibri" w:cs="Calibri"/>
                          <w:color w:val="363435"/>
                          <w:lang w:val="pt-PT"/>
                        </w:rPr>
                        <w:t>Ele implora por perdão e faz muitas promessas.</w:t>
                      </w:r>
                      <w:r>
                        <w:rPr>
                          <w:rFonts w:ascii="Calibri" w:eastAsia="Calibri" w:hAnsi="Calibri" w:cs="Calibri"/>
                          <w:color w:val="363435"/>
                          <w:lang w:val="pt-PT"/>
                        </w:rPr>
                        <w:t xml:space="preserve"> O abusador procura ajuda (aconselhamento, religião), pensando que vai ajudá-lo a consegui-la de volta e muitas vezes pede ajuda a amigos, familiares, qualquer pessoa (incluindo pastores) para ajudá-lo a ficar com a vítima. </w:t>
                      </w:r>
                      <w:r w:rsidRPr="00563DFB">
                        <w:rPr>
                          <w:rFonts w:ascii="Calibri" w:eastAsia="Calibri" w:hAnsi="Calibri" w:cs="Calibri"/>
                          <w:color w:val="363435"/>
                          <w:lang w:val="pt-PT"/>
                        </w:rPr>
                        <w:t>Uma vez que acreditam na sua sinceridade, esforçam-se frequentemente para reconciliar o casal e fazer com que a vítima</w:t>
                      </w:r>
                      <w:r>
                        <w:rPr>
                          <w:rFonts w:ascii="Calibri" w:eastAsia="Calibri" w:hAnsi="Calibri" w:cs="Calibri"/>
                          <w:color w:val="363435"/>
                          <w:lang w:val="pt-PT"/>
                        </w:rPr>
                        <w:t xml:space="preserve"> se sinta culpada por tê-lo abandonado. </w:t>
                      </w:r>
                      <w:r w:rsidRPr="00563DFB">
                        <w:rPr>
                          <w:rFonts w:ascii="Calibri" w:eastAsia="Calibri" w:hAnsi="Calibri" w:cs="Calibri"/>
                          <w:color w:val="363435"/>
                          <w:lang w:val="pt-PT"/>
                        </w:rPr>
                        <w:t xml:space="preserve">Se a vítima regressar a casa demasiado cedo, o abusador termina o aconselhamento, deixa de ir à igreja e a violência </w:t>
                      </w:r>
                      <w:r>
                        <w:rPr>
                          <w:rFonts w:ascii="Calibri" w:eastAsia="Calibri" w:hAnsi="Calibri" w:cs="Calibri"/>
                          <w:color w:val="363435"/>
                          <w:lang w:val="pt-PT"/>
                        </w:rPr>
                        <w:t xml:space="preserve">continua à medida que o relacionamento se renova. </w:t>
                      </w:r>
                    </w:p>
                    <w:p w14:paraId="29435FAE" w14:textId="77777777" w:rsidR="00FD5EAD" w:rsidRPr="00035EB8" w:rsidRDefault="00FD5EAD" w:rsidP="00035EB8">
                      <w:pPr>
                        <w:spacing w:before="1" w:line="180" w:lineRule="exact"/>
                        <w:ind w:left="142" w:right="202"/>
                        <w:rPr>
                          <w:sz w:val="18"/>
                          <w:szCs w:val="18"/>
                          <w:lang w:val="pt-PT"/>
                        </w:rPr>
                      </w:pPr>
                    </w:p>
                    <w:p w14:paraId="18BA56BA" w14:textId="77777777" w:rsidR="00FD5EAD" w:rsidRPr="00035EB8" w:rsidRDefault="00FD5EAD" w:rsidP="00035EB8">
                      <w:pPr>
                        <w:spacing w:line="248" w:lineRule="auto"/>
                        <w:ind w:left="142" w:right="202" w:hanging="248"/>
                        <w:rPr>
                          <w:rFonts w:ascii="Calibri" w:eastAsia="Calibri" w:hAnsi="Calibri" w:cs="Calibri"/>
                          <w:lang w:val="pt-PT"/>
                        </w:rPr>
                      </w:pPr>
                      <w:r w:rsidRPr="00035EB8">
                        <w:rPr>
                          <w:rFonts w:ascii="Calibri" w:eastAsia="Calibri" w:hAnsi="Calibri" w:cs="Calibri"/>
                          <w:color w:val="363435"/>
                          <w:lang w:val="pt-PT"/>
                        </w:rPr>
                        <w:t xml:space="preserve">4.  </w:t>
                      </w:r>
                      <w:r w:rsidRPr="00E54BE7">
                        <w:rPr>
                          <w:rFonts w:ascii="Calibri" w:eastAsia="Calibri" w:hAnsi="Calibri" w:cs="Calibri"/>
                          <w:color w:val="363435"/>
                          <w:lang w:val="pt-PT"/>
                        </w:rPr>
                        <w:t xml:space="preserve">Quando a vítima permanece no relacionamento durante esta fase, a sexualidade é intensa e une o casal. </w:t>
                      </w:r>
                    </w:p>
                    <w:p w14:paraId="3F9DE01B" w14:textId="77777777" w:rsidR="00FD5EAD" w:rsidRPr="00035EB8" w:rsidRDefault="00FD5EAD" w:rsidP="00035EB8">
                      <w:pPr>
                        <w:spacing w:before="1" w:line="180" w:lineRule="exact"/>
                        <w:ind w:left="142" w:right="202"/>
                        <w:rPr>
                          <w:sz w:val="18"/>
                          <w:szCs w:val="18"/>
                          <w:lang w:val="pt-PT"/>
                        </w:rPr>
                      </w:pPr>
                    </w:p>
                    <w:p w14:paraId="35B1D919" w14:textId="3C3D4EFE" w:rsidR="00FD5EAD" w:rsidRPr="00035EB8" w:rsidRDefault="00FD5EAD" w:rsidP="00035EB8">
                      <w:pPr>
                        <w:ind w:left="-142" w:right="202"/>
                        <w:rPr>
                          <w:lang w:val="pt-PT"/>
                        </w:rPr>
                      </w:pPr>
                      <w:r w:rsidRPr="00035EB8">
                        <w:rPr>
                          <w:rFonts w:ascii="Calibri" w:eastAsia="Calibri" w:hAnsi="Calibri" w:cs="Calibri"/>
                          <w:color w:val="363435"/>
                          <w:lang w:val="pt-PT"/>
                        </w:rPr>
                        <w:t>5.  No fim desta fase, o casal volta à 1ª Fase e repete o ciclo.</w:t>
                      </w:r>
                    </w:p>
                  </w:txbxContent>
                </v:textbox>
                <w10:wrap type="square"/>
              </v:shape>
            </w:pict>
          </mc:Fallback>
        </mc:AlternateContent>
      </w:r>
      <w:r w:rsidR="00763C34" w:rsidRPr="004A678A">
        <w:rPr>
          <w:rFonts w:ascii="Calibri" w:eastAsia="Calibri" w:hAnsi="Calibri" w:cs="Calibri"/>
          <w:color w:val="363435"/>
          <w:position w:val="-1"/>
          <w:lang w:val="pt-PT"/>
        </w:rPr>
        <w:t xml:space="preserve">7.  </w:t>
      </w:r>
      <w:r w:rsidR="004542CE" w:rsidRPr="004A678A">
        <w:rPr>
          <w:rFonts w:ascii="Calibri" w:eastAsia="Calibri" w:hAnsi="Calibri" w:cs="Calibri"/>
          <w:color w:val="363435"/>
          <w:position w:val="-1"/>
          <w:lang w:val="pt-PT"/>
        </w:rPr>
        <w:t xml:space="preserve">Depois do ataque, o ciclo passa para a 3ª Fase. </w:t>
      </w:r>
      <w:r w:rsidR="00834423" w:rsidRPr="004A678A">
        <w:rPr>
          <w:rFonts w:ascii="Calibri" w:eastAsia="Calibri" w:hAnsi="Calibri" w:cs="Calibri"/>
          <w:color w:val="363435"/>
          <w:position w:val="-1"/>
          <w:lang w:val="pt-PT"/>
        </w:rPr>
        <w:br/>
      </w:r>
      <w:r w:rsidR="00834423" w:rsidRPr="004A678A">
        <w:rPr>
          <w:rFonts w:ascii="Calibri" w:eastAsia="Calibri" w:hAnsi="Calibri" w:cs="Calibri"/>
          <w:lang w:val="pt-PT"/>
        </w:rPr>
        <w:br/>
      </w:r>
    </w:p>
    <w:p w14:paraId="314BF8FA" w14:textId="26FCACD8" w:rsidR="001850DA" w:rsidRPr="004A678A" w:rsidRDefault="00035EB8" w:rsidP="004542CE">
      <w:pPr>
        <w:spacing w:before="65"/>
        <w:ind w:right="396"/>
        <w:rPr>
          <w:sz w:val="25"/>
          <w:szCs w:val="25"/>
          <w:lang w:val="pt-PT"/>
        </w:rPr>
      </w:pPr>
      <w:r w:rsidRPr="004A678A">
        <w:rPr>
          <w:noProof/>
          <w:lang w:val="pt-PT"/>
        </w:rPr>
        <mc:AlternateContent>
          <mc:Choice Requires="wps">
            <w:drawing>
              <wp:anchor distT="45720" distB="45720" distL="114300" distR="114300" simplePos="0" relativeHeight="250972160" behindDoc="0" locked="0" layoutInCell="1" allowOverlap="1" wp14:anchorId="7DE6D85E" wp14:editId="2A7D4029">
                <wp:simplePos x="0" y="0"/>
                <wp:positionH relativeFrom="column">
                  <wp:posOffset>542148</wp:posOffset>
                </wp:positionH>
                <wp:positionV relativeFrom="paragraph">
                  <wp:posOffset>53378</wp:posOffset>
                </wp:positionV>
                <wp:extent cx="4141470" cy="68199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681990"/>
                        </a:xfrm>
                        <a:prstGeom prst="rect">
                          <a:avLst/>
                        </a:prstGeom>
                        <a:solidFill>
                          <a:schemeClr val="tx2">
                            <a:lumMod val="20000"/>
                            <a:lumOff val="80000"/>
                          </a:schemeClr>
                        </a:solidFill>
                        <a:ln w="9525">
                          <a:solidFill>
                            <a:srgbClr val="000000"/>
                          </a:solidFill>
                          <a:miter lim="800000"/>
                          <a:headEnd/>
                          <a:tailEnd/>
                        </a:ln>
                      </wps:spPr>
                      <wps:txbx>
                        <w:txbxContent>
                          <w:p w14:paraId="2E69E748" w14:textId="77777777" w:rsidR="00FD5EAD" w:rsidRDefault="00FD5EAD" w:rsidP="00C07BD7">
                            <w:pPr>
                              <w:pStyle w:val="NoSpacing"/>
                              <w:rPr>
                                <w:rFonts w:asciiTheme="minorHAnsi" w:hAnsiTheme="minorHAnsi" w:cstheme="minorHAnsi"/>
                                <w:b/>
                                <w:bCs/>
                                <w:lang w:val="pt-PT"/>
                              </w:rPr>
                            </w:pPr>
                          </w:p>
                          <w:p w14:paraId="21A417F3" w14:textId="398E97FF" w:rsidR="00FD5EAD" w:rsidRPr="00C07BD7" w:rsidRDefault="00FD5EAD" w:rsidP="00C07BD7">
                            <w:pPr>
                              <w:pStyle w:val="NoSpacing"/>
                              <w:rPr>
                                <w:rFonts w:asciiTheme="minorHAnsi" w:hAnsiTheme="minorHAnsi" w:cstheme="minorHAnsi"/>
                                <w:b/>
                                <w:bCs/>
                                <w:lang w:val="pt-PT"/>
                              </w:rPr>
                            </w:pPr>
                            <w:r>
                              <w:rPr>
                                <w:rFonts w:asciiTheme="minorHAnsi" w:hAnsiTheme="minorHAnsi" w:cstheme="minorHAnsi"/>
                                <w:b/>
                                <w:bCs/>
                                <w:lang w:val="pt-PT"/>
                              </w:rPr>
                              <w:t>O TEMPO VARIA EM CADA FASE; A VIOLÊNCIA AUMENTA; A AUTOESTIMA DE TODOS DIMINUI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6D85E" id="_x0000_s1027" type="#_x0000_t202" style="position:absolute;margin-left:42.7pt;margin-top:4.2pt;width:326.1pt;height:53.7pt;z-index:25097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" fillcolor="#c6d9f1 [671]">
                <v:textbox>
                  <w:txbxContent>
                    <w:p w14:paraId="2E69E748" w14:textId="77777777" w:rsidR="00FD5EAD" w:rsidRDefault="00FD5EAD" w:rsidP="00C07BD7">
                      <w:pPr>
                        <w:pStyle w:val="NoSpacing"/>
                        <w:rPr>
                          <w:rFonts w:asciiTheme="minorHAnsi" w:hAnsiTheme="minorHAnsi" w:cstheme="minorHAnsi"/>
                          <w:b/>
                          <w:bCs/>
                          <w:lang w:val="pt-PT"/>
                        </w:rPr>
                      </w:pPr>
                    </w:p>
                    <w:p w14:paraId="21A417F3" w14:textId="398E97FF" w:rsidR="00FD5EAD" w:rsidRPr="00C07BD7" w:rsidRDefault="00FD5EAD" w:rsidP="00C07BD7">
                      <w:pPr>
                        <w:pStyle w:val="NoSpacing"/>
                        <w:rPr>
                          <w:rFonts w:asciiTheme="minorHAnsi" w:hAnsiTheme="minorHAnsi" w:cstheme="minorHAnsi"/>
                          <w:b/>
                          <w:bCs/>
                          <w:lang w:val="pt-PT"/>
                        </w:rPr>
                      </w:pPr>
                      <w:r>
                        <w:rPr>
                          <w:rFonts w:asciiTheme="minorHAnsi" w:hAnsiTheme="minorHAnsi" w:cstheme="minorHAnsi"/>
                          <w:b/>
                          <w:bCs/>
                          <w:lang w:val="pt-PT"/>
                        </w:rPr>
                        <w:t>O TEMPO VARIA EM CADA FASE; A VIOLÊNCIA AUMENTA; A AUTOESTIMA DE TODOS DIMINUI</w:t>
                      </w:r>
                    </w:p>
                  </w:txbxContent>
                </v:textbox>
                <w10:wrap type="square"/>
              </v:shape>
            </w:pict>
          </mc:Fallback>
        </mc:AlternateContent>
      </w:r>
      <w:r w:rsidR="00763C34" w:rsidRPr="004A678A">
        <w:rPr>
          <w:lang w:val="pt-PT"/>
        </w:rPr>
        <w:br w:type="column"/>
      </w:r>
      <w:r w:rsidR="00763C34" w:rsidRPr="004A678A">
        <w:rPr>
          <w:b/>
          <w:color w:val="628ACC"/>
          <w:sz w:val="25"/>
          <w:szCs w:val="25"/>
          <w:lang w:val="pt-PT"/>
        </w:rPr>
        <w:t>FORM</w:t>
      </w:r>
      <w:r w:rsidR="00DF4740" w:rsidRPr="004A678A">
        <w:rPr>
          <w:b/>
          <w:color w:val="628ACC"/>
          <w:sz w:val="25"/>
          <w:szCs w:val="25"/>
          <w:lang w:val="pt-PT"/>
        </w:rPr>
        <w:t>AS DE VIOLÊNCIA DOMÉSTICA</w:t>
      </w:r>
    </w:p>
    <w:p w14:paraId="4A9B4AFD" w14:textId="77777777" w:rsidR="001850DA" w:rsidRPr="004A678A" w:rsidRDefault="001850DA" w:rsidP="00C07BD7">
      <w:pPr>
        <w:spacing w:line="140" w:lineRule="exact"/>
        <w:ind w:right="-279"/>
        <w:rPr>
          <w:sz w:val="14"/>
          <w:szCs w:val="14"/>
          <w:lang w:val="pt-PT"/>
        </w:rPr>
      </w:pPr>
    </w:p>
    <w:p w14:paraId="48C5C23D" w14:textId="67808257" w:rsidR="004542CE" w:rsidRPr="004A678A" w:rsidRDefault="00E54BE7" w:rsidP="00834423">
      <w:pPr>
        <w:spacing w:line="240" w:lineRule="exact"/>
        <w:ind w:right="396"/>
        <w:rPr>
          <w:rFonts w:ascii="Calibri" w:eastAsia="Calibri" w:hAnsi="Calibri" w:cs="Calibri"/>
          <w:b/>
          <w:i/>
          <w:color w:val="363435"/>
          <w:lang w:val="pt-PT"/>
        </w:rPr>
      </w:pPr>
      <w:r w:rsidRPr="004A678A">
        <w:rPr>
          <w:rFonts w:ascii="Calibri" w:eastAsia="Calibri" w:hAnsi="Calibri" w:cs="Calibri"/>
          <w:color w:val="363435"/>
          <w:lang w:val="pt-PT"/>
        </w:rPr>
        <w:t xml:space="preserve">A violência doméstica abrange diversos tipos de abuso. Em geral, os incidentes não são uma ocorrência única, mas podem fazer parte de um padrão coercivo de comportamento controlador. Nem todos os comportamentos se inserem necessariamente no âmbito do direito criminal. Uma vez que as estatísticas indicam que a maioria dos abusadores são homens, estes serão aludidos como ele e a vítima como ela. Todavia, </w:t>
      </w:r>
      <w:r w:rsidRPr="004A678A">
        <w:rPr>
          <w:rFonts w:ascii="Calibri" w:eastAsia="Calibri" w:hAnsi="Calibri" w:cs="Calibri"/>
          <w:b/>
          <w:bCs/>
          <w:i/>
          <w:iCs/>
          <w:color w:val="363435"/>
          <w:lang w:val="pt-PT"/>
        </w:rPr>
        <w:t>qualquer pessoa pode ser abusiva ou abusada.</w:t>
      </w:r>
      <w:r w:rsidR="00834423" w:rsidRPr="004A678A">
        <w:rPr>
          <w:rFonts w:ascii="Calibri" w:eastAsia="Calibri" w:hAnsi="Calibri" w:cs="Calibri"/>
          <w:b/>
          <w:bCs/>
          <w:i/>
          <w:iCs/>
          <w:color w:val="363435"/>
          <w:lang w:val="pt-PT"/>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3542"/>
      </w:tblGrid>
      <w:tr w:rsidR="00E54BE7" w:rsidRPr="00FD5EAD" w14:paraId="182FB9F4" w14:textId="77777777" w:rsidTr="00E54BE7">
        <w:tc>
          <w:tcPr>
            <w:tcW w:w="3541" w:type="dxa"/>
          </w:tcPr>
          <w:p w14:paraId="3AB7667C" w14:textId="64D7B106" w:rsidR="003214AF" w:rsidRPr="004A678A" w:rsidRDefault="003214AF" w:rsidP="003214AF">
            <w:pPr>
              <w:spacing w:line="240" w:lineRule="exact"/>
              <w:rPr>
                <w:rFonts w:ascii="Calibri" w:eastAsia="Calibri" w:hAnsi="Calibri" w:cs="Calibri"/>
                <w:lang w:val="pt-PT"/>
              </w:rPr>
            </w:pPr>
            <w:r w:rsidRPr="004A678A">
              <w:rPr>
                <w:i/>
                <w:color w:val="363435"/>
                <w:position w:val="1"/>
                <w:sz w:val="28"/>
                <w:szCs w:val="28"/>
                <w:lang w:val="pt-PT"/>
              </w:rPr>
              <w:t>Física</w:t>
            </w:r>
          </w:p>
          <w:p w14:paraId="3BE2ACF6" w14:textId="55626487" w:rsidR="00E54BE7" w:rsidRPr="004A678A" w:rsidRDefault="00E54BE7"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Esbofetear</w:t>
            </w:r>
          </w:p>
          <w:p w14:paraId="1BBE2C5E" w14:textId="77777777" w:rsidR="00E54BE7" w:rsidRPr="004A678A" w:rsidRDefault="00E54BE7"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Empurrar</w:t>
            </w:r>
          </w:p>
          <w:p w14:paraId="740AF938" w14:textId="77777777" w:rsidR="00E54BE7" w:rsidRPr="004A678A" w:rsidRDefault="00E54BE7"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Empurrar pelas escadas abaixo</w:t>
            </w:r>
          </w:p>
          <w:p w14:paraId="4F71CA28" w14:textId="3A795D97" w:rsidR="00E54BE7" w:rsidRPr="004A678A" w:rsidRDefault="00834423"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Dar pontapés/bater</w:t>
            </w:r>
          </w:p>
          <w:p w14:paraId="212B1490" w14:textId="77777777" w:rsidR="00834423" w:rsidRPr="004A678A" w:rsidRDefault="00834423"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Bater com objetos</w:t>
            </w:r>
          </w:p>
          <w:p w14:paraId="12D6C0BC" w14:textId="77777777" w:rsidR="00834423" w:rsidRPr="004A678A" w:rsidRDefault="00834423"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Reprimir/</w:t>
            </w:r>
            <w:r w:rsidR="00035EB8" w:rsidRPr="004A678A">
              <w:rPr>
                <w:rFonts w:ascii="Calibri" w:eastAsia="Calibri" w:hAnsi="Calibri" w:cs="Calibri"/>
                <w:lang w:val="pt-PT"/>
              </w:rPr>
              <w:t>prender</w:t>
            </w:r>
          </w:p>
          <w:p w14:paraId="7EFCE965" w14:textId="77777777" w:rsidR="00035EB8" w:rsidRPr="004A678A" w:rsidRDefault="00035EB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Bater com a cabeça contra a parede ou chão</w:t>
            </w:r>
          </w:p>
          <w:p w14:paraId="04C2EF1A" w14:textId="77777777" w:rsidR="00035EB8" w:rsidRPr="004A678A" w:rsidRDefault="00035EB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Deixar os olhos negros</w:t>
            </w:r>
          </w:p>
          <w:p w14:paraId="6D79AB25" w14:textId="77777777" w:rsidR="00035EB8" w:rsidRPr="004A678A" w:rsidRDefault="00035EB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Morder</w:t>
            </w:r>
          </w:p>
          <w:p w14:paraId="6633A60F" w14:textId="77777777" w:rsidR="00035EB8" w:rsidRPr="004A678A" w:rsidRDefault="00035EB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Partir ossos</w:t>
            </w:r>
          </w:p>
          <w:p w14:paraId="299D3753" w14:textId="77777777" w:rsidR="00035EB8" w:rsidRPr="004A678A" w:rsidRDefault="00035EB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Queimar</w:t>
            </w:r>
          </w:p>
          <w:p w14:paraId="6109CF47" w14:textId="77777777" w:rsidR="00035EB8" w:rsidRPr="004A678A" w:rsidRDefault="00035EB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Escaldar</w:t>
            </w:r>
          </w:p>
          <w:p w14:paraId="41EB3276" w14:textId="77777777" w:rsidR="00035EB8" w:rsidRPr="004A678A" w:rsidRDefault="00035EB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Sacudir</w:t>
            </w:r>
          </w:p>
          <w:p w14:paraId="5F650268" w14:textId="77777777" w:rsidR="00035EB8" w:rsidRPr="004A678A" w:rsidRDefault="00035EB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Sufocar ou abafar</w:t>
            </w:r>
          </w:p>
          <w:p w14:paraId="31AECC17" w14:textId="77777777" w:rsidR="00035EB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Amarrar as mãos e/ou os pés</w:t>
            </w:r>
          </w:p>
          <w:p w14:paraId="70096C41"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Atirar objetos</w:t>
            </w:r>
          </w:p>
          <w:p w14:paraId="2E2D4749"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Usar uma arma</w:t>
            </w:r>
          </w:p>
          <w:p w14:paraId="7F91920A"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Esfaquear</w:t>
            </w:r>
          </w:p>
          <w:p w14:paraId="6839A5BE"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Despir</w:t>
            </w:r>
          </w:p>
          <w:p w14:paraId="23463B60" w14:textId="37D7265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For</w:t>
            </w:r>
            <w:r w:rsidR="000F6682">
              <w:rPr>
                <w:rFonts w:ascii="Calibri" w:eastAsia="Calibri" w:hAnsi="Calibri" w:cs="Calibri"/>
                <w:lang w:val="pt-PT"/>
              </w:rPr>
              <w:t>ç</w:t>
            </w:r>
            <w:r w:rsidRPr="004A678A">
              <w:rPr>
                <w:rFonts w:ascii="Calibri" w:eastAsia="Calibri" w:hAnsi="Calibri" w:cs="Calibri"/>
                <w:lang w:val="pt-PT"/>
              </w:rPr>
              <w:t>ar a beber álcool ou tomar drogas</w:t>
            </w:r>
          </w:p>
          <w:p w14:paraId="0DCEC8C3"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Não deixar tomar medicamentos</w:t>
            </w:r>
          </w:p>
          <w:p w14:paraId="536D9C00"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Impedir o cuidado de incapacitados</w:t>
            </w:r>
          </w:p>
          <w:p w14:paraId="445906B3" w14:textId="2662DFAA"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Segurar a cabeça debaixo de água</w:t>
            </w:r>
          </w:p>
          <w:p w14:paraId="3A2B400B" w14:textId="30C85639" w:rsidR="00842278" w:rsidRPr="004A678A" w:rsidRDefault="00842278" w:rsidP="00842278">
            <w:pPr>
              <w:spacing w:line="240" w:lineRule="exact"/>
              <w:ind w:left="-52" w:right="-279"/>
              <w:rPr>
                <w:rFonts w:ascii="Calibri" w:eastAsia="Calibri" w:hAnsi="Calibri" w:cs="Calibri"/>
                <w:lang w:val="pt-PT"/>
              </w:rPr>
            </w:pPr>
          </w:p>
          <w:p w14:paraId="3F83410E" w14:textId="43D73790" w:rsidR="00842278" w:rsidRPr="004A678A" w:rsidRDefault="00842278" w:rsidP="00842278">
            <w:pPr>
              <w:spacing w:line="240" w:lineRule="exact"/>
              <w:ind w:right="-279"/>
              <w:rPr>
                <w:rFonts w:ascii="Calibri" w:eastAsia="Calibri" w:hAnsi="Calibri" w:cs="Calibri"/>
                <w:lang w:val="pt-PT"/>
              </w:rPr>
            </w:pPr>
            <w:r w:rsidRPr="004A678A">
              <w:rPr>
                <w:i/>
                <w:color w:val="363435"/>
                <w:position w:val="1"/>
                <w:sz w:val="28"/>
                <w:szCs w:val="28"/>
                <w:lang w:val="pt-PT"/>
              </w:rPr>
              <w:t>Sexual</w:t>
            </w:r>
          </w:p>
          <w:p w14:paraId="0B1D1875" w14:textId="77777777" w:rsidR="00842278" w:rsidRPr="004A678A" w:rsidRDefault="00842278" w:rsidP="00842278">
            <w:pPr>
              <w:pStyle w:val="ListParagraph"/>
              <w:numPr>
                <w:ilvl w:val="0"/>
                <w:numId w:val="2"/>
              </w:numPr>
              <w:spacing w:line="240" w:lineRule="exact"/>
              <w:ind w:left="166" w:right="-279" w:hanging="218"/>
              <w:rPr>
                <w:rFonts w:ascii="Calibri" w:eastAsia="Calibri" w:hAnsi="Calibri" w:cs="Calibri"/>
                <w:lang w:val="pt-PT"/>
              </w:rPr>
            </w:pPr>
            <w:r w:rsidRPr="004A678A">
              <w:rPr>
                <w:rFonts w:ascii="Calibri" w:eastAsia="Calibri" w:hAnsi="Calibri" w:cs="Calibri"/>
                <w:lang w:val="pt-PT"/>
              </w:rPr>
              <w:t>Violar</w:t>
            </w:r>
          </w:p>
          <w:p w14:paraId="60935FB3"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Insistir em sexo em qualquer altura e qualquer lugar</w:t>
            </w:r>
          </w:p>
          <w:p w14:paraId="52C3FEC4"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Recusar fazer sexo</w:t>
            </w:r>
          </w:p>
          <w:p w14:paraId="3C914367"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Ter casos para humilhá-la</w:t>
            </w:r>
          </w:p>
          <w:p w14:paraId="66B9ED7C"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Fazer sexo com outras à frente dela</w:t>
            </w:r>
          </w:p>
          <w:p w14:paraId="04BB825A" w14:textId="77777777" w:rsidR="00842278" w:rsidRPr="004A678A" w:rsidRDefault="00842278" w:rsidP="00842278">
            <w:pPr>
              <w:pStyle w:val="ListParagraph"/>
              <w:numPr>
                <w:ilvl w:val="0"/>
                <w:numId w:val="2"/>
              </w:numPr>
              <w:spacing w:line="240" w:lineRule="exact"/>
              <w:ind w:left="166" w:hanging="218"/>
              <w:rPr>
                <w:rFonts w:ascii="Calibri" w:eastAsia="Calibri" w:hAnsi="Calibri" w:cs="Calibri"/>
                <w:lang w:val="pt-PT"/>
              </w:rPr>
            </w:pPr>
            <w:r w:rsidRPr="004A678A">
              <w:rPr>
                <w:rFonts w:ascii="Calibri" w:eastAsia="Calibri" w:hAnsi="Calibri" w:cs="Calibri"/>
                <w:lang w:val="pt-PT"/>
              </w:rPr>
              <w:t>Negar ou criticar a sexualidade dela</w:t>
            </w:r>
          </w:p>
          <w:p w14:paraId="7686084E" w14:textId="53AE150D" w:rsidR="00842278" w:rsidRPr="004A678A" w:rsidRDefault="00842278" w:rsidP="00842278">
            <w:pPr>
              <w:pStyle w:val="ListParagraph"/>
              <w:numPr>
                <w:ilvl w:val="0"/>
                <w:numId w:val="2"/>
              </w:numPr>
              <w:spacing w:line="240" w:lineRule="exact"/>
              <w:ind w:left="166" w:hanging="218"/>
              <w:rPr>
                <w:rFonts w:ascii="Calibri" w:eastAsia="Calibri" w:hAnsi="Calibri" w:cs="Calibri"/>
                <w:sz w:val="18"/>
                <w:szCs w:val="18"/>
                <w:lang w:val="pt-PT"/>
              </w:rPr>
            </w:pPr>
            <w:r w:rsidRPr="004A678A">
              <w:rPr>
                <w:rFonts w:ascii="Calibri" w:eastAsia="Calibri" w:hAnsi="Calibri" w:cs="Calibri"/>
                <w:lang w:val="pt-PT"/>
              </w:rPr>
              <w:t>Esperar que ela faça sexo depois de ser abusada</w:t>
            </w:r>
          </w:p>
        </w:tc>
        <w:tc>
          <w:tcPr>
            <w:tcW w:w="3542" w:type="dxa"/>
          </w:tcPr>
          <w:p w14:paraId="57582D80" w14:textId="77777777" w:rsidR="00E54BE7" w:rsidRPr="004A678A" w:rsidRDefault="00842278" w:rsidP="00842278">
            <w:pPr>
              <w:pStyle w:val="ListParagraph"/>
              <w:numPr>
                <w:ilvl w:val="0"/>
                <w:numId w:val="2"/>
              </w:numPr>
              <w:spacing w:line="240" w:lineRule="exact"/>
              <w:ind w:left="175" w:hanging="219"/>
              <w:rPr>
                <w:rFonts w:ascii="Calibri" w:eastAsia="Calibri" w:hAnsi="Calibri" w:cs="Calibri"/>
                <w:lang w:val="pt-PT"/>
              </w:rPr>
            </w:pPr>
            <w:r w:rsidRPr="004A678A">
              <w:rPr>
                <w:rFonts w:ascii="Calibri" w:eastAsia="Calibri" w:hAnsi="Calibri" w:cs="Calibri"/>
                <w:lang w:val="pt-PT"/>
              </w:rPr>
              <w:t xml:space="preserve">Forçar </w:t>
            </w:r>
            <w:r w:rsidR="00882041" w:rsidRPr="004A678A">
              <w:rPr>
                <w:rFonts w:ascii="Calibri" w:eastAsia="Calibri" w:hAnsi="Calibri" w:cs="Calibri"/>
                <w:lang w:val="pt-PT"/>
              </w:rPr>
              <w:t>atos sexuais que ela não gosta</w:t>
            </w:r>
          </w:p>
          <w:p w14:paraId="50E40A21" w14:textId="77777777" w:rsidR="00882041" w:rsidRPr="004A678A" w:rsidRDefault="00882041" w:rsidP="00842278">
            <w:pPr>
              <w:pStyle w:val="ListParagraph"/>
              <w:numPr>
                <w:ilvl w:val="0"/>
                <w:numId w:val="2"/>
              </w:numPr>
              <w:spacing w:line="240" w:lineRule="exact"/>
              <w:ind w:left="175" w:hanging="219"/>
              <w:rPr>
                <w:rFonts w:ascii="Calibri" w:eastAsia="Calibri" w:hAnsi="Calibri" w:cs="Calibri"/>
                <w:lang w:val="pt-PT"/>
              </w:rPr>
            </w:pPr>
            <w:r w:rsidRPr="004A678A">
              <w:rPr>
                <w:rFonts w:ascii="Calibri" w:eastAsia="Calibri" w:hAnsi="Calibri" w:cs="Calibri"/>
                <w:lang w:val="pt-PT"/>
              </w:rPr>
              <w:t>Forçá-la a ver pornografia</w:t>
            </w:r>
          </w:p>
          <w:p w14:paraId="7939A34C" w14:textId="77777777" w:rsidR="00882041" w:rsidRPr="004A678A" w:rsidRDefault="00882041" w:rsidP="00842278">
            <w:pPr>
              <w:pStyle w:val="ListParagraph"/>
              <w:numPr>
                <w:ilvl w:val="0"/>
                <w:numId w:val="2"/>
              </w:numPr>
              <w:spacing w:line="240" w:lineRule="exact"/>
              <w:ind w:left="175" w:hanging="219"/>
              <w:rPr>
                <w:rFonts w:ascii="Calibri" w:eastAsia="Calibri" w:hAnsi="Calibri" w:cs="Calibri"/>
                <w:lang w:val="pt-PT"/>
              </w:rPr>
            </w:pPr>
            <w:r w:rsidRPr="004A678A">
              <w:rPr>
                <w:rFonts w:ascii="Calibri" w:eastAsia="Calibri" w:hAnsi="Calibri" w:cs="Calibri"/>
                <w:lang w:val="pt-PT"/>
              </w:rPr>
              <w:t>Forçar atividades sadomasoquistas</w:t>
            </w:r>
          </w:p>
          <w:p w14:paraId="562FB183" w14:textId="77777777" w:rsidR="00882041" w:rsidRPr="004A678A" w:rsidRDefault="00882041" w:rsidP="00842278">
            <w:pPr>
              <w:pStyle w:val="ListParagraph"/>
              <w:numPr>
                <w:ilvl w:val="0"/>
                <w:numId w:val="2"/>
              </w:numPr>
              <w:spacing w:line="240" w:lineRule="exact"/>
              <w:ind w:left="175" w:hanging="219"/>
              <w:rPr>
                <w:rFonts w:ascii="Calibri" w:eastAsia="Calibri" w:hAnsi="Calibri" w:cs="Calibri"/>
                <w:lang w:val="pt-PT"/>
              </w:rPr>
            </w:pPr>
            <w:r w:rsidRPr="004A678A">
              <w:rPr>
                <w:rFonts w:ascii="Calibri" w:eastAsia="Calibri" w:hAnsi="Calibri" w:cs="Calibri"/>
                <w:lang w:val="pt-PT"/>
              </w:rPr>
              <w:t>Forçá-la a realizar atos sexuais com ou na presença de outras pessoas</w:t>
            </w:r>
          </w:p>
          <w:p w14:paraId="682A737E" w14:textId="77777777" w:rsidR="00882041" w:rsidRPr="004A678A" w:rsidRDefault="00882041" w:rsidP="00842278">
            <w:pPr>
              <w:pStyle w:val="ListParagraph"/>
              <w:numPr>
                <w:ilvl w:val="0"/>
                <w:numId w:val="2"/>
              </w:numPr>
              <w:spacing w:line="240" w:lineRule="exact"/>
              <w:ind w:left="175" w:hanging="219"/>
              <w:rPr>
                <w:rFonts w:ascii="Calibri" w:eastAsia="Calibri" w:hAnsi="Calibri" w:cs="Calibri"/>
                <w:lang w:val="pt-PT"/>
              </w:rPr>
            </w:pPr>
            <w:r w:rsidRPr="004A678A">
              <w:rPr>
                <w:rFonts w:ascii="Calibri" w:eastAsia="Calibri" w:hAnsi="Calibri" w:cs="Calibri"/>
                <w:lang w:val="pt-PT"/>
              </w:rPr>
              <w:t>Recusar o acesso a contracetivos</w:t>
            </w:r>
          </w:p>
          <w:p w14:paraId="625D4DD2" w14:textId="77777777" w:rsidR="00882041" w:rsidRPr="004A678A" w:rsidRDefault="00882041" w:rsidP="00842278">
            <w:pPr>
              <w:pStyle w:val="ListParagraph"/>
              <w:numPr>
                <w:ilvl w:val="0"/>
                <w:numId w:val="2"/>
              </w:numPr>
              <w:spacing w:line="240" w:lineRule="exact"/>
              <w:ind w:left="175" w:hanging="219"/>
              <w:rPr>
                <w:rFonts w:ascii="Calibri" w:eastAsia="Calibri" w:hAnsi="Calibri" w:cs="Calibri"/>
                <w:lang w:val="pt-PT"/>
              </w:rPr>
            </w:pPr>
            <w:r w:rsidRPr="004A678A">
              <w:rPr>
                <w:rFonts w:ascii="Calibri" w:eastAsia="Calibri" w:hAnsi="Calibri" w:cs="Calibri"/>
                <w:lang w:val="pt-PT"/>
              </w:rPr>
              <w:t>Forçar o aborto</w:t>
            </w:r>
          </w:p>
          <w:p w14:paraId="6217D50E" w14:textId="77777777" w:rsidR="00882041" w:rsidRPr="004A678A" w:rsidRDefault="00882041" w:rsidP="00842278">
            <w:pPr>
              <w:pStyle w:val="ListParagraph"/>
              <w:numPr>
                <w:ilvl w:val="0"/>
                <w:numId w:val="2"/>
              </w:numPr>
              <w:spacing w:line="240" w:lineRule="exact"/>
              <w:ind w:left="175" w:hanging="219"/>
              <w:rPr>
                <w:rFonts w:ascii="Calibri" w:eastAsia="Calibri" w:hAnsi="Calibri" w:cs="Calibri"/>
                <w:lang w:val="pt-PT"/>
              </w:rPr>
            </w:pPr>
            <w:r w:rsidRPr="004A678A">
              <w:rPr>
                <w:rFonts w:ascii="Calibri" w:eastAsia="Calibri" w:hAnsi="Calibri" w:cs="Calibri"/>
                <w:lang w:val="pt-PT"/>
              </w:rPr>
              <w:t>Abusar sexualmente os seus filhos</w:t>
            </w:r>
          </w:p>
          <w:p w14:paraId="5FE51A50" w14:textId="77777777" w:rsidR="00882041" w:rsidRPr="004A678A" w:rsidRDefault="00882041" w:rsidP="00882041">
            <w:pPr>
              <w:spacing w:line="240" w:lineRule="exact"/>
              <w:rPr>
                <w:rFonts w:ascii="Calibri" w:eastAsia="Calibri" w:hAnsi="Calibri" w:cs="Calibri"/>
                <w:lang w:val="pt-PT"/>
              </w:rPr>
            </w:pPr>
          </w:p>
          <w:p w14:paraId="732F509E" w14:textId="2152DC58" w:rsidR="00882041" w:rsidRPr="004A678A" w:rsidRDefault="00882041" w:rsidP="00882041">
            <w:pPr>
              <w:spacing w:line="240" w:lineRule="exact"/>
              <w:ind w:right="-279"/>
              <w:rPr>
                <w:rFonts w:ascii="Calibri" w:eastAsia="Calibri" w:hAnsi="Calibri" w:cs="Calibri"/>
                <w:lang w:val="pt-PT"/>
              </w:rPr>
            </w:pPr>
            <w:r w:rsidRPr="004A678A">
              <w:rPr>
                <w:i/>
                <w:color w:val="363435"/>
                <w:position w:val="1"/>
                <w:sz w:val="28"/>
                <w:szCs w:val="28"/>
                <w:lang w:val="pt-PT"/>
              </w:rPr>
              <w:t>Intimidação</w:t>
            </w:r>
          </w:p>
          <w:p w14:paraId="3E33856B" w14:textId="77777777" w:rsidR="00882041" w:rsidRPr="004A678A" w:rsidRDefault="00882041" w:rsidP="00882041">
            <w:pPr>
              <w:pStyle w:val="ListParagraph"/>
              <w:numPr>
                <w:ilvl w:val="0"/>
                <w:numId w:val="3"/>
              </w:numPr>
              <w:spacing w:line="240" w:lineRule="exact"/>
              <w:ind w:left="175" w:hanging="219"/>
              <w:rPr>
                <w:rFonts w:ascii="Calibri" w:eastAsia="Calibri" w:hAnsi="Calibri" w:cs="Calibri"/>
                <w:lang w:val="pt-PT"/>
              </w:rPr>
            </w:pPr>
            <w:r w:rsidRPr="004A678A">
              <w:rPr>
                <w:rFonts w:ascii="Calibri" w:eastAsia="Calibri" w:hAnsi="Calibri" w:cs="Calibri"/>
                <w:lang w:val="pt-PT"/>
              </w:rPr>
              <w:t>Meter-lhe medo com</w:t>
            </w:r>
            <w:r w:rsidR="00045F65" w:rsidRPr="004A678A">
              <w:rPr>
                <w:rFonts w:ascii="Calibri" w:eastAsia="Calibri" w:hAnsi="Calibri" w:cs="Calibri"/>
                <w:lang w:val="pt-PT"/>
              </w:rPr>
              <w:t xml:space="preserve"> olhares, ações, gestos</w:t>
            </w:r>
          </w:p>
          <w:p w14:paraId="1774492B" w14:textId="77777777" w:rsidR="00045F65" w:rsidRPr="004A678A" w:rsidRDefault="003907EA" w:rsidP="00882041">
            <w:pPr>
              <w:pStyle w:val="ListParagraph"/>
              <w:numPr>
                <w:ilvl w:val="0"/>
                <w:numId w:val="3"/>
              </w:numPr>
              <w:spacing w:line="240" w:lineRule="exact"/>
              <w:ind w:left="175" w:hanging="219"/>
              <w:rPr>
                <w:rFonts w:ascii="Calibri" w:eastAsia="Calibri" w:hAnsi="Calibri" w:cs="Calibri"/>
                <w:lang w:val="pt-PT"/>
              </w:rPr>
            </w:pPr>
            <w:r w:rsidRPr="004A678A">
              <w:rPr>
                <w:rFonts w:ascii="Calibri" w:eastAsia="Calibri" w:hAnsi="Calibri" w:cs="Calibri"/>
                <w:lang w:val="pt-PT"/>
              </w:rPr>
              <w:t>Partir objetos/bens valiosos</w:t>
            </w:r>
          </w:p>
          <w:p w14:paraId="5F2D8374" w14:textId="77777777" w:rsidR="003907EA" w:rsidRPr="004A678A" w:rsidRDefault="003907EA" w:rsidP="00882041">
            <w:pPr>
              <w:pStyle w:val="ListParagraph"/>
              <w:numPr>
                <w:ilvl w:val="0"/>
                <w:numId w:val="3"/>
              </w:numPr>
              <w:spacing w:line="240" w:lineRule="exact"/>
              <w:ind w:left="175" w:hanging="219"/>
              <w:rPr>
                <w:rFonts w:ascii="Calibri" w:eastAsia="Calibri" w:hAnsi="Calibri" w:cs="Calibri"/>
                <w:lang w:val="pt-PT"/>
              </w:rPr>
            </w:pPr>
            <w:r w:rsidRPr="004A678A">
              <w:rPr>
                <w:rFonts w:ascii="Calibri" w:eastAsia="Calibri" w:hAnsi="Calibri" w:cs="Calibri"/>
                <w:lang w:val="pt-PT"/>
              </w:rPr>
              <w:t>Conduzir perigosamente</w:t>
            </w:r>
          </w:p>
          <w:p w14:paraId="459F8320" w14:textId="77777777" w:rsidR="003907EA" w:rsidRPr="004A678A" w:rsidRDefault="003907EA" w:rsidP="00882041">
            <w:pPr>
              <w:pStyle w:val="ListParagraph"/>
              <w:numPr>
                <w:ilvl w:val="0"/>
                <w:numId w:val="3"/>
              </w:numPr>
              <w:spacing w:line="240" w:lineRule="exact"/>
              <w:ind w:left="175" w:hanging="219"/>
              <w:rPr>
                <w:rFonts w:ascii="Calibri" w:eastAsia="Calibri" w:hAnsi="Calibri" w:cs="Calibri"/>
                <w:lang w:val="pt-PT"/>
              </w:rPr>
            </w:pPr>
            <w:r w:rsidRPr="004A678A">
              <w:rPr>
                <w:rFonts w:ascii="Calibri" w:eastAsia="Calibri" w:hAnsi="Calibri" w:cs="Calibri"/>
                <w:lang w:val="pt-PT"/>
              </w:rPr>
              <w:t>Ser violento com outras pessoas para lhe ensinar uma lição</w:t>
            </w:r>
          </w:p>
          <w:p w14:paraId="7DBC0333" w14:textId="63B780E7" w:rsidR="003907EA" w:rsidRPr="004A678A" w:rsidRDefault="003907EA" w:rsidP="00882041">
            <w:pPr>
              <w:pStyle w:val="ListParagraph"/>
              <w:numPr>
                <w:ilvl w:val="0"/>
                <w:numId w:val="3"/>
              </w:numPr>
              <w:spacing w:line="240" w:lineRule="exact"/>
              <w:ind w:left="175" w:hanging="219"/>
              <w:rPr>
                <w:rFonts w:ascii="Calibri" w:eastAsia="Calibri" w:hAnsi="Calibri" w:cs="Calibri"/>
                <w:lang w:val="pt-PT"/>
              </w:rPr>
            </w:pPr>
            <w:r w:rsidRPr="004A678A">
              <w:rPr>
                <w:rFonts w:ascii="Calibri" w:eastAsia="Calibri" w:hAnsi="Calibri" w:cs="Calibri"/>
                <w:lang w:val="pt-PT"/>
              </w:rPr>
              <w:t>Fazer mal aos filhos dela ou animais de estimação</w:t>
            </w:r>
          </w:p>
          <w:p w14:paraId="51D9D2FC" w14:textId="77777777" w:rsidR="003907EA" w:rsidRPr="004A678A" w:rsidRDefault="003907EA" w:rsidP="00882041">
            <w:pPr>
              <w:pStyle w:val="ListParagraph"/>
              <w:numPr>
                <w:ilvl w:val="0"/>
                <w:numId w:val="3"/>
              </w:numPr>
              <w:spacing w:line="240" w:lineRule="exact"/>
              <w:ind w:left="175" w:hanging="219"/>
              <w:rPr>
                <w:rFonts w:ascii="Calibri" w:eastAsia="Calibri" w:hAnsi="Calibri" w:cs="Calibri"/>
                <w:lang w:val="pt-PT"/>
              </w:rPr>
            </w:pPr>
            <w:r w:rsidRPr="004A678A">
              <w:rPr>
                <w:rFonts w:ascii="Calibri" w:eastAsia="Calibri" w:hAnsi="Calibri" w:cs="Calibri"/>
                <w:lang w:val="pt-PT"/>
              </w:rPr>
              <w:t>Contar histórias de como feriu outras pessoas</w:t>
            </w:r>
          </w:p>
          <w:p w14:paraId="5003CCD7" w14:textId="77777777" w:rsidR="003907EA" w:rsidRPr="004A678A" w:rsidRDefault="003907EA" w:rsidP="00882041">
            <w:pPr>
              <w:pStyle w:val="ListParagraph"/>
              <w:numPr>
                <w:ilvl w:val="0"/>
                <w:numId w:val="3"/>
              </w:numPr>
              <w:spacing w:line="240" w:lineRule="exact"/>
              <w:ind w:left="175" w:hanging="219"/>
              <w:rPr>
                <w:rFonts w:ascii="Calibri" w:eastAsia="Calibri" w:hAnsi="Calibri" w:cs="Calibri"/>
                <w:lang w:val="pt-PT"/>
              </w:rPr>
            </w:pPr>
            <w:r w:rsidRPr="004A678A">
              <w:rPr>
                <w:rFonts w:ascii="Calibri" w:eastAsia="Calibri" w:hAnsi="Calibri" w:cs="Calibri"/>
                <w:lang w:val="pt-PT"/>
              </w:rPr>
              <w:t>Mantê-la trancada em um quarto</w:t>
            </w:r>
          </w:p>
          <w:p w14:paraId="3764BCFF" w14:textId="77777777" w:rsidR="003907EA" w:rsidRPr="004A678A" w:rsidRDefault="003907EA" w:rsidP="00882041">
            <w:pPr>
              <w:pStyle w:val="ListParagraph"/>
              <w:numPr>
                <w:ilvl w:val="0"/>
                <w:numId w:val="3"/>
              </w:numPr>
              <w:spacing w:line="240" w:lineRule="exact"/>
              <w:ind w:left="175" w:hanging="219"/>
              <w:rPr>
                <w:rFonts w:ascii="Calibri" w:eastAsia="Calibri" w:hAnsi="Calibri" w:cs="Calibri"/>
                <w:lang w:val="pt-PT"/>
              </w:rPr>
            </w:pPr>
            <w:r w:rsidRPr="004A678A">
              <w:rPr>
                <w:rFonts w:ascii="Calibri" w:eastAsia="Calibri" w:hAnsi="Calibri" w:cs="Calibri"/>
                <w:lang w:val="pt-PT"/>
              </w:rPr>
              <w:t>Tirar os bens/roupa dela</w:t>
            </w:r>
          </w:p>
          <w:p w14:paraId="33F83A81" w14:textId="77777777" w:rsidR="003907EA" w:rsidRPr="004A678A" w:rsidRDefault="003907EA" w:rsidP="00882041">
            <w:pPr>
              <w:pStyle w:val="ListParagraph"/>
              <w:numPr>
                <w:ilvl w:val="0"/>
                <w:numId w:val="3"/>
              </w:numPr>
              <w:spacing w:line="240" w:lineRule="exact"/>
              <w:ind w:left="175" w:hanging="219"/>
              <w:rPr>
                <w:rFonts w:ascii="Calibri" w:eastAsia="Calibri" w:hAnsi="Calibri" w:cs="Calibri"/>
                <w:lang w:val="pt-PT"/>
              </w:rPr>
            </w:pPr>
            <w:r w:rsidRPr="004A678A">
              <w:rPr>
                <w:rFonts w:ascii="Calibri" w:eastAsia="Calibri" w:hAnsi="Calibri" w:cs="Calibri"/>
                <w:lang w:val="pt-PT"/>
              </w:rPr>
              <w:t>Intimidar outros para que não se envolvam</w:t>
            </w:r>
          </w:p>
          <w:p w14:paraId="1EBAAFEA" w14:textId="77777777" w:rsidR="003907EA" w:rsidRPr="004A678A" w:rsidRDefault="003907EA" w:rsidP="00882041">
            <w:pPr>
              <w:pStyle w:val="ListParagraph"/>
              <w:numPr>
                <w:ilvl w:val="0"/>
                <w:numId w:val="3"/>
              </w:numPr>
              <w:spacing w:line="240" w:lineRule="exact"/>
              <w:ind w:left="175" w:hanging="219"/>
              <w:rPr>
                <w:rFonts w:ascii="Calibri" w:eastAsia="Calibri" w:hAnsi="Calibri" w:cs="Calibri"/>
                <w:lang w:val="pt-PT"/>
              </w:rPr>
            </w:pPr>
            <w:r w:rsidRPr="004A678A">
              <w:rPr>
                <w:rFonts w:ascii="Calibri" w:eastAsia="Calibri" w:hAnsi="Calibri" w:cs="Calibri"/>
                <w:lang w:val="pt-PT"/>
              </w:rPr>
              <w:t>Intimidá-la depois da separação</w:t>
            </w:r>
          </w:p>
          <w:p w14:paraId="7A5C1090" w14:textId="77777777" w:rsidR="003907EA" w:rsidRPr="004A678A" w:rsidRDefault="003907EA" w:rsidP="003907EA">
            <w:pPr>
              <w:spacing w:line="240" w:lineRule="exact"/>
              <w:rPr>
                <w:rFonts w:ascii="Calibri" w:eastAsia="Calibri" w:hAnsi="Calibri" w:cs="Calibri"/>
                <w:lang w:val="pt-PT"/>
              </w:rPr>
            </w:pPr>
          </w:p>
          <w:p w14:paraId="7072C8C7" w14:textId="33BC6AC4" w:rsidR="003907EA" w:rsidRPr="004A678A" w:rsidRDefault="003907EA" w:rsidP="003907EA">
            <w:pPr>
              <w:spacing w:line="240" w:lineRule="exact"/>
              <w:ind w:right="-279"/>
              <w:rPr>
                <w:i/>
                <w:color w:val="363435"/>
                <w:position w:val="1"/>
                <w:sz w:val="28"/>
                <w:szCs w:val="28"/>
                <w:lang w:val="pt-PT"/>
              </w:rPr>
            </w:pPr>
            <w:r w:rsidRPr="004A678A">
              <w:rPr>
                <w:i/>
                <w:color w:val="363435"/>
                <w:position w:val="1"/>
                <w:sz w:val="28"/>
                <w:szCs w:val="28"/>
                <w:lang w:val="pt-PT"/>
              </w:rPr>
              <w:t>Ameaças</w:t>
            </w:r>
          </w:p>
          <w:p w14:paraId="0DBED6E4" w14:textId="77777777" w:rsidR="003907EA" w:rsidRPr="004A678A" w:rsidRDefault="003214AF" w:rsidP="003907EA">
            <w:pPr>
              <w:pStyle w:val="ListParagraph"/>
              <w:numPr>
                <w:ilvl w:val="0"/>
                <w:numId w:val="4"/>
              </w:numPr>
              <w:spacing w:line="240" w:lineRule="exact"/>
              <w:ind w:left="175" w:hanging="219"/>
              <w:rPr>
                <w:rFonts w:ascii="Calibri" w:eastAsia="Calibri" w:hAnsi="Calibri" w:cs="Calibri"/>
                <w:lang w:val="pt-PT"/>
              </w:rPr>
            </w:pPr>
            <w:r w:rsidRPr="004A678A">
              <w:rPr>
                <w:rFonts w:ascii="Calibri" w:eastAsia="Calibri" w:hAnsi="Calibri" w:cs="Calibri"/>
                <w:lang w:val="pt-PT"/>
              </w:rPr>
              <w:t>Escrever cartas ameaçadoras ou fazer telefonemas com ameaças</w:t>
            </w:r>
          </w:p>
          <w:p w14:paraId="657E2672" w14:textId="17F979B2" w:rsidR="003214AF" w:rsidRPr="004A678A" w:rsidRDefault="003214AF" w:rsidP="003907EA">
            <w:pPr>
              <w:pStyle w:val="ListParagraph"/>
              <w:numPr>
                <w:ilvl w:val="0"/>
                <w:numId w:val="4"/>
              </w:numPr>
              <w:spacing w:line="240" w:lineRule="exact"/>
              <w:ind w:left="175" w:hanging="219"/>
              <w:rPr>
                <w:rFonts w:ascii="Calibri" w:eastAsia="Calibri" w:hAnsi="Calibri" w:cs="Calibri"/>
                <w:lang w:val="pt-PT"/>
              </w:rPr>
            </w:pPr>
            <w:r w:rsidRPr="004A678A">
              <w:rPr>
                <w:rFonts w:ascii="Calibri" w:eastAsia="Calibri" w:hAnsi="Calibri" w:cs="Calibri"/>
                <w:lang w:val="pt-PT"/>
              </w:rPr>
              <w:t>Impedi-la de usar o telefone</w:t>
            </w:r>
          </w:p>
          <w:p w14:paraId="2A3C7518" w14:textId="77777777" w:rsidR="003214AF" w:rsidRPr="004A678A" w:rsidRDefault="003214AF" w:rsidP="003907EA">
            <w:pPr>
              <w:pStyle w:val="ListParagraph"/>
              <w:numPr>
                <w:ilvl w:val="0"/>
                <w:numId w:val="4"/>
              </w:numPr>
              <w:spacing w:line="240" w:lineRule="exact"/>
              <w:ind w:left="175" w:hanging="219"/>
              <w:rPr>
                <w:rFonts w:ascii="Calibri" w:eastAsia="Calibri" w:hAnsi="Calibri" w:cs="Calibri"/>
                <w:lang w:val="pt-PT"/>
              </w:rPr>
            </w:pPr>
            <w:r w:rsidRPr="004A678A">
              <w:rPr>
                <w:rFonts w:ascii="Calibri" w:eastAsia="Calibri" w:hAnsi="Calibri" w:cs="Calibri"/>
                <w:lang w:val="pt-PT"/>
              </w:rPr>
              <w:t>Ridicularizá-la ou humilhá-la</w:t>
            </w:r>
          </w:p>
          <w:p w14:paraId="0EF99758" w14:textId="3D4FA6BD" w:rsidR="003214AF" w:rsidRPr="004A678A" w:rsidRDefault="003214AF" w:rsidP="003907EA">
            <w:pPr>
              <w:pStyle w:val="ListParagraph"/>
              <w:numPr>
                <w:ilvl w:val="0"/>
                <w:numId w:val="4"/>
              </w:numPr>
              <w:spacing w:line="240" w:lineRule="exact"/>
              <w:ind w:left="175" w:hanging="219"/>
              <w:rPr>
                <w:rFonts w:ascii="Calibri" w:eastAsia="Calibri" w:hAnsi="Calibri" w:cs="Calibri"/>
                <w:sz w:val="18"/>
                <w:szCs w:val="18"/>
                <w:lang w:val="pt-PT"/>
              </w:rPr>
            </w:pPr>
            <w:r w:rsidRPr="004A678A">
              <w:rPr>
                <w:rFonts w:ascii="Calibri" w:eastAsia="Calibri" w:hAnsi="Calibri" w:cs="Calibri"/>
                <w:lang w:val="pt-PT"/>
              </w:rPr>
              <w:t>Ameaçá-la de violência física e/ou sexual</w:t>
            </w:r>
          </w:p>
        </w:tc>
      </w:tr>
    </w:tbl>
    <w:p w14:paraId="4298A048" w14:textId="5B1836AD" w:rsidR="00E54BE7" w:rsidRPr="004A678A" w:rsidRDefault="00E54BE7" w:rsidP="00C07BD7">
      <w:pPr>
        <w:spacing w:line="240" w:lineRule="exact"/>
        <w:ind w:right="-279"/>
        <w:rPr>
          <w:rFonts w:ascii="Calibri" w:eastAsia="Calibri" w:hAnsi="Calibri" w:cs="Calibri"/>
          <w:lang w:val="pt-PT"/>
        </w:rPr>
        <w:sectPr w:rsidR="00E54BE7" w:rsidRPr="004A678A" w:rsidSect="00834423">
          <w:pgSz w:w="17280" w:h="12960" w:orient="landscape"/>
          <w:pgMar w:top="620" w:right="220" w:bottom="0" w:left="220" w:header="720" w:footer="720" w:gutter="0"/>
          <w:cols w:num="2" w:sep="1" w:space="1881"/>
        </w:sectPr>
      </w:pPr>
    </w:p>
    <w:p w14:paraId="7449B1DC" w14:textId="1921898B" w:rsidR="001850DA" w:rsidRPr="004A678A" w:rsidRDefault="001850DA" w:rsidP="00C07BD7">
      <w:pPr>
        <w:spacing w:before="11" w:line="260" w:lineRule="exact"/>
        <w:ind w:right="-279"/>
        <w:rPr>
          <w:sz w:val="26"/>
          <w:szCs w:val="26"/>
          <w:lang w:val="pt-PT"/>
        </w:rPr>
      </w:pPr>
    </w:p>
    <w:p w14:paraId="0C590DC4" w14:textId="3F01BF8A" w:rsidR="001850DA" w:rsidRPr="004A678A" w:rsidRDefault="001850DA">
      <w:pPr>
        <w:spacing w:line="200" w:lineRule="exact"/>
        <w:rPr>
          <w:lang w:val="pt-PT"/>
        </w:rPr>
      </w:pPr>
    </w:p>
    <w:p w14:paraId="4F71CFCD" w14:textId="77777777" w:rsidR="001850DA" w:rsidRPr="004A678A" w:rsidRDefault="001850DA">
      <w:pPr>
        <w:spacing w:line="200" w:lineRule="exact"/>
        <w:rPr>
          <w:lang w:val="pt-PT"/>
        </w:rPr>
      </w:pPr>
    </w:p>
    <w:p w14:paraId="5C3DBCC5" w14:textId="77777777" w:rsidR="001850DA" w:rsidRPr="004A678A" w:rsidRDefault="001850DA">
      <w:pPr>
        <w:spacing w:line="200" w:lineRule="exact"/>
        <w:rPr>
          <w:lang w:val="pt-PT"/>
        </w:rPr>
      </w:pPr>
    </w:p>
    <w:p w14:paraId="737E8B0D" w14:textId="77777777" w:rsidR="00834423" w:rsidRPr="004A678A" w:rsidRDefault="00834423">
      <w:pPr>
        <w:spacing w:line="200" w:lineRule="exact"/>
        <w:rPr>
          <w:lang w:val="pt-PT"/>
        </w:rPr>
        <w:sectPr w:rsidR="00834423" w:rsidRPr="004A678A" w:rsidSect="00834423">
          <w:type w:val="continuous"/>
          <w:pgSz w:w="17280" w:h="12960" w:orient="landscape"/>
          <w:pgMar w:top="1200" w:right="220" w:bottom="280" w:left="220" w:header="720" w:footer="720" w:gutter="0"/>
          <w:cols w:num="2" w:space="720"/>
        </w:sectPr>
      </w:pPr>
    </w:p>
    <w:p w14:paraId="1EADF5F1" w14:textId="2BB15F62" w:rsidR="001850DA" w:rsidRPr="004A678A" w:rsidRDefault="00763C34">
      <w:pPr>
        <w:spacing w:before="26"/>
        <w:ind w:left="103"/>
        <w:rPr>
          <w:rFonts w:ascii="Calibri" w:eastAsia="Calibri" w:hAnsi="Calibri" w:cs="Calibri"/>
          <w:color w:val="363435"/>
          <w:w w:val="113"/>
          <w:sz w:val="19"/>
          <w:szCs w:val="19"/>
          <w:lang w:val="pt-PT"/>
        </w:rPr>
      </w:pPr>
      <w:r w:rsidRPr="004A678A">
        <w:rPr>
          <w:rFonts w:ascii="Calibri" w:eastAsia="Calibri" w:hAnsi="Calibri" w:cs="Calibri"/>
          <w:color w:val="363435"/>
          <w:sz w:val="19"/>
          <w:szCs w:val="19"/>
          <w:lang w:val="pt-PT"/>
        </w:rPr>
        <w:t xml:space="preserve">10       </w:t>
      </w:r>
      <w:r w:rsidRPr="004A678A">
        <w:rPr>
          <w:rFonts w:ascii="Calibri" w:eastAsia="Calibri" w:hAnsi="Calibri" w:cs="Calibri"/>
          <w:color w:val="363435"/>
          <w:spacing w:val="4"/>
          <w:sz w:val="19"/>
          <w:szCs w:val="19"/>
          <w:lang w:val="pt-PT"/>
        </w:rPr>
        <w:t xml:space="preserve"> </w:t>
      </w:r>
      <w:r w:rsidR="006F7306" w:rsidRPr="004A678A">
        <w:rPr>
          <w:rFonts w:ascii="Calibri" w:eastAsia="Calibri" w:hAnsi="Calibri" w:cs="Calibri"/>
          <w:color w:val="363435"/>
          <w:sz w:val="16"/>
          <w:szCs w:val="16"/>
          <w:lang w:val="pt-PT"/>
        </w:rPr>
        <w:t>A Dinâmica da Violência Doméstica</w:t>
      </w:r>
      <w:r w:rsidRPr="004A678A">
        <w:rPr>
          <w:rFonts w:ascii="Calibri" w:eastAsia="Calibri" w:hAnsi="Calibri" w:cs="Calibri"/>
          <w:color w:val="363435"/>
          <w:sz w:val="16"/>
          <w:szCs w:val="16"/>
          <w:lang w:val="pt-PT"/>
        </w:rPr>
        <w:t xml:space="preserve">                                                                                                                                                                                                                                                                                                 </w:t>
      </w:r>
      <w:r w:rsidRPr="004A678A">
        <w:rPr>
          <w:rFonts w:ascii="Calibri" w:eastAsia="Calibri" w:hAnsi="Calibri" w:cs="Calibri"/>
          <w:color w:val="363435"/>
          <w:spacing w:val="26"/>
          <w:sz w:val="16"/>
          <w:szCs w:val="16"/>
          <w:lang w:val="pt-PT"/>
        </w:rPr>
        <w:t xml:space="preserve"> </w:t>
      </w:r>
      <w:r w:rsidR="006F7306" w:rsidRPr="004A678A">
        <w:rPr>
          <w:rFonts w:ascii="Calibri" w:eastAsia="Calibri" w:hAnsi="Calibri" w:cs="Calibri"/>
          <w:color w:val="363435"/>
          <w:sz w:val="16"/>
          <w:szCs w:val="16"/>
          <w:lang w:val="pt-PT"/>
        </w:rPr>
        <w:t>A Dinâmica da Violência Doméstica</w:t>
      </w:r>
      <w:r w:rsidRPr="004A678A">
        <w:rPr>
          <w:rFonts w:ascii="Calibri" w:eastAsia="Calibri" w:hAnsi="Calibri" w:cs="Calibri"/>
          <w:color w:val="363435"/>
          <w:sz w:val="16"/>
          <w:szCs w:val="16"/>
          <w:lang w:val="pt-PT"/>
        </w:rPr>
        <w:t xml:space="preserve">        </w:t>
      </w:r>
      <w:r w:rsidRPr="004A678A">
        <w:rPr>
          <w:rFonts w:ascii="Calibri" w:eastAsia="Calibri" w:hAnsi="Calibri" w:cs="Calibri"/>
          <w:color w:val="363435"/>
          <w:spacing w:val="29"/>
          <w:sz w:val="16"/>
          <w:szCs w:val="16"/>
          <w:lang w:val="pt-PT"/>
        </w:rPr>
        <w:t xml:space="preserve"> </w:t>
      </w:r>
      <w:r w:rsidRPr="004A678A">
        <w:rPr>
          <w:rFonts w:ascii="Calibri" w:eastAsia="Calibri" w:hAnsi="Calibri" w:cs="Calibri"/>
          <w:color w:val="363435"/>
          <w:w w:val="113"/>
          <w:sz w:val="19"/>
          <w:szCs w:val="19"/>
          <w:lang w:val="pt-PT"/>
        </w:rPr>
        <w:t>11</w:t>
      </w:r>
    </w:p>
    <w:p w14:paraId="09CD6DA6" w14:textId="125D91E6" w:rsidR="00621AC0" w:rsidRPr="004A678A" w:rsidRDefault="00621AC0">
      <w:pPr>
        <w:spacing w:before="26"/>
        <w:ind w:left="103"/>
        <w:rPr>
          <w:rFonts w:ascii="Calibri" w:eastAsia="Calibri" w:hAnsi="Calibri" w:cs="Calibri"/>
          <w:color w:val="363435"/>
          <w:w w:val="113"/>
          <w:sz w:val="19"/>
          <w:szCs w:val="19"/>
          <w:lang w:val="pt-PT"/>
        </w:rPr>
      </w:pPr>
    </w:p>
    <w:p w14:paraId="3D46A539" w14:textId="715FEDD5" w:rsidR="00621AC0" w:rsidRPr="004A678A" w:rsidRDefault="00621AC0">
      <w:pPr>
        <w:spacing w:before="26"/>
        <w:ind w:left="103"/>
        <w:rPr>
          <w:rFonts w:ascii="Calibri" w:eastAsia="Calibri" w:hAnsi="Calibri" w:cs="Calibri"/>
          <w:color w:val="363435"/>
          <w:w w:val="113"/>
          <w:sz w:val="19"/>
          <w:szCs w:val="19"/>
          <w:lang w:val="pt-PT"/>
        </w:rPr>
      </w:pPr>
    </w:p>
    <w:p w14:paraId="4E4894BB" w14:textId="6E39503C" w:rsidR="00621AC0" w:rsidRPr="004A678A" w:rsidRDefault="00621AC0" w:rsidP="00621AC0">
      <w:pPr>
        <w:spacing w:before="26"/>
        <w:rPr>
          <w:rFonts w:ascii="Calibri" w:eastAsia="Calibri" w:hAnsi="Calibri" w:cs="Calibri"/>
          <w:sz w:val="19"/>
          <w:szCs w:val="19"/>
          <w:lang w:val="pt-PT"/>
        </w:rPr>
        <w:sectPr w:rsidR="00621AC0" w:rsidRPr="004A678A">
          <w:type w:val="continuous"/>
          <w:pgSz w:w="17280" w:h="12960" w:orient="landscape"/>
          <w:pgMar w:top="1200" w:right="220" w:bottom="280" w:left="220" w:header="720" w:footer="720" w:gutter="0"/>
          <w:cols w:space="720"/>
        </w:sectPr>
      </w:pPr>
    </w:p>
    <w:p w14:paraId="517EBB73" w14:textId="3459EE36" w:rsidR="001850DA" w:rsidRPr="004A678A" w:rsidRDefault="00763C34">
      <w:pPr>
        <w:spacing w:before="71" w:line="220" w:lineRule="exact"/>
        <w:ind w:left="860" w:right="302" w:hanging="216"/>
        <w:rPr>
          <w:rFonts w:ascii="Calibri" w:eastAsia="Calibri" w:hAnsi="Calibri" w:cs="Calibri"/>
          <w:lang w:val="pt-PT"/>
        </w:rPr>
      </w:pPr>
      <w:r w:rsidRPr="004A678A">
        <w:rPr>
          <w:rFonts w:ascii="Calibri" w:eastAsia="Calibri" w:hAnsi="Calibri" w:cs="Calibri"/>
          <w:color w:val="363435"/>
          <w:lang w:val="pt-PT"/>
        </w:rPr>
        <w:lastRenderedPageBreak/>
        <w:t xml:space="preserve">•  </w:t>
      </w:r>
      <w:r w:rsidR="003214AF" w:rsidRPr="004A678A">
        <w:rPr>
          <w:rFonts w:ascii="Calibri" w:eastAsia="Calibri" w:hAnsi="Calibri" w:cs="Calibri"/>
          <w:color w:val="363435"/>
          <w:lang w:val="pt-PT"/>
        </w:rPr>
        <w:t>Ameaçar com armas ou objetos</w:t>
      </w:r>
    </w:p>
    <w:p w14:paraId="05EA0BBD" w14:textId="511C2316"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3214AF" w:rsidRPr="004A678A">
        <w:rPr>
          <w:rFonts w:ascii="Calibri" w:eastAsia="Calibri" w:hAnsi="Calibri" w:cs="Calibri"/>
          <w:color w:val="363435"/>
          <w:lang w:val="pt-PT"/>
        </w:rPr>
        <w:t>Ameaçar matá-la</w:t>
      </w:r>
    </w:p>
    <w:p w14:paraId="7ED106C8" w14:textId="5332F51E" w:rsidR="001850DA" w:rsidRPr="004A678A" w:rsidRDefault="00763C34">
      <w:pPr>
        <w:spacing w:line="22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3214AF" w:rsidRPr="004A678A">
        <w:rPr>
          <w:rFonts w:ascii="Calibri" w:eastAsia="Calibri" w:hAnsi="Calibri" w:cs="Calibri"/>
          <w:color w:val="363435"/>
          <w:lang w:val="pt-PT"/>
        </w:rPr>
        <w:t>Ameaçar tirar os filhos dela</w:t>
      </w:r>
    </w:p>
    <w:p w14:paraId="1A3F84AB" w14:textId="2E3683D5" w:rsidR="006135E7" w:rsidRPr="004A678A" w:rsidRDefault="00763C34" w:rsidP="006135E7">
      <w:pPr>
        <w:spacing w:line="220" w:lineRule="exact"/>
        <w:ind w:left="644" w:right="-36"/>
        <w:rPr>
          <w:rFonts w:ascii="Calibri" w:eastAsia="Calibri" w:hAnsi="Calibri" w:cs="Calibri"/>
          <w:color w:val="363435"/>
          <w:lang w:val="pt-PT"/>
        </w:rPr>
      </w:pPr>
      <w:r w:rsidRPr="004A678A">
        <w:rPr>
          <w:rFonts w:ascii="Calibri" w:eastAsia="Calibri" w:hAnsi="Calibri" w:cs="Calibri"/>
          <w:color w:val="363435"/>
          <w:lang w:val="pt-PT"/>
        </w:rPr>
        <w:t xml:space="preserve">•  </w:t>
      </w:r>
      <w:r w:rsidR="003214AF" w:rsidRPr="004A678A">
        <w:rPr>
          <w:rFonts w:ascii="Calibri" w:eastAsia="Calibri" w:hAnsi="Calibri" w:cs="Calibri"/>
          <w:color w:val="363435"/>
          <w:lang w:val="pt-PT"/>
        </w:rPr>
        <w:t xml:space="preserve">Ameaçar </w:t>
      </w:r>
      <w:r w:rsidR="006135E7" w:rsidRPr="004A678A">
        <w:rPr>
          <w:rFonts w:ascii="Calibri" w:eastAsia="Calibri" w:hAnsi="Calibri" w:cs="Calibri"/>
          <w:color w:val="363435"/>
          <w:lang w:val="pt-PT"/>
        </w:rPr>
        <w:t xml:space="preserve">fazer mal a um ente </w:t>
      </w:r>
    </w:p>
    <w:p w14:paraId="36E685F3" w14:textId="789D71CD" w:rsidR="001850DA" w:rsidRPr="004A678A" w:rsidRDefault="006135E7" w:rsidP="006135E7">
      <w:pPr>
        <w:spacing w:line="220" w:lineRule="exact"/>
        <w:ind w:left="644" w:right="-36"/>
        <w:rPr>
          <w:rFonts w:ascii="Calibri" w:eastAsia="Calibri" w:hAnsi="Calibri" w:cs="Calibri"/>
          <w:lang w:val="pt-PT"/>
        </w:rPr>
      </w:pPr>
      <w:r w:rsidRPr="004A678A">
        <w:rPr>
          <w:rFonts w:ascii="Calibri" w:eastAsia="Calibri" w:hAnsi="Calibri" w:cs="Calibri"/>
          <w:color w:val="363435"/>
          <w:lang w:val="pt-PT"/>
        </w:rPr>
        <w:t xml:space="preserve">    querido dela ou animal de estimação </w:t>
      </w:r>
    </w:p>
    <w:p w14:paraId="14CFF1B2" w14:textId="315698AB" w:rsidR="006135E7" w:rsidRPr="004A678A" w:rsidRDefault="00763C34">
      <w:pPr>
        <w:spacing w:line="220" w:lineRule="exact"/>
        <w:ind w:left="644"/>
        <w:rPr>
          <w:rFonts w:ascii="Calibri" w:eastAsia="Calibri" w:hAnsi="Calibri" w:cs="Calibri"/>
          <w:color w:val="363435"/>
          <w:lang w:val="pt-PT"/>
        </w:rPr>
      </w:pPr>
      <w:r w:rsidRPr="004A678A">
        <w:rPr>
          <w:rFonts w:ascii="Calibri" w:eastAsia="Calibri" w:hAnsi="Calibri" w:cs="Calibri"/>
          <w:color w:val="363435"/>
          <w:lang w:val="pt-PT"/>
        </w:rPr>
        <w:t xml:space="preserve">•  </w:t>
      </w:r>
      <w:r w:rsidR="006135E7" w:rsidRPr="004A678A">
        <w:rPr>
          <w:rFonts w:ascii="Calibri" w:eastAsia="Calibri" w:hAnsi="Calibri" w:cs="Calibri"/>
          <w:color w:val="363435"/>
          <w:lang w:val="pt-PT"/>
        </w:rPr>
        <w:t xml:space="preserve">Ameaçar fazer mal a ele próprio ou </w:t>
      </w:r>
    </w:p>
    <w:p w14:paraId="44AD91BF" w14:textId="3153D490" w:rsidR="001850DA" w:rsidRPr="004A678A" w:rsidRDefault="006135E7">
      <w:pPr>
        <w:spacing w:line="220" w:lineRule="exact"/>
        <w:ind w:left="644"/>
        <w:rPr>
          <w:rFonts w:ascii="Calibri" w:eastAsia="Calibri" w:hAnsi="Calibri" w:cs="Calibri"/>
          <w:lang w:val="pt-PT"/>
        </w:rPr>
      </w:pPr>
      <w:r w:rsidRPr="004A678A">
        <w:rPr>
          <w:rFonts w:ascii="Calibri" w:eastAsia="Calibri" w:hAnsi="Calibri" w:cs="Calibri"/>
          <w:color w:val="363435"/>
          <w:lang w:val="pt-PT"/>
        </w:rPr>
        <w:t xml:space="preserve">    suicídio</w:t>
      </w:r>
    </w:p>
    <w:p w14:paraId="51BD1764" w14:textId="180E1E4E" w:rsidR="001850DA" w:rsidRPr="004A678A" w:rsidRDefault="00763C34">
      <w:pPr>
        <w:spacing w:line="22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6135E7" w:rsidRPr="004A678A">
        <w:rPr>
          <w:rFonts w:ascii="Calibri" w:eastAsia="Calibri" w:hAnsi="Calibri" w:cs="Calibri"/>
          <w:color w:val="363435"/>
          <w:lang w:val="pt-PT"/>
        </w:rPr>
        <w:t>Ameaçar deportá-la</w:t>
      </w:r>
    </w:p>
    <w:p w14:paraId="36A7E3A0" w14:textId="15740B16" w:rsidR="006135E7" w:rsidRPr="004A678A" w:rsidRDefault="00763C34" w:rsidP="006135E7">
      <w:pPr>
        <w:spacing w:line="220" w:lineRule="exact"/>
        <w:ind w:left="644"/>
        <w:rPr>
          <w:rFonts w:ascii="Calibri" w:eastAsia="Calibri" w:hAnsi="Calibri" w:cs="Calibri"/>
          <w:color w:val="363435"/>
          <w:lang w:val="pt-PT"/>
        </w:rPr>
      </w:pPr>
      <w:r w:rsidRPr="004A678A">
        <w:rPr>
          <w:rFonts w:ascii="Calibri" w:eastAsia="Calibri" w:hAnsi="Calibri" w:cs="Calibri"/>
          <w:color w:val="363435"/>
          <w:lang w:val="pt-PT"/>
        </w:rPr>
        <w:t xml:space="preserve">•  </w:t>
      </w:r>
      <w:r w:rsidR="006135E7" w:rsidRPr="004A678A">
        <w:rPr>
          <w:rFonts w:ascii="Calibri" w:eastAsia="Calibri" w:hAnsi="Calibri" w:cs="Calibri"/>
          <w:color w:val="363435"/>
          <w:lang w:val="pt-PT"/>
        </w:rPr>
        <w:t xml:space="preserve">Ameaçar excluí-la da sua família ou  </w:t>
      </w:r>
    </w:p>
    <w:p w14:paraId="5E372A59" w14:textId="727E1C74" w:rsidR="006135E7" w:rsidRPr="004A678A" w:rsidRDefault="006135E7" w:rsidP="006135E7">
      <w:pPr>
        <w:spacing w:line="220" w:lineRule="exact"/>
        <w:ind w:left="644"/>
        <w:rPr>
          <w:rFonts w:ascii="Calibri" w:eastAsia="Calibri" w:hAnsi="Calibri" w:cs="Calibri"/>
          <w:lang w:val="pt-PT"/>
        </w:rPr>
      </w:pPr>
      <w:r w:rsidRPr="004A678A">
        <w:rPr>
          <w:rFonts w:ascii="Calibri" w:eastAsia="Calibri" w:hAnsi="Calibri" w:cs="Calibri"/>
          <w:color w:val="363435"/>
          <w:lang w:val="pt-PT"/>
        </w:rPr>
        <w:t xml:space="preserve">    comunidade</w:t>
      </w:r>
    </w:p>
    <w:p w14:paraId="5F47D81C" w14:textId="380D4EA2" w:rsidR="006135E7" w:rsidRPr="004A678A" w:rsidRDefault="00763C34" w:rsidP="006135E7">
      <w:pPr>
        <w:spacing w:line="220" w:lineRule="exact"/>
        <w:ind w:left="644" w:right="-51"/>
        <w:rPr>
          <w:rFonts w:ascii="Calibri" w:eastAsia="Calibri" w:hAnsi="Calibri" w:cs="Calibri"/>
          <w:color w:val="363435"/>
          <w:lang w:val="pt-PT"/>
        </w:rPr>
      </w:pPr>
      <w:r w:rsidRPr="004A678A">
        <w:rPr>
          <w:rFonts w:ascii="Calibri" w:eastAsia="Calibri" w:hAnsi="Calibri" w:cs="Calibri"/>
          <w:color w:val="363435"/>
          <w:lang w:val="pt-PT"/>
        </w:rPr>
        <w:t xml:space="preserve">•  </w:t>
      </w:r>
      <w:r w:rsidR="006135E7" w:rsidRPr="004A678A">
        <w:rPr>
          <w:rFonts w:ascii="Calibri" w:eastAsia="Calibri" w:hAnsi="Calibri" w:cs="Calibri"/>
          <w:color w:val="363435"/>
          <w:lang w:val="pt-PT"/>
        </w:rPr>
        <w:t xml:space="preserve">Ameaçar fazer com que ela perca o </w:t>
      </w:r>
    </w:p>
    <w:p w14:paraId="29FB46FD" w14:textId="63ECED0C" w:rsidR="001850DA" w:rsidRPr="004A678A" w:rsidRDefault="006135E7" w:rsidP="006135E7">
      <w:pPr>
        <w:spacing w:line="220" w:lineRule="exact"/>
        <w:ind w:left="644" w:right="-51"/>
        <w:rPr>
          <w:rFonts w:ascii="Calibri" w:eastAsia="Calibri" w:hAnsi="Calibri" w:cs="Calibri"/>
          <w:lang w:val="pt-PT"/>
        </w:rPr>
      </w:pPr>
      <w:r w:rsidRPr="004A678A">
        <w:rPr>
          <w:rFonts w:ascii="Calibri" w:eastAsia="Calibri" w:hAnsi="Calibri" w:cs="Calibri"/>
          <w:color w:val="363435"/>
          <w:lang w:val="pt-PT"/>
        </w:rPr>
        <w:t xml:space="preserve">    emprego</w:t>
      </w:r>
    </w:p>
    <w:p w14:paraId="7338B65D" w14:textId="157F20A4" w:rsidR="006135E7" w:rsidRPr="004A678A" w:rsidRDefault="00763C34" w:rsidP="006135E7">
      <w:pPr>
        <w:spacing w:line="220" w:lineRule="exact"/>
        <w:ind w:left="644"/>
        <w:rPr>
          <w:rFonts w:ascii="Calibri" w:eastAsia="Calibri" w:hAnsi="Calibri" w:cs="Calibri"/>
          <w:color w:val="363435"/>
          <w:lang w:val="pt-PT"/>
        </w:rPr>
      </w:pPr>
      <w:r w:rsidRPr="004A678A">
        <w:rPr>
          <w:rFonts w:ascii="Calibri" w:eastAsia="Calibri" w:hAnsi="Calibri" w:cs="Calibri"/>
          <w:color w:val="363435"/>
          <w:lang w:val="pt-PT"/>
        </w:rPr>
        <w:t xml:space="preserve">•  </w:t>
      </w:r>
      <w:r w:rsidR="006135E7" w:rsidRPr="004A678A">
        <w:rPr>
          <w:rFonts w:ascii="Calibri" w:eastAsia="Calibri" w:hAnsi="Calibri" w:cs="Calibri"/>
          <w:color w:val="363435"/>
          <w:lang w:val="pt-PT"/>
        </w:rPr>
        <w:t xml:space="preserve">Expor a outras pessoas coisas das </w:t>
      </w:r>
    </w:p>
    <w:p w14:paraId="27DF313A" w14:textId="2FE39EC1" w:rsidR="006135E7" w:rsidRPr="004A678A" w:rsidRDefault="006135E7" w:rsidP="006135E7">
      <w:pPr>
        <w:spacing w:line="220" w:lineRule="exact"/>
        <w:ind w:left="644"/>
        <w:rPr>
          <w:rFonts w:ascii="Calibri" w:eastAsia="Calibri" w:hAnsi="Calibri" w:cs="Calibri"/>
          <w:lang w:val="pt-PT"/>
        </w:rPr>
      </w:pPr>
      <w:r w:rsidRPr="004A678A">
        <w:rPr>
          <w:rFonts w:ascii="Calibri" w:eastAsia="Calibri" w:hAnsi="Calibri" w:cs="Calibri"/>
          <w:color w:val="363435"/>
          <w:lang w:val="pt-PT"/>
        </w:rPr>
        <w:t xml:space="preserve">    quais ela tem vergonha </w:t>
      </w:r>
    </w:p>
    <w:p w14:paraId="642A48DD" w14:textId="0DC8CF80" w:rsidR="001850DA" w:rsidRPr="004A678A" w:rsidRDefault="004E780E" w:rsidP="00530BAC">
      <w:pPr>
        <w:spacing w:before="68"/>
        <w:ind w:left="142" w:right="-481"/>
        <w:rPr>
          <w:rFonts w:ascii="Calibri" w:eastAsia="Calibri" w:hAnsi="Calibri" w:cs="Calibri"/>
          <w:color w:val="363435"/>
          <w:lang w:val="pt-PT"/>
        </w:rPr>
      </w:pPr>
      <w:r w:rsidRPr="004A678A">
        <w:rPr>
          <w:noProof/>
          <w:lang w:val="pt-PT"/>
        </w:rPr>
        <mc:AlternateContent>
          <mc:Choice Requires="wps">
            <w:drawing>
              <wp:anchor distT="45720" distB="45720" distL="114300" distR="114300" simplePos="0" relativeHeight="252353536" behindDoc="0" locked="0" layoutInCell="1" allowOverlap="1" wp14:anchorId="7D63AE22" wp14:editId="2C412F9C">
                <wp:simplePos x="0" y="0"/>
                <wp:positionH relativeFrom="page">
                  <wp:align>left</wp:align>
                </wp:positionH>
                <wp:positionV relativeFrom="paragraph">
                  <wp:posOffset>181591</wp:posOffset>
                </wp:positionV>
                <wp:extent cx="2797809" cy="4632324"/>
                <wp:effectExtent l="0" t="0" r="317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09" cy="4632324"/>
                        </a:xfrm>
                        <a:prstGeom prst="rect">
                          <a:avLst/>
                        </a:prstGeom>
                        <a:solidFill>
                          <a:srgbClr val="FFFFFF"/>
                        </a:solidFill>
                        <a:ln w="9525">
                          <a:noFill/>
                          <a:miter lim="800000"/>
                          <a:headEnd/>
                          <a:tailEnd/>
                        </a:ln>
                      </wps:spPr>
                      <wps:txbx>
                        <w:txbxContent>
                          <w:p w14:paraId="42B13439" w14:textId="4D09456B" w:rsidR="00FD5EAD" w:rsidRPr="009C5659" w:rsidRDefault="00FD5EAD" w:rsidP="004E780E">
                            <w:pPr>
                              <w:spacing w:before="20"/>
                              <w:ind w:left="644"/>
                              <w:rPr>
                                <w:sz w:val="28"/>
                                <w:szCs w:val="28"/>
                                <w:lang w:val="pt-PT"/>
                              </w:rPr>
                            </w:pPr>
                            <w:r w:rsidRPr="009C5659">
                              <w:rPr>
                                <w:i/>
                                <w:color w:val="363435"/>
                                <w:sz w:val="28"/>
                                <w:szCs w:val="28"/>
                                <w:lang w:val="pt-PT"/>
                              </w:rPr>
                              <w:t>Isolamento</w:t>
                            </w:r>
                          </w:p>
                          <w:p w14:paraId="232D5583" w14:textId="77777777" w:rsidR="00FD5EAD" w:rsidRPr="00CE015F" w:rsidRDefault="00FD5EAD" w:rsidP="004E780E">
                            <w:pPr>
                              <w:spacing w:before="7" w:line="120" w:lineRule="exact"/>
                              <w:rPr>
                                <w:sz w:val="12"/>
                                <w:szCs w:val="12"/>
                                <w:lang w:val="pt-PT"/>
                              </w:rPr>
                            </w:pPr>
                          </w:p>
                          <w:p w14:paraId="1D363E29" w14:textId="098BB764" w:rsidR="00FD5EAD" w:rsidRPr="009C5659" w:rsidRDefault="00FD5EAD" w:rsidP="004E780E">
                            <w:pPr>
                              <w:ind w:left="644"/>
                              <w:rPr>
                                <w:rFonts w:ascii="Calibri" w:eastAsia="Calibri" w:hAnsi="Calibri" w:cs="Calibri"/>
                                <w:lang w:val="pt-PT"/>
                              </w:rPr>
                            </w:pPr>
                            <w:r w:rsidRPr="009C5659">
                              <w:rPr>
                                <w:rFonts w:ascii="Calibri" w:eastAsia="Calibri" w:hAnsi="Calibri" w:cs="Calibri"/>
                                <w:color w:val="363435"/>
                                <w:lang w:val="pt-PT"/>
                              </w:rPr>
                              <w:t>•  Limitar os seus movimentos</w:t>
                            </w:r>
                          </w:p>
                          <w:p w14:paraId="44FB6DE1" w14:textId="7B2EEA3D"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Impedi-la de manter compromissos</w:t>
                            </w:r>
                          </w:p>
                          <w:p w14:paraId="02AE67D6" w14:textId="46FA68E3"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Controlar os seus movimentos</w:t>
                            </w:r>
                          </w:p>
                          <w:p w14:paraId="53F2B8A4" w14:textId="65269399" w:rsidR="00FD5EAD" w:rsidRPr="009C5659" w:rsidRDefault="00FD5EAD" w:rsidP="00725471">
                            <w:pPr>
                              <w:spacing w:line="220" w:lineRule="exact"/>
                              <w:ind w:left="644"/>
                              <w:rPr>
                                <w:rFonts w:ascii="Calibri" w:eastAsia="Calibri" w:hAnsi="Calibri" w:cs="Calibri"/>
                                <w:lang w:val="pt-PT"/>
                              </w:rPr>
                            </w:pPr>
                            <w:r w:rsidRPr="009C5659">
                              <w:rPr>
                                <w:rFonts w:ascii="Calibri" w:eastAsia="Calibri" w:hAnsi="Calibri" w:cs="Calibri"/>
                                <w:color w:val="363435"/>
                                <w:lang w:val="pt-PT"/>
                              </w:rPr>
                              <w:t>•  Acompanhá-la / segui-la onde ela vai</w:t>
                            </w:r>
                          </w:p>
                          <w:p w14:paraId="21A247AB" w14:textId="22E0558D"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Tomar decisões por ela</w:t>
                            </w:r>
                          </w:p>
                          <w:p w14:paraId="69A427A9" w14:textId="5A14CFCB"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Fazê-la trabalhar horas prolongadas</w:t>
                            </w:r>
                          </w:p>
                          <w:p w14:paraId="5992759B" w14:textId="755501D6"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Impedi-la de trabalhar</w:t>
                            </w:r>
                          </w:p>
                          <w:p w14:paraId="11764520" w14:textId="2CE2C005" w:rsidR="00FD5EAD" w:rsidRPr="009C5659" w:rsidRDefault="00FD5EAD" w:rsidP="00725471">
                            <w:pPr>
                              <w:spacing w:line="220" w:lineRule="exact"/>
                              <w:ind w:left="644"/>
                              <w:rPr>
                                <w:rFonts w:ascii="Calibri" w:eastAsia="Calibri" w:hAnsi="Calibri" w:cs="Calibri"/>
                                <w:lang w:val="pt-PT"/>
                              </w:rPr>
                            </w:pPr>
                            <w:r w:rsidRPr="009C5659">
                              <w:rPr>
                                <w:rFonts w:ascii="Calibri" w:eastAsia="Calibri" w:hAnsi="Calibri" w:cs="Calibri"/>
                                <w:color w:val="363435"/>
                                <w:lang w:val="pt-PT"/>
                              </w:rPr>
                              <w:t>•  Isolá-la dos amigos e família</w:t>
                            </w:r>
                          </w:p>
                          <w:p w14:paraId="43AAD398" w14:textId="77777777" w:rsidR="00FD5EAD" w:rsidRPr="009C5659" w:rsidRDefault="00FD5EAD" w:rsidP="00725471">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Fazer com que os amigos e </w:t>
                            </w:r>
                          </w:p>
                          <w:p w14:paraId="79C17F1F" w14:textId="77777777" w:rsidR="00FD5EAD" w:rsidRPr="009C5659" w:rsidRDefault="00FD5EAD" w:rsidP="00725471">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familiares tenham medo de </w:t>
                            </w:r>
                          </w:p>
                          <w:p w14:paraId="0E184455" w14:textId="7D0B24F9" w:rsidR="00FD5EAD" w:rsidRPr="009C5659" w:rsidRDefault="00FD5EAD" w:rsidP="00725471">
                            <w:pPr>
                              <w:spacing w:line="220" w:lineRule="exact"/>
                              <w:ind w:left="644"/>
                              <w:rPr>
                                <w:rFonts w:ascii="Calibri" w:eastAsia="Calibri" w:hAnsi="Calibri" w:cs="Calibri"/>
                                <w:lang w:val="pt-PT"/>
                              </w:rPr>
                            </w:pPr>
                            <w:r w:rsidRPr="009C5659">
                              <w:rPr>
                                <w:rFonts w:ascii="Calibri" w:eastAsia="Calibri" w:hAnsi="Calibri" w:cs="Calibri"/>
                                <w:color w:val="363435"/>
                                <w:lang w:val="pt-PT"/>
                              </w:rPr>
                              <w:t xml:space="preserve">    contactá-la</w:t>
                            </w:r>
                          </w:p>
                          <w:p w14:paraId="71C0AE27" w14:textId="76F74D0F" w:rsidR="00FD5EAD" w:rsidRPr="009C5659" w:rsidRDefault="00FD5EAD" w:rsidP="00725471">
                            <w:pPr>
                              <w:spacing w:line="220" w:lineRule="exact"/>
                              <w:ind w:left="644"/>
                              <w:rPr>
                                <w:rFonts w:ascii="Calibri" w:eastAsia="Calibri" w:hAnsi="Calibri" w:cs="Calibri"/>
                                <w:lang w:val="pt-PT"/>
                              </w:rPr>
                            </w:pPr>
                            <w:r w:rsidRPr="009C5659">
                              <w:rPr>
                                <w:rFonts w:ascii="Calibri" w:eastAsia="Calibri" w:hAnsi="Calibri" w:cs="Calibri"/>
                                <w:color w:val="363435"/>
                                <w:lang w:val="pt-PT"/>
                              </w:rPr>
                              <w:t>•  Virar a sua família e amigos contra ela</w:t>
                            </w:r>
                          </w:p>
                          <w:p w14:paraId="07E5F460" w14:textId="17D9667A" w:rsidR="00FD5EAD" w:rsidRPr="009C5659" w:rsidRDefault="00FD5EAD" w:rsidP="004E780E">
                            <w:pPr>
                              <w:spacing w:line="220" w:lineRule="exact"/>
                              <w:ind w:left="644" w:right="-51"/>
                              <w:rPr>
                                <w:rFonts w:ascii="Calibri" w:eastAsia="Calibri" w:hAnsi="Calibri" w:cs="Calibri"/>
                                <w:lang w:val="pt-PT"/>
                              </w:rPr>
                            </w:pPr>
                            <w:r w:rsidRPr="009C5659">
                              <w:rPr>
                                <w:rFonts w:ascii="Calibri" w:eastAsia="Calibri" w:hAnsi="Calibri" w:cs="Calibri"/>
                                <w:color w:val="363435"/>
                                <w:lang w:val="pt-PT"/>
                              </w:rPr>
                              <w:t>•  Isolá-la da sua comunidade</w:t>
                            </w:r>
                          </w:p>
                          <w:p w14:paraId="35751F39" w14:textId="77777777" w:rsidR="00FD5EAD" w:rsidRPr="009C5659" w:rsidRDefault="00FD5EAD" w:rsidP="00725471">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Dizer-lhe que ninguém se importa com </w:t>
                            </w:r>
                          </w:p>
                          <w:p w14:paraId="1BDCB110" w14:textId="4259D449" w:rsidR="00FD5EAD" w:rsidRPr="009C5659" w:rsidRDefault="00FD5EAD" w:rsidP="00725471">
                            <w:pPr>
                              <w:spacing w:line="220" w:lineRule="exact"/>
                              <w:ind w:left="644"/>
                              <w:rPr>
                                <w:rFonts w:ascii="Calibri" w:eastAsia="Calibri" w:hAnsi="Calibri" w:cs="Calibri"/>
                                <w:lang w:val="pt-PT"/>
                              </w:rPr>
                            </w:pPr>
                            <w:r w:rsidRPr="009C5659">
                              <w:rPr>
                                <w:rFonts w:ascii="Calibri" w:eastAsia="Calibri" w:hAnsi="Calibri" w:cs="Calibri"/>
                                <w:color w:val="363435"/>
                                <w:lang w:val="pt-PT"/>
                              </w:rPr>
                              <w:t xml:space="preserve">    ela</w:t>
                            </w:r>
                          </w:p>
                          <w:p w14:paraId="522D6DD3" w14:textId="77777777" w:rsidR="00FD5EAD" w:rsidRPr="009C5659" w:rsidRDefault="00FD5EAD" w:rsidP="009C5659">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Tirar-lhe os documentos, papéis e </w:t>
                            </w:r>
                          </w:p>
                          <w:p w14:paraId="0A4A564B" w14:textId="6CFBBC97" w:rsidR="00FD5EAD" w:rsidRPr="009C5659" w:rsidRDefault="00FD5EAD" w:rsidP="009C5659">
                            <w:pPr>
                              <w:spacing w:line="220" w:lineRule="exact"/>
                              <w:ind w:left="644"/>
                              <w:rPr>
                                <w:rFonts w:ascii="Calibri" w:eastAsia="Calibri" w:hAnsi="Calibri" w:cs="Calibri"/>
                                <w:lang w:val="pt-PT"/>
                              </w:rPr>
                            </w:pPr>
                            <w:r w:rsidRPr="009C5659">
                              <w:rPr>
                                <w:rFonts w:ascii="Calibri" w:eastAsia="Calibri" w:hAnsi="Calibri" w:cs="Calibri"/>
                                <w:color w:val="363435"/>
                                <w:lang w:val="pt-PT"/>
                              </w:rPr>
                              <w:t xml:space="preserve">    passaporte</w:t>
                            </w:r>
                          </w:p>
                          <w:p w14:paraId="60DD364A" w14:textId="023CF7F8"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Contar mentiras sobre ela aos filhos</w:t>
                            </w:r>
                          </w:p>
                          <w:p w14:paraId="1BF1C822" w14:textId="2D5509C0" w:rsidR="00FD5EAD" w:rsidRPr="009C5659" w:rsidRDefault="00FD5EAD" w:rsidP="004E780E">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Fazer com que os filhos sejam </w:t>
                            </w:r>
                            <w:r>
                              <w:rPr>
                                <w:rFonts w:ascii="Calibri" w:eastAsia="Calibri" w:hAnsi="Calibri" w:cs="Calibri"/>
                                <w:color w:val="363435"/>
                                <w:lang w:val="pt-PT"/>
                              </w:rPr>
                              <w:t>tirados</w:t>
                            </w:r>
                            <w:r w:rsidRPr="009C5659">
                              <w:rPr>
                                <w:rFonts w:ascii="Calibri" w:eastAsia="Calibri" w:hAnsi="Calibri" w:cs="Calibri"/>
                                <w:color w:val="363435"/>
                                <w:lang w:val="pt-PT"/>
                              </w:rPr>
                              <w:t xml:space="preserve"> </w:t>
                            </w:r>
                          </w:p>
                          <w:p w14:paraId="217893D2" w14:textId="5D237656"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xml:space="preserve">    dela</w:t>
                            </w:r>
                          </w:p>
                          <w:p w14:paraId="6F227F72" w14:textId="67C4716D" w:rsidR="00FD5EAD" w:rsidRPr="009C5659" w:rsidRDefault="00FD5EAD" w:rsidP="009C5659">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Ser obsessivamente possessivo e </w:t>
                            </w:r>
                          </w:p>
                          <w:p w14:paraId="29CB9816" w14:textId="630184F8" w:rsidR="00FD5EAD" w:rsidRPr="009C5659" w:rsidRDefault="00FD5EAD" w:rsidP="009C5659">
                            <w:pPr>
                              <w:spacing w:line="220" w:lineRule="exact"/>
                              <w:ind w:left="644"/>
                              <w:rPr>
                                <w:rFonts w:ascii="Calibri" w:eastAsia="Calibri" w:hAnsi="Calibri" w:cs="Calibri"/>
                                <w:lang w:val="pt-PT"/>
                              </w:rPr>
                            </w:pPr>
                            <w:r w:rsidRPr="009C5659">
                              <w:rPr>
                                <w:rFonts w:ascii="Calibri" w:eastAsia="Calibri" w:hAnsi="Calibri" w:cs="Calibri"/>
                                <w:color w:val="363435"/>
                                <w:lang w:val="pt-PT"/>
                              </w:rPr>
                              <w:t xml:space="preserve">    ciumento</w:t>
                            </w:r>
                          </w:p>
                          <w:p w14:paraId="5BC8DB00" w14:textId="10CC9BBE"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Não permitir que ela tenha privacidade</w:t>
                            </w:r>
                          </w:p>
                          <w:p w14:paraId="438677D4" w14:textId="230ECC8E" w:rsidR="00FD5EAD" w:rsidRPr="009C5659" w:rsidRDefault="00FD5EAD" w:rsidP="009C5659">
                            <w:pPr>
                              <w:spacing w:line="220" w:lineRule="exact"/>
                              <w:ind w:left="644"/>
                              <w:rPr>
                                <w:rFonts w:ascii="Calibri" w:eastAsia="Calibri" w:hAnsi="Calibri" w:cs="Calibri"/>
                                <w:lang w:val="pt-PT"/>
                              </w:rPr>
                            </w:pPr>
                            <w:r w:rsidRPr="009C5659">
                              <w:rPr>
                                <w:rFonts w:ascii="Calibri" w:eastAsia="Calibri" w:hAnsi="Calibri" w:cs="Calibri"/>
                                <w:color w:val="363435"/>
                                <w:lang w:val="pt-PT"/>
                              </w:rPr>
                              <w:t>•  Impedi-la de ir embora/fugir</w:t>
                            </w:r>
                          </w:p>
                          <w:p w14:paraId="18AFCEEB" w14:textId="34E8EEBC" w:rsidR="00FD5EAD" w:rsidRPr="009C5659" w:rsidRDefault="00FD5EAD" w:rsidP="004E780E">
                            <w:pPr>
                              <w:spacing w:line="220" w:lineRule="exact"/>
                              <w:ind w:left="860"/>
                              <w:rPr>
                                <w:rFonts w:ascii="Calibri" w:eastAsia="Calibri" w:hAnsi="Calibri" w:cs="Calibri"/>
                                <w:lang w:val="pt-PT"/>
                              </w:rPr>
                            </w:pPr>
                          </w:p>
                          <w:p w14:paraId="2BA1CB1D" w14:textId="77777777" w:rsidR="00FD5EAD" w:rsidRPr="009C5659" w:rsidRDefault="00FD5EAD" w:rsidP="004E780E">
                            <w:pPr>
                              <w:spacing w:before="4" w:line="240" w:lineRule="exact"/>
                              <w:rPr>
                                <w:sz w:val="24"/>
                                <w:szCs w:val="24"/>
                                <w:lang w:val="pt-PT"/>
                              </w:rPr>
                            </w:pPr>
                          </w:p>
                          <w:p w14:paraId="78F9E4C8" w14:textId="77777777" w:rsidR="00FD5EAD" w:rsidRPr="009C5659" w:rsidRDefault="00FD5EAD" w:rsidP="004E780E">
                            <w:pPr>
                              <w:ind w:left="644"/>
                              <w:rPr>
                                <w:sz w:val="28"/>
                                <w:szCs w:val="28"/>
                                <w:lang w:val="pt-PT"/>
                              </w:rPr>
                            </w:pPr>
                            <w:r w:rsidRPr="009C5659">
                              <w:rPr>
                                <w:i/>
                                <w:color w:val="363435"/>
                                <w:sz w:val="28"/>
                                <w:szCs w:val="28"/>
                                <w:lang w:val="pt-PT"/>
                              </w:rPr>
                              <w:t>Mental/Psicológica</w:t>
                            </w:r>
                          </w:p>
                          <w:p w14:paraId="25CAD747" w14:textId="77777777" w:rsidR="00FD5EAD" w:rsidRPr="009C5659" w:rsidRDefault="00FD5EAD" w:rsidP="004E780E">
                            <w:pPr>
                              <w:spacing w:before="7" w:line="120" w:lineRule="exact"/>
                              <w:rPr>
                                <w:sz w:val="12"/>
                                <w:szCs w:val="12"/>
                                <w:lang w:val="pt-PT"/>
                              </w:rPr>
                            </w:pPr>
                          </w:p>
                          <w:p w14:paraId="0ECF6F6E" w14:textId="703F17AA" w:rsidR="00FD5EAD" w:rsidRDefault="00FD5EAD" w:rsidP="004E780E">
                            <w:pPr>
                              <w:spacing w:line="220" w:lineRule="exact"/>
                              <w:ind w:left="644"/>
                              <w:rPr>
                                <w:rFonts w:ascii="Calibri" w:eastAsia="Calibri" w:hAnsi="Calibri" w:cs="Calibri"/>
                                <w:color w:val="363435"/>
                                <w:position w:val="-1"/>
                                <w:lang w:val="pt-PT"/>
                              </w:rPr>
                            </w:pPr>
                            <w:r w:rsidRPr="009C5659">
                              <w:rPr>
                                <w:rFonts w:ascii="Calibri" w:eastAsia="Calibri" w:hAnsi="Calibri" w:cs="Calibri"/>
                                <w:color w:val="363435"/>
                                <w:position w:val="-1"/>
                                <w:lang w:val="pt-PT"/>
                              </w:rPr>
                              <w:t xml:space="preserve">•  Fazer com que arrume as coisas </w:t>
                            </w:r>
                            <w:r>
                              <w:rPr>
                                <w:rFonts w:ascii="Calibri" w:eastAsia="Calibri" w:hAnsi="Calibri" w:cs="Calibri"/>
                                <w:color w:val="363435"/>
                                <w:position w:val="-1"/>
                                <w:lang w:val="pt-PT"/>
                              </w:rPr>
                              <w:t>na</w:t>
                            </w:r>
                            <w:r w:rsidRPr="009C5659">
                              <w:rPr>
                                <w:rFonts w:ascii="Calibri" w:eastAsia="Calibri" w:hAnsi="Calibri" w:cs="Calibri"/>
                                <w:color w:val="363435"/>
                                <w:position w:val="-1"/>
                                <w:lang w:val="pt-PT"/>
                              </w:rPr>
                              <w:t xml:space="preserve"> </w:t>
                            </w:r>
                          </w:p>
                          <w:p w14:paraId="71B173C4" w14:textId="01721D64" w:rsidR="00FD5EAD" w:rsidRPr="009C5659" w:rsidRDefault="00FD5EAD" w:rsidP="004E780E">
                            <w:pPr>
                              <w:spacing w:line="220" w:lineRule="exact"/>
                              <w:ind w:left="644"/>
                              <w:rPr>
                                <w:rFonts w:ascii="Calibri" w:eastAsia="Calibri" w:hAnsi="Calibri" w:cs="Calibri"/>
                                <w:lang w:val="pt-PT"/>
                              </w:rPr>
                            </w:pPr>
                            <w:r>
                              <w:rPr>
                                <w:rFonts w:ascii="Calibri" w:eastAsia="Calibri" w:hAnsi="Calibri" w:cs="Calibri"/>
                                <w:color w:val="363435"/>
                                <w:position w:val="-1"/>
                                <w:lang w:val="pt-PT"/>
                              </w:rPr>
                              <w:t xml:space="preserve">    ordem</w:t>
                            </w:r>
                            <w:r w:rsidRPr="009C5659">
                              <w:rPr>
                                <w:rFonts w:ascii="Calibri" w:eastAsia="Calibri" w:hAnsi="Calibri" w:cs="Calibri"/>
                                <w:color w:val="363435"/>
                                <w:position w:val="-1"/>
                                <w:lang w:val="pt-PT"/>
                              </w:rPr>
                              <w:t xml:space="preserve"> exata</w:t>
                            </w:r>
                          </w:p>
                          <w:p w14:paraId="2DD4B00F" w14:textId="1B6A0332" w:rsidR="00FD5EAD" w:rsidRPr="009C5659" w:rsidRDefault="00FD5EAD">
                            <w:pPr>
                              <w:rPr>
                                <w:lang w:val="pt-P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3AE22" id="_x0000_s1028" type="#_x0000_t202" style="position:absolute;left:0;text-align:left;margin-left:0;margin-top:14.3pt;width:220.3pt;height:364.75pt;z-index:25235353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" stroked="f">
                <v:textbox style="mso-fit-shape-to-text:t">
                  <w:txbxContent>
                    <w:p w14:paraId="42B13439" w14:textId="4D09456B" w:rsidR="00FD5EAD" w:rsidRPr="009C5659" w:rsidRDefault="00FD5EAD" w:rsidP="004E780E">
                      <w:pPr>
                        <w:spacing w:before="20"/>
                        <w:ind w:left="644"/>
                        <w:rPr>
                          <w:sz w:val="28"/>
                          <w:szCs w:val="28"/>
                          <w:lang w:val="pt-PT"/>
                        </w:rPr>
                      </w:pPr>
                      <w:r w:rsidRPr="009C5659">
                        <w:rPr>
                          <w:i/>
                          <w:color w:val="363435"/>
                          <w:sz w:val="28"/>
                          <w:szCs w:val="28"/>
                          <w:lang w:val="pt-PT"/>
                        </w:rPr>
                        <w:t>Isolamento</w:t>
                      </w:r>
                    </w:p>
                    <w:p w14:paraId="232D5583" w14:textId="77777777" w:rsidR="00FD5EAD" w:rsidRPr="00CE015F" w:rsidRDefault="00FD5EAD" w:rsidP="004E780E">
                      <w:pPr>
                        <w:spacing w:before="7" w:line="120" w:lineRule="exact"/>
                        <w:rPr>
                          <w:sz w:val="12"/>
                          <w:szCs w:val="12"/>
                          <w:lang w:val="pt-PT"/>
                        </w:rPr>
                      </w:pPr>
                    </w:p>
                    <w:p w14:paraId="1D363E29" w14:textId="098BB764" w:rsidR="00FD5EAD" w:rsidRPr="009C5659" w:rsidRDefault="00FD5EAD" w:rsidP="004E780E">
                      <w:pPr>
                        <w:ind w:left="644"/>
                        <w:rPr>
                          <w:rFonts w:ascii="Calibri" w:eastAsia="Calibri" w:hAnsi="Calibri" w:cs="Calibri"/>
                          <w:lang w:val="pt-PT"/>
                        </w:rPr>
                      </w:pPr>
                      <w:r w:rsidRPr="009C5659">
                        <w:rPr>
                          <w:rFonts w:ascii="Calibri" w:eastAsia="Calibri" w:hAnsi="Calibri" w:cs="Calibri"/>
                          <w:color w:val="363435"/>
                          <w:lang w:val="pt-PT"/>
                        </w:rPr>
                        <w:t>•  Limitar os seus movimentos</w:t>
                      </w:r>
                    </w:p>
                    <w:p w14:paraId="44FB6DE1" w14:textId="7B2EEA3D"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Impedi-la de manter compromissos</w:t>
                      </w:r>
                    </w:p>
                    <w:p w14:paraId="02AE67D6" w14:textId="46FA68E3"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Controlar os seus movimentos</w:t>
                      </w:r>
                    </w:p>
                    <w:p w14:paraId="53F2B8A4" w14:textId="65269399" w:rsidR="00FD5EAD" w:rsidRPr="009C5659" w:rsidRDefault="00FD5EAD" w:rsidP="00725471">
                      <w:pPr>
                        <w:spacing w:line="220" w:lineRule="exact"/>
                        <w:ind w:left="644"/>
                        <w:rPr>
                          <w:rFonts w:ascii="Calibri" w:eastAsia="Calibri" w:hAnsi="Calibri" w:cs="Calibri"/>
                          <w:lang w:val="pt-PT"/>
                        </w:rPr>
                      </w:pPr>
                      <w:r w:rsidRPr="009C5659">
                        <w:rPr>
                          <w:rFonts w:ascii="Calibri" w:eastAsia="Calibri" w:hAnsi="Calibri" w:cs="Calibri"/>
                          <w:color w:val="363435"/>
                          <w:lang w:val="pt-PT"/>
                        </w:rPr>
                        <w:t>•  Acompanhá-la / segui-la onde ela vai</w:t>
                      </w:r>
                    </w:p>
                    <w:p w14:paraId="21A247AB" w14:textId="22E0558D"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Tomar decisões por ela</w:t>
                      </w:r>
                    </w:p>
                    <w:p w14:paraId="69A427A9" w14:textId="5A14CFCB"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Fazê-la trabalhar horas prolongadas</w:t>
                      </w:r>
                    </w:p>
                    <w:p w14:paraId="5992759B" w14:textId="755501D6"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Impedi-la de trabalhar</w:t>
                      </w:r>
                    </w:p>
                    <w:p w14:paraId="11764520" w14:textId="2CE2C005" w:rsidR="00FD5EAD" w:rsidRPr="009C5659" w:rsidRDefault="00FD5EAD" w:rsidP="00725471">
                      <w:pPr>
                        <w:spacing w:line="220" w:lineRule="exact"/>
                        <w:ind w:left="644"/>
                        <w:rPr>
                          <w:rFonts w:ascii="Calibri" w:eastAsia="Calibri" w:hAnsi="Calibri" w:cs="Calibri"/>
                          <w:lang w:val="pt-PT"/>
                        </w:rPr>
                      </w:pPr>
                      <w:r w:rsidRPr="009C5659">
                        <w:rPr>
                          <w:rFonts w:ascii="Calibri" w:eastAsia="Calibri" w:hAnsi="Calibri" w:cs="Calibri"/>
                          <w:color w:val="363435"/>
                          <w:lang w:val="pt-PT"/>
                        </w:rPr>
                        <w:t>•  Isolá-la dos amigos e família</w:t>
                      </w:r>
                    </w:p>
                    <w:p w14:paraId="43AAD398" w14:textId="77777777" w:rsidR="00FD5EAD" w:rsidRPr="009C5659" w:rsidRDefault="00FD5EAD" w:rsidP="00725471">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Fazer com que os amigos e </w:t>
                      </w:r>
                    </w:p>
                    <w:p w14:paraId="79C17F1F" w14:textId="77777777" w:rsidR="00FD5EAD" w:rsidRPr="009C5659" w:rsidRDefault="00FD5EAD" w:rsidP="00725471">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familiares tenham medo de </w:t>
                      </w:r>
                    </w:p>
                    <w:p w14:paraId="0E184455" w14:textId="7D0B24F9" w:rsidR="00FD5EAD" w:rsidRPr="009C5659" w:rsidRDefault="00FD5EAD" w:rsidP="00725471">
                      <w:pPr>
                        <w:spacing w:line="220" w:lineRule="exact"/>
                        <w:ind w:left="644"/>
                        <w:rPr>
                          <w:rFonts w:ascii="Calibri" w:eastAsia="Calibri" w:hAnsi="Calibri" w:cs="Calibri"/>
                          <w:lang w:val="pt-PT"/>
                        </w:rPr>
                      </w:pPr>
                      <w:r w:rsidRPr="009C5659">
                        <w:rPr>
                          <w:rFonts w:ascii="Calibri" w:eastAsia="Calibri" w:hAnsi="Calibri" w:cs="Calibri"/>
                          <w:color w:val="363435"/>
                          <w:lang w:val="pt-PT"/>
                        </w:rPr>
                        <w:t xml:space="preserve">    contactá-la</w:t>
                      </w:r>
                    </w:p>
                    <w:p w14:paraId="71C0AE27" w14:textId="76F74D0F" w:rsidR="00FD5EAD" w:rsidRPr="009C5659" w:rsidRDefault="00FD5EAD" w:rsidP="00725471">
                      <w:pPr>
                        <w:spacing w:line="220" w:lineRule="exact"/>
                        <w:ind w:left="644"/>
                        <w:rPr>
                          <w:rFonts w:ascii="Calibri" w:eastAsia="Calibri" w:hAnsi="Calibri" w:cs="Calibri"/>
                          <w:lang w:val="pt-PT"/>
                        </w:rPr>
                      </w:pPr>
                      <w:r w:rsidRPr="009C5659">
                        <w:rPr>
                          <w:rFonts w:ascii="Calibri" w:eastAsia="Calibri" w:hAnsi="Calibri" w:cs="Calibri"/>
                          <w:color w:val="363435"/>
                          <w:lang w:val="pt-PT"/>
                        </w:rPr>
                        <w:t>•  Virar a sua família e amigos contra ela</w:t>
                      </w:r>
                    </w:p>
                    <w:p w14:paraId="07E5F460" w14:textId="17D9667A" w:rsidR="00FD5EAD" w:rsidRPr="009C5659" w:rsidRDefault="00FD5EAD" w:rsidP="004E780E">
                      <w:pPr>
                        <w:spacing w:line="220" w:lineRule="exact"/>
                        <w:ind w:left="644" w:right="-51"/>
                        <w:rPr>
                          <w:rFonts w:ascii="Calibri" w:eastAsia="Calibri" w:hAnsi="Calibri" w:cs="Calibri"/>
                          <w:lang w:val="pt-PT"/>
                        </w:rPr>
                      </w:pPr>
                      <w:r w:rsidRPr="009C5659">
                        <w:rPr>
                          <w:rFonts w:ascii="Calibri" w:eastAsia="Calibri" w:hAnsi="Calibri" w:cs="Calibri"/>
                          <w:color w:val="363435"/>
                          <w:lang w:val="pt-PT"/>
                        </w:rPr>
                        <w:t>•  Isolá-la da sua comunidade</w:t>
                      </w:r>
                    </w:p>
                    <w:p w14:paraId="35751F39" w14:textId="77777777" w:rsidR="00FD5EAD" w:rsidRPr="009C5659" w:rsidRDefault="00FD5EAD" w:rsidP="00725471">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Dizer-lhe que ninguém se importa com </w:t>
                      </w:r>
                    </w:p>
                    <w:p w14:paraId="1BDCB110" w14:textId="4259D449" w:rsidR="00FD5EAD" w:rsidRPr="009C5659" w:rsidRDefault="00FD5EAD" w:rsidP="00725471">
                      <w:pPr>
                        <w:spacing w:line="220" w:lineRule="exact"/>
                        <w:ind w:left="644"/>
                        <w:rPr>
                          <w:rFonts w:ascii="Calibri" w:eastAsia="Calibri" w:hAnsi="Calibri" w:cs="Calibri"/>
                          <w:lang w:val="pt-PT"/>
                        </w:rPr>
                      </w:pPr>
                      <w:r w:rsidRPr="009C5659">
                        <w:rPr>
                          <w:rFonts w:ascii="Calibri" w:eastAsia="Calibri" w:hAnsi="Calibri" w:cs="Calibri"/>
                          <w:color w:val="363435"/>
                          <w:lang w:val="pt-PT"/>
                        </w:rPr>
                        <w:t xml:space="preserve">    ela</w:t>
                      </w:r>
                    </w:p>
                    <w:p w14:paraId="522D6DD3" w14:textId="77777777" w:rsidR="00FD5EAD" w:rsidRPr="009C5659" w:rsidRDefault="00FD5EAD" w:rsidP="009C5659">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Tirar-lhe os documentos, papéis e </w:t>
                      </w:r>
                    </w:p>
                    <w:p w14:paraId="0A4A564B" w14:textId="6CFBBC97" w:rsidR="00FD5EAD" w:rsidRPr="009C5659" w:rsidRDefault="00FD5EAD" w:rsidP="009C5659">
                      <w:pPr>
                        <w:spacing w:line="220" w:lineRule="exact"/>
                        <w:ind w:left="644"/>
                        <w:rPr>
                          <w:rFonts w:ascii="Calibri" w:eastAsia="Calibri" w:hAnsi="Calibri" w:cs="Calibri"/>
                          <w:lang w:val="pt-PT"/>
                        </w:rPr>
                      </w:pPr>
                      <w:r w:rsidRPr="009C5659">
                        <w:rPr>
                          <w:rFonts w:ascii="Calibri" w:eastAsia="Calibri" w:hAnsi="Calibri" w:cs="Calibri"/>
                          <w:color w:val="363435"/>
                          <w:lang w:val="pt-PT"/>
                        </w:rPr>
                        <w:t xml:space="preserve">    passaporte</w:t>
                      </w:r>
                    </w:p>
                    <w:p w14:paraId="60DD364A" w14:textId="023CF7F8"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Contar mentiras sobre ela aos filhos</w:t>
                      </w:r>
                    </w:p>
                    <w:p w14:paraId="1BF1C822" w14:textId="2D5509C0" w:rsidR="00FD5EAD" w:rsidRPr="009C5659" w:rsidRDefault="00FD5EAD" w:rsidP="004E780E">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Fazer com que os filhos sejam </w:t>
                      </w:r>
                      <w:r>
                        <w:rPr>
                          <w:rFonts w:ascii="Calibri" w:eastAsia="Calibri" w:hAnsi="Calibri" w:cs="Calibri"/>
                          <w:color w:val="363435"/>
                          <w:lang w:val="pt-PT"/>
                        </w:rPr>
                        <w:t>tirados</w:t>
                      </w:r>
                      <w:r w:rsidRPr="009C5659">
                        <w:rPr>
                          <w:rFonts w:ascii="Calibri" w:eastAsia="Calibri" w:hAnsi="Calibri" w:cs="Calibri"/>
                          <w:color w:val="363435"/>
                          <w:lang w:val="pt-PT"/>
                        </w:rPr>
                        <w:t xml:space="preserve"> </w:t>
                      </w:r>
                    </w:p>
                    <w:p w14:paraId="217893D2" w14:textId="5D237656"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xml:space="preserve">    dela</w:t>
                      </w:r>
                    </w:p>
                    <w:p w14:paraId="6F227F72" w14:textId="67C4716D" w:rsidR="00FD5EAD" w:rsidRPr="009C5659" w:rsidRDefault="00FD5EAD" w:rsidP="009C5659">
                      <w:pPr>
                        <w:spacing w:line="220" w:lineRule="exact"/>
                        <w:ind w:left="644"/>
                        <w:rPr>
                          <w:rFonts w:ascii="Calibri" w:eastAsia="Calibri" w:hAnsi="Calibri" w:cs="Calibri"/>
                          <w:color w:val="363435"/>
                          <w:lang w:val="pt-PT"/>
                        </w:rPr>
                      </w:pPr>
                      <w:r w:rsidRPr="009C5659">
                        <w:rPr>
                          <w:rFonts w:ascii="Calibri" w:eastAsia="Calibri" w:hAnsi="Calibri" w:cs="Calibri"/>
                          <w:color w:val="363435"/>
                          <w:lang w:val="pt-PT"/>
                        </w:rPr>
                        <w:t xml:space="preserve">•  Ser obsessivamente possessivo e </w:t>
                      </w:r>
                    </w:p>
                    <w:p w14:paraId="29CB9816" w14:textId="630184F8" w:rsidR="00FD5EAD" w:rsidRPr="009C5659" w:rsidRDefault="00FD5EAD" w:rsidP="009C5659">
                      <w:pPr>
                        <w:spacing w:line="220" w:lineRule="exact"/>
                        <w:ind w:left="644"/>
                        <w:rPr>
                          <w:rFonts w:ascii="Calibri" w:eastAsia="Calibri" w:hAnsi="Calibri" w:cs="Calibri"/>
                          <w:lang w:val="pt-PT"/>
                        </w:rPr>
                      </w:pPr>
                      <w:r w:rsidRPr="009C5659">
                        <w:rPr>
                          <w:rFonts w:ascii="Calibri" w:eastAsia="Calibri" w:hAnsi="Calibri" w:cs="Calibri"/>
                          <w:color w:val="363435"/>
                          <w:lang w:val="pt-PT"/>
                        </w:rPr>
                        <w:t xml:space="preserve">    ciumento</w:t>
                      </w:r>
                    </w:p>
                    <w:p w14:paraId="5BC8DB00" w14:textId="10CC9BBE" w:rsidR="00FD5EAD" w:rsidRPr="009C5659" w:rsidRDefault="00FD5EAD" w:rsidP="004E780E">
                      <w:pPr>
                        <w:spacing w:line="220" w:lineRule="exact"/>
                        <w:ind w:left="644"/>
                        <w:rPr>
                          <w:rFonts w:ascii="Calibri" w:eastAsia="Calibri" w:hAnsi="Calibri" w:cs="Calibri"/>
                          <w:lang w:val="pt-PT"/>
                        </w:rPr>
                      </w:pPr>
                      <w:r w:rsidRPr="009C5659">
                        <w:rPr>
                          <w:rFonts w:ascii="Calibri" w:eastAsia="Calibri" w:hAnsi="Calibri" w:cs="Calibri"/>
                          <w:color w:val="363435"/>
                          <w:lang w:val="pt-PT"/>
                        </w:rPr>
                        <w:t>•  Não permitir que ela tenha privacidade</w:t>
                      </w:r>
                    </w:p>
                    <w:p w14:paraId="438677D4" w14:textId="230ECC8E" w:rsidR="00FD5EAD" w:rsidRPr="009C5659" w:rsidRDefault="00FD5EAD" w:rsidP="009C5659">
                      <w:pPr>
                        <w:spacing w:line="220" w:lineRule="exact"/>
                        <w:ind w:left="644"/>
                        <w:rPr>
                          <w:rFonts w:ascii="Calibri" w:eastAsia="Calibri" w:hAnsi="Calibri" w:cs="Calibri"/>
                          <w:lang w:val="pt-PT"/>
                        </w:rPr>
                      </w:pPr>
                      <w:r w:rsidRPr="009C5659">
                        <w:rPr>
                          <w:rFonts w:ascii="Calibri" w:eastAsia="Calibri" w:hAnsi="Calibri" w:cs="Calibri"/>
                          <w:color w:val="363435"/>
                          <w:lang w:val="pt-PT"/>
                        </w:rPr>
                        <w:t>•  Impedi-la de ir embora/fugir</w:t>
                      </w:r>
                    </w:p>
                    <w:p w14:paraId="18AFCEEB" w14:textId="34E8EEBC" w:rsidR="00FD5EAD" w:rsidRPr="009C5659" w:rsidRDefault="00FD5EAD" w:rsidP="004E780E">
                      <w:pPr>
                        <w:spacing w:line="220" w:lineRule="exact"/>
                        <w:ind w:left="860"/>
                        <w:rPr>
                          <w:rFonts w:ascii="Calibri" w:eastAsia="Calibri" w:hAnsi="Calibri" w:cs="Calibri"/>
                          <w:lang w:val="pt-PT"/>
                        </w:rPr>
                      </w:pPr>
                    </w:p>
                    <w:p w14:paraId="2BA1CB1D" w14:textId="77777777" w:rsidR="00FD5EAD" w:rsidRPr="009C5659" w:rsidRDefault="00FD5EAD" w:rsidP="004E780E">
                      <w:pPr>
                        <w:spacing w:before="4" w:line="240" w:lineRule="exact"/>
                        <w:rPr>
                          <w:sz w:val="24"/>
                          <w:szCs w:val="24"/>
                          <w:lang w:val="pt-PT"/>
                        </w:rPr>
                      </w:pPr>
                    </w:p>
                    <w:p w14:paraId="78F9E4C8" w14:textId="77777777" w:rsidR="00FD5EAD" w:rsidRPr="009C5659" w:rsidRDefault="00FD5EAD" w:rsidP="004E780E">
                      <w:pPr>
                        <w:ind w:left="644"/>
                        <w:rPr>
                          <w:sz w:val="28"/>
                          <w:szCs w:val="28"/>
                          <w:lang w:val="pt-PT"/>
                        </w:rPr>
                      </w:pPr>
                      <w:r w:rsidRPr="009C5659">
                        <w:rPr>
                          <w:i/>
                          <w:color w:val="363435"/>
                          <w:sz w:val="28"/>
                          <w:szCs w:val="28"/>
                          <w:lang w:val="pt-PT"/>
                        </w:rPr>
                        <w:t>Mental/Psicológica</w:t>
                      </w:r>
                    </w:p>
                    <w:p w14:paraId="25CAD747" w14:textId="77777777" w:rsidR="00FD5EAD" w:rsidRPr="009C5659" w:rsidRDefault="00FD5EAD" w:rsidP="004E780E">
                      <w:pPr>
                        <w:spacing w:before="7" w:line="120" w:lineRule="exact"/>
                        <w:rPr>
                          <w:sz w:val="12"/>
                          <w:szCs w:val="12"/>
                          <w:lang w:val="pt-PT"/>
                        </w:rPr>
                      </w:pPr>
                    </w:p>
                    <w:p w14:paraId="0ECF6F6E" w14:textId="703F17AA" w:rsidR="00FD5EAD" w:rsidRDefault="00FD5EAD" w:rsidP="004E780E">
                      <w:pPr>
                        <w:spacing w:line="220" w:lineRule="exact"/>
                        <w:ind w:left="644"/>
                        <w:rPr>
                          <w:rFonts w:ascii="Calibri" w:eastAsia="Calibri" w:hAnsi="Calibri" w:cs="Calibri"/>
                          <w:color w:val="363435"/>
                          <w:position w:val="-1"/>
                          <w:lang w:val="pt-PT"/>
                        </w:rPr>
                      </w:pPr>
                      <w:r w:rsidRPr="009C5659">
                        <w:rPr>
                          <w:rFonts w:ascii="Calibri" w:eastAsia="Calibri" w:hAnsi="Calibri" w:cs="Calibri"/>
                          <w:color w:val="363435"/>
                          <w:position w:val="-1"/>
                          <w:lang w:val="pt-PT"/>
                        </w:rPr>
                        <w:t xml:space="preserve">•  Fazer com que arrume as coisas </w:t>
                      </w:r>
                      <w:r>
                        <w:rPr>
                          <w:rFonts w:ascii="Calibri" w:eastAsia="Calibri" w:hAnsi="Calibri" w:cs="Calibri"/>
                          <w:color w:val="363435"/>
                          <w:position w:val="-1"/>
                          <w:lang w:val="pt-PT"/>
                        </w:rPr>
                        <w:t>na</w:t>
                      </w:r>
                      <w:r w:rsidRPr="009C5659">
                        <w:rPr>
                          <w:rFonts w:ascii="Calibri" w:eastAsia="Calibri" w:hAnsi="Calibri" w:cs="Calibri"/>
                          <w:color w:val="363435"/>
                          <w:position w:val="-1"/>
                          <w:lang w:val="pt-PT"/>
                        </w:rPr>
                        <w:t xml:space="preserve"> </w:t>
                      </w:r>
                    </w:p>
                    <w:p w14:paraId="71B173C4" w14:textId="01721D64" w:rsidR="00FD5EAD" w:rsidRPr="009C5659" w:rsidRDefault="00FD5EAD" w:rsidP="004E780E">
                      <w:pPr>
                        <w:spacing w:line="220" w:lineRule="exact"/>
                        <w:ind w:left="644"/>
                        <w:rPr>
                          <w:rFonts w:ascii="Calibri" w:eastAsia="Calibri" w:hAnsi="Calibri" w:cs="Calibri"/>
                          <w:lang w:val="pt-PT"/>
                        </w:rPr>
                      </w:pPr>
                      <w:r>
                        <w:rPr>
                          <w:rFonts w:ascii="Calibri" w:eastAsia="Calibri" w:hAnsi="Calibri" w:cs="Calibri"/>
                          <w:color w:val="363435"/>
                          <w:position w:val="-1"/>
                          <w:lang w:val="pt-PT"/>
                        </w:rPr>
                        <w:t xml:space="preserve">    ordem</w:t>
                      </w:r>
                      <w:r w:rsidRPr="009C5659">
                        <w:rPr>
                          <w:rFonts w:ascii="Calibri" w:eastAsia="Calibri" w:hAnsi="Calibri" w:cs="Calibri"/>
                          <w:color w:val="363435"/>
                          <w:position w:val="-1"/>
                          <w:lang w:val="pt-PT"/>
                        </w:rPr>
                        <w:t xml:space="preserve"> exata</w:t>
                      </w:r>
                    </w:p>
                    <w:p w14:paraId="2DD4B00F" w14:textId="1B6A0332" w:rsidR="00FD5EAD" w:rsidRPr="009C5659" w:rsidRDefault="00FD5EAD">
                      <w:pPr>
                        <w:rPr>
                          <w:lang w:val="pt-PT"/>
                        </w:rPr>
                      </w:pPr>
                    </w:p>
                  </w:txbxContent>
                </v:textbox>
                <w10:wrap type="square" anchorx="page"/>
              </v:shape>
            </w:pict>
          </mc:Fallback>
        </mc:AlternateContent>
      </w:r>
      <w:r w:rsidR="00763C34" w:rsidRPr="004A678A">
        <w:rPr>
          <w:lang w:val="pt-PT"/>
        </w:rPr>
        <w:br w:type="column"/>
      </w:r>
      <w:r w:rsidR="00763C34" w:rsidRPr="004A678A">
        <w:rPr>
          <w:rFonts w:ascii="Calibri" w:eastAsia="Calibri" w:hAnsi="Calibri" w:cs="Calibri"/>
          <w:color w:val="363435"/>
          <w:lang w:val="pt-PT"/>
        </w:rPr>
        <w:t xml:space="preserve">•  </w:t>
      </w:r>
      <w:r w:rsidR="00530BAC" w:rsidRPr="004A678A">
        <w:rPr>
          <w:rFonts w:ascii="Calibri" w:eastAsia="Calibri" w:hAnsi="Calibri" w:cs="Calibri"/>
          <w:color w:val="363435"/>
          <w:lang w:val="pt-PT"/>
        </w:rPr>
        <w:t>Arranjar inúmeras tarefas banais para ela</w:t>
      </w:r>
      <w:r w:rsidR="00530BAC" w:rsidRPr="004A678A">
        <w:rPr>
          <w:rFonts w:ascii="Calibri" w:eastAsia="Calibri" w:hAnsi="Calibri" w:cs="Calibri"/>
          <w:color w:val="363435"/>
          <w:lang w:val="pt-PT"/>
        </w:rPr>
        <w:br/>
        <w:t xml:space="preserve">    fazer</w:t>
      </w:r>
    </w:p>
    <w:p w14:paraId="316D0DE6" w14:textId="0DF0C1B7" w:rsidR="00530BAC" w:rsidRPr="004A678A" w:rsidRDefault="00763C34" w:rsidP="00530BAC">
      <w:pPr>
        <w:spacing w:line="220" w:lineRule="exact"/>
        <w:ind w:left="142" w:right="-481"/>
        <w:rPr>
          <w:rFonts w:ascii="Calibri" w:eastAsia="Calibri" w:hAnsi="Calibri" w:cs="Calibri"/>
          <w:color w:val="363435"/>
          <w:lang w:val="pt-PT"/>
        </w:rPr>
      </w:pPr>
      <w:r w:rsidRPr="004A678A">
        <w:rPr>
          <w:rFonts w:ascii="Calibri" w:eastAsia="Calibri" w:hAnsi="Calibri" w:cs="Calibri"/>
          <w:color w:val="363435"/>
          <w:lang w:val="pt-PT"/>
        </w:rPr>
        <w:t xml:space="preserve">•  </w:t>
      </w:r>
      <w:r w:rsidR="00530BAC" w:rsidRPr="004A678A">
        <w:rPr>
          <w:rFonts w:ascii="Calibri" w:eastAsia="Calibri" w:hAnsi="Calibri" w:cs="Calibri"/>
          <w:color w:val="363435"/>
          <w:lang w:val="pt-PT"/>
        </w:rPr>
        <w:t xml:space="preserve">Obrigá-la a voltar a fazer tarefas depois de </w:t>
      </w:r>
      <w:r w:rsidR="00530BAC" w:rsidRPr="004A678A">
        <w:rPr>
          <w:rFonts w:ascii="Calibri" w:eastAsia="Calibri" w:hAnsi="Calibri" w:cs="Calibri"/>
          <w:color w:val="363435"/>
          <w:lang w:val="pt-PT"/>
        </w:rPr>
        <w:br/>
        <w:t xml:space="preserve">    encontrar defeitos naquilo que ela fez</w:t>
      </w:r>
    </w:p>
    <w:p w14:paraId="63E10819" w14:textId="2C247E97" w:rsidR="001850DA" w:rsidRPr="004A678A" w:rsidRDefault="00763C34" w:rsidP="00530BAC">
      <w:pPr>
        <w:spacing w:line="220" w:lineRule="exact"/>
        <w:ind w:left="142" w:right="-481"/>
        <w:rPr>
          <w:rFonts w:ascii="Calibri" w:eastAsia="Calibri" w:hAnsi="Calibri" w:cs="Calibri"/>
          <w:lang w:val="pt-PT"/>
        </w:rPr>
      </w:pPr>
      <w:r w:rsidRPr="004A678A">
        <w:rPr>
          <w:rFonts w:ascii="Calibri" w:eastAsia="Calibri" w:hAnsi="Calibri" w:cs="Calibri"/>
          <w:color w:val="363435"/>
          <w:lang w:val="pt-PT"/>
        </w:rPr>
        <w:t xml:space="preserve">•  </w:t>
      </w:r>
      <w:r w:rsidR="00530BAC" w:rsidRPr="004A678A">
        <w:rPr>
          <w:rFonts w:ascii="Calibri" w:eastAsia="Calibri" w:hAnsi="Calibri" w:cs="Calibri"/>
          <w:color w:val="363435"/>
          <w:lang w:val="pt-PT"/>
        </w:rPr>
        <w:t xml:space="preserve">Obrigá-la a cumprir uma rotina para </w:t>
      </w:r>
      <w:r w:rsidR="00530BAC" w:rsidRPr="004A678A">
        <w:rPr>
          <w:rFonts w:ascii="Calibri" w:eastAsia="Calibri" w:hAnsi="Calibri" w:cs="Calibri"/>
          <w:color w:val="363435"/>
          <w:lang w:val="pt-PT"/>
        </w:rPr>
        <w:br/>
        <w:t xml:space="preserve">    depois mudá-la em qualquer momento</w:t>
      </w:r>
    </w:p>
    <w:p w14:paraId="6DC34AE1" w14:textId="0133CCE4" w:rsidR="001850DA" w:rsidRPr="004A678A" w:rsidRDefault="00763C34" w:rsidP="00530BAC">
      <w:pPr>
        <w:spacing w:line="220" w:lineRule="exact"/>
        <w:ind w:left="142" w:right="-481"/>
        <w:rPr>
          <w:rFonts w:ascii="Calibri" w:eastAsia="Calibri" w:hAnsi="Calibri" w:cs="Calibri"/>
          <w:lang w:val="pt-PT"/>
        </w:rPr>
      </w:pPr>
      <w:r w:rsidRPr="004A678A">
        <w:rPr>
          <w:rFonts w:ascii="Calibri" w:eastAsia="Calibri" w:hAnsi="Calibri" w:cs="Calibri"/>
          <w:color w:val="363435"/>
          <w:lang w:val="pt-PT"/>
        </w:rPr>
        <w:t xml:space="preserve">•  </w:t>
      </w:r>
      <w:r w:rsidR="00530BAC" w:rsidRPr="004A678A">
        <w:rPr>
          <w:rFonts w:ascii="Calibri" w:eastAsia="Calibri" w:hAnsi="Calibri" w:cs="Calibri"/>
          <w:color w:val="363435"/>
          <w:lang w:val="pt-PT"/>
        </w:rPr>
        <w:t xml:space="preserve">Impedi-la de dormir, comer, usar a casa de </w:t>
      </w:r>
      <w:r w:rsidR="00530BAC" w:rsidRPr="004A678A">
        <w:rPr>
          <w:rFonts w:ascii="Calibri" w:eastAsia="Calibri" w:hAnsi="Calibri" w:cs="Calibri"/>
          <w:color w:val="363435"/>
          <w:lang w:val="pt-PT"/>
        </w:rPr>
        <w:br/>
        <w:t xml:space="preserve">    banho </w:t>
      </w:r>
    </w:p>
    <w:p w14:paraId="781C7C57" w14:textId="1CC9FAFC" w:rsidR="001850DA" w:rsidRPr="004A678A" w:rsidRDefault="00763C34" w:rsidP="00530BAC">
      <w:pPr>
        <w:spacing w:line="220" w:lineRule="exact"/>
        <w:ind w:left="142" w:right="-481"/>
        <w:rPr>
          <w:rFonts w:ascii="Calibri" w:eastAsia="Calibri" w:hAnsi="Calibri" w:cs="Calibri"/>
          <w:lang w:val="pt-PT"/>
        </w:rPr>
      </w:pPr>
      <w:r w:rsidRPr="004A678A">
        <w:rPr>
          <w:rFonts w:ascii="Calibri" w:eastAsia="Calibri" w:hAnsi="Calibri" w:cs="Calibri"/>
          <w:color w:val="363435"/>
          <w:lang w:val="pt-PT"/>
        </w:rPr>
        <w:t xml:space="preserve">•  </w:t>
      </w:r>
      <w:r w:rsidR="00530BAC" w:rsidRPr="004A678A">
        <w:rPr>
          <w:rFonts w:ascii="Calibri" w:eastAsia="Calibri" w:hAnsi="Calibri" w:cs="Calibri"/>
          <w:color w:val="363435"/>
          <w:lang w:val="pt-PT"/>
        </w:rPr>
        <w:t>Não lhe dar afeto</w:t>
      </w:r>
    </w:p>
    <w:p w14:paraId="77DB174E" w14:textId="55C296D7" w:rsidR="001850DA" w:rsidRPr="004A678A" w:rsidRDefault="00763C34" w:rsidP="00530BAC">
      <w:pPr>
        <w:spacing w:line="220" w:lineRule="exact"/>
        <w:ind w:left="142" w:right="-481"/>
        <w:rPr>
          <w:rFonts w:ascii="Calibri" w:eastAsia="Calibri" w:hAnsi="Calibri" w:cs="Calibri"/>
          <w:lang w:val="pt-PT"/>
        </w:rPr>
      </w:pPr>
      <w:r w:rsidRPr="004A678A">
        <w:rPr>
          <w:rFonts w:ascii="Calibri" w:eastAsia="Calibri" w:hAnsi="Calibri" w:cs="Calibri"/>
          <w:color w:val="363435"/>
          <w:lang w:val="pt-PT"/>
        </w:rPr>
        <w:t xml:space="preserve">•  </w:t>
      </w:r>
      <w:r w:rsidR="00530BAC" w:rsidRPr="004A678A">
        <w:rPr>
          <w:rFonts w:ascii="Calibri" w:eastAsia="Calibri" w:hAnsi="Calibri" w:cs="Calibri"/>
          <w:color w:val="363435"/>
          <w:lang w:val="pt-PT"/>
        </w:rPr>
        <w:t>Ignorá-la</w:t>
      </w:r>
    </w:p>
    <w:p w14:paraId="2B19F55C" w14:textId="24A1F1C6" w:rsidR="001850DA" w:rsidRPr="004A678A" w:rsidRDefault="00763C34" w:rsidP="00530BAC">
      <w:pPr>
        <w:spacing w:line="220" w:lineRule="exact"/>
        <w:ind w:left="142" w:right="-481"/>
        <w:rPr>
          <w:rFonts w:ascii="Calibri" w:eastAsia="Calibri" w:hAnsi="Calibri" w:cs="Calibri"/>
          <w:lang w:val="pt-PT"/>
        </w:rPr>
      </w:pPr>
      <w:r w:rsidRPr="004A678A">
        <w:rPr>
          <w:rFonts w:ascii="Calibri" w:eastAsia="Calibri" w:hAnsi="Calibri" w:cs="Calibri"/>
          <w:color w:val="363435"/>
          <w:lang w:val="pt-PT"/>
        </w:rPr>
        <w:t xml:space="preserve">•  </w:t>
      </w:r>
      <w:r w:rsidR="00530BAC" w:rsidRPr="004A678A">
        <w:rPr>
          <w:rFonts w:ascii="Calibri" w:eastAsia="Calibri" w:hAnsi="Calibri" w:cs="Calibri"/>
          <w:color w:val="363435"/>
          <w:lang w:val="pt-PT"/>
        </w:rPr>
        <w:t>Interrogá-la repetidamente</w:t>
      </w:r>
    </w:p>
    <w:p w14:paraId="1DE6A52A" w14:textId="72091B9A" w:rsidR="001850DA" w:rsidRPr="004A678A" w:rsidRDefault="00763C34" w:rsidP="00530BAC">
      <w:pPr>
        <w:spacing w:line="220" w:lineRule="exact"/>
        <w:ind w:left="142" w:right="-481"/>
        <w:rPr>
          <w:rFonts w:ascii="Calibri" w:eastAsia="Calibri" w:hAnsi="Calibri" w:cs="Calibri"/>
          <w:color w:val="363435"/>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 xml:space="preserve">Comportar-se </w:t>
      </w:r>
      <w:r w:rsidR="00EE2D06" w:rsidRPr="004A678A">
        <w:rPr>
          <w:rFonts w:ascii="Calibri" w:eastAsia="Calibri" w:hAnsi="Calibri" w:cs="Calibri"/>
          <w:color w:val="363435"/>
          <w:lang w:val="pt-PT"/>
        </w:rPr>
        <w:t>imprevisivelmente</w:t>
      </w:r>
    </w:p>
    <w:p w14:paraId="345AEE76" w14:textId="01B93243" w:rsidR="001850DA" w:rsidRPr="004A678A" w:rsidRDefault="006135E7" w:rsidP="00530BAC">
      <w:pPr>
        <w:pStyle w:val="ListParagraph"/>
        <w:numPr>
          <w:ilvl w:val="1"/>
          <w:numId w:val="3"/>
        </w:numPr>
        <w:spacing w:line="220" w:lineRule="exact"/>
        <w:ind w:left="284" w:right="-481" w:hanging="142"/>
        <w:rPr>
          <w:rFonts w:ascii="Calibri" w:eastAsia="Calibri" w:hAnsi="Calibri" w:cs="Calibri"/>
          <w:color w:val="363435"/>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Quebrar promessas constantemente</w:t>
      </w:r>
    </w:p>
    <w:p w14:paraId="1B86E3EA" w14:textId="54558825" w:rsidR="006135E7" w:rsidRPr="004A678A" w:rsidRDefault="006135E7" w:rsidP="00530BAC">
      <w:pPr>
        <w:pStyle w:val="ListParagraph"/>
        <w:numPr>
          <w:ilvl w:val="1"/>
          <w:numId w:val="3"/>
        </w:numPr>
        <w:spacing w:line="220" w:lineRule="exact"/>
        <w:ind w:left="284" w:right="-481" w:hanging="142"/>
        <w:rPr>
          <w:rFonts w:ascii="Calibri" w:eastAsia="Calibri" w:hAnsi="Calibri" w:cs="Calibri"/>
          <w:color w:val="363435"/>
          <w:lang w:val="pt-PT"/>
        </w:rPr>
      </w:pPr>
      <w:r w:rsidRPr="004A678A">
        <w:rPr>
          <w:rFonts w:ascii="Calibri" w:eastAsia="Calibri" w:hAnsi="Calibri" w:cs="Calibri"/>
          <w:color w:val="363435"/>
          <w:lang w:val="pt-PT"/>
        </w:rPr>
        <w:t xml:space="preserve"> </w:t>
      </w:r>
      <w:r w:rsidR="00621AC0" w:rsidRPr="004A678A">
        <w:rPr>
          <w:rFonts w:ascii="Calibri" w:eastAsia="Calibri" w:hAnsi="Calibri" w:cs="Calibri"/>
          <w:color w:val="363435"/>
          <w:lang w:val="pt-PT"/>
        </w:rPr>
        <w:t xml:space="preserve">Obrigá-la a fazer coisas que ela não quer </w:t>
      </w:r>
      <w:r w:rsidR="00604B4F"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br/>
        <w:t xml:space="preserve"> </w:t>
      </w:r>
      <w:r w:rsidR="00621AC0" w:rsidRPr="004A678A">
        <w:rPr>
          <w:rFonts w:ascii="Calibri" w:eastAsia="Calibri" w:hAnsi="Calibri" w:cs="Calibri"/>
          <w:color w:val="363435"/>
          <w:lang w:val="pt-PT"/>
        </w:rPr>
        <w:t>para provar o seu amor</w:t>
      </w:r>
    </w:p>
    <w:p w14:paraId="7054C94E" w14:textId="77777777" w:rsidR="00604B4F" w:rsidRPr="004A678A" w:rsidRDefault="00604B4F" w:rsidP="00604B4F">
      <w:pPr>
        <w:pStyle w:val="ListParagraph"/>
        <w:spacing w:line="220" w:lineRule="exact"/>
        <w:ind w:left="284" w:right="-481"/>
        <w:rPr>
          <w:rFonts w:ascii="Calibri" w:eastAsia="Calibri" w:hAnsi="Calibri" w:cs="Calibri"/>
          <w:color w:val="363435"/>
          <w:lang w:val="pt-PT"/>
        </w:rPr>
      </w:pPr>
    </w:p>
    <w:p w14:paraId="1F7AF32B" w14:textId="11DCE4AE" w:rsidR="001850DA" w:rsidRPr="004A678A" w:rsidRDefault="00763C34" w:rsidP="00EE2D06">
      <w:pPr>
        <w:spacing w:before="68" w:line="240" w:lineRule="exact"/>
        <w:ind w:left="216" w:right="115" w:hanging="216"/>
        <w:rPr>
          <w:rFonts w:ascii="Calibri" w:eastAsia="Calibri" w:hAnsi="Calibri" w:cs="Calibri"/>
          <w:lang w:val="pt-PT"/>
        </w:rPr>
      </w:pPr>
      <w:r w:rsidRPr="004A678A">
        <w:rPr>
          <w:lang w:val="pt-PT"/>
        </w:rPr>
        <w:br w:type="column"/>
      </w:r>
      <w:r w:rsidRPr="004A678A">
        <w:rPr>
          <w:rFonts w:ascii="Calibri" w:eastAsia="Calibri" w:hAnsi="Calibri" w:cs="Calibri"/>
          <w:color w:val="363435"/>
          <w:lang w:val="pt-PT"/>
        </w:rPr>
        <w:t xml:space="preserve">•  </w:t>
      </w:r>
      <w:r w:rsidR="00EE2D06" w:rsidRPr="004A678A">
        <w:rPr>
          <w:rFonts w:ascii="Calibri" w:eastAsia="Calibri" w:hAnsi="Calibri" w:cs="Calibri"/>
          <w:color w:val="363435"/>
          <w:lang w:val="pt-PT"/>
        </w:rPr>
        <w:t xml:space="preserve">Dizer-lhe que ela é louca, feia, estúpida, </w:t>
      </w:r>
      <w:r w:rsidR="00AC4202" w:rsidRPr="004A678A">
        <w:rPr>
          <w:rFonts w:ascii="Calibri" w:eastAsia="Calibri" w:hAnsi="Calibri" w:cs="Calibri"/>
          <w:color w:val="363435"/>
          <w:lang w:val="pt-PT"/>
        </w:rPr>
        <w:t>desprezível, má mãe</w:t>
      </w:r>
      <w:r w:rsidRPr="004A678A">
        <w:rPr>
          <w:rFonts w:ascii="Calibri" w:eastAsia="Calibri" w:hAnsi="Calibri" w:cs="Calibri"/>
          <w:color w:val="363435"/>
          <w:lang w:val="pt-PT"/>
        </w:rPr>
        <w:t>, etc.</w:t>
      </w:r>
    </w:p>
    <w:p w14:paraId="4ACF8B57" w14:textId="715B003A" w:rsidR="001850DA" w:rsidRPr="004A678A" w:rsidRDefault="00763C34" w:rsidP="00AC4202">
      <w:pPr>
        <w:spacing w:line="240" w:lineRule="exact"/>
        <w:ind w:left="216" w:right="-27" w:hanging="216"/>
        <w:rPr>
          <w:rFonts w:ascii="Calibri" w:eastAsia="Calibri" w:hAnsi="Calibri" w:cs="Calibri"/>
          <w:lang w:val="pt-PT"/>
        </w:rPr>
      </w:pPr>
      <w:r w:rsidRPr="004A678A">
        <w:rPr>
          <w:rFonts w:ascii="Calibri" w:eastAsia="Calibri" w:hAnsi="Calibri" w:cs="Calibri"/>
          <w:color w:val="363435"/>
          <w:lang w:val="pt-PT"/>
        </w:rPr>
        <w:t xml:space="preserve">•  </w:t>
      </w:r>
      <w:r w:rsidR="00AC4202" w:rsidRPr="004A678A">
        <w:rPr>
          <w:rFonts w:ascii="Calibri" w:eastAsia="Calibri" w:hAnsi="Calibri" w:cs="Calibri"/>
          <w:color w:val="363435"/>
          <w:lang w:val="pt-PT"/>
        </w:rPr>
        <w:t>Fazê-la aceitar que o comportamento dele é normal</w:t>
      </w:r>
    </w:p>
    <w:p w14:paraId="172176D4" w14:textId="2158EEB0" w:rsidR="001850DA" w:rsidRPr="004A678A" w:rsidRDefault="00763C34" w:rsidP="00EE2D06">
      <w:pPr>
        <w:spacing w:line="240" w:lineRule="exact"/>
        <w:ind w:left="216" w:right="115" w:hanging="216"/>
        <w:rPr>
          <w:rFonts w:ascii="Calibri" w:eastAsia="Calibri" w:hAnsi="Calibri" w:cs="Calibri"/>
          <w:lang w:val="pt-PT"/>
        </w:rPr>
      </w:pPr>
      <w:r w:rsidRPr="004A678A">
        <w:rPr>
          <w:rFonts w:ascii="Calibri" w:eastAsia="Calibri" w:hAnsi="Calibri" w:cs="Calibri"/>
          <w:color w:val="363435"/>
          <w:lang w:val="pt-PT"/>
        </w:rPr>
        <w:t xml:space="preserve">•  </w:t>
      </w:r>
      <w:r w:rsidR="00AC4202" w:rsidRPr="004A678A">
        <w:rPr>
          <w:rFonts w:ascii="Calibri" w:eastAsia="Calibri" w:hAnsi="Calibri" w:cs="Calibri"/>
          <w:color w:val="363435"/>
          <w:lang w:val="pt-PT"/>
        </w:rPr>
        <w:t>Dizer-lhe que ninguém acreditaria nela</w:t>
      </w:r>
    </w:p>
    <w:p w14:paraId="79D85DE8" w14:textId="7AD3BA3A" w:rsidR="001850DA" w:rsidRPr="004A678A" w:rsidRDefault="00763C34" w:rsidP="00EE2D06">
      <w:pPr>
        <w:spacing w:line="240" w:lineRule="exact"/>
        <w:ind w:left="216" w:right="115" w:hanging="216"/>
        <w:rPr>
          <w:rFonts w:ascii="Calibri" w:eastAsia="Calibri" w:hAnsi="Calibri" w:cs="Calibri"/>
          <w:lang w:val="pt-PT"/>
        </w:rPr>
      </w:pPr>
      <w:r w:rsidRPr="004A678A">
        <w:rPr>
          <w:rFonts w:ascii="Calibri" w:eastAsia="Calibri" w:hAnsi="Calibri" w:cs="Calibri"/>
          <w:color w:val="363435"/>
          <w:lang w:val="pt-PT"/>
        </w:rPr>
        <w:t xml:space="preserve">•  </w:t>
      </w:r>
      <w:r w:rsidR="00AC4202" w:rsidRPr="004A678A">
        <w:rPr>
          <w:rFonts w:ascii="Calibri" w:eastAsia="Calibri" w:hAnsi="Calibri" w:cs="Calibri"/>
          <w:color w:val="363435"/>
          <w:lang w:val="pt-PT"/>
        </w:rPr>
        <w:t>Dizer-lhe que ele abusa dela porque ele a ama</w:t>
      </w:r>
    </w:p>
    <w:p w14:paraId="7C9784A3" w14:textId="77777777" w:rsidR="001850DA" w:rsidRPr="004A678A" w:rsidRDefault="001850DA" w:rsidP="00EE2D06">
      <w:pPr>
        <w:spacing w:before="16" w:line="200" w:lineRule="exact"/>
        <w:ind w:right="115"/>
        <w:rPr>
          <w:lang w:val="pt-PT"/>
        </w:rPr>
      </w:pPr>
    </w:p>
    <w:p w14:paraId="5BC86F0D" w14:textId="25807180" w:rsidR="001850DA" w:rsidRPr="004A678A" w:rsidRDefault="00AC4202" w:rsidP="00EE2D06">
      <w:pPr>
        <w:ind w:right="115"/>
        <w:rPr>
          <w:sz w:val="28"/>
          <w:szCs w:val="28"/>
          <w:lang w:val="pt-PT"/>
        </w:rPr>
      </w:pPr>
      <w:r w:rsidRPr="004A678A">
        <w:rPr>
          <w:i/>
          <w:color w:val="363435"/>
          <w:sz w:val="28"/>
          <w:szCs w:val="28"/>
          <w:lang w:val="pt-PT"/>
        </w:rPr>
        <w:t>Minimização</w:t>
      </w:r>
      <w:r w:rsidR="006135E7" w:rsidRPr="004A678A">
        <w:rPr>
          <w:i/>
          <w:color w:val="363435"/>
          <w:sz w:val="28"/>
          <w:szCs w:val="28"/>
          <w:lang w:val="pt-PT"/>
        </w:rPr>
        <w:t>/</w:t>
      </w:r>
      <w:r w:rsidRPr="004A678A">
        <w:rPr>
          <w:i/>
          <w:color w:val="363435"/>
          <w:sz w:val="28"/>
          <w:szCs w:val="28"/>
          <w:lang w:val="pt-PT"/>
        </w:rPr>
        <w:t>Negação</w:t>
      </w:r>
    </w:p>
    <w:p w14:paraId="33594015" w14:textId="2CAEEA7A" w:rsidR="001850DA" w:rsidRPr="004A678A" w:rsidRDefault="001850DA" w:rsidP="00EE2D06">
      <w:pPr>
        <w:spacing w:before="2" w:line="120" w:lineRule="exact"/>
        <w:ind w:right="115"/>
        <w:rPr>
          <w:sz w:val="13"/>
          <w:szCs w:val="13"/>
          <w:lang w:val="pt-PT"/>
        </w:rPr>
      </w:pPr>
    </w:p>
    <w:p w14:paraId="01FC30DC" w14:textId="408F482C" w:rsidR="001850DA" w:rsidRPr="004A678A" w:rsidRDefault="000D27CB" w:rsidP="00AC4202">
      <w:pPr>
        <w:spacing w:line="240" w:lineRule="exact"/>
        <w:ind w:left="216" w:right="-27" w:hanging="216"/>
        <w:rPr>
          <w:rFonts w:ascii="Calibri" w:eastAsia="Calibri" w:hAnsi="Calibri" w:cs="Calibri"/>
          <w:lang w:val="pt-PT"/>
        </w:rPr>
      </w:pPr>
      <w:r w:rsidRPr="004A678A">
        <w:rPr>
          <w:noProof/>
          <w:lang w:val="pt-PT"/>
        </w:rPr>
        <mc:AlternateContent>
          <mc:Choice Requires="wps">
            <w:drawing>
              <wp:anchor distT="45720" distB="45720" distL="114300" distR="114300" simplePos="0" relativeHeight="252354560" behindDoc="0" locked="0" layoutInCell="1" allowOverlap="1" wp14:anchorId="6A5F5A17" wp14:editId="0572E829">
                <wp:simplePos x="0" y="0"/>
                <wp:positionH relativeFrom="column">
                  <wp:posOffset>-100804</wp:posOffset>
                </wp:positionH>
                <wp:positionV relativeFrom="paragraph">
                  <wp:posOffset>419289</wp:posOffset>
                </wp:positionV>
                <wp:extent cx="4688006" cy="1404620"/>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006" cy="1404620"/>
                        </a:xfrm>
                        <a:prstGeom prst="rect">
                          <a:avLst/>
                        </a:prstGeom>
                        <a:solidFill>
                          <a:srgbClr val="FFFFFF"/>
                        </a:solidFill>
                        <a:ln w="9525">
                          <a:noFill/>
                          <a:miter lim="800000"/>
                          <a:headEnd/>
                          <a:tailEnd/>
                        </a:ln>
                      </wps:spPr>
                      <wps:txbx>
                        <w:txbxContent>
                          <w:p w14:paraId="037CD30B" w14:textId="154B0785" w:rsidR="00FD5EAD" w:rsidRPr="000D27CB" w:rsidRDefault="00FD5EAD" w:rsidP="000D27CB">
                            <w:pPr>
                              <w:ind w:right="-148"/>
                              <w:rPr>
                                <w:sz w:val="25"/>
                                <w:szCs w:val="25"/>
                                <w:lang w:val="pt-PT"/>
                              </w:rPr>
                            </w:pPr>
                            <w:r w:rsidRPr="000D27CB">
                              <w:rPr>
                                <w:b/>
                                <w:color w:val="628ACC"/>
                                <w:sz w:val="25"/>
                                <w:szCs w:val="25"/>
                                <w:lang w:val="pt-PT"/>
                              </w:rPr>
                              <w:t>DETURPA</w:t>
                            </w:r>
                            <w:r>
                              <w:rPr>
                                <w:b/>
                                <w:color w:val="628ACC"/>
                                <w:sz w:val="25"/>
                                <w:szCs w:val="25"/>
                                <w:lang w:val="pt-PT"/>
                              </w:rPr>
                              <w:t xml:space="preserve">ÇÃO DAS ESCRITURAS </w:t>
                            </w:r>
                            <w:r w:rsidRPr="000D27CB">
                              <w:rPr>
                                <w:b/>
                                <w:color w:val="628ACC"/>
                                <w:sz w:val="25"/>
                                <w:szCs w:val="25"/>
                                <w:lang w:val="pt-PT"/>
                              </w:rPr>
                              <w:t xml:space="preserve">PARA JUSTIFICAR A VIOLÊNCIA </w:t>
                            </w:r>
                            <w:r>
                              <w:rPr>
                                <w:b/>
                                <w:color w:val="628ACC"/>
                                <w:sz w:val="25"/>
                                <w:szCs w:val="25"/>
                                <w:lang w:val="pt-PT"/>
                              </w:rPr>
                              <w:t>DOMÉSTICA</w:t>
                            </w:r>
                          </w:p>
                          <w:p w14:paraId="66B90797" w14:textId="77777777" w:rsidR="00FD5EAD" w:rsidRPr="000D27CB" w:rsidRDefault="00FD5EAD" w:rsidP="00EE2D06">
                            <w:pPr>
                              <w:spacing w:before="10" w:line="120" w:lineRule="exact"/>
                              <w:ind w:right="135"/>
                              <w:rPr>
                                <w:sz w:val="13"/>
                                <w:szCs w:val="13"/>
                                <w:lang w:val="pt-PT"/>
                              </w:rPr>
                            </w:pPr>
                          </w:p>
                          <w:p w14:paraId="63650757" w14:textId="7416DE0A" w:rsidR="00FD5EAD" w:rsidRPr="000D27CB" w:rsidRDefault="00FD5EAD" w:rsidP="00EE2D06">
                            <w:pPr>
                              <w:spacing w:line="220" w:lineRule="exact"/>
                              <w:ind w:right="135"/>
                              <w:rPr>
                                <w:rFonts w:ascii="Calibri" w:eastAsia="Calibri" w:hAnsi="Calibri" w:cs="Calibri"/>
                                <w:lang w:val="pt-PT"/>
                              </w:rPr>
                            </w:pPr>
                            <w:r w:rsidRPr="000D27CB">
                              <w:rPr>
                                <w:rFonts w:ascii="Calibri" w:eastAsia="Calibri" w:hAnsi="Calibri" w:cs="Calibri"/>
                                <w:color w:val="363435"/>
                                <w:lang w:val="pt-PT"/>
                              </w:rPr>
                              <w:t>As vítimas Cristã</w:t>
                            </w:r>
                            <w:r>
                              <w:rPr>
                                <w:rFonts w:ascii="Calibri" w:eastAsia="Calibri" w:hAnsi="Calibri" w:cs="Calibri"/>
                                <w:color w:val="363435"/>
                                <w:lang w:val="pt-PT"/>
                              </w:rPr>
                              <w:t>s</w:t>
                            </w:r>
                            <w:r w:rsidRPr="000D27CB">
                              <w:rPr>
                                <w:rFonts w:ascii="Calibri" w:eastAsia="Calibri" w:hAnsi="Calibri" w:cs="Calibri"/>
                                <w:color w:val="363435"/>
                                <w:lang w:val="pt-PT"/>
                              </w:rPr>
                              <w:t xml:space="preserve"> normalmente permanecem em relacionamentos abusivos porque as Escrituras erradamente citadas e mal interpretadas do</w:t>
                            </w:r>
                            <w:r>
                              <w:rPr>
                                <w:rFonts w:ascii="Calibri" w:eastAsia="Calibri" w:hAnsi="Calibri" w:cs="Calibri"/>
                                <w:color w:val="363435"/>
                                <w:lang w:val="pt-PT"/>
                              </w:rPr>
                              <w:t xml:space="preserve"> púlpito parecem não oferecer qualquer outra opção</w:t>
                            </w:r>
                            <w:r w:rsidRPr="000D27CB">
                              <w:rPr>
                                <w:rFonts w:ascii="Calibri" w:eastAsia="Calibri" w:hAnsi="Calibri" w:cs="Calibri"/>
                                <w:color w:val="363435"/>
                                <w:lang w:val="pt-PT"/>
                              </w:rPr>
                              <w:t>.</w:t>
                            </w:r>
                          </w:p>
                          <w:p w14:paraId="35D78C7E" w14:textId="77777777" w:rsidR="00FD5EAD" w:rsidRPr="000D27CB" w:rsidRDefault="00FD5EAD" w:rsidP="00EE2D06">
                            <w:pPr>
                              <w:spacing w:before="8" w:line="200" w:lineRule="exact"/>
                              <w:ind w:right="135"/>
                              <w:rPr>
                                <w:lang w:val="pt-PT"/>
                              </w:rPr>
                            </w:pPr>
                          </w:p>
                          <w:p w14:paraId="2935893A" w14:textId="381DC494" w:rsidR="00FD5EAD" w:rsidRPr="00EC62B3" w:rsidRDefault="00FD5EAD" w:rsidP="00EE2D06">
                            <w:pPr>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sidRPr="007C30B4">
                              <w:rPr>
                                <w:rFonts w:ascii="Calibri" w:eastAsia="Calibri" w:hAnsi="Calibri" w:cs="Calibri"/>
                                <w:color w:val="363435"/>
                                <w:lang w:val="pt-PT"/>
                              </w:rPr>
                              <w:t>Porque o marido é a cabeça da mulher</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(Efésios  5:23).</w:t>
                            </w:r>
                          </w:p>
                          <w:p w14:paraId="05DE4C8B" w14:textId="2FC633A2" w:rsidR="00FD5EAD" w:rsidRPr="00EC62B3" w:rsidRDefault="00FD5EAD" w:rsidP="00EE2D06">
                            <w:pPr>
                              <w:spacing w:before="96"/>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sidRPr="007C30B4">
                              <w:rPr>
                                <w:rFonts w:ascii="Calibri" w:eastAsia="Calibri" w:hAnsi="Calibri" w:cs="Calibri"/>
                                <w:color w:val="363435"/>
                                <w:lang w:val="pt-PT"/>
                              </w:rPr>
                              <w:t>Portanto, o que Deus ajuntou, não o separe o homem</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(Mateus 19:6).</w:t>
                            </w:r>
                          </w:p>
                          <w:p w14:paraId="3C2B1523" w14:textId="1A0F93CF" w:rsidR="00FD5EAD" w:rsidRPr="00EC62B3" w:rsidRDefault="00FD5EAD" w:rsidP="00EE2D06">
                            <w:pPr>
                              <w:spacing w:before="96"/>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Pr>
                                <w:rFonts w:ascii="Calibri" w:eastAsia="Calibri" w:hAnsi="Calibri" w:cs="Calibri"/>
                                <w:color w:val="363435"/>
                                <w:lang w:val="pt-PT"/>
                              </w:rPr>
                              <w:t>S</w:t>
                            </w:r>
                            <w:r w:rsidRPr="007C30B4">
                              <w:rPr>
                                <w:rFonts w:ascii="Calibri" w:eastAsia="Calibri" w:hAnsi="Calibri" w:cs="Calibri"/>
                                <w:color w:val="363435"/>
                                <w:lang w:val="pt-PT"/>
                              </w:rPr>
                              <w:t>e qualquer te bater na face direita, oferece-lhe também a outra</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(Mateus 5:38,  39).</w:t>
                            </w:r>
                          </w:p>
                          <w:p w14:paraId="5693BA06" w14:textId="154D27A0" w:rsidR="00FD5EAD" w:rsidRPr="00EC62B3" w:rsidRDefault="00FD5EAD" w:rsidP="00EC62B3">
                            <w:pPr>
                              <w:spacing w:before="96"/>
                              <w:ind w:left="2" w:right="135"/>
                              <w:jc w:val="both"/>
                              <w:rPr>
                                <w:rFonts w:ascii="Calibri" w:eastAsia="Calibri" w:hAnsi="Calibri" w:cs="Calibri"/>
                                <w:sz w:val="18"/>
                                <w:szCs w:val="18"/>
                                <w:lang w:val="pt-PT"/>
                              </w:rPr>
                            </w:pPr>
                            <w:r w:rsidRPr="00AC4202">
                              <w:rPr>
                                <w:rFonts w:ascii="Calibri" w:eastAsia="Calibri" w:hAnsi="Calibri" w:cs="Calibri"/>
                                <w:color w:val="363435"/>
                                <w:lang w:val="pt-PT"/>
                              </w:rPr>
                              <w:t>"</w:t>
                            </w:r>
                            <w:r w:rsidRPr="007C30B4">
                              <w:rPr>
                                <w:rFonts w:ascii="Calibri" w:eastAsia="Calibri" w:hAnsi="Calibri" w:cs="Calibri"/>
                                <w:color w:val="363435"/>
                                <w:lang w:val="pt-PT"/>
                              </w:rPr>
                              <w:t>Amai os vossos inimigos, bendizei os que vos maldizem, fazei bem aos que vos odeiam, e orai pelos que vos maltratam e vos perseguem</w:t>
                            </w:r>
                            <w:r w:rsidRPr="00AC4202">
                              <w:rPr>
                                <w:rFonts w:ascii="Calibri" w:eastAsia="Calibri" w:hAnsi="Calibri" w:cs="Calibri"/>
                                <w:color w:val="363435"/>
                                <w:lang w:val="pt-PT"/>
                              </w:rPr>
                              <w:t>"</w:t>
                            </w:r>
                            <w:r>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(Mateus 5:44).</w:t>
                            </w:r>
                          </w:p>
                          <w:p w14:paraId="7C546F50" w14:textId="77777777" w:rsidR="00FD5EAD" w:rsidRPr="00EC62B3" w:rsidRDefault="00FD5EAD" w:rsidP="00EE2D06">
                            <w:pPr>
                              <w:spacing w:before="5" w:line="100" w:lineRule="exact"/>
                              <w:ind w:right="135"/>
                              <w:rPr>
                                <w:sz w:val="11"/>
                                <w:szCs w:val="11"/>
                                <w:lang w:val="pt-PT"/>
                              </w:rPr>
                            </w:pPr>
                          </w:p>
                          <w:p w14:paraId="4E3F48EC" w14:textId="1A9AF80A" w:rsidR="00FD5EAD" w:rsidRPr="00EC62B3" w:rsidRDefault="00FD5EAD" w:rsidP="00EE2D06">
                            <w:pPr>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sidRPr="007C30B4">
                              <w:rPr>
                                <w:rFonts w:ascii="Calibri" w:eastAsia="Calibri" w:hAnsi="Calibri" w:cs="Calibri"/>
                                <w:color w:val="363435"/>
                                <w:lang w:val="pt-PT"/>
                              </w:rPr>
                              <w:t>As mulheres estejam caladas nas igrejas</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(1 Coríntios 14:34).</w:t>
                            </w:r>
                          </w:p>
                          <w:p w14:paraId="6CDD5F1F" w14:textId="2C8DF0CD" w:rsidR="00FD5EAD" w:rsidRPr="00EC62B3" w:rsidRDefault="00FD5EAD" w:rsidP="00EE2D06">
                            <w:pPr>
                              <w:spacing w:before="96" w:line="260" w:lineRule="auto"/>
                              <w:ind w:left="112" w:right="135" w:hanging="110"/>
                              <w:rPr>
                                <w:rFonts w:ascii="Calibri" w:eastAsia="Calibri" w:hAnsi="Calibri" w:cs="Calibri"/>
                                <w:sz w:val="18"/>
                                <w:szCs w:val="18"/>
                                <w:lang w:val="pt-PT"/>
                              </w:rPr>
                            </w:pPr>
                            <w:r w:rsidRPr="00EC62B3">
                              <w:rPr>
                                <w:rFonts w:ascii="Calibri" w:eastAsia="Calibri" w:hAnsi="Calibri" w:cs="Calibri"/>
                                <w:color w:val="363435"/>
                                <w:lang w:val="pt-PT"/>
                              </w:rPr>
                              <w:t>"</w:t>
                            </w:r>
                            <w:r>
                              <w:rPr>
                                <w:rFonts w:ascii="Calibri" w:eastAsia="Calibri" w:hAnsi="Calibri" w:cs="Calibri"/>
                                <w:color w:val="363435"/>
                                <w:lang w:val="pt-PT"/>
                              </w:rPr>
                              <w:t>A</w:t>
                            </w:r>
                            <w:r w:rsidRPr="007C30B4">
                              <w:rPr>
                                <w:rFonts w:ascii="Calibri" w:eastAsia="Calibri" w:hAnsi="Calibri" w:cs="Calibri"/>
                                <w:color w:val="363435"/>
                                <w:lang w:val="pt-PT"/>
                              </w:rPr>
                              <w:t>ssim como a igreja está sujeita a Cristo, assim, também, as mulheres sejam, em tudo, sujeitas aos seus maridos</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(Efésios  5:24).</w:t>
                            </w:r>
                          </w:p>
                          <w:p w14:paraId="03971CDB" w14:textId="0B71B40E" w:rsidR="00FD5EAD" w:rsidRPr="00EC62B3" w:rsidRDefault="00FD5EAD" w:rsidP="00EE2D06">
                            <w:pPr>
                              <w:spacing w:before="79"/>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sidRPr="007C30B4">
                              <w:rPr>
                                <w:rFonts w:ascii="Calibri" w:eastAsia="Calibri" w:hAnsi="Calibri" w:cs="Calibri"/>
                                <w:color w:val="363435"/>
                                <w:lang w:val="pt-PT"/>
                              </w:rPr>
                              <w:t>Semelhantemente vós, mulheres, sede sujeitas aos vossos próprios maridos</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(1 Pedro 3:1).</w:t>
                            </w:r>
                          </w:p>
                          <w:p w14:paraId="573AA2F2" w14:textId="2FBB6162" w:rsidR="00FD5EAD" w:rsidRPr="00EC62B3" w:rsidRDefault="00FD5EAD" w:rsidP="00EE2D06">
                            <w:pPr>
                              <w:spacing w:before="96"/>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Pr>
                                <w:rFonts w:ascii="Calibri" w:eastAsia="Calibri" w:hAnsi="Calibri" w:cs="Calibri"/>
                                <w:color w:val="363435"/>
                                <w:lang w:val="pt-PT"/>
                              </w:rPr>
                              <w:t>N</w:t>
                            </w:r>
                            <w:r w:rsidRPr="007C30B4">
                              <w:rPr>
                                <w:rFonts w:ascii="Calibri" w:eastAsia="Calibri" w:hAnsi="Calibri" w:cs="Calibri"/>
                                <w:color w:val="363435"/>
                                <w:lang w:val="pt-PT"/>
                              </w:rPr>
                              <w:t>ão condeneis, e não sereis condenados</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(Lucas  6:37).</w:t>
                            </w:r>
                          </w:p>
                          <w:p w14:paraId="74C038D8" w14:textId="0D21CFC5" w:rsidR="00FD5EAD" w:rsidRPr="00EC62B3" w:rsidRDefault="00FD5EAD" w:rsidP="00EE2D06">
                            <w:pPr>
                              <w:spacing w:before="96" w:line="334" w:lineRule="auto"/>
                              <w:ind w:left="2" w:right="135"/>
                              <w:jc w:val="both"/>
                              <w:rPr>
                                <w:rFonts w:ascii="Calibri" w:eastAsia="Calibri" w:hAnsi="Calibri" w:cs="Calibri"/>
                                <w:color w:val="363435"/>
                                <w:sz w:val="18"/>
                                <w:szCs w:val="18"/>
                                <w:lang w:val="pt-PT"/>
                              </w:rPr>
                            </w:pPr>
                            <w:r w:rsidRPr="00EC62B3">
                              <w:rPr>
                                <w:rFonts w:ascii="Calibri" w:eastAsia="Calibri" w:hAnsi="Calibri" w:cs="Calibri"/>
                                <w:color w:val="363435"/>
                                <w:lang w:val="pt-PT"/>
                              </w:rPr>
                              <w:t>"</w:t>
                            </w:r>
                            <w:r>
                              <w:rPr>
                                <w:rFonts w:ascii="Calibri" w:eastAsia="Calibri" w:hAnsi="Calibri" w:cs="Calibri"/>
                                <w:color w:val="363435"/>
                                <w:lang w:val="pt-PT"/>
                              </w:rPr>
                              <w:t xml:space="preserve">A </w:t>
                            </w:r>
                            <w:r w:rsidRPr="00032352">
                              <w:rPr>
                                <w:rFonts w:ascii="Calibri" w:eastAsia="Calibri" w:hAnsi="Calibri" w:cs="Calibri"/>
                                <w:color w:val="363435"/>
                                <w:lang w:val="pt-PT"/>
                              </w:rPr>
                              <w:t>mulher reverencie o marido</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 xml:space="preserve">(Efésios  5:33). </w:t>
                            </w:r>
                          </w:p>
                          <w:p w14:paraId="061E95F3" w14:textId="4AACC43E" w:rsidR="00FD5EAD" w:rsidRPr="007E777F" w:rsidRDefault="00FD5EAD" w:rsidP="00EE2D06">
                            <w:pPr>
                              <w:spacing w:before="96" w:line="334" w:lineRule="auto"/>
                              <w:ind w:left="2" w:right="135"/>
                              <w:jc w:val="both"/>
                              <w:rPr>
                                <w:rFonts w:ascii="Calibri" w:eastAsia="Calibri" w:hAnsi="Calibri" w:cs="Calibri"/>
                                <w:color w:val="363435"/>
                                <w:sz w:val="18"/>
                                <w:szCs w:val="18"/>
                                <w:lang w:val="pt-PT"/>
                              </w:rPr>
                            </w:pPr>
                            <w:r w:rsidRPr="007E777F">
                              <w:rPr>
                                <w:rFonts w:ascii="Calibri" w:eastAsia="Calibri" w:hAnsi="Calibri" w:cs="Calibri"/>
                                <w:color w:val="363435"/>
                                <w:lang w:val="pt-PT"/>
                              </w:rPr>
                              <w:t>"</w:t>
                            </w:r>
                            <w:r w:rsidRPr="00032352">
                              <w:rPr>
                                <w:rFonts w:ascii="Calibri" w:eastAsia="Calibri" w:hAnsi="Calibri" w:cs="Calibri"/>
                                <w:color w:val="363435"/>
                                <w:lang w:val="pt-PT"/>
                              </w:rPr>
                              <w:t>Vós, mulheres, sujeitai-vos aos vossos maridos</w:t>
                            </w:r>
                            <w:r w:rsidRPr="007E777F">
                              <w:rPr>
                                <w:rFonts w:ascii="Calibri" w:eastAsia="Calibri" w:hAnsi="Calibri" w:cs="Calibri"/>
                                <w:color w:val="363435"/>
                                <w:lang w:val="pt-PT"/>
                              </w:rPr>
                              <w:t xml:space="preserve">" </w:t>
                            </w:r>
                            <w:r w:rsidRPr="007E777F">
                              <w:rPr>
                                <w:rFonts w:ascii="Calibri" w:eastAsia="Calibri" w:hAnsi="Calibri" w:cs="Calibri"/>
                                <w:color w:val="363435"/>
                                <w:sz w:val="18"/>
                                <w:szCs w:val="18"/>
                                <w:lang w:val="pt-PT"/>
                              </w:rPr>
                              <w:t>(</w:t>
                            </w:r>
                            <w:r>
                              <w:rPr>
                                <w:rFonts w:ascii="Calibri" w:eastAsia="Calibri" w:hAnsi="Calibri" w:cs="Calibri"/>
                                <w:color w:val="363435"/>
                                <w:sz w:val="18"/>
                                <w:szCs w:val="18"/>
                                <w:lang w:val="pt-PT"/>
                              </w:rPr>
                              <w:t>Efésios</w:t>
                            </w:r>
                            <w:r w:rsidRPr="007E777F">
                              <w:rPr>
                                <w:rFonts w:ascii="Calibri" w:eastAsia="Calibri" w:hAnsi="Calibri" w:cs="Calibri"/>
                                <w:color w:val="363435"/>
                                <w:sz w:val="18"/>
                                <w:szCs w:val="18"/>
                                <w:lang w:val="pt-PT"/>
                              </w:rPr>
                              <w:t xml:space="preserve">  5:22). </w:t>
                            </w:r>
                          </w:p>
                          <w:p w14:paraId="7F8A1040" w14:textId="68000B70" w:rsidR="00FD5EAD" w:rsidRPr="007E777F" w:rsidRDefault="00FD5EAD" w:rsidP="00EE2D06">
                            <w:pPr>
                              <w:spacing w:before="96" w:line="334" w:lineRule="auto"/>
                              <w:ind w:left="2" w:right="135"/>
                              <w:jc w:val="both"/>
                              <w:rPr>
                                <w:rFonts w:ascii="Calibri" w:eastAsia="Calibri" w:hAnsi="Calibri" w:cs="Calibri"/>
                                <w:lang w:val="pt-PT"/>
                              </w:rPr>
                            </w:pPr>
                            <w:r w:rsidRPr="007E777F">
                              <w:rPr>
                                <w:rFonts w:ascii="Calibri" w:eastAsia="Calibri" w:hAnsi="Calibri" w:cs="Calibri"/>
                                <w:color w:val="363435"/>
                                <w:lang w:val="pt-PT"/>
                              </w:rPr>
                              <w:t>"</w:t>
                            </w:r>
                            <w:r w:rsidRPr="00032352">
                              <w:rPr>
                                <w:rFonts w:ascii="Calibri" w:eastAsia="Calibri" w:hAnsi="Calibri" w:cs="Calibri"/>
                                <w:color w:val="363435"/>
                                <w:lang w:val="pt-PT"/>
                              </w:rPr>
                              <w:t>A mulher não tem poder sobre o seu próprio corpo, mas tem-no o marido</w:t>
                            </w:r>
                            <w:r w:rsidRPr="007E777F">
                              <w:rPr>
                                <w:rFonts w:ascii="Calibri" w:eastAsia="Calibri" w:hAnsi="Calibri" w:cs="Calibri"/>
                                <w:color w:val="363435"/>
                                <w:lang w:val="pt-PT"/>
                              </w:rPr>
                              <w:t>"</w:t>
                            </w:r>
                            <w:r w:rsidRPr="007E777F">
                              <w:rPr>
                                <w:rFonts w:ascii="Calibri" w:eastAsia="Calibri" w:hAnsi="Calibri" w:cs="Calibri"/>
                                <w:lang w:val="pt-PT"/>
                              </w:rPr>
                              <w:t xml:space="preserve"> </w:t>
                            </w:r>
                            <w:r w:rsidRPr="007E777F">
                              <w:rPr>
                                <w:rFonts w:ascii="Calibri" w:eastAsia="Calibri" w:hAnsi="Calibri" w:cs="Calibri"/>
                                <w:color w:val="363435"/>
                                <w:position w:val="1"/>
                                <w:sz w:val="18"/>
                                <w:szCs w:val="18"/>
                                <w:lang w:val="pt-PT"/>
                              </w:rPr>
                              <w:t xml:space="preserve">(1 </w:t>
                            </w:r>
                            <w:r>
                              <w:rPr>
                                <w:rFonts w:ascii="Calibri" w:eastAsia="Calibri" w:hAnsi="Calibri" w:cs="Calibri"/>
                                <w:color w:val="363435"/>
                                <w:position w:val="1"/>
                                <w:sz w:val="18"/>
                                <w:szCs w:val="18"/>
                                <w:lang w:val="pt-PT"/>
                              </w:rPr>
                              <w:t>Coríntios</w:t>
                            </w:r>
                            <w:r w:rsidRPr="007E777F">
                              <w:rPr>
                                <w:rFonts w:ascii="Calibri" w:eastAsia="Calibri" w:hAnsi="Calibri" w:cs="Calibri"/>
                                <w:color w:val="363435"/>
                                <w:position w:val="1"/>
                                <w:sz w:val="18"/>
                                <w:szCs w:val="18"/>
                                <w:lang w:val="pt-PT"/>
                              </w:rPr>
                              <w:t xml:space="preserve"> 7:4).</w:t>
                            </w:r>
                          </w:p>
                          <w:p w14:paraId="11921960" w14:textId="77777777" w:rsidR="00FD5EAD" w:rsidRPr="007E777F" w:rsidRDefault="00FD5EAD" w:rsidP="000D27CB">
                            <w:pPr>
                              <w:ind w:right="-148"/>
                              <w:rPr>
                                <w:b/>
                                <w:color w:val="628ACC"/>
                                <w:sz w:val="16"/>
                                <w:szCs w:val="16"/>
                                <w:lang w:val="pt-PT"/>
                              </w:rPr>
                            </w:pPr>
                          </w:p>
                          <w:p w14:paraId="4F01D2BB" w14:textId="0F3223BF" w:rsidR="00FD5EAD" w:rsidRPr="00AC4202" w:rsidRDefault="00FD5EAD" w:rsidP="000D27CB">
                            <w:pPr>
                              <w:ind w:right="-148"/>
                              <w:rPr>
                                <w:sz w:val="25"/>
                                <w:szCs w:val="25"/>
                                <w:lang w:val="pt-PT"/>
                              </w:rPr>
                            </w:pPr>
                            <w:r>
                              <w:rPr>
                                <w:b/>
                                <w:color w:val="628ACC"/>
                                <w:sz w:val="25"/>
                                <w:szCs w:val="25"/>
                                <w:lang w:val="pt-PT"/>
                              </w:rPr>
                              <w:t>ESCRITURAS PARA RELACIONAMENTOS SEM VIOLÊNCIA</w:t>
                            </w:r>
                          </w:p>
                          <w:p w14:paraId="13FE2C9F" w14:textId="77777777" w:rsidR="00FD5EAD" w:rsidRPr="00AC4202" w:rsidRDefault="00FD5EAD" w:rsidP="00EE2D06">
                            <w:pPr>
                              <w:spacing w:before="3" w:line="120" w:lineRule="exact"/>
                              <w:ind w:right="135"/>
                              <w:rPr>
                                <w:sz w:val="12"/>
                                <w:szCs w:val="12"/>
                                <w:lang w:val="pt-PT"/>
                              </w:rPr>
                            </w:pPr>
                          </w:p>
                          <w:p w14:paraId="19029DB1" w14:textId="7A25AAAA" w:rsidR="00FD5EAD" w:rsidRPr="00AC4202" w:rsidRDefault="00FD5EAD" w:rsidP="00EE2D06">
                            <w:pPr>
                              <w:ind w:right="135"/>
                              <w:rPr>
                                <w:sz w:val="28"/>
                                <w:szCs w:val="28"/>
                                <w:lang w:val="pt-PT"/>
                              </w:rPr>
                            </w:pPr>
                            <w:r>
                              <w:rPr>
                                <w:i/>
                                <w:color w:val="363435"/>
                                <w:sz w:val="28"/>
                                <w:szCs w:val="28"/>
                                <w:lang w:val="pt-PT"/>
                              </w:rPr>
                              <w:t>Abuso Físico</w:t>
                            </w:r>
                          </w:p>
                          <w:p w14:paraId="14683F2F" w14:textId="77777777" w:rsidR="00FD5EAD" w:rsidRPr="00AC4202" w:rsidRDefault="00FD5EAD" w:rsidP="00EE2D06">
                            <w:pPr>
                              <w:spacing w:before="7" w:line="120" w:lineRule="exact"/>
                              <w:ind w:right="135"/>
                              <w:rPr>
                                <w:sz w:val="12"/>
                                <w:szCs w:val="12"/>
                                <w:lang w:val="pt-PT"/>
                              </w:rPr>
                            </w:pPr>
                          </w:p>
                          <w:p w14:paraId="046C62C8" w14:textId="653BE584" w:rsidR="00FD5EAD" w:rsidRPr="00AC4202" w:rsidRDefault="00FD5EAD" w:rsidP="007E777F">
                            <w:pPr>
                              <w:ind w:right="-6"/>
                              <w:rPr>
                                <w:lang w:val="pt-PT"/>
                              </w:rPr>
                            </w:pPr>
                            <w:r w:rsidRPr="00AC4202">
                              <w:rPr>
                                <w:rFonts w:ascii="Calibri" w:eastAsia="Calibri" w:hAnsi="Calibri" w:cs="Calibri"/>
                                <w:color w:val="363435"/>
                                <w:lang w:val="pt-PT"/>
                              </w:rPr>
                              <w:t>"</w:t>
                            </w:r>
                            <w:r w:rsidRPr="004122DD">
                              <w:rPr>
                                <w:rFonts w:ascii="Calibri" w:eastAsia="Calibri" w:hAnsi="Calibri" w:cs="Calibri"/>
                                <w:color w:val="363435"/>
                                <w:lang w:val="pt-PT"/>
                              </w:rPr>
                              <w:t>Assim devem os maridos amar as suas próprias mulheres, como aos seus próprios corpos. Quem ama a sua mulher, ama-se a si mesmo. Porque nunca ninguém aborreceu a sua própria carne; antes a alimenta e sustenta, como, também, o Senhor à igreja</w:t>
                            </w:r>
                            <w:r w:rsidRPr="00AC4202">
                              <w:rPr>
                                <w:rFonts w:ascii="Calibri" w:eastAsia="Calibri" w:hAnsi="Calibri" w:cs="Calibri"/>
                                <w:color w:val="363435"/>
                                <w:lang w:val="pt-PT"/>
                              </w:rPr>
                              <w:t>" (Efésios 5:28, 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F5A17" id="_x0000_s1029" type="#_x0000_t202" style="position:absolute;left:0;text-align:left;margin-left:-7.95pt;margin-top:33pt;width:369.15pt;height:110.6pt;z-index:25235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" stroked="f">
                <v:textbox style="mso-fit-shape-to-text:t">
                  <w:txbxContent>
                    <w:p w14:paraId="037CD30B" w14:textId="154B0785" w:rsidR="00FD5EAD" w:rsidRPr="000D27CB" w:rsidRDefault="00FD5EAD" w:rsidP="000D27CB">
                      <w:pPr>
                        <w:ind w:right="-148"/>
                        <w:rPr>
                          <w:sz w:val="25"/>
                          <w:szCs w:val="25"/>
                          <w:lang w:val="pt-PT"/>
                        </w:rPr>
                      </w:pPr>
                      <w:r w:rsidRPr="000D27CB">
                        <w:rPr>
                          <w:b/>
                          <w:color w:val="628ACC"/>
                          <w:sz w:val="25"/>
                          <w:szCs w:val="25"/>
                          <w:lang w:val="pt-PT"/>
                        </w:rPr>
                        <w:t>DETURPA</w:t>
                      </w:r>
                      <w:r>
                        <w:rPr>
                          <w:b/>
                          <w:color w:val="628ACC"/>
                          <w:sz w:val="25"/>
                          <w:szCs w:val="25"/>
                          <w:lang w:val="pt-PT"/>
                        </w:rPr>
                        <w:t xml:space="preserve">ÇÃO DAS ESCRITURAS </w:t>
                      </w:r>
                      <w:r w:rsidRPr="000D27CB">
                        <w:rPr>
                          <w:b/>
                          <w:color w:val="628ACC"/>
                          <w:sz w:val="25"/>
                          <w:szCs w:val="25"/>
                          <w:lang w:val="pt-PT"/>
                        </w:rPr>
                        <w:t xml:space="preserve">PARA JUSTIFICAR A VIOLÊNCIA </w:t>
                      </w:r>
                      <w:r>
                        <w:rPr>
                          <w:b/>
                          <w:color w:val="628ACC"/>
                          <w:sz w:val="25"/>
                          <w:szCs w:val="25"/>
                          <w:lang w:val="pt-PT"/>
                        </w:rPr>
                        <w:t>DOMÉSTICA</w:t>
                      </w:r>
                    </w:p>
                    <w:p w14:paraId="66B90797" w14:textId="77777777" w:rsidR="00FD5EAD" w:rsidRPr="000D27CB" w:rsidRDefault="00FD5EAD" w:rsidP="00EE2D06">
                      <w:pPr>
                        <w:spacing w:before="10" w:line="120" w:lineRule="exact"/>
                        <w:ind w:right="135"/>
                        <w:rPr>
                          <w:sz w:val="13"/>
                          <w:szCs w:val="13"/>
                          <w:lang w:val="pt-PT"/>
                        </w:rPr>
                      </w:pPr>
                    </w:p>
                    <w:p w14:paraId="63650757" w14:textId="7416DE0A" w:rsidR="00FD5EAD" w:rsidRPr="000D27CB" w:rsidRDefault="00FD5EAD" w:rsidP="00EE2D06">
                      <w:pPr>
                        <w:spacing w:line="220" w:lineRule="exact"/>
                        <w:ind w:right="135"/>
                        <w:rPr>
                          <w:rFonts w:ascii="Calibri" w:eastAsia="Calibri" w:hAnsi="Calibri" w:cs="Calibri"/>
                          <w:lang w:val="pt-PT"/>
                        </w:rPr>
                      </w:pPr>
                      <w:r w:rsidRPr="000D27CB">
                        <w:rPr>
                          <w:rFonts w:ascii="Calibri" w:eastAsia="Calibri" w:hAnsi="Calibri" w:cs="Calibri"/>
                          <w:color w:val="363435"/>
                          <w:lang w:val="pt-PT"/>
                        </w:rPr>
                        <w:t>As vítimas Cristã</w:t>
                      </w:r>
                      <w:r>
                        <w:rPr>
                          <w:rFonts w:ascii="Calibri" w:eastAsia="Calibri" w:hAnsi="Calibri" w:cs="Calibri"/>
                          <w:color w:val="363435"/>
                          <w:lang w:val="pt-PT"/>
                        </w:rPr>
                        <w:t>s</w:t>
                      </w:r>
                      <w:r w:rsidRPr="000D27CB">
                        <w:rPr>
                          <w:rFonts w:ascii="Calibri" w:eastAsia="Calibri" w:hAnsi="Calibri" w:cs="Calibri"/>
                          <w:color w:val="363435"/>
                          <w:lang w:val="pt-PT"/>
                        </w:rPr>
                        <w:t xml:space="preserve"> normalmente permanecem em relacionamentos abusivos porque as Escrituras erradamente citadas e mal interpretadas do</w:t>
                      </w:r>
                      <w:r>
                        <w:rPr>
                          <w:rFonts w:ascii="Calibri" w:eastAsia="Calibri" w:hAnsi="Calibri" w:cs="Calibri"/>
                          <w:color w:val="363435"/>
                          <w:lang w:val="pt-PT"/>
                        </w:rPr>
                        <w:t xml:space="preserve"> púlpito parecem não oferecer qualquer outra opção</w:t>
                      </w:r>
                      <w:r w:rsidRPr="000D27CB">
                        <w:rPr>
                          <w:rFonts w:ascii="Calibri" w:eastAsia="Calibri" w:hAnsi="Calibri" w:cs="Calibri"/>
                          <w:color w:val="363435"/>
                          <w:lang w:val="pt-PT"/>
                        </w:rPr>
                        <w:t>.</w:t>
                      </w:r>
                    </w:p>
                    <w:p w14:paraId="35D78C7E" w14:textId="77777777" w:rsidR="00FD5EAD" w:rsidRPr="000D27CB" w:rsidRDefault="00FD5EAD" w:rsidP="00EE2D06">
                      <w:pPr>
                        <w:spacing w:before="8" w:line="200" w:lineRule="exact"/>
                        <w:ind w:right="135"/>
                        <w:rPr>
                          <w:lang w:val="pt-PT"/>
                        </w:rPr>
                      </w:pPr>
                    </w:p>
                    <w:p w14:paraId="2935893A" w14:textId="381DC494" w:rsidR="00FD5EAD" w:rsidRPr="00EC62B3" w:rsidRDefault="00FD5EAD" w:rsidP="00EE2D06">
                      <w:pPr>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sidRPr="007C30B4">
                        <w:rPr>
                          <w:rFonts w:ascii="Calibri" w:eastAsia="Calibri" w:hAnsi="Calibri" w:cs="Calibri"/>
                          <w:color w:val="363435"/>
                          <w:lang w:val="pt-PT"/>
                        </w:rPr>
                        <w:t>Porque o marido é a cabeça da mulher</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(Efésios  5:23).</w:t>
                      </w:r>
                    </w:p>
                    <w:p w14:paraId="05DE4C8B" w14:textId="2FC633A2" w:rsidR="00FD5EAD" w:rsidRPr="00EC62B3" w:rsidRDefault="00FD5EAD" w:rsidP="00EE2D06">
                      <w:pPr>
                        <w:spacing w:before="96"/>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sidRPr="007C30B4">
                        <w:rPr>
                          <w:rFonts w:ascii="Calibri" w:eastAsia="Calibri" w:hAnsi="Calibri" w:cs="Calibri"/>
                          <w:color w:val="363435"/>
                          <w:lang w:val="pt-PT"/>
                        </w:rPr>
                        <w:t>Portanto, o que Deus ajuntou, não o separe o homem</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(Mateus 19:6).</w:t>
                      </w:r>
                    </w:p>
                    <w:p w14:paraId="3C2B1523" w14:textId="1A0F93CF" w:rsidR="00FD5EAD" w:rsidRPr="00EC62B3" w:rsidRDefault="00FD5EAD" w:rsidP="00EE2D06">
                      <w:pPr>
                        <w:spacing w:before="96"/>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Pr>
                          <w:rFonts w:ascii="Calibri" w:eastAsia="Calibri" w:hAnsi="Calibri" w:cs="Calibri"/>
                          <w:color w:val="363435"/>
                          <w:lang w:val="pt-PT"/>
                        </w:rPr>
                        <w:t>S</w:t>
                      </w:r>
                      <w:r w:rsidRPr="007C30B4">
                        <w:rPr>
                          <w:rFonts w:ascii="Calibri" w:eastAsia="Calibri" w:hAnsi="Calibri" w:cs="Calibri"/>
                          <w:color w:val="363435"/>
                          <w:lang w:val="pt-PT"/>
                        </w:rPr>
                        <w:t>e qualquer te bater na face direita, oferece-lhe também a outra</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(Mateus 5:38,  39).</w:t>
                      </w:r>
                    </w:p>
                    <w:p w14:paraId="5693BA06" w14:textId="154D27A0" w:rsidR="00FD5EAD" w:rsidRPr="00EC62B3" w:rsidRDefault="00FD5EAD" w:rsidP="00EC62B3">
                      <w:pPr>
                        <w:spacing w:before="96"/>
                        <w:ind w:left="2" w:right="135"/>
                        <w:jc w:val="both"/>
                        <w:rPr>
                          <w:rFonts w:ascii="Calibri" w:eastAsia="Calibri" w:hAnsi="Calibri" w:cs="Calibri"/>
                          <w:sz w:val="18"/>
                          <w:szCs w:val="18"/>
                          <w:lang w:val="pt-PT"/>
                        </w:rPr>
                      </w:pPr>
                      <w:r w:rsidRPr="00AC4202">
                        <w:rPr>
                          <w:rFonts w:ascii="Calibri" w:eastAsia="Calibri" w:hAnsi="Calibri" w:cs="Calibri"/>
                          <w:color w:val="363435"/>
                          <w:lang w:val="pt-PT"/>
                        </w:rPr>
                        <w:t>"</w:t>
                      </w:r>
                      <w:r w:rsidRPr="007C30B4">
                        <w:rPr>
                          <w:rFonts w:ascii="Calibri" w:eastAsia="Calibri" w:hAnsi="Calibri" w:cs="Calibri"/>
                          <w:color w:val="363435"/>
                          <w:lang w:val="pt-PT"/>
                        </w:rPr>
                        <w:t>Amai os vossos inimigos, bendizei os que vos maldizem, fazei bem aos que vos odeiam, e orai pelos que vos maltratam e vos perseguem</w:t>
                      </w:r>
                      <w:r w:rsidRPr="00AC4202">
                        <w:rPr>
                          <w:rFonts w:ascii="Calibri" w:eastAsia="Calibri" w:hAnsi="Calibri" w:cs="Calibri"/>
                          <w:color w:val="363435"/>
                          <w:lang w:val="pt-PT"/>
                        </w:rPr>
                        <w:t>"</w:t>
                      </w:r>
                      <w:r>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(Mateus 5:44).</w:t>
                      </w:r>
                    </w:p>
                    <w:p w14:paraId="7C546F50" w14:textId="77777777" w:rsidR="00FD5EAD" w:rsidRPr="00EC62B3" w:rsidRDefault="00FD5EAD" w:rsidP="00EE2D06">
                      <w:pPr>
                        <w:spacing w:before="5" w:line="100" w:lineRule="exact"/>
                        <w:ind w:right="135"/>
                        <w:rPr>
                          <w:sz w:val="11"/>
                          <w:szCs w:val="11"/>
                          <w:lang w:val="pt-PT"/>
                        </w:rPr>
                      </w:pPr>
                    </w:p>
                    <w:p w14:paraId="4E3F48EC" w14:textId="1A9AF80A" w:rsidR="00FD5EAD" w:rsidRPr="00EC62B3" w:rsidRDefault="00FD5EAD" w:rsidP="00EE2D06">
                      <w:pPr>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sidRPr="007C30B4">
                        <w:rPr>
                          <w:rFonts w:ascii="Calibri" w:eastAsia="Calibri" w:hAnsi="Calibri" w:cs="Calibri"/>
                          <w:color w:val="363435"/>
                          <w:lang w:val="pt-PT"/>
                        </w:rPr>
                        <w:t>As mulheres estejam caladas nas igrejas</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(1 Coríntios 14:34).</w:t>
                      </w:r>
                    </w:p>
                    <w:p w14:paraId="6CDD5F1F" w14:textId="2C8DF0CD" w:rsidR="00FD5EAD" w:rsidRPr="00EC62B3" w:rsidRDefault="00FD5EAD" w:rsidP="00EE2D06">
                      <w:pPr>
                        <w:spacing w:before="96" w:line="260" w:lineRule="auto"/>
                        <w:ind w:left="112" w:right="135" w:hanging="110"/>
                        <w:rPr>
                          <w:rFonts w:ascii="Calibri" w:eastAsia="Calibri" w:hAnsi="Calibri" w:cs="Calibri"/>
                          <w:sz w:val="18"/>
                          <w:szCs w:val="18"/>
                          <w:lang w:val="pt-PT"/>
                        </w:rPr>
                      </w:pPr>
                      <w:r w:rsidRPr="00EC62B3">
                        <w:rPr>
                          <w:rFonts w:ascii="Calibri" w:eastAsia="Calibri" w:hAnsi="Calibri" w:cs="Calibri"/>
                          <w:color w:val="363435"/>
                          <w:lang w:val="pt-PT"/>
                        </w:rPr>
                        <w:t>"</w:t>
                      </w:r>
                      <w:r>
                        <w:rPr>
                          <w:rFonts w:ascii="Calibri" w:eastAsia="Calibri" w:hAnsi="Calibri" w:cs="Calibri"/>
                          <w:color w:val="363435"/>
                          <w:lang w:val="pt-PT"/>
                        </w:rPr>
                        <w:t>A</w:t>
                      </w:r>
                      <w:r w:rsidRPr="007C30B4">
                        <w:rPr>
                          <w:rFonts w:ascii="Calibri" w:eastAsia="Calibri" w:hAnsi="Calibri" w:cs="Calibri"/>
                          <w:color w:val="363435"/>
                          <w:lang w:val="pt-PT"/>
                        </w:rPr>
                        <w:t>ssim como a igreja está sujeita a Cristo, assim, também, as mulheres sejam, em tudo, sujeitas aos seus maridos</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(Efésios  5:24).</w:t>
                      </w:r>
                    </w:p>
                    <w:p w14:paraId="03971CDB" w14:textId="0B71B40E" w:rsidR="00FD5EAD" w:rsidRPr="00EC62B3" w:rsidRDefault="00FD5EAD" w:rsidP="00EE2D06">
                      <w:pPr>
                        <w:spacing w:before="79"/>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sidRPr="007C30B4">
                        <w:rPr>
                          <w:rFonts w:ascii="Calibri" w:eastAsia="Calibri" w:hAnsi="Calibri" w:cs="Calibri"/>
                          <w:color w:val="363435"/>
                          <w:lang w:val="pt-PT"/>
                        </w:rPr>
                        <w:t>Semelhantemente vós, mulheres, sede sujeitas aos vossos próprios maridos</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(1 Pedro 3:1).</w:t>
                      </w:r>
                    </w:p>
                    <w:p w14:paraId="573AA2F2" w14:textId="2FBB6162" w:rsidR="00FD5EAD" w:rsidRPr="00EC62B3" w:rsidRDefault="00FD5EAD" w:rsidP="00EE2D06">
                      <w:pPr>
                        <w:spacing w:before="96"/>
                        <w:ind w:left="2" w:right="135"/>
                        <w:jc w:val="both"/>
                        <w:rPr>
                          <w:rFonts w:ascii="Calibri" w:eastAsia="Calibri" w:hAnsi="Calibri" w:cs="Calibri"/>
                          <w:sz w:val="18"/>
                          <w:szCs w:val="18"/>
                          <w:lang w:val="pt-PT"/>
                        </w:rPr>
                      </w:pPr>
                      <w:r w:rsidRPr="00EC62B3">
                        <w:rPr>
                          <w:rFonts w:ascii="Calibri" w:eastAsia="Calibri" w:hAnsi="Calibri" w:cs="Calibri"/>
                          <w:color w:val="363435"/>
                          <w:lang w:val="pt-PT"/>
                        </w:rPr>
                        <w:t>"</w:t>
                      </w:r>
                      <w:r>
                        <w:rPr>
                          <w:rFonts w:ascii="Calibri" w:eastAsia="Calibri" w:hAnsi="Calibri" w:cs="Calibri"/>
                          <w:color w:val="363435"/>
                          <w:lang w:val="pt-PT"/>
                        </w:rPr>
                        <w:t>N</w:t>
                      </w:r>
                      <w:r w:rsidRPr="007C30B4">
                        <w:rPr>
                          <w:rFonts w:ascii="Calibri" w:eastAsia="Calibri" w:hAnsi="Calibri" w:cs="Calibri"/>
                          <w:color w:val="363435"/>
                          <w:lang w:val="pt-PT"/>
                        </w:rPr>
                        <w:t>ão condeneis, e não sereis condenados</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(Lucas  6:37).</w:t>
                      </w:r>
                    </w:p>
                    <w:p w14:paraId="74C038D8" w14:textId="0D21CFC5" w:rsidR="00FD5EAD" w:rsidRPr="00EC62B3" w:rsidRDefault="00FD5EAD" w:rsidP="00EE2D06">
                      <w:pPr>
                        <w:spacing w:before="96" w:line="334" w:lineRule="auto"/>
                        <w:ind w:left="2" w:right="135"/>
                        <w:jc w:val="both"/>
                        <w:rPr>
                          <w:rFonts w:ascii="Calibri" w:eastAsia="Calibri" w:hAnsi="Calibri" w:cs="Calibri"/>
                          <w:color w:val="363435"/>
                          <w:sz w:val="18"/>
                          <w:szCs w:val="18"/>
                          <w:lang w:val="pt-PT"/>
                        </w:rPr>
                      </w:pPr>
                      <w:r w:rsidRPr="00EC62B3">
                        <w:rPr>
                          <w:rFonts w:ascii="Calibri" w:eastAsia="Calibri" w:hAnsi="Calibri" w:cs="Calibri"/>
                          <w:color w:val="363435"/>
                          <w:lang w:val="pt-PT"/>
                        </w:rPr>
                        <w:t>"</w:t>
                      </w:r>
                      <w:r>
                        <w:rPr>
                          <w:rFonts w:ascii="Calibri" w:eastAsia="Calibri" w:hAnsi="Calibri" w:cs="Calibri"/>
                          <w:color w:val="363435"/>
                          <w:lang w:val="pt-PT"/>
                        </w:rPr>
                        <w:t xml:space="preserve">A </w:t>
                      </w:r>
                      <w:r w:rsidRPr="00032352">
                        <w:rPr>
                          <w:rFonts w:ascii="Calibri" w:eastAsia="Calibri" w:hAnsi="Calibri" w:cs="Calibri"/>
                          <w:color w:val="363435"/>
                          <w:lang w:val="pt-PT"/>
                        </w:rPr>
                        <w:t>mulher reverencie o marido</w:t>
                      </w:r>
                      <w:r w:rsidRPr="00EC62B3">
                        <w:rPr>
                          <w:rFonts w:ascii="Calibri" w:eastAsia="Calibri" w:hAnsi="Calibri" w:cs="Calibri"/>
                          <w:color w:val="363435"/>
                          <w:lang w:val="pt-PT"/>
                        </w:rPr>
                        <w:t xml:space="preserve">" </w:t>
                      </w:r>
                      <w:r w:rsidRPr="00EC62B3">
                        <w:rPr>
                          <w:rFonts w:ascii="Calibri" w:eastAsia="Calibri" w:hAnsi="Calibri" w:cs="Calibri"/>
                          <w:color w:val="363435"/>
                          <w:sz w:val="18"/>
                          <w:szCs w:val="18"/>
                          <w:lang w:val="pt-PT"/>
                        </w:rPr>
                        <w:t xml:space="preserve">(Efésios  5:33). </w:t>
                      </w:r>
                    </w:p>
                    <w:p w14:paraId="061E95F3" w14:textId="4AACC43E" w:rsidR="00FD5EAD" w:rsidRPr="007E777F" w:rsidRDefault="00FD5EAD" w:rsidP="00EE2D06">
                      <w:pPr>
                        <w:spacing w:before="96" w:line="334" w:lineRule="auto"/>
                        <w:ind w:left="2" w:right="135"/>
                        <w:jc w:val="both"/>
                        <w:rPr>
                          <w:rFonts w:ascii="Calibri" w:eastAsia="Calibri" w:hAnsi="Calibri" w:cs="Calibri"/>
                          <w:color w:val="363435"/>
                          <w:sz w:val="18"/>
                          <w:szCs w:val="18"/>
                          <w:lang w:val="pt-PT"/>
                        </w:rPr>
                      </w:pPr>
                      <w:r w:rsidRPr="007E777F">
                        <w:rPr>
                          <w:rFonts w:ascii="Calibri" w:eastAsia="Calibri" w:hAnsi="Calibri" w:cs="Calibri"/>
                          <w:color w:val="363435"/>
                          <w:lang w:val="pt-PT"/>
                        </w:rPr>
                        <w:t>"</w:t>
                      </w:r>
                      <w:r w:rsidRPr="00032352">
                        <w:rPr>
                          <w:rFonts w:ascii="Calibri" w:eastAsia="Calibri" w:hAnsi="Calibri" w:cs="Calibri"/>
                          <w:color w:val="363435"/>
                          <w:lang w:val="pt-PT"/>
                        </w:rPr>
                        <w:t>Vós, mulheres, sujeitai-vos aos vossos maridos</w:t>
                      </w:r>
                      <w:r w:rsidRPr="007E777F">
                        <w:rPr>
                          <w:rFonts w:ascii="Calibri" w:eastAsia="Calibri" w:hAnsi="Calibri" w:cs="Calibri"/>
                          <w:color w:val="363435"/>
                          <w:lang w:val="pt-PT"/>
                        </w:rPr>
                        <w:t xml:space="preserve">" </w:t>
                      </w:r>
                      <w:r w:rsidRPr="007E777F">
                        <w:rPr>
                          <w:rFonts w:ascii="Calibri" w:eastAsia="Calibri" w:hAnsi="Calibri" w:cs="Calibri"/>
                          <w:color w:val="363435"/>
                          <w:sz w:val="18"/>
                          <w:szCs w:val="18"/>
                          <w:lang w:val="pt-PT"/>
                        </w:rPr>
                        <w:t>(</w:t>
                      </w:r>
                      <w:r>
                        <w:rPr>
                          <w:rFonts w:ascii="Calibri" w:eastAsia="Calibri" w:hAnsi="Calibri" w:cs="Calibri"/>
                          <w:color w:val="363435"/>
                          <w:sz w:val="18"/>
                          <w:szCs w:val="18"/>
                          <w:lang w:val="pt-PT"/>
                        </w:rPr>
                        <w:t>Efésios</w:t>
                      </w:r>
                      <w:r w:rsidRPr="007E777F">
                        <w:rPr>
                          <w:rFonts w:ascii="Calibri" w:eastAsia="Calibri" w:hAnsi="Calibri" w:cs="Calibri"/>
                          <w:color w:val="363435"/>
                          <w:sz w:val="18"/>
                          <w:szCs w:val="18"/>
                          <w:lang w:val="pt-PT"/>
                        </w:rPr>
                        <w:t xml:space="preserve">  5:22). </w:t>
                      </w:r>
                    </w:p>
                    <w:p w14:paraId="7F8A1040" w14:textId="68000B70" w:rsidR="00FD5EAD" w:rsidRPr="007E777F" w:rsidRDefault="00FD5EAD" w:rsidP="00EE2D06">
                      <w:pPr>
                        <w:spacing w:before="96" w:line="334" w:lineRule="auto"/>
                        <w:ind w:left="2" w:right="135"/>
                        <w:jc w:val="both"/>
                        <w:rPr>
                          <w:rFonts w:ascii="Calibri" w:eastAsia="Calibri" w:hAnsi="Calibri" w:cs="Calibri"/>
                          <w:lang w:val="pt-PT"/>
                        </w:rPr>
                      </w:pPr>
                      <w:r w:rsidRPr="007E777F">
                        <w:rPr>
                          <w:rFonts w:ascii="Calibri" w:eastAsia="Calibri" w:hAnsi="Calibri" w:cs="Calibri"/>
                          <w:color w:val="363435"/>
                          <w:lang w:val="pt-PT"/>
                        </w:rPr>
                        <w:t>"</w:t>
                      </w:r>
                      <w:r w:rsidRPr="00032352">
                        <w:rPr>
                          <w:rFonts w:ascii="Calibri" w:eastAsia="Calibri" w:hAnsi="Calibri" w:cs="Calibri"/>
                          <w:color w:val="363435"/>
                          <w:lang w:val="pt-PT"/>
                        </w:rPr>
                        <w:t>A mulher não tem poder sobre o seu próprio corpo, mas tem-no o marido</w:t>
                      </w:r>
                      <w:r w:rsidRPr="007E777F">
                        <w:rPr>
                          <w:rFonts w:ascii="Calibri" w:eastAsia="Calibri" w:hAnsi="Calibri" w:cs="Calibri"/>
                          <w:color w:val="363435"/>
                          <w:lang w:val="pt-PT"/>
                        </w:rPr>
                        <w:t>"</w:t>
                      </w:r>
                      <w:r w:rsidRPr="007E777F">
                        <w:rPr>
                          <w:rFonts w:ascii="Calibri" w:eastAsia="Calibri" w:hAnsi="Calibri" w:cs="Calibri"/>
                          <w:lang w:val="pt-PT"/>
                        </w:rPr>
                        <w:t xml:space="preserve"> </w:t>
                      </w:r>
                      <w:r w:rsidRPr="007E777F">
                        <w:rPr>
                          <w:rFonts w:ascii="Calibri" w:eastAsia="Calibri" w:hAnsi="Calibri" w:cs="Calibri"/>
                          <w:color w:val="363435"/>
                          <w:position w:val="1"/>
                          <w:sz w:val="18"/>
                          <w:szCs w:val="18"/>
                          <w:lang w:val="pt-PT"/>
                        </w:rPr>
                        <w:t xml:space="preserve">(1 </w:t>
                      </w:r>
                      <w:r>
                        <w:rPr>
                          <w:rFonts w:ascii="Calibri" w:eastAsia="Calibri" w:hAnsi="Calibri" w:cs="Calibri"/>
                          <w:color w:val="363435"/>
                          <w:position w:val="1"/>
                          <w:sz w:val="18"/>
                          <w:szCs w:val="18"/>
                          <w:lang w:val="pt-PT"/>
                        </w:rPr>
                        <w:t>Coríntios</w:t>
                      </w:r>
                      <w:r w:rsidRPr="007E777F">
                        <w:rPr>
                          <w:rFonts w:ascii="Calibri" w:eastAsia="Calibri" w:hAnsi="Calibri" w:cs="Calibri"/>
                          <w:color w:val="363435"/>
                          <w:position w:val="1"/>
                          <w:sz w:val="18"/>
                          <w:szCs w:val="18"/>
                          <w:lang w:val="pt-PT"/>
                        </w:rPr>
                        <w:t xml:space="preserve"> 7:4).</w:t>
                      </w:r>
                    </w:p>
                    <w:p w14:paraId="11921960" w14:textId="77777777" w:rsidR="00FD5EAD" w:rsidRPr="007E777F" w:rsidRDefault="00FD5EAD" w:rsidP="000D27CB">
                      <w:pPr>
                        <w:ind w:right="-148"/>
                        <w:rPr>
                          <w:b/>
                          <w:color w:val="628ACC"/>
                          <w:sz w:val="16"/>
                          <w:szCs w:val="16"/>
                          <w:lang w:val="pt-PT"/>
                        </w:rPr>
                      </w:pPr>
                    </w:p>
                    <w:p w14:paraId="4F01D2BB" w14:textId="0F3223BF" w:rsidR="00FD5EAD" w:rsidRPr="00AC4202" w:rsidRDefault="00FD5EAD" w:rsidP="000D27CB">
                      <w:pPr>
                        <w:ind w:right="-148"/>
                        <w:rPr>
                          <w:sz w:val="25"/>
                          <w:szCs w:val="25"/>
                          <w:lang w:val="pt-PT"/>
                        </w:rPr>
                      </w:pPr>
                      <w:r>
                        <w:rPr>
                          <w:b/>
                          <w:color w:val="628ACC"/>
                          <w:sz w:val="25"/>
                          <w:szCs w:val="25"/>
                          <w:lang w:val="pt-PT"/>
                        </w:rPr>
                        <w:t>ESCRITURAS PARA RELACIONAMENTOS SEM VIOLÊNCIA</w:t>
                      </w:r>
                    </w:p>
                    <w:p w14:paraId="13FE2C9F" w14:textId="77777777" w:rsidR="00FD5EAD" w:rsidRPr="00AC4202" w:rsidRDefault="00FD5EAD" w:rsidP="00EE2D06">
                      <w:pPr>
                        <w:spacing w:before="3" w:line="120" w:lineRule="exact"/>
                        <w:ind w:right="135"/>
                        <w:rPr>
                          <w:sz w:val="12"/>
                          <w:szCs w:val="12"/>
                          <w:lang w:val="pt-PT"/>
                        </w:rPr>
                      </w:pPr>
                    </w:p>
                    <w:p w14:paraId="19029DB1" w14:textId="7A25AAAA" w:rsidR="00FD5EAD" w:rsidRPr="00AC4202" w:rsidRDefault="00FD5EAD" w:rsidP="00EE2D06">
                      <w:pPr>
                        <w:ind w:right="135"/>
                        <w:rPr>
                          <w:sz w:val="28"/>
                          <w:szCs w:val="28"/>
                          <w:lang w:val="pt-PT"/>
                        </w:rPr>
                      </w:pPr>
                      <w:r>
                        <w:rPr>
                          <w:i/>
                          <w:color w:val="363435"/>
                          <w:sz w:val="28"/>
                          <w:szCs w:val="28"/>
                          <w:lang w:val="pt-PT"/>
                        </w:rPr>
                        <w:t>Abuso Físico</w:t>
                      </w:r>
                    </w:p>
                    <w:p w14:paraId="14683F2F" w14:textId="77777777" w:rsidR="00FD5EAD" w:rsidRPr="00AC4202" w:rsidRDefault="00FD5EAD" w:rsidP="00EE2D06">
                      <w:pPr>
                        <w:spacing w:before="7" w:line="120" w:lineRule="exact"/>
                        <w:ind w:right="135"/>
                        <w:rPr>
                          <w:sz w:val="12"/>
                          <w:szCs w:val="12"/>
                          <w:lang w:val="pt-PT"/>
                        </w:rPr>
                      </w:pPr>
                    </w:p>
                    <w:p w14:paraId="046C62C8" w14:textId="653BE584" w:rsidR="00FD5EAD" w:rsidRPr="00AC4202" w:rsidRDefault="00FD5EAD" w:rsidP="007E777F">
                      <w:pPr>
                        <w:ind w:right="-6"/>
                        <w:rPr>
                          <w:lang w:val="pt-PT"/>
                        </w:rPr>
                      </w:pPr>
                      <w:r w:rsidRPr="00AC4202">
                        <w:rPr>
                          <w:rFonts w:ascii="Calibri" w:eastAsia="Calibri" w:hAnsi="Calibri" w:cs="Calibri"/>
                          <w:color w:val="363435"/>
                          <w:lang w:val="pt-PT"/>
                        </w:rPr>
                        <w:t>"</w:t>
                      </w:r>
                      <w:r w:rsidRPr="004122DD">
                        <w:rPr>
                          <w:rFonts w:ascii="Calibri" w:eastAsia="Calibri" w:hAnsi="Calibri" w:cs="Calibri"/>
                          <w:color w:val="363435"/>
                          <w:lang w:val="pt-PT"/>
                        </w:rPr>
                        <w:t>Assim devem os maridos amar as suas próprias mulheres, como aos seus próprios corpos. Quem ama a sua mulher, ama-se a si mesmo. Porque nunca ninguém aborreceu a sua própria carne; antes a alimenta e sustenta, como, também, o Senhor à igreja</w:t>
                      </w:r>
                      <w:r w:rsidRPr="00AC4202">
                        <w:rPr>
                          <w:rFonts w:ascii="Calibri" w:eastAsia="Calibri" w:hAnsi="Calibri" w:cs="Calibri"/>
                          <w:color w:val="363435"/>
                          <w:lang w:val="pt-PT"/>
                        </w:rPr>
                        <w:t>" (Efésios 5:28, 29)</w:t>
                      </w:r>
                    </w:p>
                  </w:txbxContent>
                </v:textbox>
              </v:shape>
            </w:pict>
          </mc:Fallback>
        </mc:AlternateContent>
      </w:r>
      <w:r w:rsidR="00763C34" w:rsidRPr="004A678A">
        <w:rPr>
          <w:rFonts w:ascii="Calibri" w:eastAsia="Calibri" w:hAnsi="Calibri" w:cs="Calibri"/>
          <w:color w:val="363435"/>
          <w:lang w:val="pt-PT"/>
        </w:rPr>
        <w:t xml:space="preserve">•  </w:t>
      </w:r>
      <w:r w:rsidR="00AC4202" w:rsidRPr="004A678A">
        <w:rPr>
          <w:rFonts w:ascii="Calibri" w:eastAsia="Calibri" w:hAnsi="Calibri" w:cs="Calibri"/>
          <w:color w:val="363435"/>
          <w:lang w:val="pt-PT"/>
        </w:rPr>
        <w:t xml:space="preserve">Minimizar as injúrias que lhe tem causado </w:t>
      </w:r>
      <w:r w:rsidR="00EE2D06" w:rsidRPr="004A678A">
        <w:rPr>
          <w:rFonts w:ascii="Calibri" w:eastAsia="Calibri" w:hAnsi="Calibri" w:cs="Calibri"/>
          <w:color w:val="363435"/>
          <w:lang w:val="pt-PT"/>
        </w:rPr>
        <w:br/>
      </w:r>
    </w:p>
    <w:p w14:paraId="42EB297C" w14:textId="0C62ACE3" w:rsidR="001850DA" w:rsidRPr="004A678A" w:rsidRDefault="00763C34" w:rsidP="00EE2D06">
      <w:pPr>
        <w:spacing w:before="68" w:line="240" w:lineRule="exact"/>
        <w:ind w:right="376"/>
        <w:rPr>
          <w:rFonts w:ascii="Calibri" w:eastAsia="Calibri" w:hAnsi="Calibri" w:cs="Calibri"/>
          <w:lang w:val="pt-PT"/>
        </w:rPr>
      </w:pPr>
      <w:r w:rsidRPr="004A678A">
        <w:rPr>
          <w:lang w:val="pt-PT"/>
        </w:rPr>
        <w:br w:type="column"/>
      </w:r>
      <w:r w:rsidRPr="004A678A">
        <w:rPr>
          <w:rFonts w:ascii="Calibri" w:eastAsia="Calibri" w:hAnsi="Calibri" w:cs="Calibri"/>
          <w:color w:val="363435"/>
          <w:lang w:val="pt-PT"/>
        </w:rPr>
        <w:t xml:space="preserve">•  </w:t>
      </w:r>
      <w:r w:rsidR="00AC4202" w:rsidRPr="004A678A">
        <w:rPr>
          <w:rFonts w:ascii="Calibri" w:eastAsia="Calibri" w:hAnsi="Calibri" w:cs="Calibri"/>
          <w:color w:val="363435"/>
          <w:lang w:val="pt-PT"/>
        </w:rPr>
        <w:t>Negar a ocorrência de qualquer abuso</w:t>
      </w:r>
    </w:p>
    <w:p w14:paraId="52A3516A" w14:textId="78C1DCE4" w:rsidR="001850DA" w:rsidRPr="004A678A" w:rsidRDefault="00763C34" w:rsidP="00EE2D06">
      <w:pPr>
        <w:spacing w:line="240" w:lineRule="exact"/>
        <w:ind w:right="376"/>
        <w:rPr>
          <w:rFonts w:ascii="Calibri" w:eastAsia="Calibri" w:hAnsi="Calibri" w:cs="Calibri"/>
          <w:lang w:val="pt-PT"/>
        </w:rPr>
      </w:pPr>
      <w:r w:rsidRPr="004A678A">
        <w:rPr>
          <w:rFonts w:ascii="Calibri" w:eastAsia="Calibri" w:hAnsi="Calibri" w:cs="Calibri"/>
          <w:color w:val="363435"/>
          <w:lang w:val="pt-PT"/>
        </w:rPr>
        <w:t xml:space="preserve">•  </w:t>
      </w:r>
      <w:r w:rsidR="00AC4202" w:rsidRPr="004A678A">
        <w:rPr>
          <w:rFonts w:ascii="Calibri" w:eastAsia="Calibri" w:hAnsi="Calibri" w:cs="Calibri"/>
          <w:color w:val="363435"/>
          <w:lang w:val="pt-PT"/>
        </w:rPr>
        <w:t>Dizer-lhe que é culpa dela</w:t>
      </w:r>
    </w:p>
    <w:p w14:paraId="5E773868" w14:textId="77777777" w:rsidR="001850DA" w:rsidRPr="004A678A" w:rsidRDefault="001850DA" w:rsidP="00EE2D06">
      <w:pPr>
        <w:spacing w:before="15" w:line="200" w:lineRule="exact"/>
        <w:ind w:right="376"/>
        <w:rPr>
          <w:lang w:val="pt-PT"/>
        </w:rPr>
      </w:pPr>
    </w:p>
    <w:p w14:paraId="1EBBD303" w14:textId="0A16A108" w:rsidR="001850DA" w:rsidRPr="004A678A" w:rsidRDefault="00AC4202" w:rsidP="00EE2D06">
      <w:pPr>
        <w:ind w:right="376"/>
        <w:rPr>
          <w:sz w:val="28"/>
          <w:szCs w:val="28"/>
          <w:lang w:val="pt-PT"/>
        </w:rPr>
      </w:pPr>
      <w:r w:rsidRPr="004A678A">
        <w:rPr>
          <w:i/>
          <w:color w:val="363435"/>
          <w:sz w:val="28"/>
          <w:szCs w:val="28"/>
          <w:lang w:val="pt-PT"/>
        </w:rPr>
        <w:t>Espiritual</w:t>
      </w:r>
      <w:r w:rsidR="006135E7" w:rsidRPr="004A678A">
        <w:rPr>
          <w:i/>
          <w:color w:val="363435"/>
          <w:sz w:val="28"/>
          <w:szCs w:val="28"/>
          <w:lang w:val="pt-PT"/>
        </w:rPr>
        <w:t>/</w:t>
      </w:r>
      <w:r w:rsidR="00763C34" w:rsidRPr="004A678A">
        <w:rPr>
          <w:i/>
          <w:color w:val="363435"/>
          <w:sz w:val="28"/>
          <w:szCs w:val="28"/>
          <w:lang w:val="pt-PT"/>
        </w:rPr>
        <w:t>Religio</w:t>
      </w:r>
      <w:r w:rsidRPr="004A678A">
        <w:rPr>
          <w:i/>
          <w:color w:val="363435"/>
          <w:sz w:val="28"/>
          <w:szCs w:val="28"/>
          <w:lang w:val="pt-PT"/>
        </w:rPr>
        <w:t>sa</w:t>
      </w:r>
    </w:p>
    <w:p w14:paraId="269ADCC7" w14:textId="77777777" w:rsidR="001850DA" w:rsidRPr="004A678A" w:rsidRDefault="001850DA" w:rsidP="00EE2D06">
      <w:pPr>
        <w:spacing w:before="2" w:line="120" w:lineRule="exact"/>
        <w:ind w:right="376"/>
        <w:rPr>
          <w:sz w:val="13"/>
          <w:szCs w:val="13"/>
          <w:lang w:val="pt-PT"/>
        </w:rPr>
      </w:pPr>
    </w:p>
    <w:p w14:paraId="1E148B19" w14:textId="3E6F08ED" w:rsidR="001850DA" w:rsidRPr="004A678A" w:rsidRDefault="00763C34" w:rsidP="00EE2D06">
      <w:pPr>
        <w:spacing w:line="240" w:lineRule="exact"/>
        <w:ind w:left="216" w:right="376" w:hanging="216"/>
        <w:rPr>
          <w:rFonts w:ascii="Calibri" w:eastAsia="Calibri" w:hAnsi="Calibri" w:cs="Calibri"/>
          <w:lang w:val="pt-PT"/>
        </w:rPr>
      </w:pPr>
      <w:r w:rsidRPr="004A678A">
        <w:rPr>
          <w:rFonts w:ascii="Calibri" w:eastAsia="Calibri" w:hAnsi="Calibri" w:cs="Calibri"/>
          <w:color w:val="363435"/>
          <w:lang w:val="pt-PT"/>
        </w:rPr>
        <w:t xml:space="preserve">•  </w:t>
      </w:r>
      <w:r w:rsidR="00AC4202" w:rsidRPr="004A678A">
        <w:rPr>
          <w:rFonts w:ascii="Calibri" w:eastAsia="Calibri" w:hAnsi="Calibri" w:cs="Calibri"/>
          <w:color w:val="363435"/>
          <w:lang w:val="pt-PT"/>
        </w:rPr>
        <w:t>Fazê-la sentir que é seu dever Cristão ficar com ele</w:t>
      </w:r>
    </w:p>
    <w:p w14:paraId="1528F887" w14:textId="35CE9518" w:rsidR="001850DA" w:rsidRPr="004A678A" w:rsidRDefault="00763C34" w:rsidP="00EE2D06">
      <w:pPr>
        <w:spacing w:line="240" w:lineRule="exact"/>
        <w:ind w:right="376"/>
        <w:rPr>
          <w:rFonts w:ascii="Calibri" w:eastAsia="Calibri" w:hAnsi="Calibri" w:cs="Calibri"/>
          <w:lang w:val="pt-PT"/>
        </w:rPr>
      </w:pPr>
      <w:r w:rsidRPr="004A678A">
        <w:rPr>
          <w:rFonts w:ascii="Calibri" w:eastAsia="Calibri" w:hAnsi="Calibri" w:cs="Calibri"/>
          <w:color w:val="363435"/>
          <w:lang w:val="pt-PT"/>
        </w:rPr>
        <w:t xml:space="preserve">•  </w:t>
      </w:r>
      <w:r w:rsidR="00AC4202" w:rsidRPr="004A678A">
        <w:rPr>
          <w:rFonts w:ascii="Calibri" w:eastAsia="Calibri" w:hAnsi="Calibri" w:cs="Calibri"/>
          <w:color w:val="363435"/>
          <w:lang w:val="pt-PT"/>
        </w:rPr>
        <w:t>Usar as Escrituras para justificar o abuso</w:t>
      </w:r>
    </w:p>
    <w:p w14:paraId="419640FC" w14:textId="33D0F356" w:rsidR="001850DA" w:rsidRPr="004A678A" w:rsidRDefault="00763C34" w:rsidP="00AC4202">
      <w:pPr>
        <w:spacing w:line="240" w:lineRule="exact"/>
        <w:ind w:right="376"/>
        <w:rPr>
          <w:rFonts w:ascii="Calibri" w:eastAsia="Calibri" w:hAnsi="Calibri" w:cs="Calibri"/>
          <w:lang w:val="pt-PT"/>
        </w:rPr>
      </w:pPr>
      <w:r w:rsidRPr="004A678A">
        <w:rPr>
          <w:rFonts w:ascii="Calibri" w:eastAsia="Calibri" w:hAnsi="Calibri" w:cs="Calibri"/>
          <w:color w:val="363435"/>
          <w:lang w:val="pt-PT"/>
        </w:rPr>
        <w:t>•  Us</w:t>
      </w:r>
      <w:r w:rsidR="00AC4202" w:rsidRPr="004A678A">
        <w:rPr>
          <w:rFonts w:ascii="Calibri" w:eastAsia="Calibri" w:hAnsi="Calibri" w:cs="Calibri"/>
          <w:color w:val="363435"/>
          <w:lang w:val="pt-PT"/>
        </w:rPr>
        <w:t xml:space="preserve">ar as Escrituras para defender a </w:t>
      </w:r>
      <w:r w:rsidR="00AC4202" w:rsidRPr="004A678A">
        <w:rPr>
          <w:rFonts w:ascii="Calibri" w:eastAsia="Calibri" w:hAnsi="Calibri" w:cs="Calibri"/>
          <w:color w:val="363435"/>
          <w:lang w:val="pt-PT"/>
        </w:rPr>
        <w:br/>
        <w:t xml:space="preserve">    superioridade do homem</w:t>
      </w:r>
    </w:p>
    <w:p w14:paraId="29C04AC3" w14:textId="385EB4F2" w:rsidR="001850DA" w:rsidRPr="004A678A" w:rsidRDefault="00763C34" w:rsidP="00E77845">
      <w:pPr>
        <w:spacing w:line="240" w:lineRule="exact"/>
        <w:ind w:right="376"/>
        <w:rPr>
          <w:rFonts w:ascii="Calibri" w:eastAsia="Calibri" w:hAnsi="Calibri" w:cs="Calibri"/>
          <w:lang w:val="pt-PT"/>
        </w:rPr>
      </w:pPr>
      <w:r w:rsidRPr="004A678A">
        <w:rPr>
          <w:rFonts w:ascii="Calibri" w:eastAsia="Calibri" w:hAnsi="Calibri" w:cs="Calibri"/>
          <w:color w:val="363435"/>
          <w:lang w:val="pt-PT"/>
        </w:rPr>
        <w:t xml:space="preserve">•  </w:t>
      </w:r>
      <w:r w:rsidR="00E77845" w:rsidRPr="004A678A">
        <w:rPr>
          <w:rFonts w:ascii="Calibri" w:eastAsia="Calibri" w:hAnsi="Calibri" w:cs="Calibri"/>
          <w:color w:val="363435"/>
          <w:lang w:val="pt-PT"/>
        </w:rPr>
        <w:t xml:space="preserve">Falta de respeito pela liderança feminina </w:t>
      </w:r>
      <w:r w:rsidR="00E77845" w:rsidRPr="004A678A">
        <w:rPr>
          <w:rFonts w:ascii="Calibri" w:eastAsia="Calibri" w:hAnsi="Calibri" w:cs="Calibri"/>
          <w:color w:val="363435"/>
          <w:lang w:val="pt-PT"/>
        </w:rPr>
        <w:br/>
        <w:t xml:space="preserve">    na igreja</w:t>
      </w:r>
    </w:p>
    <w:p w14:paraId="5100E8B1" w14:textId="30E5351A" w:rsidR="001850DA" w:rsidRPr="004A678A" w:rsidRDefault="00763C34" w:rsidP="00EE2D06">
      <w:pPr>
        <w:spacing w:line="240" w:lineRule="exact"/>
        <w:ind w:right="376"/>
        <w:rPr>
          <w:rFonts w:ascii="Calibri" w:eastAsia="Calibri" w:hAnsi="Calibri" w:cs="Calibri"/>
          <w:lang w:val="pt-PT"/>
        </w:rPr>
        <w:sectPr w:rsidR="001850DA" w:rsidRPr="004A678A">
          <w:pgSz w:w="17280" w:h="12960" w:orient="landscape"/>
          <w:pgMar w:top="620" w:right="220" w:bottom="0" w:left="220" w:header="720" w:footer="720" w:gutter="0"/>
          <w:cols w:num="4" w:space="720" w:equalWidth="0">
            <w:col w:w="3853" w:space="319"/>
            <w:col w:w="3347" w:space="1845"/>
            <w:col w:w="3234" w:space="322"/>
            <w:col w:w="3920"/>
          </w:cols>
        </w:sectPr>
      </w:pPr>
      <w:r w:rsidRPr="004A678A">
        <w:rPr>
          <w:rFonts w:ascii="Calibri" w:eastAsia="Calibri" w:hAnsi="Calibri" w:cs="Calibri"/>
          <w:color w:val="363435"/>
          <w:lang w:val="pt-PT"/>
        </w:rPr>
        <w:t xml:space="preserve">•  </w:t>
      </w:r>
      <w:r w:rsidR="00441B66" w:rsidRPr="004A678A">
        <w:rPr>
          <w:rFonts w:ascii="Calibri" w:eastAsia="Calibri" w:hAnsi="Calibri" w:cs="Calibri"/>
          <w:color w:val="363435"/>
          <w:lang w:val="pt-PT"/>
        </w:rPr>
        <w:t>Retratar</w:t>
      </w:r>
      <w:r w:rsidR="00E77845" w:rsidRPr="004A678A">
        <w:rPr>
          <w:rFonts w:ascii="Calibri" w:eastAsia="Calibri" w:hAnsi="Calibri" w:cs="Calibri"/>
          <w:color w:val="363435"/>
          <w:lang w:val="pt-PT"/>
        </w:rPr>
        <w:t xml:space="preserve"> Deus como vingativo/cruel</w:t>
      </w:r>
    </w:p>
    <w:p w14:paraId="72482465" w14:textId="77777777" w:rsidR="00EE2D06" w:rsidRPr="004A678A" w:rsidRDefault="00EE2D06" w:rsidP="00621AC0">
      <w:pPr>
        <w:spacing w:before="5" w:line="220" w:lineRule="exact"/>
        <w:ind w:left="216" w:right="-21" w:hanging="216"/>
        <w:rPr>
          <w:lang w:val="pt-PT"/>
        </w:rPr>
      </w:pPr>
    </w:p>
    <w:p w14:paraId="2B114C2E" w14:textId="35C2190F" w:rsidR="001850DA" w:rsidRPr="004A678A" w:rsidRDefault="00763C34" w:rsidP="00621AC0">
      <w:pPr>
        <w:spacing w:before="5" w:line="220" w:lineRule="exact"/>
        <w:ind w:left="216" w:right="-21" w:hanging="216"/>
        <w:rPr>
          <w:sz w:val="28"/>
          <w:szCs w:val="28"/>
          <w:lang w:val="pt-PT"/>
        </w:rPr>
      </w:pPr>
      <w:r w:rsidRPr="004A678A">
        <w:rPr>
          <w:lang w:val="pt-PT"/>
        </w:rPr>
        <w:br w:type="column"/>
      </w:r>
      <w:r w:rsidR="006135E7" w:rsidRPr="004A678A">
        <w:rPr>
          <w:i/>
          <w:color w:val="363435"/>
          <w:sz w:val="28"/>
          <w:szCs w:val="28"/>
          <w:lang w:val="pt-PT"/>
        </w:rPr>
        <w:t>Económica</w:t>
      </w:r>
    </w:p>
    <w:p w14:paraId="51A44FE9" w14:textId="044837AF" w:rsidR="001850DA" w:rsidRPr="004A678A" w:rsidRDefault="001850DA">
      <w:pPr>
        <w:spacing w:before="1" w:line="120" w:lineRule="exact"/>
        <w:rPr>
          <w:sz w:val="13"/>
          <w:szCs w:val="13"/>
          <w:lang w:val="pt-PT"/>
        </w:rPr>
      </w:pPr>
    </w:p>
    <w:p w14:paraId="279A7743" w14:textId="5C8D79AE" w:rsidR="001850DA" w:rsidRPr="004A678A" w:rsidRDefault="00763C34" w:rsidP="00604B4F">
      <w:pPr>
        <w:spacing w:line="220" w:lineRule="exact"/>
        <w:ind w:left="216" w:right="-533" w:hanging="216"/>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Impedi-la de ter um emprego</w:t>
      </w:r>
    </w:p>
    <w:p w14:paraId="6BDE021B" w14:textId="6AF08289" w:rsidR="001850DA" w:rsidRPr="004A678A" w:rsidRDefault="00763C34">
      <w:pPr>
        <w:spacing w:line="240" w:lineRule="exact"/>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Impedi-la de estudar</w:t>
      </w:r>
    </w:p>
    <w:p w14:paraId="3F03AB90" w14:textId="164D0A5D" w:rsidR="001850DA" w:rsidRPr="004A678A" w:rsidRDefault="00763C34">
      <w:pPr>
        <w:spacing w:line="220" w:lineRule="exact"/>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Destruir o trabalho dela</w:t>
      </w:r>
    </w:p>
    <w:p w14:paraId="0AD98091" w14:textId="5E40F8F7" w:rsidR="001850DA" w:rsidRPr="004A678A" w:rsidRDefault="00763C34">
      <w:pPr>
        <w:spacing w:line="220" w:lineRule="exact"/>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Tirar o dinheiro dela</w:t>
      </w:r>
    </w:p>
    <w:p w14:paraId="5525F891" w14:textId="7E60FEE8" w:rsidR="00604B4F" w:rsidRPr="004A678A" w:rsidRDefault="00763C34" w:rsidP="00604B4F">
      <w:pPr>
        <w:spacing w:line="220" w:lineRule="exact"/>
        <w:ind w:right="-391"/>
        <w:rPr>
          <w:rFonts w:ascii="Calibri" w:eastAsia="Calibri" w:hAnsi="Calibri" w:cs="Calibri"/>
          <w:lang w:val="pt-PT"/>
        </w:rPr>
      </w:pPr>
      <w:r w:rsidRPr="004A678A">
        <w:rPr>
          <w:rFonts w:ascii="Calibri" w:eastAsia="Calibri" w:hAnsi="Calibri" w:cs="Calibri"/>
          <w:color w:val="363435"/>
          <w:lang w:val="pt-PT"/>
        </w:rPr>
        <w:t>•  R</w:t>
      </w:r>
      <w:r w:rsidR="00604B4F" w:rsidRPr="004A678A">
        <w:rPr>
          <w:rFonts w:ascii="Calibri" w:eastAsia="Calibri" w:hAnsi="Calibri" w:cs="Calibri"/>
          <w:color w:val="363435"/>
          <w:lang w:val="pt-PT"/>
        </w:rPr>
        <w:t>ecusar permitir que ela tenha dinheiro</w:t>
      </w:r>
    </w:p>
    <w:p w14:paraId="03C3D34D" w14:textId="607F4394" w:rsidR="00604B4F" w:rsidRPr="004A678A" w:rsidRDefault="00763C34" w:rsidP="00604B4F">
      <w:pPr>
        <w:spacing w:line="220" w:lineRule="exact"/>
        <w:ind w:right="-391"/>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Exigir recibos de tudo o que ela compra</w:t>
      </w:r>
    </w:p>
    <w:p w14:paraId="00D25DD5" w14:textId="6C47C86A" w:rsidR="001850DA" w:rsidRPr="004A678A" w:rsidRDefault="00763C34" w:rsidP="00604B4F">
      <w:pPr>
        <w:spacing w:line="220" w:lineRule="exact"/>
        <w:ind w:right="-674"/>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Obrigá-la a pedir ou mendigar dinheiro</w:t>
      </w:r>
    </w:p>
    <w:p w14:paraId="708E4F86" w14:textId="53A72A3E" w:rsidR="001850DA" w:rsidRPr="004A678A" w:rsidRDefault="00763C34" w:rsidP="00604B4F">
      <w:pPr>
        <w:spacing w:line="220" w:lineRule="exact"/>
        <w:ind w:right="-674"/>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 xml:space="preserve">Mantê-la ignorante com relação aos </w:t>
      </w:r>
      <w:r w:rsidR="00604B4F" w:rsidRPr="004A678A">
        <w:rPr>
          <w:rFonts w:ascii="Calibri" w:eastAsia="Calibri" w:hAnsi="Calibri" w:cs="Calibri"/>
          <w:color w:val="363435"/>
          <w:lang w:val="pt-PT"/>
        </w:rPr>
        <w:br/>
        <w:t xml:space="preserve">    direitos dela</w:t>
      </w:r>
    </w:p>
    <w:p w14:paraId="3C8F751C" w14:textId="79C3F432" w:rsidR="001850DA" w:rsidRPr="004A678A" w:rsidRDefault="00763C34" w:rsidP="00604B4F">
      <w:pPr>
        <w:spacing w:line="220" w:lineRule="exact"/>
        <w:ind w:right="-533"/>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Incorrer dívidas e esperar que ela pague</w:t>
      </w:r>
    </w:p>
    <w:p w14:paraId="668C99D2" w14:textId="5576710B" w:rsidR="001850DA" w:rsidRPr="004A678A" w:rsidRDefault="00763C34">
      <w:pPr>
        <w:spacing w:line="220" w:lineRule="exact"/>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Forçá-la a cometer fraude</w:t>
      </w:r>
    </w:p>
    <w:p w14:paraId="3AF607A6" w14:textId="19A43CE5" w:rsidR="001850DA" w:rsidRPr="004A678A" w:rsidRDefault="00763C34">
      <w:pPr>
        <w:spacing w:line="220" w:lineRule="exact"/>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Obrigá-la a dar-lhe dinheiro</w:t>
      </w:r>
    </w:p>
    <w:p w14:paraId="0B903689" w14:textId="17E1BC02" w:rsidR="00604B4F" w:rsidRPr="004A678A" w:rsidRDefault="00763C34" w:rsidP="00604B4F">
      <w:pPr>
        <w:spacing w:line="220" w:lineRule="exact"/>
        <w:ind w:right="-816"/>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 xml:space="preserve">Não ter o nome dela em contas/empréstimos </w:t>
      </w:r>
      <w:r w:rsidR="00604B4F" w:rsidRPr="004A678A">
        <w:rPr>
          <w:rFonts w:ascii="Calibri" w:eastAsia="Calibri" w:hAnsi="Calibri" w:cs="Calibri"/>
          <w:color w:val="363435"/>
          <w:lang w:val="pt-PT"/>
        </w:rPr>
        <w:br/>
        <w:t xml:space="preserve">    bancários</w:t>
      </w:r>
    </w:p>
    <w:p w14:paraId="3D1F7F3F" w14:textId="3EC2DAED" w:rsidR="00604B4F" w:rsidRPr="004A678A" w:rsidRDefault="00763C34" w:rsidP="00604B4F">
      <w:pPr>
        <w:spacing w:line="220" w:lineRule="exact"/>
        <w:rPr>
          <w:rFonts w:ascii="Calibri" w:eastAsia="Calibri" w:hAnsi="Calibri" w:cs="Calibri"/>
          <w:lang w:val="pt-PT"/>
        </w:rPr>
      </w:pPr>
      <w:r w:rsidRPr="004A678A">
        <w:rPr>
          <w:rFonts w:ascii="Calibri" w:eastAsia="Calibri" w:hAnsi="Calibri" w:cs="Calibri"/>
          <w:color w:val="363435"/>
          <w:lang w:val="pt-PT"/>
        </w:rPr>
        <w:t xml:space="preserve">•  </w:t>
      </w:r>
      <w:r w:rsidR="00604B4F" w:rsidRPr="004A678A">
        <w:rPr>
          <w:rFonts w:ascii="Calibri" w:eastAsia="Calibri" w:hAnsi="Calibri" w:cs="Calibri"/>
          <w:color w:val="363435"/>
          <w:lang w:val="pt-PT"/>
        </w:rPr>
        <w:t>Impedi-la de passar cheques</w:t>
      </w:r>
    </w:p>
    <w:p w14:paraId="7C6165C8" w14:textId="145A813D" w:rsidR="001850DA" w:rsidRPr="004A678A" w:rsidRDefault="001850DA">
      <w:pPr>
        <w:spacing w:line="220" w:lineRule="exact"/>
        <w:ind w:left="216"/>
        <w:rPr>
          <w:rFonts w:ascii="Calibri" w:eastAsia="Calibri" w:hAnsi="Calibri" w:cs="Calibri"/>
          <w:lang w:val="pt-PT"/>
        </w:rPr>
      </w:pPr>
    </w:p>
    <w:p w14:paraId="3F8A97F3" w14:textId="77777777" w:rsidR="001850DA" w:rsidRPr="004A678A" w:rsidRDefault="001850DA">
      <w:pPr>
        <w:spacing w:before="10" w:line="240" w:lineRule="exact"/>
        <w:rPr>
          <w:sz w:val="24"/>
          <w:szCs w:val="24"/>
          <w:lang w:val="pt-PT"/>
        </w:rPr>
      </w:pPr>
    </w:p>
    <w:p w14:paraId="42F42D81" w14:textId="77777777" w:rsidR="001850DA" w:rsidRPr="004A678A" w:rsidRDefault="00763C34">
      <w:pPr>
        <w:rPr>
          <w:sz w:val="28"/>
          <w:szCs w:val="28"/>
          <w:lang w:val="pt-PT"/>
        </w:rPr>
      </w:pPr>
      <w:r w:rsidRPr="004A678A">
        <w:rPr>
          <w:i/>
          <w:color w:val="363435"/>
          <w:sz w:val="28"/>
          <w:szCs w:val="28"/>
          <w:lang w:val="pt-PT"/>
        </w:rPr>
        <w:t>Verbal</w:t>
      </w:r>
    </w:p>
    <w:p w14:paraId="2C827ABE" w14:textId="77777777" w:rsidR="001850DA" w:rsidRPr="004A678A" w:rsidRDefault="001850DA">
      <w:pPr>
        <w:spacing w:before="7" w:line="120" w:lineRule="exact"/>
        <w:rPr>
          <w:sz w:val="12"/>
          <w:szCs w:val="12"/>
          <w:lang w:val="pt-PT"/>
        </w:rPr>
      </w:pPr>
    </w:p>
    <w:p w14:paraId="24AB8C70" w14:textId="5E377B3E" w:rsidR="001850DA" w:rsidRPr="004A678A" w:rsidRDefault="00763C34">
      <w:pPr>
        <w:rPr>
          <w:rFonts w:ascii="Calibri" w:eastAsia="Calibri" w:hAnsi="Calibri" w:cs="Calibri"/>
          <w:lang w:val="pt-PT"/>
        </w:rPr>
      </w:pPr>
      <w:r w:rsidRPr="004A678A">
        <w:rPr>
          <w:rFonts w:ascii="Calibri" w:eastAsia="Calibri" w:hAnsi="Calibri" w:cs="Calibri"/>
          <w:color w:val="363435"/>
          <w:lang w:val="pt-PT"/>
        </w:rPr>
        <w:t xml:space="preserve">•  </w:t>
      </w:r>
      <w:r w:rsidR="00EE2D06" w:rsidRPr="004A678A">
        <w:rPr>
          <w:rFonts w:ascii="Calibri" w:eastAsia="Calibri" w:hAnsi="Calibri" w:cs="Calibri"/>
          <w:color w:val="363435"/>
          <w:lang w:val="pt-PT"/>
        </w:rPr>
        <w:t>Gritar</w:t>
      </w:r>
    </w:p>
    <w:p w14:paraId="64376E1E" w14:textId="6D1EDB70" w:rsidR="001850DA" w:rsidRPr="004A678A" w:rsidRDefault="00763C34">
      <w:pPr>
        <w:spacing w:line="220" w:lineRule="exact"/>
        <w:rPr>
          <w:rFonts w:ascii="Calibri" w:eastAsia="Calibri" w:hAnsi="Calibri" w:cs="Calibri"/>
          <w:lang w:val="pt-PT"/>
        </w:rPr>
      </w:pPr>
      <w:r w:rsidRPr="004A678A">
        <w:rPr>
          <w:rFonts w:ascii="Calibri" w:eastAsia="Calibri" w:hAnsi="Calibri" w:cs="Calibri"/>
          <w:color w:val="363435"/>
          <w:lang w:val="pt-PT"/>
        </w:rPr>
        <w:t xml:space="preserve">•  </w:t>
      </w:r>
      <w:r w:rsidR="00EE2D06" w:rsidRPr="004A678A">
        <w:rPr>
          <w:rFonts w:ascii="Calibri" w:eastAsia="Calibri" w:hAnsi="Calibri" w:cs="Calibri"/>
          <w:color w:val="363435"/>
          <w:lang w:val="pt-PT"/>
        </w:rPr>
        <w:t>Insultar</w:t>
      </w:r>
    </w:p>
    <w:p w14:paraId="3D884F0A" w14:textId="36C106B2" w:rsidR="001850DA" w:rsidRPr="004A678A" w:rsidRDefault="00763C34">
      <w:pPr>
        <w:spacing w:line="220" w:lineRule="exact"/>
        <w:rPr>
          <w:rFonts w:ascii="Calibri" w:eastAsia="Calibri" w:hAnsi="Calibri" w:cs="Calibri"/>
          <w:lang w:val="pt-PT"/>
        </w:rPr>
      </w:pPr>
      <w:r w:rsidRPr="004A678A">
        <w:rPr>
          <w:rFonts w:ascii="Calibri" w:eastAsia="Calibri" w:hAnsi="Calibri" w:cs="Calibri"/>
          <w:color w:val="363435"/>
          <w:lang w:val="pt-PT"/>
        </w:rPr>
        <w:t xml:space="preserve">•  </w:t>
      </w:r>
      <w:r w:rsidR="00EE2D06" w:rsidRPr="004A678A">
        <w:rPr>
          <w:rFonts w:ascii="Calibri" w:eastAsia="Calibri" w:hAnsi="Calibri" w:cs="Calibri"/>
          <w:color w:val="363435"/>
          <w:lang w:val="pt-PT"/>
        </w:rPr>
        <w:t>Prejudicar</w:t>
      </w:r>
    </w:p>
    <w:p w14:paraId="314CF9D1" w14:textId="46399FAB" w:rsidR="001850DA" w:rsidRPr="004A678A" w:rsidRDefault="00763C34">
      <w:pPr>
        <w:spacing w:line="220" w:lineRule="exact"/>
        <w:rPr>
          <w:rFonts w:ascii="Calibri" w:eastAsia="Calibri" w:hAnsi="Calibri" w:cs="Calibri"/>
          <w:lang w:val="pt-PT"/>
        </w:rPr>
      </w:pPr>
      <w:r w:rsidRPr="004A678A">
        <w:rPr>
          <w:rFonts w:ascii="Calibri" w:eastAsia="Calibri" w:hAnsi="Calibri" w:cs="Calibri"/>
          <w:color w:val="363435"/>
          <w:lang w:val="pt-PT"/>
        </w:rPr>
        <w:t xml:space="preserve">•  </w:t>
      </w:r>
      <w:r w:rsidR="00EE2D06" w:rsidRPr="004A678A">
        <w:rPr>
          <w:rFonts w:ascii="Calibri" w:eastAsia="Calibri" w:hAnsi="Calibri" w:cs="Calibri"/>
          <w:color w:val="363435"/>
          <w:lang w:val="pt-PT"/>
        </w:rPr>
        <w:t>Dizer-lhe o que vestir</w:t>
      </w:r>
    </w:p>
    <w:p w14:paraId="71188FD4" w14:textId="2C2BA0CE" w:rsidR="001850DA" w:rsidRPr="004A678A" w:rsidRDefault="00763C34">
      <w:pPr>
        <w:spacing w:line="220" w:lineRule="exact"/>
        <w:rPr>
          <w:rFonts w:ascii="Calibri" w:eastAsia="Calibri" w:hAnsi="Calibri" w:cs="Calibri"/>
          <w:lang w:val="pt-PT"/>
        </w:rPr>
      </w:pPr>
      <w:r w:rsidRPr="004A678A">
        <w:rPr>
          <w:rFonts w:ascii="Calibri" w:eastAsia="Calibri" w:hAnsi="Calibri" w:cs="Calibri"/>
          <w:color w:val="363435"/>
          <w:lang w:val="pt-PT"/>
        </w:rPr>
        <w:t xml:space="preserve">•  </w:t>
      </w:r>
      <w:r w:rsidR="00EE2D06" w:rsidRPr="004A678A">
        <w:rPr>
          <w:rFonts w:ascii="Calibri" w:eastAsia="Calibri" w:hAnsi="Calibri" w:cs="Calibri"/>
          <w:color w:val="363435"/>
          <w:lang w:val="pt-PT"/>
        </w:rPr>
        <w:t>Criticar a sua capacidade</w:t>
      </w:r>
    </w:p>
    <w:p w14:paraId="5652AE1A" w14:textId="77777777" w:rsidR="001850DA" w:rsidRPr="004A678A" w:rsidRDefault="00763C34">
      <w:pPr>
        <w:spacing w:before="2" w:line="100" w:lineRule="exact"/>
        <w:rPr>
          <w:sz w:val="11"/>
          <w:szCs w:val="11"/>
          <w:lang w:val="pt-PT"/>
        </w:rPr>
      </w:pPr>
      <w:r w:rsidRPr="004A678A">
        <w:rPr>
          <w:lang w:val="pt-PT"/>
        </w:rPr>
        <w:br w:type="column"/>
      </w:r>
    </w:p>
    <w:p w14:paraId="244B298A" w14:textId="37DDDA6C" w:rsidR="001850DA" w:rsidRPr="004A678A" w:rsidRDefault="00763C34" w:rsidP="006135E7">
      <w:pPr>
        <w:spacing w:line="240" w:lineRule="exact"/>
        <w:ind w:right="500"/>
        <w:rPr>
          <w:rFonts w:ascii="Calibri" w:eastAsia="Calibri" w:hAnsi="Calibri" w:cs="Calibri"/>
          <w:sz w:val="18"/>
          <w:szCs w:val="18"/>
          <w:lang w:val="pt-PT"/>
        </w:rPr>
        <w:sectPr w:rsidR="001850DA" w:rsidRPr="004A678A">
          <w:type w:val="continuous"/>
          <w:pgSz w:w="17280" w:h="12960" w:orient="landscape"/>
          <w:pgMar w:top="1200" w:right="220" w:bottom="280" w:left="220" w:header="720" w:footer="720" w:gutter="0"/>
          <w:cols w:num="3" w:space="720" w:equalWidth="0">
            <w:col w:w="3909" w:space="263"/>
            <w:col w:w="3295" w:space="1785"/>
            <w:col w:w="7588"/>
          </w:cols>
        </w:sectPr>
      </w:pPr>
      <w:r w:rsidRPr="004A678A">
        <w:rPr>
          <w:rFonts w:ascii="Calibri" w:eastAsia="Calibri" w:hAnsi="Calibri" w:cs="Calibri"/>
          <w:color w:val="363435"/>
          <w:lang w:val="pt-PT"/>
        </w:rPr>
        <w:t xml:space="preserve"> </w:t>
      </w:r>
    </w:p>
    <w:p w14:paraId="00232721" w14:textId="4AAB2973" w:rsidR="001850DA" w:rsidRPr="004A678A" w:rsidRDefault="00FD5EAD" w:rsidP="00530BAC">
      <w:pPr>
        <w:spacing w:before="20" w:line="220" w:lineRule="exact"/>
        <w:rPr>
          <w:rFonts w:ascii="Calibri" w:eastAsia="Calibri" w:hAnsi="Calibri" w:cs="Calibri"/>
          <w:sz w:val="19"/>
          <w:szCs w:val="19"/>
          <w:lang w:val="pt-PT"/>
        </w:rPr>
        <w:sectPr w:rsidR="001850DA" w:rsidRPr="004A678A">
          <w:type w:val="continuous"/>
          <w:pgSz w:w="17280" w:h="12960" w:orient="landscape"/>
          <w:pgMar w:top="1200" w:right="220" w:bottom="280" w:left="220" w:header="720" w:footer="720" w:gutter="0"/>
          <w:cols w:space="720"/>
        </w:sectPr>
      </w:pPr>
      <w:r>
        <w:rPr>
          <w:lang w:val="pt-PT"/>
        </w:rPr>
        <w:pict w14:anchorId="7379D581">
          <v:group id="_x0000_s2394" style="position:absolute;margin-left:0;margin-top:0;width:12in;height:9in;z-index:-252349440;mso-position-horizontal-relative:page;mso-position-vertical-relative:page" coordsize="17280,12960">
            <v:shape id="_x0000_s2396" style="position:absolute;left:5;top:5;width:8630;height:12950" coordorigin="5,5" coordsize="8630,12950" path="m5,12955r8630,l8635,5,5,5r,12950xe" filled="f" strokecolor="#363435" strokeweight=".5pt">
              <v:path arrowok="t"/>
            </v:shape>
            <v:shape id="_x0000_s2395" style="position:absolute;left:8645;top:5;width:8630;height:12950" coordorigin="8645,5" coordsize="8630,12950" path="m8645,12955r8630,l17275,5,8645,5r,12950xe" filled="f" strokecolor="#363435" strokeweight=".5pt">
              <v:path arrowok="t"/>
            </v:shape>
            <w10:wrap anchorx="page" anchory="page"/>
          </v:group>
        </w:pict>
      </w:r>
      <w:r w:rsidR="00763C34" w:rsidRPr="004A678A">
        <w:rPr>
          <w:rFonts w:ascii="Calibri" w:eastAsia="Calibri" w:hAnsi="Calibri" w:cs="Calibri"/>
          <w:color w:val="363435"/>
          <w:sz w:val="19"/>
          <w:szCs w:val="19"/>
          <w:lang w:val="pt-PT"/>
        </w:rPr>
        <w:t xml:space="preserve">12       </w:t>
      </w:r>
      <w:r w:rsidR="00763C34" w:rsidRPr="004A678A">
        <w:rPr>
          <w:rFonts w:ascii="Calibri" w:eastAsia="Calibri" w:hAnsi="Calibri" w:cs="Calibri"/>
          <w:color w:val="363435"/>
          <w:spacing w:val="4"/>
          <w:sz w:val="19"/>
          <w:szCs w:val="19"/>
          <w:lang w:val="pt-PT"/>
        </w:rPr>
        <w:t xml:space="preserve"> </w:t>
      </w:r>
      <w:r w:rsidR="006F7306"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6"/>
          <w:sz w:val="16"/>
          <w:szCs w:val="16"/>
          <w:lang w:val="pt-PT"/>
        </w:rPr>
        <w:t xml:space="preserve"> </w:t>
      </w:r>
      <w:r w:rsidR="006F7306"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9"/>
          <w:sz w:val="16"/>
          <w:szCs w:val="16"/>
          <w:lang w:val="pt-PT"/>
        </w:rPr>
        <w:t xml:space="preserve"> </w:t>
      </w:r>
      <w:r w:rsidR="00763C34" w:rsidRPr="004A678A">
        <w:rPr>
          <w:rFonts w:ascii="Calibri" w:eastAsia="Calibri" w:hAnsi="Calibri" w:cs="Calibri"/>
          <w:color w:val="363435"/>
          <w:w w:val="113"/>
          <w:sz w:val="19"/>
          <w:szCs w:val="19"/>
          <w:lang w:val="pt-PT"/>
        </w:rPr>
        <w:t>13</w:t>
      </w:r>
    </w:p>
    <w:p w14:paraId="5FA0D21C" w14:textId="4DB7C023" w:rsidR="001850DA" w:rsidRPr="004A678A" w:rsidRDefault="00763C34" w:rsidP="00B73DB2">
      <w:pPr>
        <w:spacing w:before="70" w:line="240" w:lineRule="exact"/>
        <w:ind w:left="644" w:right="-453" w:hanging="110"/>
        <w:rPr>
          <w:rFonts w:ascii="Calibri" w:eastAsia="Calibri" w:hAnsi="Calibri" w:cs="Calibri"/>
          <w:sz w:val="18"/>
          <w:szCs w:val="18"/>
          <w:lang w:val="pt-PT"/>
        </w:rPr>
      </w:pPr>
      <w:r w:rsidRPr="004A678A">
        <w:rPr>
          <w:rFonts w:ascii="Calibri" w:eastAsia="Calibri" w:hAnsi="Calibri" w:cs="Calibri"/>
          <w:color w:val="363435"/>
          <w:lang w:val="pt-PT"/>
        </w:rPr>
        <w:lastRenderedPageBreak/>
        <w:t>"</w:t>
      </w:r>
      <w:r w:rsidR="00AB1E0D" w:rsidRPr="004A678A">
        <w:rPr>
          <w:rFonts w:ascii="Calibri" w:eastAsia="Calibri" w:hAnsi="Calibri" w:cs="Calibri"/>
          <w:color w:val="363435"/>
          <w:lang w:val="pt-PT"/>
        </w:rPr>
        <w:t>Amado, desejo que te vá bem, em todas as coisas, e que tenhas saúde, assim como bem vai à tua alma</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 xml:space="preserve">(3 </w:t>
      </w:r>
      <w:r w:rsidR="00B73DB2" w:rsidRPr="004A678A">
        <w:rPr>
          <w:rFonts w:ascii="Calibri" w:eastAsia="Calibri" w:hAnsi="Calibri" w:cs="Calibri"/>
          <w:color w:val="363435"/>
          <w:sz w:val="18"/>
          <w:szCs w:val="18"/>
          <w:lang w:val="pt-PT"/>
        </w:rPr>
        <w:t>João</w:t>
      </w:r>
      <w:r w:rsidRPr="004A678A">
        <w:rPr>
          <w:rFonts w:ascii="Calibri" w:eastAsia="Calibri" w:hAnsi="Calibri" w:cs="Calibri"/>
          <w:color w:val="363435"/>
          <w:sz w:val="18"/>
          <w:szCs w:val="18"/>
          <w:lang w:val="pt-PT"/>
        </w:rPr>
        <w:t xml:space="preserve"> 1:2).</w:t>
      </w:r>
    </w:p>
    <w:p w14:paraId="37A9740F" w14:textId="77777777" w:rsidR="001850DA" w:rsidRPr="004A678A" w:rsidRDefault="001850DA" w:rsidP="00B73DB2">
      <w:pPr>
        <w:spacing w:before="6" w:line="220" w:lineRule="exact"/>
        <w:ind w:right="-453"/>
        <w:rPr>
          <w:sz w:val="22"/>
          <w:szCs w:val="22"/>
          <w:lang w:val="pt-PT"/>
        </w:rPr>
      </w:pPr>
    </w:p>
    <w:p w14:paraId="7AD63D49" w14:textId="796E741F" w:rsidR="001850DA" w:rsidRPr="004A678A" w:rsidRDefault="00B73DB2" w:rsidP="00B73DB2">
      <w:pPr>
        <w:ind w:left="644" w:right="-453"/>
        <w:rPr>
          <w:sz w:val="28"/>
          <w:szCs w:val="28"/>
          <w:lang w:val="pt-PT"/>
        </w:rPr>
      </w:pPr>
      <w:r w:rsidRPr="004A678A">
        <w:rPr>
          <w:i/>
          <w:color w:val="363435"/>
          <w:sz w:val="28"/>
          <w:szCs w:val="28"/>
          <w:lang w:val="pt-PT"/>
        </w:rPr>
        <w:t>Abuso Emocional</w:t>
      </w:r>
    </w:p>
    <w:p w14:paraId="07FA118F" w14:textId="77777777" w:rsidR="001850DA" w:rsidRPr="004A678A" w:rsidRDefault="001850DA" w:rsidP="00B73DB2">
      <w:pPr>
        <w:spacing w:before="1" w:line="120" w:lineRule="exact"/>
        <w:ind w:right="-453"/>
        <w:rPr>
          <w:sz w:val="13"/>
          <w:szCs w:val="13"/>
          <w:lang w:val="pt-PT"/>
        </w:rPr>
      </w:pPr>
    </w:p>
    <w:p w14:paraId="1841FDCA" w14:textId="4D456121" w:rsidR="001850DA" w:rsidRPr="004A678A" w:rsidRDefault="00763C34" w:rsidP="00B73DB2">
      <w:pPr>
        <w:spacing w:line="240" w:lineRule="exact"/>
        <w:ind w:left="644" w:right="-453" w:hanging="110"/>
        <w:rPr>
          <w:rFonts w:ascii="Calibri" w:eastAsia="Calibri" w:hAnsi="Calibri" w:cs="Calibri"/>
          <w:sz w:val="18"/>
          <w:szCs w:val="18"/>
          <w:lang w:val="pt-PT"/>
        </w:rPr>
      </w:pPr>
      <w:r w:rsidRPr="004A678A">
        <w:rPr>
          <w:rFonts w:ascii="Calibri" w:eastAsia="Calibri" w:hAnsi="Calibri" w:cs="Calibri"/>
          <w:color w:val="363435"/>
          <w:lang w:val="pt-PT"/>
        </w:rPr>
        <w:t>"</w:t>
      </w:r>
      <w:r w:rsidR="00AB1E0D" w:rsidRPr="004A678A">
        <w:rPr>
          <w:rFonts w:ascii="Calibri" w:eastAsia="Calibri" w:hAnsi="Calibri" w:cs="Calibri"/>
          <w:color w:val="363435"/>
          <w:lang w:val="pt-PT"/>
        </w:rPr>
        <w:t>Igualmente vós, maridos, coabitai com elas com entendimento, dando honra à mulher, como vaso mais fraco, como sendo vós os seus co-herdeiros da graça da vida, para que não sejam impedidas as vossas orações</w:t>
      </w:r>
      <w:r w:rsidRPr="004A678A">
        <w:rPr>
          <w:rFonts w:ascii="Calibri" w:eastAsia="Calibri" w:hAnsi="Calibri" w:cs="Calibri"/>
          <w:color w:val="363435"/>
          <w:lang w:val="pt-PT"/>
        </w:rPr>
        <w:t>"</w:t>
      </w:r>
      <w:r w:rsidR="00B73DB2"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 xml:space="preserve">(1 </w:t>
      </w:r>
      <w:r w:rsidR="00B73DB2" w:rsidRPr="004A678A">
        <w:rPr>
          <w:rFonts w:ascii="Calibri" w:eastAsia="Calibri" w:hAnsi="Calibri" w:cs="Calibri"/>
          <w:color w:val="363435"/>
          <w:sz w:val="18"/>
          <w:szCs w:val="18"/>
          <w:lang w:val="pt-PT"/>
        </w:rPr>
        <w:t>Pedro</w:t>
      </w:r>
      <w:r w:rsidRPr="004A678A">
        <w:rPr>
          <w:rFonts w:ascii="Calibri" w:eastAsia="Calibri" w:hAnsi="Calibri" w:cs="Calibri"/>
          <w:color w:val="363435"/>
          <w:sz w:val="18"/>
          <w:szCs w:val="18"/>
          <w:lang w:val="pt-PT"/>
        </w:rPr>
        <w:t xml:space="preserve"> 3:7).</w:t>
      </w:r>
    </w:p>
    <w:p w14:paraId="36B1F1E5" w14:textId="77777777" w:rsidR="001850DA" w:rsidRPr="004A678A" w:rsidRDefault="001850DA" w:rsidP="00B73DB2">
      <w:pPr>
        <w:spacing w:before="9" w:line="220" w:lineRule="exact"/>
        <w:ind w:right="-453"/>
        <w:rPr>
          <w:sz w:val="22"/>
          <w:szCs w:val="22"/>
          <w:lang w:val="pt-PT"/>
        </w:rPr>
      </w:pPr>
    </w:p>
    <w:p w14:paraId="6399AAEB" w14:textId="3FDC61A5" w:rsidR="001850DA" w:rsidRPr="004A678A" w:rsidRDefault="009F7F33" w:rsidP="00B73DB2">
      <w:pPr>
        <w:ind w:left="644" w:right="-453"/>
        <w:rPr>
          <w:sz w:val="28"/>
          <w:szCs w:val="28"/>
          <w:lang w:val="pt-PT"/>
        </w:rPr>
      </w:pPr>
      <w:r w:rsidRPr="004A678A">
        <w:rPr>
          <w:i/>
          <w:color w:val="363435"/>
          <w:sz w:val="28"/>
          <w:szCs w:val="28"/>
          <w:lang w:val="pt-PT"/>
        </w:rPr>
        <w:t>Abuso Económico</w:t>
      </w:r>
    </w:p>
    <w:p w14:paraId="193ED336" w14:textId="77777777" w:rsidR="001850DA" w:rsidRPr="004A678A" w:rsidRDefault="001850DA" w:rsidP="00B73DB2">
      <w:pPr>
        <w:spacing w:before="1" w:line="120" w:lineRule="exact"/>
        <w:ind w:right="-453"/>
        <w:rPr>
          <w:sz w:val="13"/>
          <w:szCs w:val="13"/>
          <w:lang w:val="pt-PT"/>
        </w:rPr>
      </w:pPr>
    </w:p>
    <w:p w14:paraId="2D614046" w14:textId="49CBD64B" w:rsidR="001850DA" w:rsidRPr="004A678A" w:rsidRDefault="00763C34" w:rsidP="00B73DB2">
      <w:pPr>
        <w:spacing w:line="240" w:lineRule="exact"/>
        <w:ind w:left="644" w:right="-453" w:hanging="110"/>
        <w:rPr>
          <w:rFonts w:ascii="Calibri" w:eastAsia="Calibri" w:hAnsi="Calibri" w:cs="Calibri"/>
          <w:sz w:val="18"/>
          <w:szCs w:val="18"/>
          <w:lang w:val="pt-PT"/>
        </w:rPr>
      </w:pPr>
      <w:r w:rsidRPr="004A678A">
        <w:rPr>
          <w:rFonts w:ascii="Calibri" w:eastAsia="Calibri" w:hAnsi="Calibri" w:cs="Calibri"/>
          <w:color w:val="363435"/>
          <w:lang w:val="pt-PT"/>
        </w:rPr>
        <w:t>"</w:t>
      </w:r>
      <w:r w:rsidR="00AB1E0D" w:rsidRPr="004A678A">
        <w:rPr>
          <w:rFonts w:ascii="Calibri" w:eastAsia="Calibri" w:hAnsi="Calibri" w:cs="Calibri"/>
          <w:color w:val="363435"/>
          <w:lang w:val="pt-PT"/>
        </w:rPr>
        <w:t>Mas, se alguém não tem cuidado dos seus, e principalmente dos da sua família, negou a fé e é pior do que o infiel</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 xml:space="preserve">(1 </w:t>
      </w:r>
      <w:r w:rsidR="000C5A82" w:rsidRPr="004A678A">
        <w:rPr>
          <w:rFonts w:ascii="Calibri" w:eastAsia="Calibri" w:hAnsi="Calibri" w:cs="Calibri"/>
          <w:color w:val="363435"/>
          <w:sz w:val="18"/>
          <w:szCs w:val="18"/>
          <w:lang w:val="pt-PT"/>
        </w:rPr>
        <w:t>Timóteo</w:t>
      </w:r>
      <w:r w:rsidR="00B73DB2" w:rsidRPr="004A678A">
        <w:rPr>
          <w:rFonts w:ascii="Calibri" w:eastAsia="Calibri" w:hAnsi="Calibri" w:cs="Calibri"/>
          <w:color w:val="363435"/>
          <w:sz w:val="18"/>
          <w:szCs w:val="18"/>
          <w:lang w:val="pt-PT"/>
        </w:rPr>
        <w:t xml:space="preserve"> </w:t>
      </w:r>
      <w:r w:rsidRPr="004A678A">
        <w:rPr>
          <w:rFonts w:ascii="Calibri" w:eastAsia="Calibri" w:hAnsi="Calibri" w:cs="Calibri"/>
          <w:color w:val="363435"/>
          <w:sz w:val="18"/>
          <w:szCs w:val="18"/>
          <w:lang w:val="pt-PT"/>
        </w:rPr>
        <w:t>5:8).</w:t>
      </w:r>
    </w:p>
    <w:p w14:paraId="06EB8BA9" w14:textId="77777777" w:rsidR="001850DA" w:rsidRPr="004A678A" w:rsidRDefault="001850DA" w:rsidP="00B73DB2">
      <w:pPr>
        <w:spacing w:before="9" w:line="220" w:lineRule="exact"/>
        <w:ind w:right="-453"/>
        <w:rPr>
          <w:sz w:val="22"/>
          <w:szCs w:val="22"/>
          <w:lang w:val="pt-PT"/>
        </w:rPr>
      </w:pPr>
    </w:p>
    <w:p w14:paraId="155977C9" w14:textId="66C9CA70" w:rsidR="001850DA" w:rsidRPr="004A678A" w:rsidRDefault="000C5A82" w:rsidP="00B73DB2">
      <w:pPr>
        <w:ind w:left="644" w:right="-453"/>
        <w:rPr>
          <w:sz w:val="28"/>
          <w:szCs w:val="28"/>
          <w:lang w:val="pt-PT"/>
        </w:rPr>
      </w:pPr>
      <w:r w:rsidRPr="004A678A">
        <w:rPr>
          <w:i/>
          <w:color w:val="363435"/>
          <w:sz w:val="28"/>
          <w:szCs w:val="28"/>
          <w:lang w:val="pt-PT"/>
        </w:rPr>
        <w:t>Abuso Sexual</w:t>
      </w:r>
    </w:p>
    <w:p w14:paraId="24552600" w14:textId="77777777" w:rsidR="001850DA" w:rsidRPr="004A678A" w:rsidRDefault="001850DA" w:rsidP="00B73DB2">
      <w:pPr>
        <w:spacing w:before="9" w:line="120" w:lineRule="exact"/>
        <w:ind w:right="-453"/>
        <w:rPr>
          <w:sz w:val="12"/>
          <w:szCs w:val="12"/>
          <w:lang w:val="pt-PT"/>
        </w:rPr>
      </w:pPr>
    </w:p>
    <w:p w14:paraId="719F8884" w14:textId="49D801E1" w:rsidR="001850DA" w:rsidRPr="004A678A" w:rsidRDefault="00763C34" w:rsidP="00B73DB2">
      <w:pPr>
        <w:ind w:left="534" w:right="-453"/>
        <w:rPr>
          <w:rFonts w:ascii="Calibri" w:eastAsia="Calibri" w:hAnsi="Calibri" w:cs="Calibri"/>
          <w:sz w:val="18"/>
          <w:szCs w:val="18"/>
          <w:lang w:val="pt-PT"/>
        </w:rPr>
      </w:pPr>
      <w:r w:rsidRPr="004A678A">
        <w:rPr>
          <w:rFonts w:ascii="Calibri" w:eastAsia="Calibri" w:hAnsi="Calibri" w:cs="Calibri"/>
          <w:color w:val="363435"/>
          <w:lang w:val="pt-PT"/>
        </w:rPr>
        <w:t>"</w:t>
      </w:r>
      <w:r w:rsidR="00AB1E0D" w:rsidRPr="004A678A">
        <w:rPr>
          <w:rFonts w:ascii="Calibri" w:eastAsia="Calibri" w:hAnsi="Calibri" w:cs="Calibri"/>
          <w:color w:val="363435"/>
          <w:lang w:val="pt-PT"/>
        </w:rPr>
        <w:t>Sujeitando-vos uns aos outros no temor de Deus</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0C5A82" w:rsidRPr="004A678A">
        <w:rPr>
          <w:rFonts w:ascii="Calibri" w:eastAsia="Calibri" w:hAnsi="Calibri" w:cs="Calibri"/>
          <w:color w:val="363435"/>
          <w:sz w:val="18"/>
          <w:szCs w:val="18"/>
          <w:lang w:val="pt-PT"/>
        </w:rPr>
        <w:t>Efésios</w:t>
      </w:r>
      <w:r w:rsidRPr="004A678A">
        <w:rPr>
          <w:rFonts w:ascii="Calibri" w:eastAsia="Calibri" w:hAnsi="Calibri" w:cs="Calibri"/>
          <w:color w:val="363435"/>
          <w:sz w:val="18"/>
          <w:szCs w:val="18"/>
          <w:lang w:val="pt-PT"/>
        </w:rPr>
        <w:t xml:space="preserve"> 5:21).</w:t>
      </w:r>
    </w:p>
    <w:p w14:paraId="10452AD7" w14:textId="77777777" w:rsidR="001850DA" w:rsidRPr="004A678A" w:rsidRDefault="001850DA" w:rsidP="00B73DB2">
      <w:pPr>
        <w:spacing w:before="4" w:line="220" w:lineRule="exact"/>
        <w:ind w:right="-453"/>
        <w:rPr>
          <w:sz w:val="22"/>
          <w:szCs w:val="22"/>
          <w:lang w:val="pt-PT"/>
        </w:rPr>
      </w:pPr>
    </w:p>
    <w:p w14:paraId="48892963" w14:textId="4DED41F0" w:rsidR="001850DA" w:rsidRPr="004A678A" w:rsidRDefault="000C5A82" w:rsidP="00B73DB2">
      <w:pPr>
        <w:ind w:left="644" w:right="-453"/>
        <w:rPr>
          <w:sz w:val="28"/>
          <w:szCs w:val="28"/>
          <w:lang w:val="pt-PT"/>
        </w:rPr>
      </w:pPr>
      <w:r w:rsidRPr="004A678A">
        <w:rPr>
          <w:i/>
          <w:color w:val="363435"/>
          <w:sz w:val="28"/>
          <w:szCs w:val="28"/>
          <w:lang w:val="pt-PT"/>
        </w:rPr>
        <w:t>Uso de Crianças</w:t>
      </w:r>
    </w:p>
    <w:p w14:paraId="5105860B" w14:textId="77777777" w:rsidR="001850DA" w:rsidRPr="004A678A" w:rsidRDefault="001850DA" w:rsidP="00B73DB2">
      <w:pPr>
        <w:spacing w:before="1" w:line="120" w:lineRule="exact"/>
        <w:ind w:right="-453"/>
        <w:rPr>
          <w:sz w:val="13"/>
          <w:szCs w:val="13"/>
          <w:lang w:val="pt-PT"/>
        </w:rPr>
      </w:pPr>
    </w:p>
    <w:p w14:paraId="5BF42DFC" w14:textId="1409395F" w:rsidR="001850DA" w:rsidRPr="004A678A" w:rsidRDefault="00763C34" w:rsidP="00B73DB2">
      <w:pPr>
        <w:spacing w:line="240" w:lineRule="exact"/>
        <w:ind w:left="644" w:right="-453" w:hanging="110"/>
        <w:rPr>
          <w:rFonts w:ascii="Calibri" w:eastAsia="Calibri" w:hAnsi="Calibri" w:cs="Calibri"/>
          <w:sz w:val="18"/>
          <w:szCs w:val="18"/>
          <w:lang w:val="pt-PT"/>
        </w:rPr>
      </w:pPr>
      <w:r w:rsidRPr="004A678A">
        <w:rPr>
          <w:rFonts w:ascii="Calibri" w:eastAsia="Calibri" w:hAnsi="Calibri" w:cs="Calibri"/>
          <w:color w:val="363435"/>
          <w:lang w:val="pt-PT"/>
        </w:rPr>
        <w:t>"</w:t>
      </w:r>
      <w:r w:rsidR="00AB3880" w:rsidRPr="004A678A">
        <w:rPr>
          <w:rFonts w:ascii="Calibri" w:eastAsia="Calibri" w:hAnsi="Calibri" w:cs="Calibri"/>
          <w:color w:val="363435"/>
          <w:lang w:val="pt-PT"/>
        </w:rPr>
        <w:t>E vós, pais, não provoqueis a ira aos vossos filhos, mas criai-os na doutrina e admoestação do Senhor</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0C5A82" w:rsidRPr="004A678A">
        <w:rPr>
          <w:rFonts w:ascii="Calibri" w:eastAsia="Calibri" w:hAnsi="Calibri" w:cs="Calibri"/>
          <w:color w:val="363435"/>
          <w:sz w:val="18"/>
          <w:szCs w:val="18"/>
          <w:lang w:val="pt-PT"/>
        </w:rPr>
        <w:t>Efésios</w:t>
      </w:r>
      <w:r w:rsidRPr="004A678A">
        <w:rPr>
          <w:rFonts w:ascii="Calibri" w:eastAsia="Calibri" w:hAnsi="Calibri" w:cs="Calibri"/>
          <w:color w:val="363435"/>
          <w:sz w:val="18"/>
          <w:szCs w:val="18"/>
          <w:lang w:val="pt-PT"/>
        </w:rPr>
        <w:t xml:space="preserve">  6:4).</w:t>
      </w:r>
    </w:p>
    <w:p w14:paraId="4194FC28" w14:textId="77777777" w:rsidR="001850DA" w:rsidRPr="004A678A" w:rsidRDefault="001850DA" w:rsidP="00B73DB2">
      <w:pPr>
        <w:spacing w:before="6" w:line="220" w:lineRule="exact"/>
        <w:ind w:right="-453"/>
        <w:rPr>
          <w:sz w:val="22"/>
          <w:szCs w:val="22"/>
          <w:lang w:val="pt-PT"/>
        </w:rPr>
      </w:pPr>
    </w:p>
    <w:p w14:paraId="0B9A5BAF" w14:textId="0FAC98AC" w:rsidR="001850DA" w:rsidRPr="004A678A" w:rsidRDefault="000C5A82" w:rsidP="00B73DB2">
      <w:pPr>
        <w:ind w:left="644" w:right="-453"/>
        <w:rPr>
          <w:sz w:val="28"/>
          <w:szCs w:val="28"/>
          <w:lang w:val="pt-PT"/>
        </w:rPr>
      </w:pPr>
      <w:r w:rsidRPr="004A678A">
        <w:rPr>
          <w:i/>
          <w:color w:val="363435"/>
          <w:sz w:val="28"/>
          <w:szCs w:val="28"/>
          <w:lang w:val="pt-PT"/>
        </w:rPr>
        <w:t>Ameaças</w:t>
      </w:r>
    </w:p>
    <w:p w14:paraId="3BBBF130" w14:textId="77777777" w:rsidR="001850DA" w:rsidRPr="004A678A" w:rsidRDefault="001850DA" w:rsidP="00B73DB2">
      <w:pPr>
        <w:spacing w:before="1" w:line="120" w:lineRule="exact"/>
        <w:ind w:right="-453"/>
        <w:rPr>
          <w:sz w:val="13"/>
          <w:szCs w:val="13"/>
          <w:lang w:val="pt-PT"/>
        </w:rPr>
      </w:pPr>
    </w:p>
    <w:p w14:paraId="34208326" w14:textId="2C5108FE" w:rsidR="001850DA" w:rsidRPr="004A678A" w:rsidRDefault="00763C34" w:rsidP="00B73DB2">
      <w:pPr>
        <w:spacing w:line="240" w:lineRule="exact"/>
        <w:ind w:left="644" w:right="-453" w:hanging="110"/>
        <w:rPr>
          <w:rFonts w:ascii="Calibri" w:eastAsia="Calibri" w:hAnsi="Calibri" w:cs="Calibri"/>
          <w:sz w:val="18"/>
          <w:szCs w:val="18"/>
          <w:lang w:val="pt-PT"/>
        </w:rPr>
      </w:pPr>
      <w:r w:rsidRPr="004A678A">
        <w:rPr>
          <w:rFonts w:ascii="Calibri" w:eastAsia="Calibri" w:hAnsi="Calibri" w:cs="Calibri"/>
          <w:color w:val="363435"/>
          <w:lang w:val="pt-PT"/>
        </w:rPr>
        <w:t>"</w:t>
      </w:r>
      <w:r w:rsidR="00AB3880" w:rsidRPr="004A678A">
        <w:rPr>
          <w:rFonts w:ascii="Calibri" w:eastAsia="Calibri" w:hAnsi="Calibri" w:cs="Calibri"/>
          <w:color w:val="363435"/>
          <w:lang w:val="pt-PT"/>
        </w:rPr>
        <w:t>Porque, noutro tempo, éreis trevas, mas, agora, sois luz no Senhor; andai como filhos da luz, porque o fruto do Espírito está em toda a bondade, e justiça e verdade</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0C5A82" w:rsidRPr="004A678A">
        <w:rPr>
          <w:rFonts w:ascii="Calibri" w:eastAsia="Calibri" w:hAnsi="Calibri" w:cs="Calibri"/>
          <w:color w:val="363435"/>
          <w:sz w:val="18"/>
          <w:szCs w:val="18"/>
          <w:lang w:val="pt-PT"/>
        </w:rPr>
        <w:t>Efésios</w:t>
      </w:r>
      <w:r w:rsidRPr="004A678A">
        <w:rPr>
          <w:rFonts w:ascii="Calibri" w:eastAsia="Calibri" w:hAnsi="Calibri" w:cs="Calibri"/>
          <w:color w:val="363435"/>
          <w:sz w:val="18"/>
          <w:szCs w:val="18"/>
          <w:lang w:val="pt-PT"/>
        </w:rPr>
        <w:t xml:space="preserve">  5:8,  9).</w:t>
      </w:r>
    </w:p>
    <w:p w14:paraId="5E5411EF" w14:textId="77777777" w:rsidR="001850DA" w:rsidRPr="004A678A" w:rsidRDefault="001850DA" w:rsidP="00B73DB2">
      <w:pPr>
        <w:spacing w:before="6" w:line="220" w:lineRule="exact"/>
        <w:ind w:right="-453"/>
        <w:rPr>
          <w:sz w:val="22"/>
          <w:szCs w:val="22"/>
          <w:lang w:val="pt-PT"/>
        </w:rPr>
      </w:pPr>
    </w:p>
    <w:p w14:paraId="5A40E274" w14:textId="0628DCEB" w:rsidR="001850DA" w:rsidRPr="004A678A" w:rsidRDefault="00763C34" w:rsidP="00B73DB2">
      <w:pPr>
        <w:ind w:left="644" w:right="-453"/>
        <w:rPr>
          <w:rFonts w:asciiTheme="minorHAnsi" w:hAnsiTheme="minorHAnsi" w:cstheme="minorHAnsi"/>
          <w:sz w:val="28"/>
          <w:szCs w:val="28"/>
          <w:lang w:val="pt-PT"/>
        </w:rPr>
      </w:pPr>
      <w:r w:rsidRPr="004A678A">
        <w:rPr>
          <w:i/>
          <w:color w:val="363435"/>
          <w:sz w:val="28"/>
          <w:szCs w:val="28"/>
          <w:lang w:val="pt-PT"/>
        </w:rPr>
        <w:t>U</w:t>
      </w:r>
      <w:r w:rsidR="000C5A82" w:rsidRPr="004A678A">
        <w:rPr>
          <w:i/>
          <w:color w:val="363435"/>
          <w:sz w:val="28"/>
          <w:szCs w:val="28"/>
          <w:lang w:val="pt-PT"/>
        </w:rPr>
        <w:t>so do Privilégio Masculino</w:t>
      </w:r>
    </w:p>
    <w:p w14:paraId="063C53D0" w14:textId="77777777" w:rsidR="001850DA" w:rsidRPr="004A678A" w:rsidRDefault="001850DA" w:rsidP="00B73DB2">
      <w:pPr>
        <w:spacing w:before="9" w:line="120" w:lineRule="exact"/>
        <w:ind w:right="-453"/>
        <w:rPr>
          <w:rFonts w:asciiTheme="minorHAnsi" w:hAnsiTheme="minorHAnsi" w:cstheme="minorHAnsi"/>
          <w:sz w:val="12"/>
          <w:szCs w:val="12"/>
          <w:lang w:val="pt-PT"/>
        </w:rPr>
      </w:pPr>
    </w:p>
    <w:p w14:paraId="5367F39B" w14:textId="2DE3FB8E" w:rsidR="001850DA" w:rsidRPr="004A678A" w:rsidRDefault="00763C34" w:rsidP="00B73DB2">
      <w:pPr>
        <w:ind w:left="534" w:right="-453"/>
        <w:rPr>
          <w:rFonts w:asciiTheme="minorHAnsi" w:eastAsia="Calibri" w:hAnsiTheme="minorHAnsi" w:cstheme="minorHAnsi"/>
          <w:sz w:val="18"/>
          <w:szCs w:val="18"/>
          <w:lang w:val="pt-PT"/>
        </w:rPr>
      </w:pPr>
      <w:r w:rsidRPr="004A678A">
        <w:rPr>
          <w:rFonts w:asciiTheme="minorHAnsi" w:eastAsia="Calibri" w:hAnsiTheme="minorHAnsi" w:cstheme="minorHAnsi"/>
          <w:color w:val="363435"/>
          <w:lang w:val="pt-PT"/>
        </w:rPr>
        <w:t>"</w:t>
      </w:r>
      <w:r w:rsidR="00AB3880" w:rsidRPr="004A678A">
        <w:rPr>
          <w:rFonts w:asciiTheme="minorHAnsi" w:hAnsiTheme="minorHAnsi" w:cstheme="minorHAnsi"/>
          <w:lang w:val="pt-PT"/>
        </w:rPr>
        <w:t>Assim devem os maridos amar as suas próprias mulheres, como aos seus próprios corpos</w:t>
      </w:r>
      <w:r w:rsidRPr="004A678A">
        <w:rPr>
          <w:rFonts w:asciiTheme="minorHAnsi" w:eastAsia="Calibri" w:hAnsiTheme="minorHAnsi" w:cstheme="minorHAnsi"/>
          <w:color w:val="363435"/>
          <w:lang w:val="pt-PT"/>
        </w:rPr>
        <w:t xml:space="preserve">" </w:t>
      </w:r>
      <w:r w:rsidRPr="004A678A">
        <w:rPr>
          <w:rFonts w:asciiTheme="minorHAnsi" w:eastAsia="Calibri" w:hAnsiTheme="minorHAnsi" w:cstheme="minorHAnsi"/>
          <w:color w:val="363435"/>
          <w:sz w:val="18"/>
          <w:szCs w:val="18"/>
          <w:lang w:val="pt-PT"/>
        </w:rPr>
        <w:t>(</w:t>
      </w:r>
      <w:r w:rsidR="000C5A82" w:rsidRPr="004A678A">
        <w:rPr>
          <w:rFonts w:asciiTheme="minorHAnsi" w:eastAsia="Calibri" w:hAnsiTheme="minorHAnsi" w:cstheme="minorHAnsi"/>
          <w:color w:val="363435"/>
          <w:sz w:val="18"/>
          <w:szCs w:val="18"/>
          <w:lang w:val="pt-PT"/>
        </w:rPr>
        <w:t>Efésios</w:t>
      </w:r>
      <w:r w:rsidRPr="004A678A">
        <w:rPr>
          <w:rFonts w:asciiTheme="minorHAnsi" w:eastAsia="Calibri" w:hAnsiTheme="minorHAnsi" w:cstheme="minorHAnsi"/>
          <w:color w:val="363435"/>
          <w:sz w:val="18"/>
          <w:szCs w:val="18"/>
          <w:lang w:val="pt-PT"/>
        </w:rPr>
        <w:t xml:space="preserve"> 5:28).</w:t>
      </w:r>
    </w:p>
    <w:p w14:paraId="55F95F1E" w14:textId="77777777" w:rsidR="001850DA" w:rsidRPr="004A678A" w:rsidRDefault="001850DA" w:rsidP="00B73DB2">
      <w:pPr>
        <w:spacing w:before="4" w:line="220" w:lineRule="exact"/>
        <w:ind w:right="-453"/>
        <w:rPr>
          <w:rFonts w:asciiTheme="minorHAnsi" w:hAnsiTheme="minorHAnsi" w:cstheme="minorHAnsi"/>
          <w:sz w:val="22"/>
          <w:szCs w:val="22"/>
          <w:lang w:val="pt-PT"/>
        </w:rPr>
      </w:pPr>
    </w:p>
    <w:p w14:paraId="5AC2EB9F" w14:textId="750FAB37" w:rsidR="001850DA" w:rsidRPr="004A678A" w:rsidRDefault="00763C34" w:rsidP="00B73DB2">
      <w:pPr>
        <w:ind w:left="644" w:right="-453"/>
        <w:rPr>
          <w:sz w:val="28"/>
          <w:szCs w:val="28"/>
          <w:lang w:val="pt-PT"/>
        </w:rPr>
      </w:pPr>
      <w:r w:rsidRPr="004A678A">
        <w:rPr>
          <w:i/>
          <w:color w:val="363435"/>
          <w:sz w:val="28"/>
          <w:szCs w:val="28"/>
          <w:lang w:val="pt-PT"/>
        </w:rPr>
        <w:t>Intimida</w:t>
      </w:r>
      <w:r w:rsidR="000C5A82" w:rsidRPr="004A678A">
        <w:rPr>
          <w:i/>
          <w:color w:val="363435"/>
          <w:sz w:val="28"/>
          <w:szCs w:val="28"/>
          <w:lang w:val="pt-PT"/>
        </w:rPr>
        <w:t>ção</w:t>
      </w:r>
    </w:p>
    <w:p w14:paraId="02D617EB" w14:textId="77777777" w:rsidR="001850DA" w:rsidRPr="004A678A" w:rsidRDefault="001850DA" w:rsidP="00B73DB2">
      <w:pPr>
        <w:spacing w:before="1" w:line="120" w:lineRule="exact"/>
        <w:ind w:right="-453"/>
        <w:rPr>
          <w:sz w:val="13"/>
          <w:szCs w:val="13"/>
          <w:lang w:val="pt-PT"/>
        </w:rPr>
      </w:pPr>
    </w:p>
    <w:p w14:paraId="6A604E16" w14:textId="3BD2B1BE" w:rsidR="001850DA" w:rsidRPr="004A678A" w:rsidRDefault="00763C34" w:rsidP="000C5A82">
      <w:pPr>
        <w:spacing w:line="240" w:lineRule="exact"/>
        <w:ind w:left="644" w:right="-453" w:hanging="110"/>
        <w:jc w:val="both"/>
        <w:rPr>
          <w:rFonts w:ascii="Calibri" w:eastAsia="Calibri" w:hAnsi="Calibri" w:cs="Calibri"/>
          <w:sz w:val="18"/>
          <w:szCs w:val="18"/>
          <w:lang w:val="pt-PT"/>
        </w:rPr>
      </w:pPr>
      <w:r w:rsidRPr="004A678A">
        <w:rPr>
          <w:rFonts w:ascii="Calibri" w:eastAsia="Calibri" w:hAnsi="Calibri" w:cs="Calibri"/>
          <w:color w:val="363435"/>
          <w:lang w:val="pt-PT"/>
        </w:rPr>
        <w:t>"</w:t>
      </w:r>
      <w:r w:rsidR="00AB3880" w:rsidRPr="004A678A">
        <w:rPr>
          <w:rFonts w:ascii="Calibri" w:eastAsia="Calibri" w:hAnsi="Calibri" w:cs="Calibri"/>
          <w:color w:val="363435"/>
          <w:lang w:val="pt-PT"/>
        </w:rPr>
        <w:t>Aparte-se do mal, e faça o bem: busque a paz, e siga-a; Porque os olhos do Senhor estão sobre os justos, e os seus ouvidos atentos às suas orações; mas o rosto do Senhor é contra os que fazem males</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 xml:space="preserve">(1 </w:t>
      </w:r>
      <w:r w:rsidR="000C5A82" w:rsidRPr="004A678A">
        <w:rPr>
          <w:rFonts w:ascii="Calibri" w:eastAsia="Calibri" w:hAnsi="Calibri" w:cs="Calibri"/>
          <w:color w:val="363435"/>
          <w:sz w:val="18"/>
          <w:szCs w:val="18"/>
          <w:lang w:val="pt-PT"/>
        </w:rPr>
        <w:t>Pedro</w:t>
      </w:r>
      <w:r w:rsidRPr="004A678A">
        <w:rPr>
          <w:rFonts w:ascii="Calibri" w:eastAsia="Calibri" w:hAnsi="Calibri" w:cs="Calibri"/>
          <w:color w:val="363435"/>
          <w:sz w:val="18"/>
          <w:szCs w:val="18"/>
          <w:lang w:val="pt-PT"/>
        </w:rPr>
        <w:t xml:space="preserve"> 3:11, 12).</w:t>
      </w:r>
    </w:p>
    <w:p w14:paraId="0BA09949" w14:textId="77777777" w:rsidR="001850DA" w:rsidRPr="004A678A" w:rsidRDefault="001850DA" w:rsidP="00B73DB2">
      <w:pPr>
        <w:spacing w:before="2" w:line="160" w:lineRule="exact"/>
        <w:ind w:right="-453"/>
        <w:rPr>
          <w:sz w:val="17"/>
          <w:szCs w:val="17"/>
          <w:lang w:val="pt-PT"/>
        </w:rPr>
      </w:pPr>
    </w:p>
    <w:p w14:paraId="2B25303B" w14:textId="77777777" w:rsidR="001850DA" w:rsidRPr="004A678A" w:rsidRDefault="001850DA" w:rsidP="00B73DB2">
      <w:pPr>
        <w:spacing w:line="200" w:lineRule="exact"/>
        <w:ind w:right="-453"/>
        <w:rPr>
          <w:lang w:val="pt-PT"/>
        </w:rPr>
      </w:pPr>
    </w:p>
    <w:p w14:paraId="4CB80F70" w14:textId="68F6DCF2" w:rsidR="001850DA" w:rsidRPr="004A678A" w:rsidRDefault="000C5A82" w:rsidP="00B73DB2">
      <w:pPr>
        <w:ind w:left="644" w:right="-453"/>
        <w:rPr>
          <w:sz w:val="25"/>
          <w:szCs w:val="25"/>
          <w:lang w:val="pt-PT"/>
        </w:rPr>
      </w:pPr>
      <w:r w:rsidRPr="004A678A">
        <w:rPr>
          <w:b/>
          <w:color w:val="628ACC"/>
          <w:sz w:val="25"/>
          <w:szCs w:val="25"/>
          <w:lang w:val="pt-PT"/>
        </w:rPr>
        <w:t>ESCRITURAS LIBERTADORAS PARA AS VÍTIMAS</w:t>
      </w:r>
    </w:p>
    <w:p w14:paraId="4C352AE1" w14:textId="77777777" w:rsidR="001850DA" w:rsidRPr="004A678A" w:rsidRDefault="001850DA" w:rsidP="00B73DB2">
      <w:pPr>
        <w:spacing w:before="3" w:line="160" w:lineRule="exact"/>
        <w:ind w:right="-453"/>
        <w:rPr>
          <w:sz w:val="16"/>
          <w:szCs w:val="16"/>
          <w:lang w:val="pt-PT"/>
        </w:rPr>
      </w:pPr>
    </w:p>
    <w:p w14:paraId="2EBAE8DC" w14:textId="1EA9B7BF" w:rsidR="001850DA" w:rsidRPr="004A678A" w:rsidRDefault="00763C34" w:rsidP="00B73DB2">
      <w:pPr>
        <w:spacing w:line="244" w:lineRule="auto"/>
        <w:ind w:left="644" w:right="-453" w:hanging="110"/>
        <w:rPr>
          <w:rFonts w:ascii="Calibri" w:eastAsia="Calibri" w:hAnsi="Calibri" w:cs="Calibri"/>
          <w:sz w:val="18"/>
          <w:szCs w:val="18"/>
          <w:lang w:val="pt-PT"/>
        </w:rPr>
      </w:pPr>
      <w:r w:rsidRPr="004A678A">
        <w:rPr>
          <w:rFonts w:ascii="Calibri" w:eastAsia="Calibri" w:hAnsi="Calibri" w:cs="Calibri"/>
          <w:color w:val="363435"/>
          <w:lang w:val="pt-PT"/>
        </w:rPr>
        <w:t>"</w:t>
      </w:r>
      <w:r w:rsidR="00AB3880" w:rsidRPr="004A678A">
        <w:rPr>
          <w:rFonts w:ascii="Calibri" w:eastAsia="Calibri" w:hAnsi="Calibri" w:cs="Calibri"/>
          <w:color w:val="363435"/>
          <w:lang w:val="pt-PT"/>
        </w:rPr>
        <w:t>Porque Deus não nos deu o espírito de temor, mas de fortaleza, e de amor, e de moderação</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 xml:space="preserve">(2 </w:t>
      </w:r>
      <w:r w:rsidR="000C5A82" w:rsidRPr="004A678A">
        <w:rPr>
          <w:rFonts w:ascii="Calibri" w:eastAsia="Calibri" w:hAnsi="Calibri" w:cs="Calibri"/>
          <w:color w:val="363435"/>
          <w:sz w:val="18"/>
          <w:szCs w:val="18"/>
          <w:lang w:val="pt-PT"/>
        </w:rPr>
        <w:t>Timóteo</w:t>
      </w:r>
      <w:r w:rsidRPr="004A678A">
        <w:rPr>
          <w:rFonts w:ascii="Calibri" w:eastAsia="Calibri" w:hAnsi="Calibri" w:cs="Calibri"/>
          <w:color w:val="363435"/>
          <w:sz w:val="18"/>
          <w:szCs w:val="18"/>
          <w:lang w:val="pt-PT"/>
        </w:rPr>
        <w:t xml:space="preserve"> 1:7).</w:t>
      </w:r>
    </w:p>
    <w:p w14:paraId="538401B5" w14:textId="77777777" w:rsidR="001850DA" w:rsidRPr="004A678A" w:rsidRDefault="001850DA" w:rsidP="00B73DB2">
      <w:pPr>
        <w:spacing w:before="13" w:line="240" w:lineRule="exact"/>
        <w:ind w:right="-453"/>
        <w:rPr>
          <w:sz w:val="24"/>
          <w:szCs w:val="24"/>
          <w:lang w:val="pt-PT"/>
        </w:rPr>
      </w:pPr>
    </w:p>
    <w:p w14:paraId="0A426907" w14:textId="44825582" w:rsidR="001850DA" w:rsidRPr="004A678A" w:rsidRDefault="00763C34" w:rsidP="00B73DB2">
      <w:pPr>
        <w:spacing w:line="248" w:lineRule="auto"/>
        <w:ind w:left="644" w:right="-453" w:hanging="110"/>
        <w:rPr>
          <w:rFonts w:ascii="Calibri" w:eastAsia="Calibri" w:hAnsi="Calibri" w:cs="Calibri"/>
          <w:sz w:val="18"/>
          <w:szCs w:val="18"/>
          <w:lang w:val="pt-PT"/>
        </w:rPr>
      </w:pPr>
      <w:r w:rsidRPr="004A678A">
        <w:rPr>
          <w:rFonts w:ascii="Calibri" w:eastAsia="Calibri" w:hAnsi="Calibri" w:cs="Calibri"/>
          <w:color w:val="363435"/>
          <w:lang w:val="pt-PT"/>
        </w:rPr>
        <w:t>"</w:t>
      </w:r>
      <w:r w:rsidR="00AB3880" w:rsidRPr="004A678A">
        <w:rPr>
          <w:rFonts w:ascii="Calibri" w:eastAsia="Calibri" w:hAnsi="Calibri" w:cs="Calibri"/>
          <w:color w:val="363435"/>
          <w:lang w:val="pt-PT"/>
        </w:rPr>
        <w:t>Porque eu bem sei os pensamentos que penso de vós, diz o Senhor; pensamentos de paz, e não de mal, para vos dar o fim que esperais</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0C5A82" w:rsidRPr="004A678A">
        <w:rPr>
          <w:rFonts w:ascii="Calibri" w:eastAsia="Calibri" w:hAnsi="Calibri" w:cs="Calibri"/>
          <w:color w:val="363435"/>
          <w:sz w:val="18"/>
          <w:szCs w:val="18"/>
          <w:lang w:val="pt-PT"/>
        </w:rPr>
        <w:t>Jeremias</w:t>
      </w:r>
      <w:r w:rsidRPr="004A678A">
        <w:rPr>
          <w:rFonts w:ascii="Calibri" w:eastAsia="Calibri" w:hAnsi="Calibri" w:cs="Calibri"/>
          <w:color w:val="363435"/>
          <w:sz w:val="18"/>
          <w:szCs w:val="18"/>
          <w:lang w:val="pt-PT"/>
        </w:rPr>
        <w:t xml:space="preserve"> 29:11).</w:t>
      </w:r>
    </w:p>
    <w:p w14:paraId="30C3F714" w14:textId="2C3B9230" w:rsidR="001850DA" w:rsidRPr="004A678A" w:rsidRDefault="00763C34" w:rsidP="00424FA9">
      <w:pPr>
        <w:spacing w:before="68" w:line="248" w:lineRule="auto"/>
        <w:ind w:left="110" w:right="506" w:hanging="110"/>
        <w:rPr>
          <w:rFonts w:ascii="Calibri" w:eastAsia="Calibri" w:hAnsi="Calibri" w:cs="Calibri"/>
          <w:sz w:val="18"/>
          <w:szCs w:val="18"/>
          <w:lang w:val="pt-PT"/>
        </w:rPr>
      </w:pPr>
      <w:r w:rsidRPr="004A678A">
        <w:rPr>
          <w:lang w:val="pt-PT"/>
        </w:rPr>
        <w:br w:type="column"/>
      </w:r>
      <w:r w:rsidRPr="004A678A">
        <w:rPr>
          <w:rFonts w:ascii="Calibri" w:eastAsia="Calibri" w:hAnsi="Calibri" w:cs="Calibri"/>
          <w:color w:val="363435"/>
          <w:lang w:val="pt-PT"/>
        </w:rPr>
        <w:t>"</w:t>
      </w:r>
      <w:r w:rsidR="004122DD" w:rsidRPr="004A678A">
        <w:rPr>
          <w:rFonts w:asciiTheme="minorHAnsi" w:hAnsiTheme="minorHAnsi" w:cstheme="minorHAnsi"/>
          <w:lang w:val="pt-PT"/>
        </w:rPr>
        <w:t>Porque as montanhas se desviarão, e os outeiros tremerão; mas a minha benignidade não se desviará de ti, e o concerto da minha paz não mudará, diz o Senhor, que se compadece de ti</w:t>
      </w:r>
      <w:r w:rsidR="00424FA9" w:rsidRPr="004A678A">
        <w:rPr>
          <w:rFonts w:ascii="Calibri" w:eastAsia="Calibri" w:hAnsi="Calibri" w:cs="Calibri"/>
          <w:color w:val="363435"/>
          <w:lang w:val="pt-PT"/>
        </w:rPr>
        <w:t>”</w:t>
      </w:r>
      <w:r w:rsidR="00424FA9" w:rsidRPr="004A678A">
        <w:rPr>
          <w:rFonts w:ascii="Calibri" w:eastAsia="Calibri" w:hAnsi="Calibri" w:cs="Calibri"/>
          <w:color w:val="363435"/>
          <w:sz w:val="18"/>
          <w:szCs w:val="18"/>
          <w:lang w:val="pt-PT"/>
        </w:rPr>
        <w:t xml:space="preserve"> </w:t>
      </w:r>
      <w:r w:rsidRPr="004A678A">
        <w:rPr>
          <w:rFonts w:ascii="Calibri" w:eastAsia="Calibri" w:hAnsi="Calibri" w:cs="Calibri"/>
          <w:color w:val="363435"/>
          <w:sz w:val="18"/>
          <w:szCs w:val="18"/>
          <w:lang w:val="pt-PT"/>
        </w:rPr>
        <w:t>(</w:t>
      </w:r>
      <w:r w:rsidR="009E4FB4" w:rsidRPr="004A678A">
        <w:rPr>
          <w:rFonts w:ascii="Calibri" w:eastAsia="Calibri" w:hAnsi="Calibri" w:cs="Calibri"/>
          <w:color w:val="363435"/>
          <w:sz w:val="18"/>
          <w:szCs w:val="18"/>
          <w:lang w:val="pt-PT"/>
        </w:rPr>
        <w:t>Isaías</w:t>
      </w:r>
      <w:r w:rsidRPr="004A678A">
        <w:rPr>
          <w:rFonts w:ascii="Calibri" w:eastAsia="Calibri" w:hAnsi="Calibri" w:cs="Calibri"/>
          <w:color w:val="363435"/>
          <w:sz w:val="18"/>
          <w:szCs w:val="18"/>
          <w:lang w:val="pt-PT"/>
        </w:rPr>
        <w:t xml:space="preserve"> 54:10).</w:t>
      </w:r>
    </w:p>
    <w:p w14:paraId="68EA8352" w14:textId="77777777" w:rsidR="001850DA" w:rsidRPr="004A678A" w:rsidRDefault="001850DA" w:rsidP="00424FA9">
      <w:pPr>
        <w:spacing w:before="14" w:line="240" w:lineRule="exact"/>
        <w:ind w:right="506"/>
        <w:rPr>
          <w:sz w:val="24"/>
          <w:szCs w:val="24"/>
          <w:lang w:val="pt-PT"/>
        </w:rPr>
      </w:pPr>
    </w:p>
    <w:p w14:paraId="07BCBE74" w14:textId="4613EC49" w:rsidR="001850DA" w:rsidRPr="004A678A" w:rsidRDefault="00763C34" w:rsidP="00424FA9">
      <w:pPr>
        <w:spacing w:line="257" w:lineRule="auto"/>
        <w:ind w:left="110" w:right="506" w:hanging="110"/>
        <w:rPr>
          <w:rFonts w:ascii="Calibri" w:eastAsia="Calibri" w:hAnsi="Calibri" w:cs="Calibri"/>
          <w:sz w:val="18"/>
          <w:szCs w:val="18"/>
          <w:lang w:val="pt-PT"/>
        </w:rPr>
      </w:pPr>
      <w:r w:rsidRPr="004A678A">
        <w:rPr>
          <w:rFonts w:ascii="Calibri" w:eastAsia="Calibri" w:hAnsi="Calibri" w:cs="Calibri"/>
          <w:color w:val="363435"/>
          <w:lang w:val="pt-PT"/>
        </w:rPr>
        <w:t>"</w:t>
      </w:r>
      <w:r w:rsidR="004122DD" w:rsidRPr="004A678A">
        <w:rPr>
          <w:rFonts w:ascii="Calibri" w:eastAsia="Calibri" w:hAnsi="Calibri" w:cs="Calibri"/>
          <w:color w:val="363435"/>
          <w:lang w:val="pt-PT"/>
        </w:rPr>
        <w:t>E terás confiança, porque haverá esperança; olharás em volta, e repousarás seguro</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(J</w:t>
      </w:r>
      <w:r w:rsidR="00424FA9" w:rsidRPr="004A678A">
        <w:rPr>
          <w:rFonts w:ascii="Calibri" w:eastAsia="Calibri" w:hAnsi="Calibri" w:cs="Calibri"/>
          <w:color w:val="363435"/>
          <w:sz w:val="18"/>
          <w:szCs w:val="18"/>
          <w:lang w:val="pt-PT"/>
        </w:rPr>
        <w:t>ó</w:t>
      </w:r>
      <w:r w:rsidRPr="004A678A">
        <w:rPr>
          <w:rFonts w:ascii="Calibri" w:eastAsia="Calibri" w:hAnsi="Calibri" w:cs="Calibri"/>
          <w:color w:val="363435"/>
          <w:sz w:val="18"/>
          <w:szCs w:val="18"/>
          <w:lang w:val="pt-PT"/>
        </w:rPr>
        <w:t xml:space="preserve"> 11:18, 19).</w:t>
      </w:r>
    </w:p>
    <w:p w14:paraId="6EE31D90" w14:textId="77777777" w:rsidR="001850DA" w:rsidRPr="004A678A" w:rsidRDefault="001850DA" w:rsidP="00424FA9">
      <w:pPr>
        <w:spacing w:before="13" w:line="240" w:lineRule="exact"/>
        <w:ind w:right="506"/>
        <w:rPr>
          <w:sz w:val="24"/>
          <w:szCs w:val="24"/>
          <w:lang w:val="pt-PT"/>
        </w:rPr>
      </w:pPr>
    </w:p>
    <w:p w14:paraId="19F20AB6" w14:textId="232E28C0" w:rsidR="001850DA" w:rsidRPr="004A678A" w:rsidRDefault="00763C34" w:rsidP="00424FA9">
      <w:pPr>
        <w:spacing w:line="257" w:lineRule="auto"/>
        <w:ind w:left="110" w:right="506" w:hanging="110"/>
        <w:jc w:val="both"/>
        <w:rPr>
          <w:rFonts w:ascii="Calibri" w:eastAsia="Calibri" w:hAnsi="Calibri" w:cs="Calibri"/>
          <w:sz w:val="18"/>
          <w:szCs w:val="18"/>
          <w:lang w:val="pt-PT"/>
        </w:rPr>
      </w:pPr>
      <w:r w:rsidRPr="004A678A">
        <w:rPr>
          <w:rFonts w:ascii="Calibri" w:eastAsia="Calibri" w:hAnsi="Calibri" w:cs="Calibri"/>
          <w:color w:val="363435"/>
          <w:lang w:val="pt-PT"/>
        </w:rPr>
        <w:t>"</w:t>
      </w:r>
      <w:r w:rsidR="004122DD" w:rsidRPr="004A678A">
        <w:rPr>
          <w:rFonts w:ascii="Calibri" w:eastAsia="Calibri" w:hAnsi="Calibri" w:cs="Calibri"/>
          <w:color w:val="363435"/>
          <w:lang w:val="pt-PT"/>
        </w:rPr>
        <w:t>Deixo-vos a paz, a minha paz vos dou; não vo-la dou como o mundo a dá. Não se turbe o vosso coração, nem se atemorize</w:t>
      </w:r>
      <w:r w:rsidRPr="004A678A">
        <w:rPr>
          <w:rFonts w:ascii="Calibri" w:eastAsia="Calibri" w:hAnsi="Calibri" w:cs="Calibri"/>
          <w:color w:val="363435"/>
          <w:lang w:val="pt-PT"/>
        </w:rPr>
        <w:t xml:space="preserve">. . ." </w:t>
      </w:r>
      <w:r w:rsidRPr="004A678A">
        <w:rPr>
          <w:rFonts w:ascii="Calibri" w:eastAsia="Calibri" w:hAnsi="Calibri" w:cs="Calibri"/>
          <w:color w:val="363435"/>
          <w:sz w:val="18"/>
          <w:szCs w:val="18"/>
          <w:lang w:val="pt-PT"/>
        </w:rPr>
        <w:t>(</w:t>
      </w:r>
      <w:r w:rsidR="00424FA9" w:rsidRPr="004A678A">
        <w:rPr>
          <w:rFonts w:ascii="Calibri" w:eastAsia="Calibri" w:hAnsi="Calibri" w:cs="Calibri"/>
          <w:color w:val="363435"/>
          <w:sz w:val="18"/>
          <w:szCs w:val="18"/>
          <w:lang w:val="pt-PT"/>
        </w:rPr>
        <w:t>João</w:t>
      </w:r>
      <w:r w:rsidRPr="004A678A">
        <w:rPr>
          <w:rFonts w:ascii="Calibri" w:eastAsia="Calibri" w:hAnsi="Calibri" w:cs="Calibri"/>
          <w:color w:val="363435"/>
          <w:sz w:val="18"/>
          <w:szCs w:val="18"/>
          <w:lang w:val="pt-PT"/>
        </w:rPr>
        <w:t xml:space="preserve"> 14:27).</w:t>
      </w:r>
    </w:p>
    <w:p w14:paraId="7591A315" w14:textId="77777777" w:rsidR="001850DA" w:rsidRPr="004A678A" w:rsidRDefault="001850DA" w:rsidP="00424FA9">
      <w:pPr>
        <w:spacing w:before="13" w:line="240" w:lineRule="exact"/>
        <w:ind w:right="506"/>
        <w:rPr>
          <w:sz w:val="24"/>
          <w:szCs w:val="24"/>
          <w:lang w:val="pt-PT"/>
        </w:rPr>
      </w:pPr>
    </w:p>
    <w:p w14:paraId="46F04C6F" w14:textId="30807E9A" w:rsidR="001850DA" w:rsidRPr="004A678A" w:rsidRDefault="00763C34" w:rsidP="00C148DC">
      <w:pPr>
        <w:ind w:right="506"/>
        <w:rPr>
          <w:rFonts w:ascii="Calibri" w:eastAsia="Calibri" w:hAnsi="Calibri" w:cs="Calibri"/>
          <w:sz w:val="18"/>
          <w:szCs w:val="18"/>
          <w:lang w:val="pt-PT"/>
        </w:rPr>
      </w:pPr>
      <w:r w:rsidRPr="004A678A">
        <w:rPr>
          <w:rFonts w:ascii="Calibri" w:eastAsia="Calibri" w:hAnsi="Calibri" w:cs="Calibri"/>
          <w:color w:val="363435"/>
          <w:lang w:val="pt-PT"/>
        </w:rPr>
        <w:t>"</w:t>
      </w:r>
      <w:r w:rsidR="004122DD" w:rsidRPr="004A678A">
        <w:rPr>
          <w:rFonts w:ascii="Calibri" w:eastAsia="Calibri" w:hAnsi="Calibri" w:cs="Calibri"/>
          <w:color w:val="363435"/>
          <w:lang w:val="pt-PT"/>
        </w:rPr>
        <w:t>Pois que com amor eterno te amei, também com amorável benignidade te atraí</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C148DC" w:rsidRPr="004A678A">
        <w:rPr>
          <w:rFonts w:ascii="Calibri" w:eastAsia="Calibri" w:hAnsi="Calibri" w:cs="Calibri"/>
          <w:color w:val="363435"/>
          <w:sz w:val="18"/>
          <w:szCs w:val="18"/>
          <w:lang w:val="pt-PT"/>
        </w:rPr>
        <w:t>Jeremias</w:t>
      </w:r>
      <w:r w:rsidRPr="004A678A">
        <w:rPr>
          <w:rFonts w:ascii="Calibri" w:eastAsia="Calibri" w:hAnsi="Calibri" w:cs="Calibri"/>
          <w:color w:val="363435"/>
          <w:sz w:val="18"/>
          <w:szCs w:val="18"/>
          <w:lang w:val="pt-PT"/>
        </w:rPr>
        <w:t xml:space="preserve">  31:3).</w:t>
      </w:r>
    </w:p>
    <w:p w14:paraId="0BB119AA" w14:textId="77777777" w:rsidR="001850DA" w:rsidRPr="004A678A" w:rsidRDefault="001850DA" w:rsidP="00424FA9">
      <w:pPr>
        <w:spacing w:before="1" w:line="260" w:lineRule="exact"/>
        <w:ind w:right="506"/>
        <w:rPr>
          <w:sz w:val="26"/>
          <w:szCs w:val="26"/>
          <w:lang w:val="pt-PT"/>
        </w:rPr>
      </w:pPr>
    </w:p>
    <w:p w14:paraId="24325258" w14:textId="522259BA" w:rsidR="001850DA" w:rsidRPr="004A678A" w:rsidRDefault="00763C34" w:rsidP="00424FA9">
      <w:pPr>
        <w:spacing w:line="248" w:lineRule="auto"/>
        <w:ind w:left="110" w:right="506" w:hanging="110"/>
        <w:rPr>
          <w:rFonts w:ascii="Calibri" w:eastAsia="Calibri" w:hAnsi="Calibri" w:cs="Calibri"/>
          <w:sz w:val="18"/>
          <w:szCs w:val="18"/>
          <w:lang w:val="pt-PT"/>
        </w:rPr>
      </w:pPr>
      <w:r w:rsidRPr="004A678A">
        <w:rPr>
          <w:rFonts w:ascii="Calibri" w:eastAsia="Calibri" w:hAnsi="Calibri" w:cs="Calibri"/>
          <w:color w:val="363435"/>
          <w:lang w:val="pt-PT"/>
        </w:rPr>
        <w:t>"</w:t>
      </w:r>
      <w:r w:rsidR="00AB3880" w:rsidRPr="004A678A">
        <w:rPr>
          <w:rFonts w:ascii="Calibri" w:eastAsia="Calibri" w:hAnsi="Calibri" w:cs="Calibri"/>
          <w:color w:val="363435"/>
          <w:lang w:val="pt-PT"/>
        </w:rPr>
        <w:t>Faze-me ouvir a tua benignidade pela manhã, pois em ti confio; faze-me saber o caminho que devo seguir, porque a ti levanto a minha alma</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AB3880" w:rsidRPr="004A678A">
        <w:rPr>
          <w:rFonts w:ascii="Calibri" w:eastAsia="Calibri" w:hAnsi="Calibri" w:cs="Calibri"/>
          <w:color w:val="363435"/>
          <w:sz w:val="18"/>
          <w:szCs w:val="18"/>
          <w:lang w:val="pt-PT"/>
        </w:rPr>
        <w:t>Salmos</w:t>
      </w:r>
      <w:r w:rsidRPr="004A678A">
        <w:rPr>
          <w:rFonts w:ascii="Calibri" w:eastAsia="Calibri" w:hAnsi="Calibri" w:cs="Calibri"/>
          <w:color w:val="363435"/>
          <w:sz w:val="18"/>
          <w:szCs w:val="18"/>
          <w:lang w:val="pt-PT"/>
        </w:rPr>
        <w:t xml:space="preserve">  143:8-11).</w:t>
      </w:r>
    </w:p>
    <w:p w14:paraId="398DCDAA" w14:textId="77777777" w:rsidR="001850DA" w:rsidRPr="004A678A" w:rsidRDefault="001850DA" w:rsidP="00424FA9">
      <w:pPr>
        <w:spacing w:before="14" w:line="240" w:lineRule="exact"/>
        <w:ind w:right="506"/>
        <w:rPr>
          <w:sz w:val="24"/>
          <w:szCs w:val="24"/>
          <w:lang w:val="pt-PT"/>
        </w:rPr>
      </w:pPr>
    </w:p>
    <w:p w14:paraId="1017C87B" w14:textId="18353A3B" w:rsidR="001850DA" w:rsidRPr="004A678A" w:rsidRDefault="00763C34" w:rsidP="00424FA9">
      <w:pPr>
        <w:spacing w:line="248" w:lineRule="auto"/>
        <w:ind w:left="110" w:right="506" w:hanging="110"/>
        <w:rPr>
          <w:rFonts w:ascii="Calibri" w:eastAsia="Calibri" w:hAnsi="Calibri" w:cs="Calibri"/>
          <w:sz w:val="18"/>
          <w:szCs w:val="18"/>
          <w:lang w:val="pt-PT"/>
        </w:rPr>
      </w:pPr>
      <w:r w:rsidRPr="004A678A">
        <w:rPr>
          <w:rFonts w:ascii="Calibri" w:eastAsia="Calibri" w:hAnsi="Calibri" w:cs="Calibri"/>
          <w:color w:val="363435"/>
          <w:lang w:val="pt-PT"/>
        </w:rPr>
        <w:t>"</w:t>
      </w:r>
      <w:r w:rsidR="00AB3880" w:rsidRPr="004A678A">
        <w:rPr>
          <w:rFonts w:ascii="Calibri" w:eastAsia="Calibri" w:hAnsi="Calibri" w:cs="Calibri"/>
          <w:color w:val="363435"/>
          <w:lang w:val="pt-PT"/>
        </w:rPr>
        <w:t>Mas tu, Senhor, és um escudo para mim, a minha glória, e o que exalta a minha cabeça</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AB3880" w:rsidRPr="004A678A">
        <w:rPr>
          <w:rFonts w:ascii="Calibri" w:eastAsia="Calibri" w:hAnsi="Calibri" w:cs="Calibri"/>
          <w:color w:val="363435"/>
          <w:sz w:val="18"/>
          <w:szCs w:val="18"/>
          <w:lang w:val="pt-PT"/>
        </w:rPr>
        <w:t>Salmos</w:t>
      </w:r>
      <w:r w:rsidRPr="004A678A">
        <w:rPr>
          <w:rFonts w:ascii="Calibri" w:eastAsia="Calibri" w:hAnsi="Calibri" w:cs="Calibri"/>
          <w:color w:val="363435"/>
          <w:sz w:val="18"/>
          <w:szCs w:val="18"/>
          <w:lang w:val="pt-PT"/>
        </w:rPr>
        <w:t xml:space="preserve"> 3:3).</w:t>
      </w:r>
    </w:p>
    <w:p w14:paraId="7B72C25D" w14:textId="77777777" w:rsidR="001850DA" w:rsidRPr="004A678A" w:rsidRDefault="001850DA" w:rsidP="00424FA9">
      <w:pPr>
        <w:spacing w:before="14" w:line="240" w:lineRule="exact"/>
        <w:ind w:right="506"/>
        <w:rPr>
          <w:sz w:val="24"/>
          <w:szCs w:val="24"/>
          <w:lang w:val="pt-PT"/>
        </w:rPr>
      </w:pPr>
    </w:p>
    <w:p w14:paraId="7C976603" w14:textId="54BC6453" w:rsidR="001850DA" w:rsidRPr="004A678A" w:rsidRDefault="00763C34" w:rsidP="00424FA9">
      <w:pPr>
        <w:spacing w:line="248" w:lineRule="auto"/>
        <w:ind w:left="110" w:right="506" w:hanging="110"/>
        <w:rPr>
          <w:rFonts w:ascii="Calibri" w:eastAsia="Calibri" w:hAnsi="Calibri" w:cs="Calibri"/>
          <w:sz w:val="18"/>
          <w:szCs w:val="18"/>
          <w:lang w:val="pt-PT"/>
        </w:rPr>
      </w:pPr>
      <w:r w:rsidRPr="004A678A">
        <w:rPr>
          <w:rFonts w:ascii="Calibri" w:eastAsia="Calibri" w:hAnsi="Calibri" w:cs="Calibri"/>
          <w:color w:val="363435"/>
          <w:lang w:val="pt-PT"/>
        </w:rPr>
        <w:t>"</w:t>
      </w:r>
      <w:r w:rsidR="001635F3" w:rsidRPr="004A678A">
        <w:rPr>
          <w:rFonts w:ascii="Calibri" w:eastAsia="Calibri" w:hAnsi="Calibri" w:cs="Calibri"/>
          <w:color w:val="363435"/>
          <w:lang w:val="pt-PT"/>
        </w:rPr>
        <w:t>Olharam para ele, e foram iluminados; e os seus rostos não ficarão confundidos</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AB3880" w:rsidRPr="004A678A">
        <w:rPr>
          <w:rFonts w:ascii="Calibri" w:eastAsia="Calibri" w:hAnsi="Calibri" w:cs="Calibri"/>
          <w:color w:val="363435"/>
          <w:sz w:val="18"/>
          <w:szCs w:val="18"/>
          <w:lang w:val="pt-PT"/>
        </w:rPr>
        <w:t>Salmos</w:t>
      </w:r>
      <w:r w:rsidRPr="004A678A">
        <w:rPr>
          <w:rFonts w:ascii="Calibri" w:eastAsia="Calibri" w:hAnsi="Calibri" w:cs="Calibri"/>
          <w:color w:val="363435"/>
          <w:sz w:val="18"/>
          <w:szCs w:val="18"/>
          <w:lang w:val="pt-PT"/>
        </w:rPr>
        <w:t xml:space="preserve"> 34:5).</w:t>
      </w:r>
    </w:p>
    <w:p w14:paraId="57318796" w14:textId="77777777" w:rsidR="001850DA" w:rsidRPr="004A678A" w:rsidRDefault="001850DA" w:rsidP="00424FA9">
      <w:pPr>
        <w:spacing w:before="14" w:line="240" w:lineRule="exact"/>
        <w:ind w:right="506"/>
        <w:rPr>
          <w:sz w:val="24"/>
          <w:szCs w:val="24"/>
          <w:lang w:val="pt-PT"/>
        </w:rPr>
      </w:pPr>
    </w:p>
    <w:p w14:paraId="222B6122" w14:textId="39EF6D92" w:rsidR="001850DA" w:rsidRPr="004A678A" w:rsidRDefault="00763C34" w:rsidP="00424FA9">
      <w:pPr>
        <w:spacing w:line="248" w:lineRule="auto"/>
        <w:ind w:left="110" w:right="506" w:hanging="110"/>
        <w:rPr>
          <w:rFonts w:ascii="Calibri" w:eastAsia="Calibri" w:hAnsi="Calibri" w:cs="Calibri"/>
          <w:sz w:val="18"/>
          <w:szCs w:val="18"/>
          <w:lang w:val="pt-PT"/>
        </w:rPr>
      </w:pPr>
      <w:r w:rsidRPr="004A678A">
        <w:rPr>
          <w:rFonts w:ascii="Calibri" w:eastAsia="Calibri" w:hAnsi="Calibri" w:cs="Calibri"/>
          <w:color w:val="363435"/>
          <w:lang w:val="pt-PT"/>
        </w:rPr>
        <w:t>"</w:t>
      </w:r>
      <w:r w:rsidR="001635F3" w:rsidRPr="004A678A">
        <w:rPr>
          <w:rFonts w:ascii="Calibri" w:eastAsia="Calibri" w:hAnsi="Calibri" w:cs="Calibri"/>
          <w:color w:val="363435"/>
          <w:lang w:val="pt-PT"/>
        </w:rPr>
        <w:t>Não temas, porque não serás envergonhada; e não te envergonhes, porque não serás confundida: antes, te esquecerás da vergonha da tua mocidade, e não te lembrarás mais do opróbrio da tua viuvez</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1635F3" w:rsidRPr="004A678A">
        <w:rPr>
          <w:rFonts w:ascii="Calibri" w:eastAsia="Calibri" w:hAnsi="Calibri" w:cs="Calibri"/>
          <w:color w:val="363435"/>
          <w:sz w:val="18"/>
          <w:szCs w:val="18"/>
          <w:lang w:val="pt-PT"/>
        </w:rPr>
        <w:t>Isaías</w:t>
      </w:r>
      <w:r w:rsidRPr="004A678A">
        <w:rPr>
          <w:rFonts w:ascii="Calibri" w:eastAsia="Calibri" w:hAnsi="Calibri" w:cs="Calibri"/>
          <w:color w:val="363435"/>
          <w:sz w:val="18"/>
          <w:szCs w:val="18"/>
          <w:lang w:val="pt-PT"/>
        </w:rPr>
        <w:t xml:space="preserve"> 54:4).</w:t>
      </w:r>
    </w:p>
    <w:p w14:paraId="753A0E72" w14:textId="77777777" w:rsidR="001850DA" w:rsidRPr="004A678A" w:rsidRDefault="001850DA" w:rsidP="00424FA9">
      <w:pPr>
        <w:spacing w:before="6" w:line="260" w:lineRule="exact"/>
        <w:ind w:right="506"/>
        <w:rPr>
          <w:sz w:val="26"/>
          <w:szCs w:val="26"/>
          <w:lang w:val="pt-PT"/>
        </w:rPr>
      </w:pPr>
    </w:p>
    <w:p w14:paraId="4F4914FD" w14:textId="602DDA5A" w:rsidR="001850DA" w:rsidRPr="004A678A" w:rsidRDefault="00763C34" w:rsidP="00424FA9">
      <w:pPr>
        <w:spacing w:line="243" w:lineRule="auto"/>
        <w:ind w:left="110" w:right="506" w:hanging="110"/>
        <w:jc w:val="both"/>
        <w:rPr>
          <w:rFonts w:ascii="Calibri" w:eastAsia="Calibri" w:hAnsi="Calibri" w:cs="Calibri"/>
          <w:sz w:val="18"/>
          <w:szCs w:val="18"/>
          <w:lang w:val="pt-PT"/>
        </w:rPr>
      </w:pPr>
      <w:r w:rsidRPr="004A678A">
        <w:rPr>
          <w:rFonts w:ascii="Calibri" w:eastAsia="Calibri" w:hAnsi="Calibri" w:cs="Calibri"/>
          <w:color w:val="363435"/>
          <w:lang w:val="pt-PT"/>
        </w:rPr>
        <w:t>"</w:t>
      </w:r>
      <w:r w:rsidR="001635F3" w:rsidRPr="004A678A">
        <w:rPr>
          <w:rFonts w:ascii="Calibri" w:eastAsia="Calibri" w:hAnsi="Calibri" w:cs="Calibri"/>
          <w:color w:val="363435"/>
          <w:lang w:val="pt-PT"/>
        </w:rPr>
        <w:t>Toda a ferramenta preparada contra ti não prosperará; e toda a língua que se levantar contra ti em juízo, tu a condenarás: esta é a herança dos servos do Senhor, e a sua justiça que vem de mim, diz o Senhor</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1635F3" w:rsidRPr="004A678A">
        <w:rPr>
          <w:rFonts w:ascii="Calibri" w:eastAsia="Calibri" w:hAnsi="Calibri" w:cs="Calibri"/>
          <w:color w:val="363435"/>
          <w:sz w:val="18"/>
          <w:szCs w:val="18"/>
          <w:lang w:val="pt-PT"/>
        </w:rPr>
        <w:t>Isaías</w:t>
      </w:r>
      <w:r w:rsidRPr="004A678A">
        <w:rPr>
          <w:rFonts w:ascii="Calibri" w:eastAsia="Calibri" w:hAnsi="Calibri" w:cs="Calibri"/>
          <w:color w:val="363435"/>
          <w:sz w:val="18"/>
          <w:szCs w:val="18"/>
          <w:lang w:val="pt-PT"/>
        </w:rPr>
        <w:t xml:space="preserve"> 54:17).</w:t>
      </w:r>
    </w:p>
    <w:p w14:paraId="41B70534" w14:textId="77777777" w:rsidR="001850DA" w:rsidRPr="004A678A" w:rsidRDefault="001850DA" w:rsidP="00424FA9">
      <w:pPr>
        <w:spacing w:before="7" w:line="160" w:lineRule="exact"/>
        <w:ind w:right="506"/>
        <w:rPr>
          <w:sz w:val="16"/>
          <w:szCs w:val="16"/>
          <w:lang w:val="pt-PT"/>
        </w:rPr>
      </w:pPr>
    </w:p>
    <w:p w14:paraId="254F66D2" w14:textId="77777777" w:rsidR="001850DA" w:rsidRPr="004A678A" w:rsidRDefault="001850DA" w:rsidP="00424FA9">
      <w:pPr>
        <w:spacing w:line="200" w:lineRule="exact"/>
        <w:ind w:right="506"/>
        <w:rPr>
          <w:lang w:val="pt-PT"/>
        </w:rPr>
      </w:pPr>
    </w:p>
    <w:p w14:paraId="72285257" w14:textId="2EFCF890" w:rsidR="001850DA" w:rsidRPr="004A678A" w:rsidRDefault="001635F3" w:rsidP="00424FA9">
      <w:pPr>
        <w:ind w:left="110" w:right="506"/>
        <w:rPr>
          <w:sz w:val="25"/>
          <w:szCs w:val="25"/>
          <w:lang w:val="pt-PT"/>
        </w:rPr>
      </w:pPr>
      <w:r w:rsidRPr="004A678A">
        <w:rPr>
          <w:b/>
          <w:color w:val="628ACC"/>
          <w:sz w:val="25"/>
          <w:szCs w:val="25"/>
          <w:lang w:val="pt-PT"/>
        </w:rPr>
        <w:t xml:space="preserve">ESCRITURAS LIBERTADORAS PARA </w:t>
      </w:r>
      <w:r w:rsidR="00800142" w:rsidRPr="004A678A">
        <w:rPr>
          <w:b/>
          <w:color w:val="628ACC"/>
          <w:sz w:val="25"/>
          <w:szCs w:val="25"/>
          <w:lang w:val="pt-PT"/>
        </w:rPr>
        <w:t xml:space="preserve">OS </w:t>
      </w:r>
      <w:r w:rsidRPr="004A678A">
        <w:rPr>
          <w:b/>
          <w:color w:val="628ACC"/>
          <w:sz w:val="25"/>
          <w:szCs w:val="25"/>
          <w:lang w:val="pt-PT"/>
        </w:rPr>
        <w:t>ABUSADORES</w:t>
      </w:r>
    </w:p>
    <w:p w14:paraId="0FEBBB76" w14:textId="77777777" w:rsidR="001850DA" w:rsidRPr="004A678A" w:rsidRDefault="001850DA" w:rsidP="00424FA9">
      <w:pPr>
        <w:spacing w:before="6" w:line="160" w:lineRule="exact"/>
        <w:ind w:right="506"/>
        <w:rPr>
          <w:sz w:val="16"/>
          <w:szCs w:val="16"/>
          <w:lang w:val="pt-PT"/>
        </w:rPr>
      </w:pPr>
    </w:p>
    <w:p w14:paraId="046FFEAE" w14:textId="322C892C" w:rsidR="001850DA" w:rsidRPr="004A678A" w:rsidRDefault="00763C34" w:rsidP="00A5355A">
      <w:pPr>
        <w:ind w:right="506"/>
        <w:rPr>
          <w:rFonts w:ascii="Calibri" w:eastAsia="Calibri" w:hAnsi="Calibri" w:cs="Calibri"/>
          <w:sz w:val="18"/>
          <w:szCs w:val="18"/>
          <w:lang w:val="pt-PT"/>
        </w:rPr>
      </w:pPr>
      <w:r w:rsidRPr="004A678A">
        <w:rPr>
          <w:rFonts w:ascii="Calibri" w:eastAsia="Calibri" w:hAnsi="Calibri" w:cs="Calibri"/>
          <w:color w:val="363435"/>
          <w:lang w:val="pt-PT"/>
        </w:rPr>
        <w:t>"</w:t>
      </w:r>
      <w:r w:rsidR="00A5355A" w:rsidRPr="004A678A">
        <w:rPr>
          <w:rFonts w:ascii="Calibri" w:eastAsia="Calibri" w:hAnsi="Calibri" w:cs="Calibri"/>
          <w:color w:val="363435"/>
          <w:lang w:val="pt-PT"/>
        </w:rPr>
        <w:t>Antes sede, uns para com os outros, benignos, misericordiosos, perdoando-vos uns aos outros, como, também, Deus vos perdoou em Cristo</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1635F3" w:rsidRPr="004A678A">
        <w:rPr>
          <w:rFonts w:ascii="Calibri" w:eastAsia="Calibri" w:hAnsi="Calibri" w:cs="Calibri"/>
          <w:color w:val="363435"/>
          <w:sz w:val="18"/>
          <w:szCs w:val="18"/>
          <w:lang w:val="pt-PT"/>
        </w:rPr>
        <w:t xml:space="preserve">Efésios </w:t>
      </w:r>
      <w:r w:rsidRPr="004A678A">
        <w:rPr>
          <w:rFonts w:ascii="Calibri" w:eastAsia="Calibri" w:hAnsi="Calibri" w:cs="Calibri"/>
          <w:color w:val="363435"/>
          <w:sz w:val="18"/>
          <w:szCs w:val="18"/>
          <w:lang w:val="pt-PT"/>
        </w:rPr>
        <w:t>4:32).</w:t>
      </w:r>
    </w:p>
    <w:p w14:paraId="578A1886" w14:textId="77777777" w:rsidR="001850DA" w:rsidRPr="004A678A" w:rsidRDefault="001850DA" w:rsidP="00424FA9">
      <w:pPr>
        <w:spacing w:before="10" w:line="240" w:lineRule="exact"/>
        <w:ind w:right="506"/>
        <w:rPr>
          <w:sz w:val="24"/>
          <w:szCs w:val="24"/>
          <w:lang w:val="pt-PT"/>
        </w:rPr>
      </w:pPr>
    </w:p>
    <w:p w14:paraId="67DBB92C" w14:textId="606D84E3" w:rsidR="001850DA" w:rsidRPr="004A678A" w:rsidRDefault="00763C34" w:rsidP="00424FA9">
      <w:pPr>
        <w:spacing w:line="243" w:lineRule="auto"/>
        <w:ind w:left="110" w:right="506" w:hanging="110"/>
        <w:rPr>
          <w:rFonts w:ascii="Calibri" w:eastAsia="Calibri" w:hAnsi="Calibri" w:cs="Calibri"/>
          <w:sz w:val="18"/>
          <w:szCs w:val="18"/>
          <w:lang w:val="pt-PT"/>
        </w:rPr>
      </w:pPr>
      <w:r w:rsidRPr="004A678A">
        <w:rPr>
          <w:rFonts w:ascii="Calibri" w:eastAsia="Calibri" w:hAnsi="Calibri" w:cs="Calibri"/>
          <w:color w:val="363435"/>
          <w:lang w:val="pt-PT"/>
        </w:rPr>
        <w:t>"</w:t>
      </w:r>
      <w:r w:rsidR="00A5355A" w:rsidRPr="004A678A">
        <w:rPr>
          <w:rFonts w:ascii="Calibri" w:eastAsia="Calibri" w:hAnsi="Calibri" w:cs="Calibri"/>
          <w:color w:val="363435"/>
          <w:lang w:val="pt-PT"/>
        </w:rPr>
        <w:t>Amai-vos cordialmente uns aos outros, com amor fraternal, preferindo-vos em honra uns aos outros</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1635F3" w:rsidRPr="004A678A">
        <w:rPr>
          <w:rFonts w:ascii="Calibri" w:eastAsia="Calibri" w:hAnsi="Calibri" w:cs="Calibri"/>
          <w:color w:val="363435"/>
          <w:sz w:val="18"/>
          <w:szCs w:val="18"/>
          <w:lang w:val="pt-PT"/>
        </w:rPr>
        <w:t>Romanos</w:t>
      </w:r>
      <w:r w:rsidRPr="004A678A">
        <w:rPr>
          <w:rFonts w:ascii="Calibri" w:eastAsia="Calibri" w:hAnsi="Calibri" w:cs="Calibri"/>
          <w:color w:val="363435"/>
          <w:sz w:val="18"/>
          <w:szCs w:val="18"/>
          <w:lang w:val="pt-PT"/>
        </w:rPr>
        <w:t xml:space="preserve"> 12:10).</w:t>
      </w:r>
    </w:p>
    <w:p w14:paraId="735BCDC9" w14:textId="77777777" w:rsidR="001850DA" w:rsidRPr="004A678A" w:rsidRDefault="001850DA" w:rsidP="00424FA9">
      <w:pPr>
        <w:spacing w:before="9" w:line="240" w:lineRule="exact"/>
        <w:ind w:right="506"/>
        <w:rPr>
          <w:sz w:val="24"/>
          <w:szCs w:val="24"/>
          <w:lang w:val="pt-PT"/>
        </w:rPr>
      </w:pPr>
    </w:p>
    <w:p w14:paraId="23F27B14" w14:textId="0211EA46" w:rsidR="001850DA" w:rsidRPr="004A678A" w:rsidRDefault="00763C34" w:rsidP="00424FA9">
      <w:pPr>
        <w:spacing w:line="244" w:lineRule="auto"/>
        <w:ind w:left="110" w:right="506" w:hanging="110"/>
        <w:rPr>
          <w:rFonts w:ascii="Calibri" w:eastAsia="Calibri" w:hAnsi="Calibri" w:cs="Calibri"/>
          <w:sz w:val="18"/>
          <w:szCs w:val="18"/>
          <w:lang w:val="pt-PT"/>
        </w:rPr>
        <w:sectPr w:rsidR="001850DA" w:rsidRPr="004A678A">
          <w:pgSz w:w="17280" w:h="12960" w:orient="landscape"/>
          <w:pgMar w:top="620" w:right="220" w:bottom="0" w:left="220" w:header="720" w:footer="720" w:gutter="0"/>
          <w:cols w:num="2" w:space="720" w:equalWidth="0">
            <w:col w:w="7485" w:space="1761"/>
            <w:col w:w="7594"/>
          </w:cols>
        </w:sectPr>
      </w:pPr>
      <w:r w:rsidRPr="004A678A">
        <w:rPr>
          <w:rFonts w:ascii="Calibri" w:eastAsia="Calibri" w:hAnsi="Calibri" w:cs="Calibri"/>
          <w:color w:val="363435"/>
          <w:lang w:val="pt-PT"/>
        </w:rPr>
        <w:t>"</w:t>
      </w:r>
      <w:r w:rsidR="00A5355A" w:rsidRPr="004A678A">
        <w:rPr>
          <w:rFonts w:ascii="Calibri" w:eastAsia="Calibri" w:hAnsi="Calibri" w:cs="Calibri"/>
          <w:color w:val="363435"/>
          <w:lang w:val="pt-PT"/>
        </w:rPr>
        <w:t>Revesti-vos, pois, como eleitos de Deus, santos e amados, de entranhas de misericórdia, de benignidade, humildade, mansidão, longanimidade, suportando-vos uns aos outros, e perdoando-vos uns aos outros, se algum tiver queixa contra outro; assim como Cristo vos perdoou, assim fazei vós, também</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1635F3" w:rsidRPr="004A678A">
        <w:rPr>
          <w:rFonts w:ascii="Calibri" w:eastAsia="Calibri" w:hAnsi="Calibri" w:cs="Calibri"/>
          <w:color w:val="363435"/>
          <w:sz w:val="18"/>
          <w:szCs w:val="18"/>
          <w:lang w:val="pt-PT"/>
        </w:rPr>
        <w:t>Colossenses</w:t>
      </w:r>
      <w:r w:rsidRPr="004A678A">
        <w:rPr>
          <w:rFonts w:ascii="Calibri" w:eastAsia="Calibri" w:hAnsi="Calibri" w:cs="Calibri"/>
          <w:color w:val="363435"/>
          <w:sz w:val="18"/>
          <w:szCs w:val="18"/>
          <w:lang w:val="pt-PT"/>
        </w:rPr>
        <w:t xml:space="preserve"> 3:12, 13).</w:t>
      </w:r>
    </w:p>
    <w:p w14:paraId="483DFEE7" w14:textId="6274CBD8" w:rsidR="001850DA" w:rsidRPr="004A678A" w:rsidRDefault="00FD5EAD" w:rsidP="00EE2D06">
      <w:pPr>
        <w:spacing w:line="240" w:lineRule="exact"/>
        <w:rPr>
          <w:rFonts w:ascii="Calibri" w:eastAsia="Calibri" w:hAnsi="Calibri" w:cs="Calibri"/>
          <w:sz w:val="19"/>
          <w:szCs w:val="19"/>
          <w:lang w:val="pt-PT"/>
        </w:rPr>
        <w:sectPr w:rsidR="001850DA" w:rsidRPr="004A678A">
          <w:type w:val="continuous"/>
          <w:pgSz w:w="17280" w:h="12960" w:orient="landscape"/>
          <w:pgMar w:top="1200" w:right="220" w:bottom="280" w:left="220" w:header="720" w:footer="720" w:gutter="0"/>
          <w:cols w:space="720"/>
        </w:sectPr>
      </w:pPr>
      <w:r>
        <w:rPr>
          <w:lang w:val="pt-PT"/>
        </w:rPr>
        <w:pict w14:anchorId="2400B2B2">
          <v:group id="_x0000_s2391" style="position:absolute;margin-left:0;margin-top:0;width:12in;height:9in;z-index:-252348416;mso-position-horizontal-relative:page;mso-position-vertical-relative:page" coordsize="17280,12960">
            <v:shape id="_x0000_s2393" style="position:absolute;left:5;top:5;width:8630;height:12950" coordorigin="5,5" coordsize="8630,12950" path="m5,12955r8630,l8635,5,5,5r,12950xe" filled="f" strokecolor="#363435" strokeweight=".5pt">
              <v:path arrowok="t"/>
            </v:shape>
            <v:shape id="_x0000_s2392" style="position:absolute;left:8645;top:5;width:8630;height:12950" coordorigin="8645,5" coordsize="8630,12950" path="m8645,12955r8630,l17275,5,8645,5r,12950xe" filled="f" strokecolor="#363435" strokeweight=".5pt">
              <v:path arrowok="t"/>
            </v:shape>
            <w10:wrap anchorx="page" anchory="page"/>
          </v:group>
        </w:pict>
      </w:r>
      <w:r w:rsidR="00763C34" w:rsidRPr="004A678A">
        <w:rPr>
          <w:rFonts w:ascii="Calibri" w:eastAsia="Calibri" w:hAnsi="Calibri" w:cs="Calibri"/>
          <w:color w:val="363435"/>
          <w:sz w:val="19"/>
          <w:szCs w:val="19"/>
          <w:lang w:val="pt-PT"/>
        </w:rPr>
        <w:t xml:space="preserve">14       </w:t>
      </w:r>
      <w:r w:rsidR="00763C34" w:rsidRPr="004A678A">
        <w:rPr>
          <w:rFonts w:ascii="Calibri" w:eastAsia="Calibri" w:hAnsi="Calibri" w:cs="Calibri"/>
          <w:color w:val="363435"/>
          <w:spacing w:val="4"/>
          <w:sz w:val="19"/>
          <w:szCs w:val="19"/>
          <w:lang w:val="pt-PT"/>
        </w:rPr>
        <w:t xml:space="preserve"> </w:t>
      </w:r>
      <w:r w:rsidR="006F7306"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6"/>
          <w:sz w:val="16"/>
          <w:szCs w:val="16"/>
          <w:lang w:val="pt-PT"/>
        </w:rPr>
        <w:t xml:space="preserve"> </w:t>
      </w:r>
      <w:r w:rsidR="006F7306"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9"/>
          <w:sz w:val="16"/>
          <w:szCs w:val="16"/>
          <w:lang w:val="pt-PT"/>
        </w:rPr>
        <w:t xml:space="preserve"> </w:t>
      </w:r>
      <w:r w:rsidR="00763C34" w:rsidRPr="004A678A">
        <w:rPr>
          <w:rFonts w:ascii="Calibri" w:eastAsia="Calibri" w:hAnsi="Calibri" w:cs="Calibri"/>
          <w:color w:val="363435"/>
          <w:w w:val="113"/>
          <w:sz w:val="19"/>
          <w:szCs w:val="19"/>
          <w:lang w:val="pt-PT"/>
        </w:rPr>
        <w:t>15</w:t>
      </w:r>
    </w:p>
    <w:p w14:paraId="0472E21A" w14:textId="5BB11145" w:rsidR="001850DA" w:rsidRPr="004A678A" w:rsidRDefault="00FD5EAD" w:rsidP="00A5355A">
      <w:pPr>
        <w:spacing w:before="68"/>
        <w:ind w:left="534" w:right="-312"/>
        <w:rPr>
          <w:rFonts w:ascii="Calibri" w:eastAsia="Calibri" w:hAnsi="Calibri" w:cs="Calibri"/>
          <w:sz w:val="18"/>
          <w:szCs w:val="18"/>
          <w:lang w:val="pt-PT"/>
        </w:rPr>
      </w:pPr>
      <w:r>
        <w:rPr>
          <w:lang w:val="pt-PT"/>
        </w:rPr>
        <w:lastRenderedPageBreak/>
        <w:pict w14:anchorId="49D421D1">
          <v:group id="_x0000_s2385" style="position:absolute;left:0;text-align:left;margin-left:.25pt;margin-top:-11pt;width:12in;height:9in;z-index:-252347392;mso-position-horizontal-relative:page;mso-position-vertical-relative:page" coordsize="17280,12960">
            <v:shape id="_x0000_s2390" style="position:absolute;left:9943;top:11953;width:6060;height:69" coordorigin="9943,11953" coordsize="6060,69" path="m16004,11954r,-1l15994,11953r-3,25l15981,11996r-17,11l15940,12012r-9,1l10016,12013r-57,-28l9953,11953r-10,1l9969,12012r46,11l15931,12023r27,-3l15978,12012r15,-13l16001,11979r3,-25xe" fillcolor="#363435" stroked="f">
              <v:path arrowok="t"/>
            </v:shape>
            <v:shape id="_x0000_s2389" type="#_x0000_t75" style="position:absolute;left:15631;top:7164;width:680;height:771">
              <v:imagedata r:id="rId10" o:title=""/>
            </v:shape>
            <v:shape id="_x0000_s2388" style="position:absolute;left:9943;top:7912;width:6060;height:70" coordorigin="9943,7912" coordsize="6060,70" path="m16004,7912r-5989,l9954,7937r-11,45l9954,7982r,-10l9959,7950r13,-16l9991,7925r26,-3l15999,7922r5,-10xe" fillcolor="#363435" stroked="f">
              <v:path arrowok="t"/>
            </v:shape>
            <v:shape id="_x0000_s2387" style="position:absolute;left:5;top:5;width:8630;height:12950" coordorigin="5,5" coordsize="8630,12950" path="m5,12955r8630,l8635,5,5,5r,12950xe" filled="f" strokecolor="#363435" strokeweight=".5pt">
              <v:path arrowok="t"/>
            </v:shape>
            <v:shape id="_x0000_s2386" style="position:absolute;left:8645;top:5;width:8630;height:12950" coordorigin="8645,5" coordsize="8630,12950" path="m8645,12955r8630,l17275,5,8645,5r,12950xe" filled="f" strokecolor="#363435" strokeweight=".5pt">
              <v:path arrowok="t"/>
            </v:shape>
            <w10:wrap anchorx="page" anchory="page"/>
          </v:group>
        </w:pict>
      </w:r>
      <w:r w:rsidR="00763C34" w:rsidRPr="004A678A">
        <w:rPr>
          <w:rFonts w:ascii="Calibri" w:eastAsia="Calibri" w:hAnsi="Calibri" w:cs="Calibri"/>
          <w:color w:val="363435"/>
          <w:w w:val="115"/>
          <w:lang w:val="pt-PT"/>
        </w:rPr>
        <w:t>"</w:t>
      </w:r>
      <w:r w:rsidR="00A5355A" w:rsidRPr="004A678A">
        <w:rPr>
          <w:rFonts w:ascii="Calibri" w:eastAsia="Calibri" w:hAnsi="Calibri" w:cs="Calibri"/>
          <w:color w:val="363435"/>
          <w:lang w:val="pt-PT"/>
        </w:rPr>
        <w:t>E à piedade, amor fraternal, e ao amor fraternal, amor</w:t>
      </w:r>
      <w:r w:rsidR="00763C34" w:rsidRPr="004A678A">
        <w:rPr>
          <w:rFonts w:ascii="Calibri" w:eastAsia="Calibri" w:hAnsi="Calibri" w:cs="Calibri"/>
          <w:color w:val="363435"/>
          <w:lang w:val="pt-PT"/>
        </w:rPr>
        <w:t>"</w:t>
      </w:r>
      <w:r w:rsidR="00A5355A" w:rsidRPr="004A678A">
        <w:rPr>
          <w:rFonts w:ascii="Calibri" w:eastAsia="Calibri" w:hAnsi="Calibri" w:cs="Calibri"/>
          <w:color w:val="363435"/>
          <w:lang w:val="pt-PT"/>
        </w:rPr>
        <w:t xml:space="preserve"> </w:t>
      </w:r>
      <w:r w:rsidR="00763C34" w:rsidRPr="004A678A">
        <w:rPr>
          <w:rFonts w:ascii="Calibri" w:eastAsia="Calibri" w:hAnsi="Calibri" w:cs="Calibri"/>
          <w:color w:val="363435"/>
          <w:sz w:val="18"/>
          <w:szCs w:val="18"/>
          <w:lang w:val="pt-PT"/>
        </w:rPr>
        <w:t xml:space="preserve">(2 </w:t>
      </w:r>
      <w:r w:rsidR="00A5355A" w:rsidRPr="004A678A">
        <w:rPr>
          <w:rFonts w:ascii="Calibri" w:eastAsia="Calibri" w:hAnsi="Calibri" w:cs="Calibri"/>
          <w:color w:val="363435"/>
          <w:sz w:val="18"/>
          <w:szCs w:val="18"/>
          <w:lang w:val="pt-PT"/>
        </w:rPr>
        <w:t>Pedro</w:t>
      </w:r>
      <w:r w:rsidR="00763C34" w:rsidRPr="004A678A">
        <w:rPr>
          <w:rFonts w:ascii="Calibri" w:eastAsia="Calibri" w:hAnsi="Calibri" w:cs="Calibri"/>
          <w:color w:val="363435"/>
          <w:sz w:val="18"/>
          <w:szCs w:val="18"/>
          <w:lang w:val="pt-PT"/>
        </w:rPr>
        <w:t xml:space="preserve"> 1:7).</w:t>
      </w:r>
    </w:p>
    <w:p w14:paraId="4658C1E8" w14:textId="77777777" w:rsidR="001850DA" w:rsidRPr="004A678A" w:rsidRDefault="001850DA" w:rsidP="00A5355A">
      <w:pPr>
        <w:spacing w:before="19" w:line="220" w:lineRule="exact"/>
        <w:ind w:right="-312"/>
        <w:rPr>
          <w:sz w:val="22"/>
          <w:szCs w:val="22"/>
          <w:lang w:val="pt-PT"/>
        </w:rPr>
      </w:pPr>
    </w:p>
    <w:p w14:paraId="5613BF8A" w14:textId="61074538" w:rsidR="001850DA" w:rsidRPr="004A678A" w:rsidRDefault="00763C34" w:rsidP="00A5355A">
      <w:pPr>
        <w:spacing w:line="220" w:lineRule="exact"/>
        <w:ind w:left="644" w:right="-312" w:hanging="110"/>
        <w:rPr>
          <w:rFonts w:ascii="Calibri" w:eastAsia="Calibri" w:hAnsi="Calibri" w:cs="Calibri"/>
          <w:sz w:val="18"/>
          <w:szCs w:val="18"/>
          <w:lang w:val="pt-PT"/>
        </w:rPr>
      </w:pPr>
      <w:r w:rsidRPr="004A678A">
        <w:rPr>
          <w:rFonts w:ascii="Calibri" w:eastAsia="Calibri" w:hAnsi="Calibri" w:cs="Calibri"/>
          <w:color w:val="363435"/>
          <w:lang w:val="pt-PT"/>
        </w:rPr>
        <w:t>"</w:t>
      </w:r>
      <w:r w:rsidR="00A5355A" w:rsidRPr="004A678A">
        <w:rPr>
          <w:rFonts w:ascii="Calibri" w:eastAsia="Calibri" w:hAnsi="Calibri" w:cs="Calibri"/>
          <w:color w:val="363435"/>
          <w:lang w:val="pt-PT"/>
        </w:rPr>
        <w:t>Meus filhinhos, não amemos de palavra, nem de língua, mas por obra e em verdade</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 xml:space="preserve">(1 </w:t>
      </w:r>
      <w:r w:rsidR="00A5355A" w:rsidRPr="004A678A">
        <w:rPr>
          <w:rFonts w:ascii="Calibri" w:eastAsia="Calibri" w:hAnsi="Calibri" w:cs="Calibri"/>
          <w:color w:val="363435"/>
          <w:sz w:val="18"/>
          <w:szCs w:val="18"/>
          <w:lang w:val="pt-PT"/>
        </w:rPr>
        <w:t>João</w:t>
      </w:r>
      <w:r w:rsidRPr="004A678A">
        <w:rPr>
          <w:rFonts w:ascii="Calibri" w:eastAsia="Calibri" w:hAnsi="Calibri" w:cs="Calibri"/>
          <w:color w:val="363435"/>
          <w:sz w:val="18"/>
          <w:szCs w:val="18"/>
          <w:lang w:val="pt-PT"/>
        </w:rPr>
        <w:t xml:space="preserve"> 3:18).</w:t>
      </w:r>
    </w:p>
    <w:p w14:paraId="4EA7FE4E" w14:textId="77777777" w:rsidR="001850DA" w:rsidRPr="004A678A" w:rsidRDefault="001850DA" w:rsidP="00A5355A">
      <w:pPr>
        <w:spacing w:before="12" w:line="220" w:lineRule="exact"/>
        <w:ind w:right="-312"/>
        <w:rPr>
          <w:sz w:val="22"/>
          <w:szCs w:val="22"/>
          <w:lang w:val="pt-PT"/>
        </w:rPr>
      </w:pPr>
    </w:p>
    <w:p w14:paraId="5FE3972B" w14:textId="13EC0815" w:rsidR="001850DA" w:rsidRPr="004A678A" w:rsidRDefault="00763C34" w:rsidP="00A5355A">
      <w:pPr>
        <w:ind w:left="534" w:right="-312"/>
        <w:rPr>
          <w:rFonts w:ascii="Calibri" w:eastAsia="Calibri" w:hAnsi="Calibri" w:cs="Calibri"/>
          <w:sz w:val="18"/>
          <w:szCs w:val="18"/>
          <w:lang w:val="pt-PT"/>
        </w:rPr>
      </w:pPr>
      <w:r w:rsidRPr="004A678A">
        <w:rPr>
          <w:rFonts w:ascii="Calibri" w:eastAsia="Calibri" w:hAnsi="Calibri" w:cs="Calibri"/>
          <w:color w:val="363435"/>
          <w:lang w:val="pt-PT"/>
        </w:rPr>
        <w:t>"</w:t>
      </w:r>
      <w:r w:rsidR="00A5355A" w:rsidRPr="004A678A">
        <w:rPr>
          <w:rFonts w:ascii="Calibri" w:eastAsia="Calibri" w:hAnsi="Calibri" w:cs="Calibri"/>
          <w:color w:val="363435"/>
          <w:lang w:val="pt-PT"/>
        </w:rPr>
        <w:t>Não devias tu, igualmente, ter compaixão do teu companheiro, como eu, também, tive misericórdia de ti</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A5355A" w:rsidRPr="004A678A">
        <w:rPr>
          <w:rFonts w:ascii="Calibri" w:eastAsia="Calibri" w:hAnsi="Calibri" w:cs="Calibri"/>
          <w:color w:val="363435"/>
          <w:sz w:val="18"/>
          <w:szCs w:val="18"/>
          <w:lang w:val="pt-PT"/>
        </w:rPr>
        <w:t>Mateus</w:t>
      </w:r>
      <w:r w:rsidRPr="004A678A">
        <w:rPr>
          <w:rFonts w:ascii="Calibri" w:eastAsia="Calibri" w:hAnsi="Calibri" w:cs="Calibri"/>
          <w:color w:val="363435"/>
          <w:sz w:val="18"/>
          <w:szCs w:val="18"/>
          <w:lang w:val="pt-PT"/>
        </w:rPr>
        <w:t xml:space="preserve"> 18:33).</w:t>
      </w:r>
    </w:p>
    <w:p w14:paraId="392B2EC7" w14:textId="77777777" w:rsidR="001850DA" w:rsidRPr="004A678A" w:rsidRDefault="001850DA" w:rsidP="00A5355A">
      <w:pPr>
        <w:spacing w:before="10" w:line="220" w:lineRule="exact"/>
        <w:ind w:right="-312"/>
        <w:rPr>
          <w:sz w:val="22"/>
          <w:szCs w:val="22"/>
          <w:lang w:val="pt-PT"/>
        </w:rPr>
      </w:pPr>
    </w:p>
    <w:p w14:paraId="64ACC762" w14:textId="7945D9D1" w:rsidR="001850DA" w:rsidRPr="004A678A" w:rsidRDefault="00763C34" w:rsidP="00A5355A">
      <w:pPr>
        <w:ind w:left="534" w:right="-312"/>
        <w:rPr>
          <w:rFonts w:ascii="Calibri" w:eastAsia="Calibri" w:hAnsi="Calibri" w:cs="Calibri"/>
          <w:sz w:val="18"/>
          <w:szCs w:val="18"/>
          <w:lang w:val="pt-PT"/>
        </w:rPr>
      </w:pPr>
      <w:r w:rsidRPr="004A678A">
        <w:rPr>
          <w:rFonts w:ascii="Calibri" w:eastAsia="Calibri" w:hAnsi="Calibri" w:cs="Calibri"/>
          <w:color w:val="363435"/>
          <w:lang w:val="pt-PT"/>
        </w:rPr>
        <w:t>"</w:t>
      </w:r>
      <w:r w:rsidR="00A5355A" w:rsidRPr="004A678A">
        <w:rPr>
          <w:rFonts w:ascii="Calibri" w:eastAsia="Calibri" w:hAnsi="Calibri" w:cs="Calibri"/>
          <w:color w:val="363435"/>
          <w:lang w:val="pt-PT"/>
        </w:rPr>
        <w:t>Se for possível, quanto estiver em vós, tende paz com todos os homens</w:t>
      </w:r>
      <w:r w:rsidR="005341FA"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(Roman</w:t>
      </w:r>
      <w:r w:rsidR="00A5355A" w:rsidRPr="004A678A">
        <w:rPr>
          <w:rFonts w:ascii="Calibri" w:eastAsia="Calibri" w:hAnsi="Calibri" w:cs="Calibri"/>
          <w:color w:val="363435"/>
          <w:sz w:val="18"/>
          <w:szCs w:val="18"/>
          <w:lang w:val="pt-PT"/>
        </w:rPr>
        <w:t>o</w:t>
      </w:r>
      <w:r w:rsidRPr="004A678A">
        <w:rPr>
          <w:rFonts w:ascii="Calibri" w:eastAsia="Calibri" w:hAnsi="Calibri" w:cs="Calibri"/>
          <w:color w:val="363435"/>
          <w:sz w:val="18"/>
          <w:szCs w:val="18"/>
          <w:lang w:val="pt-PT"/>
        </w:rPr>
        <w:t>s 12:18).</w:t>
      </w:r>
    </w:p>
    <w:p w14:paraId="5369F269" w14:textId="77777777" w:rsidR="001850DA" w:rsidRPr="004A678A" w:rsidRDefault="001850DA" w:rsidP="00A5355A">
      <w:pPr>
        <w:spacing w:before="19" w:line="220" w:lineRule="exact"/>
        <w:ind w:right="-312"/>
        <w:rPr>
          <w:sz w:val="22"/>
          <w:szCs w:val="22"/>
          <w:lang w:val="pt-PT"/>
        </w:rPr>
      </w:pPr>
    </w:p>
    <w:p w14:paraId="228590FF" w14:textId="3AD7DAEA" w:rsidR="001850DA" w:rsidRPr="004A678A" w:rsidRDefault="00763C34" w:rsidP="00A5355A">
      <w:pPr>
        <w:spacing w:line="220" w:lineRule="exact"/>
        <w:ind w:left="644" w:right="-312" w:hanging="110"/>
        <w:rPr>
          <w:rFonts w:ascii="Calibri" w:eastAsia="Calibri" w:hAnsi="Calibri" w:cs="Calibri"/>
          <w:sz w:val="18"/>
          <w:szCs w:val="18"/>
          <w:lang w:val="pt-PT"/>
        </w:rPr>
      </w:pPr>
      <w:r w:rsidRPr="004A678A">
        <w:rPr>
          <w:rFonts w:ascii="Calibri" w:eastAsia="Calibri" w:hAnsi="Calibri" w:cs="Calibri"/>
          <w:color w:val="363435"/>
          <w:lang w:val="pt-PT"/>
        </w:rPr>
        <w:t>"</w:t>
      </w:r>
      <w:r w:rsidR="005341FA" w:rsidRPr="004A678A">
        <w:rPr>
          <w:rFonts w:ascii="Calibri" w:eastAsia="Calibri" w:hAnsi="Calibri" w:cs="Calibri"/>
          <w:color w:val="363435"/>
          <w:lang w:val="pt-PT"/>
        </w:rPr>
        <w:t>Sigamos, pois, as coisas que servem para a paz e para a edificação de uns para com os outros</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(Roman</w:t>
      </w:r>
      <w:r w:rsidR="00A5355A" w:rsidRPr="004A678A">
        <w:rPr>
          <w:rFonts w:ascii="Calibri" w:eastAsia="Calibri" w:hAnsi="Calibri" w:cs="Calibri"/>
          <w:color w:val="363435"/>
          <w:sz w:val="18"/>
          <w:szCs w:val="18"/>
          <w:lang w:val="pt-PT"/>
        </w:rPr>
        <w:t>o</w:t>
      </w:r>
      <w:r w:rsidRPr="004A678A">
        <w:rPr>
          <w:rFonts w:ascii="Calibri" w:eastAsia="Calibri" w:hAnsi="Calibri" w:cs="Calibri"/>
          <w:color w:val="363435"/>
          <w:sz w:val="18"/>
          <w:szCs w:val="18"/>
          <w:lang w:val="pt-PT"/>
        </w:rPr>
        <w:t>s  14:19).</w:t>
      </w:r>
    </w:p>
    <w:p w14:paraId="79183ADC" w14:textId="77777777" w:rsidR="001850DA" w:rsidRPr="004A678A" w:rsidRDefault="001850DA" w:rsidP="00A5355A">
      <w:pPr>
        <w:spacing w:before="18" w:line="220" w:lineRule="exact"/>
        <w:ind w:right="-312"/>
        <w:rPr>
          <w:sz w:val="22"/>
          <w:szCs w:val="22"/>
          <w:lang w:val="pt-PT"/>
        </w:rPr>
      </w:pPr>
    </w:p>
    <w:p w14:paraId="3196FAEA" w14:textId="5625CEC1" w:rsidR="001850DA" w:rsidRPr="004A678A" w:rsidRDefault="00763C34" w:rsidP="00A5355A">
      <w:pPr>
        <w:spacing w:line="220" w:lineRule="exact"/>
        <w:ind w:left="644" w:right="-312" w:hanging="110"/>
        <w:rPr>
          <w:rFonts w:ascii="Calibri" w:eastAsia="Calibri" w:hAnsi="Calibri" w:cs="Calibri"/>
          <w:sz w:val="18"/>
          <w:szCs w:val="18"/>
          <w:lang w:val="pt-PT"/>
        </w:rPr>
      </w:pPr>
      <w:r w:rsidRPr="004A678A">
        <w:rPr>
          <w:rFonts w:ascii="Calibri" w:eastAsia="Calibri" w:hAnsi="Calibri" w:cs="Calibri"/>
          <w:color w:val="363435"/>
          <w:lang w:val="pt-PT"/>
        </w:rPr>
        <w:t>"</w:t>
      </w:r>
      <w:r w:rsidR="005341FA" w:rsidRPr="004A678A">
        <w:rPr>
          <w:rFonts w:ascii="Calibri" w:eastAsia="Calibri" w:hAnsi="Calibri" w:cs="Calibri"/>
          <w:color w:val="363435"/>
          <w:lang w:val="pt-PT"/>
        </w:rPr>
        <w:t>Mas a sabedoria que do alto vem é, primeiramente, pura, depois, pacífica, moderada, tratável, cheia de misericórdia e de bons frutos, sem parcialidade, e sem hipocrisia</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5341FA" w:rsidRPr="004A678A">
        <w:rPr>
          <w:rFonts w:ascii="Calibri" w:eastAsia="Calibri" w:hAnsi="Calibri" w:cs="Calibri"/>
          <w:color w:val="363435"/>
          <w:sz w:val="18"/>
          <w:szCs w:val="18"/>
          <w:lang w:val="pt-PT"/>
        </w:rPr>
        <w:t>Tiago</w:t>
      </w:r>
      <w:r w:rsidRPr="004A678A">
        <w:rPr>
          <w:rFonts w:ascii="Calibri" w:eastAsia="Calibri" w:hAnsi="Calibri" w:cs="Calibri"/>
          <w:color w:val="363435"/>
          <w:sz w:val="18"/>
          <w:szCs w:val="18"/>
          <w:lang w:val="pt-PT"/>
        </w:rPr>
        <w:t xml:space="preserve"> 3:17).</w:t>
      </w:r>
    </w:p>
    <w:p w14:paraId="0824B98E" w14:textId="77777777" w:rsidR="001850DA" w:rsidRPr="004A678A" w:rsidRDefault="001850DA" w:rsidP="00A5355A">
      <w:pPr>
        <w:spacing w:before="13" w:line="220" w:lineRule="exact"/>
        <w:ind w:right="-312"/>
        <w:rPr>
          <w:sz w:val="22"/>
          <w:szCs w:val="22"/>
          <w:lang w:val="pt-PT"/>
        </w:rPr>
      </w:pPr>
    </w:p>
    <w:p w14:paraId="03EF2833" w14:textId="7D324621" w:rsidR="001850DA" w:rsidRPr="004A678A" w:rsidRDefault="00763C34" w:rsidP="00A5355A">
      <w:pPr>
        <w:ind w:left="534" w:right="-312"/>
        <w:rPr>
          <w:rFonts w:ascii="Calibri" w:eastAsia="Calibri" w:hAnsi="Calibri" w:cs="Calibri"/>
          <w:lang w:val="pt-PT"/>
        </w:rPr>
      </w:pPr>
      <w:r w:rsidRPr="004A678A">
        <w:rPr>
          <w:rFonts w:ascii="Calibri" w:eastAsia="Calibri" w:hAnsi="Calibri" w:cs="Calibri"/>
          <w:color w:val="363435"/>
          <w:lang w:val="pt-PT"/>
        </w:rPr>
        <w:t>"</w:t>
      </w:r>
      <w:r w:rsidR="005341FA" w:rsidRPr="004A678A">
        <w:rPr>
          <w:rFonts w:ascii="Calibri" w:eastAsia="Calibri" w:hAnsi="Calibri" w:cs="Calibri"/>
          <w:color w:val="363435"/>
          <w:lang w:val="pt-PT"/>
        </w:rPr>
        <w:t>E consideremo-nos uns aos outros, para nos estimularmos ao amor e às boas obras</w:t>
      </w:r>
      <w:r w:rsidRPr="004A678A">
        <w:rPr>
          <w:rFonts w:ascii="Calibri" w:eastAsia="Calibri" w:hAnsi="Calibri" w:cs="Calibri"/>
          <w:color w:val="363435"/>
          <w:lang w:val="pt-PT"/>
        </w:rPr>
        <w:t>"</w:t>
      </w:r>
    </w:p>
    <w:p w14:paraId="08E5D511" w14:textId="0A815F7D" w:rsidR="001850DA" w:rsidRPr="004A678A" w:rsidRDefault="00763C34" w:rsidP="00A5355A">
      <w:pPr>
        <w:spacing w:before="12"/>
        <w:ind w:left="644" w:right="-312"/>
        <w:jc w:val="both"/>
        <w:rPr>
          <w:rFonts w:ascii="Calibri" w:eastAsia="Calibri" w:hAnsi="Calibri" w:cs="Calibri"/>
          <w:sz w:val="18"/>
          <w:szCs w:val="18"/>
          <w:lang w:val="pt-PT"/>
        </w:rPr>
      </w:pPr>
      <w:r w:rsidRPr="004A678A">
        <w:rPr>
          <w:rFonts w:ascii="Calibri" w:eastAsia="Calibri" w:hAnsi="Calibri" w:cs="Calibri"/>
          <w:color w:val="363435"/>
          <w:sz w:val="18"/>
          <w:szCs w:val="18"/>
          <w:lang w:val="pt-PT"/>
        </w:rPr>
        <w:t>(</w:t>
      </w:r>
      <w:r w:rsidR="005341FA" w:rsidRPr="004A678A">
        <w:rPr>
          <w:rFonts w:ascii="Calibri" w:eastAsia="Calibri" w:hAnsi="Calibri" w:cs="Calibri"/>
          <w:color w:val="363435"/>
          <w:sz w:val="18"/>
          <w:szCs w:val="18"/>
          <w:lang w:val="pt-PT"/>
        </w:rPr>
        <w:t>Hebreus</w:t>
      </w:r>
      <w:r w:rsidRPr="004A678A">
        <w:rPr>
          <w:rFonts w:ascii="Calibri" w:eastAsia="Calibri" w:hAnsi="Calibri" w:cs="Calibri"/>
          <w:color w:val="363435"/>
          <w:sz w:val="18"/>
          <w:szCs w:val="18"/>
          <w:lang w:val="pt-PT"/>
        </w:rPr>
        <w:t xml:space="preserve"> 10:24).</w:t>
      </w:r>
    </w:p>
    <w:p w14:paraId="742BAAEA" w14:textId="77777777" w:rsidR="001850DA" w:rsidRPr="004A678A" w:rsidRDefault="001850DA" w:rsidP="00A5355A">
      <w:pPr>
        <w:spacing w:before="19" w:line="220" w:lineRule="exact"/>
        <w:ind w:right="-312"/>
        <w:rPr>
          <w:sz w:val="22"/>
          <w:szCs w:val="22"/>
          <w:lang w:val="pt-PT"/>
        </w:rPr>
      </w:pPr>
    </w:p>
    <w:p w14:paraId="4A48C69F" w14:textId="79D3B6D7" w:rsidR="001850DA" w:rsidRPr="004A678A" w:rsidRDefault="00763C34" w:rsidP="005341FA">
      <w:pPr>
        <w:spacing w:line="220" w:lineRule="exact"/>
        <w:ind w:left="644" w:right="-595" w:hanging="110"/>
        <w:rPr>
          <w:rFonts w:ascii="Calibri" w:eastAsia="Calibri" w:hAnsi="Calibri" w:cs="Calibri"/>
          <w:sz w:val="18"/>
          <w:szCs w:val="18"/>
          <w:lang w:val="pt-PT"/>
        </w:rPr>
      </w:pPr>
      <w:r w:rsidRPr="004A678A">
        <w:rPr>
          <w:rFonts w:ascii="Calibri" w:eastAsia="Calibri" w:hAnsi="Calibri" w:cs="Calibri"/>
          <w:color w:val="363435"/>
          <w:lang w:val="pt-PT"/>
        </w:rPr>
        <w:t>"</w:t>
      </w:r>
      <w:r w:rsidR="005341FA" w:rsidRPr="004A678A">
        <w:rPr>
          <w:lang w:val="pt-PT"/>
        </w:rPr>
        <w:t>S</w:t>
      </w:r>
      <w:r w:rsidR="005341FA" w:rsidRPr="004A678A">
        <w:rPr>
          <w:rFonts w:ascii="Calibri" w:eastAsia="Calibri" w:hAnsi="Calibri" w:cs="Calibri"/>
          <w:color w:val="363435"/>
          <w:lang w:val="pt-PT"/>
        </w:rPr>
        <w:t>ede todos de um mesmo sentimento, compassivos, amando os irmãos, entranh</w:t>
      </w:r>
      <w:r w:rsidR="00594D17">
        <w:rPr>
          <w:rFonts w:ascii="Calibri" w:eastAsia="Calibri" w:hAnsi="Calibri" w:cs="Calibri"/>
          <w:color w:val="363435"/>
          <w:lang w:val="pt-PT"/>
        </w:rPr>
        <w:t>à</w:t>
      </w:r>
      <w:r w:rsidR="005341FA" w:rsidRPr="004A678A">
        <w:rPr>
          <w:rFonts w:ascii="Calibri" w:eastAsia="Calibri" w:hAnsi="Calibri" w:cs="Calibri"/>
          <w:color w:val="363435"/>
          <w:lang w:val="pt-PT"/>
        </w:rPr>
        <w:t>velmente misericordiosos e afáveis</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 xml:space="preserve">(1 </w:t>
      </w:r>
      <w:r w:rsidR="005341FA" w:rsidRPr="004A678A">
        <w:rPr>
          <w:rFonts w:ascii="Calibri" w:eastAsia="Calibri" w:hAnsi="Calibri" w:cs="Calibri"/>
          <w:color w:val="363435"/>
          <w:sz w:val="18"/>
          <w:szCs w:val="18"/>
          <w:lang w:val="pt-PT"/>
        </w:rPr>
        <w:t>Pedro</w:t>
      </w:r>
      <w:r w:rsidRPr="004A678A">
        <w:rPr>
          <w:rFonts w:ascii="Calibri" w:eastAsia="Calibri" w:hAnsi="Calibri" w:cs="Calibri"/>
          <w:color w:val="363435"/>
          <w:sz w:val="18"/>
          <w:szCs w:val="18"/>
          <w:lang w:val="pt-PT"/>
        </w:rPr>
        <w:t xml:space="preserve"> 3:8).</w:t>
      </w:r>
    </w:p>
    <w:p w14:paraId="64F8A617" w14:textId="77777777" w:rsidR="001850DA" w:rsidRPr="004A678A" w:rsidRDefault="001850DA" w:rsidP="00A5355A">
      <w:pPr>
        <w:spacing w:before="16" w:line="220" w:lineRule="exact"/>
        <w:ind w:right="-312"/>
        <w:rPr>
          <w:sz w:val="22"/>
          <w:szCs w:val="22"/>
          <w:lang w:val="pt-PT"/>
        </w:rPr>
      </w:pPr>
    </w:p>
    <w:p w14:paraId="104F537C" w14:textId="7E2BD1ED" w:rsidR="001850DA" w:rsidRPr="004A678A" w:rsidRDefault="00763C34" w:rsidP="005341FA">
      <w:pPr>
        <w:spacing w:line="220" w:lineRule="exact"/>
        <w:ind w:left="644" w:right="-312" w:hanging="110"/>
        <w:rPr>
          <w:rFonts w:ascii="Calibri" w:eastAsia="Calibri" w:hAnsi="Calibri" w:cs="Calibri"/>
          <w:sz w:val="18"/>
          <w:szCs w:val="18"/>
          <w:lang w:val="pt-PT"/>
        </w:rPr>
      </w:pPr>
      <w:r w:rsidRPr="004A678A">
        <w:rPr>
          <w:rFonts w:ascii="Calibri" w:eastAsia="Calibri" w:hAnsi="Calibri" w:cs="Calibri"/>
          <w:color w:val="363435"/>
          <w:lang w:val="pt-PT"/>
        </w:rPr>
        <w:t>"</w:t>
      </w:r>
      <w:r w:rsidR="005341FA" w:rsidRPr="004A678A">
        <w:rPr>
          <w:rFonts w:ascii="Calibri" w:eastAsia="Calibri" w:hAnsi="Calibri" w:cs="Calibri"/>
          <w:color w:val="363435"/>
          <w:lang w:val="pt-PT"/>
        </w:rPr>
        <w:t>Quanto ao mais, irmãos, regozijai-vos, sede perfeitos, sede consolados, sede de um mesmo parecer, vivei em paz; e o Deus de amor e de paz será convosco</w:t>
      </w:r>
      <w:r w:rsidRPr="004A678A">
        <w:rPr>
          <w:rFonts w:ascii="Calibri" w:eastAsia="Calibri" w:hAnsi="Calibri" w:cs="Calibri"/>
          <w:color w:val="363435"/>
          <w:lang w:val="pt-PT"/>
        </w:rPr>
        <w:t>"</w:t>
      </w:r>
      <w:r w:rsidR="005341FA"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 xml:space="preserve">(2 </w:t>
      </w:r>
      <w:r w:rsidR="005341FA" w:rsidRPr="004A678A">
        <w:rPr>
          <w:rFonts w:ascii="Calibri" w:eastAsia="Calibri" w:hAnsi="Calibri" w:cs="Calibri"/>
          <w:color w:val="363435"/>
          <w:sz w:val="18"/>
          <w:szCs w:val="18"/>
          <w:lang w:val="pt-PT"/>
        </w:rPr>
        <w:t>Coríntios</w:t>
      </w:r>
      <w:r w:rsidRPr="004A678A">
        <w:rPr>
          <w:rFonts w:ascii="Calibri" w:eastAsia="Calibri" w:hAnsi="Calibri" w:cs="Calibri"/>
          <w:color w:val="363435"/>
          <w:sz w:val="18"/>
          <w:szCs w:val="18"/>
          <w:lang w:val="pt-PT"/>
        </w:rPr>
        <w:t xml:space="preserve"> 13:11).</w:t>
      </w:r>
    </w:p>
    <w:p w14:paraId="4E4271FF" w14:textId="77777777" w:rsidR="001850DA" w:rsidRPr="004A678A" w:rsidRDefault="001850DA" w:rsidP="00A5355A">
      <w:pPr>
        <w:spacing w:before="13" w:line="280" w:lineRule="exact"/>
        <w:ind w:right="-312"/>
        <w:rPr>
          <w:sz w:val="28"/>
          <w:szCs w:val="28"/>
          <w:lang w:val="pt-PT"/>
        </w:rPr>
      </w:pPr>
    </w:p>
    <w:p w14:paraId="661C1515" w14:textId="72774E16" w:rsidR="001850DA" w:rsidRPr="004A678A" w:rsidRDefault="005341FA" w:rsidP="00A5355A">
      <w:pPr>
        <w:ind w:left="644" w:right="-312"/>
        <w:jc w:val="both"/>
        <w:rPr>
          <w:sz w:val="24"/>
          <w:szCs w:val="24"/>
          <w:lang w:val="pt-PT"/>
        </w:rPr>
      </w:pPr>
      <w:r w:rsidRPr="004A678A">
        <w:rPr>
          <w:b/>
          <w:color w:val="628ACC"/>
          <w:sz w:val="24"/>
          <w:szCs w:val="24"/>
          <w:lang w:val="pt-PT"/>
        </w:rPr>
        <w:t xml:space="preserve">COMO É QUE </w:t>
      </w:r>
      <w:r w:rsidR="007B3474" w:rsidRPr="004A678A">
        <w:rPr>
          <w:b/>
          <w:color w:val="628ACC"/>
          <w:sz w:val="24"/>
          <w:szCs w:val="24"/>
          <w:lang w:val="pt-PT"/>
        </w:rPr>
        <w:t>ACEITAMOS A VIOLÊNCIA DOMÉSTICA</w:t>
      </w:r>
    </w:p>
    <w:p w14:paraId="5E61B17A" w14:textId="77777777" w:rsidR="001850DA" w:rsidRPr="004A678A" w:rsidRDefault="001850DA" w:rsidP="00A5355A">
      <w:pPr>
        <w:spacing w:line="140" w:lineRule="exact"/>
        <w:ind w:right="-312"/>
        <w:rPr>
          <w:sz w:val="14"/>
          <w:szCs w:val="14"/>
          <w:lang w:val="pt-PT"/>
        </w:rPr>
      </w:pPr>
    </w:p>
    <w:p w14:paraId="64E26FE8" w14:textId="4923A39C" w:rsidR="001850DA" w:rsidRPr="004A678A" w:rsidRDefault="007B3474" w:rsidP="00A5355A">
      <w:pPr>
        <w:spacing w:line="220" w:lineRule="exact"/>
        <w:ind w:left="644" w:right="-312"/>
        <w:rPr>
          <w:rFonts w:ascii="Calibri" w:eastAsia="Calibri" w:hAnsi="Calibri" w:cs="Calibri"/>
          <w:lang w:val="pt-PT"/>
        </w:rPr>
      </w:pPr>
      <w:r w:rsidRPr="004A678A">
        <w:rPr>
          <w:rFonts w:ascii="Calibri" w:eastAsia="Calibri" w:hAnsi="Calibri" w:cs="Calibri"/>
          <w:color w:val="363435"/>
          <w:lang w:val="pt-PT"/>
        </w:rPr>
        <w:t>Quando ignoramos o clamor de pessoas feridas como resultado da violência doméstica, estamos a aceitá-la</w:t>
      </w:r>
      <w:r w:rsidR="00763C34" w:rsidRPr="004A678A">
        <w:rPr>
          <w:rFonts w:ascii="Calibri" w:eastAsia="Calibri" w:hAnsi="Calibri" w:cs="Calibri"/>
          <w:color w:val="363435"/>
          <w:lang w:val="pt-PT"/>
        </w:rPr>
        <w:t>.</w:t>
      </w:r>
    </w:p>
    <w:p w14:paraId="5DEC0846" w14:textId="77777777" w:rsidR="001850DA" w:rsidRPr="004A678A" w:rsidRDefault="001850DA" w:rsidP="00A5355A">
      <w:pPr>
        <w:spacing w:before="16" w:line="220" w:lineRule="exact"/>
        <w:ind w:right="-312"/>
        <w:rPr>
          <w:sz w:val="22"/>
          <w:szCs w:val="22"/>
          <w:lang w:val="pt-PT"/>
        </w:rPr>
      </w:pPr>
    </w:p>
    <w:p w14:paraId="43063BF9" w14:textId="1BB19CA9" w:rsidR="001850DA" w:rsidRPr="004A678A" w:rsidRDefault="007B3474" w:rsidP="00A5355A">
      <w:pPr>
        <w:spacing w:line="220" w:lineRule="exact"/>
        <w:ind w:left="644" w:right="-312"/>
        <w:rPr>
          <w:rFonts w:ascii="Calibri" w:eastAsia="Calibri" w:hAnsi="Calibri" w:cs="Calibri"/>
          <w:lang w:val="pt-PT"/>
        </w:rPr>
      </w:pPr>
      <w:r w:rsidRPr="004A678A">
        <w:rPr>
          <w:rFonts w:ascii="Calibri" w:eastAsia="Calibri" w:hAnsi="Calibri" w:cs="Calibri"/>
          <w:color w:val="363435"/>
          <w:lang w:val="pt-PT"/>
        </w:rPr>
        <w:t>Quando colocamos a cabeça debaixo da areia e fingimos que a violência não acontece em “minha igreja ou no  meu lar,” perpetuamos a sua continuação</w:t>
      </w:r>
      <w:r w:rsidR="00763C34" w:rsidRPr="004A678A">
        <w:rPr>
          <w:rFonts w:ascii="Calibri" w:eastAsia="Calibri" w:hAnsi="Calibri" w:cs="Calibri"/>
          <w:color w:val="363435"/>
          <w:lang w:val="pt-PT"/>
        </w:rPr>
        <w:t>.</w:t>
      </w:r>
    </w:p>
    <w:p w14:paraId="6137916D" w14:textId="77777777" w:rsidR="001850DA" w:rsidRPr="004A678A" w:rsidRDefault="001850DA" w:rsidP="00A5355A">
      <w:pPr>
        <w:spacing w:before="18" w:line="220" w:lineRule="exact"/>
        <w:ind w:right="-312"/>
        <w:rPr>
          <w:sz w:val="22"/>
          <w:szCs w:val="22"/>
          <w:lang w:val="pt-PT"/>
        </w:rPr>
      </w:pPr>
    </w:p>
    <w:p w14:paraId="2BD2F7DD" w14:textId="4FF7D661" w:rsidR="001850DA" w:rsidRPr="004A678A" w:rsidRDefault="007B3474" w:rsidP="00A5355A">
      <w:pPr>
        <w:spacing w:line="220" w:lineRule="exact"/>
        <w:ind w:left="644" w:right="-312"/>
        <w:rPr>
          <w:rFonts w:ascii="Calibri" w:eastAsia="Calibri" w:hAnsi="Calibri" w:cs="Calibri"/>
          <w:lang w:val="pt-PT"/>
        </w:rPr>
      </w:pPr>
      <w:r w:rsidRPr="004A678A">
        <w:rPr>
          <w:rFonts w:ascii="Calibri" w:eastAsia="Calibri" w:hAnsi="Calibri" w:cs="Calibri"/>
          <w:color w:val="363435"/>
          <w:lang w:val="pt-PT"/>
        </w:rPr>
        <w:t xml:space="preserve">Quando não aceitamos responsabilidade individual pela nossa ira descontrolada, como resultado de mágoas e dor pessoal, ou recusamos procurar ajuda profissional e atacamos os outros, perpetuamos a violência doméstica. </w:t>
      </w:r>
    </w:p>
    <w:p w14:paraId="577B9706" w14:textId="77777777" w:rsidR="001850DA" w:rsidRPr="004A678A" w:rsidRDefault="001850DA" w:rsidP="00A5355A">
      <w:pPr>
        <w:spacing w:before="16" w:line="220" w:lineRule="exact"/>
        <w:ind w:right="-312"/>
        <w:rPr>
          <w:sz w:val="22"/>
          <w:szCs w:val="22"/>
          <w:lang w:val="pt-PT"/>
        </w:rPr>
      </w:pPr>
    </w:p>
    <w:p w14:paraId="3B5DB4CB" w14:textId="031AA91C" w:rsidR="001850DA" w:rsidRPr="004A678A" w:rsidRDefault="007B3474" w:rsidP="00A5355A">
      <w:pPr>
        <w:spacing w:line="220" w:lineRule="exact"/>
        <w:ind w:left="644" w:right="-312"/>
        <w:jc w:val="both"/>
        <w:rPr>
          <w:rFonts w:ascii="Calibri" w:eastAsia="Calibri" w:hAnsi="Calibri" w:cs="Calibri"/>
          <w:lang w:val="pt-PT"/>
        </w:rPr>
      </w:pPr>
      <w:r w:rsidRPr="004A678A">
        <w:rPr>
          <w:rFonts w:ascii="Calibri" w:eastAsia="Calibri" w:hAnsi="Calibri" w:cs="Calibri"/>
          <w:color w:val="363435"/>
          <w:lang w:val="pt-PT"/>
        </w:rPr>
        <w:t xml:space="preserve">Quando as mulheres mais adultas permanecem em relacionamentos abusivos, transmitem às mulheres mais jovens a mensagem de que </w:t>
      </w:r>
      <w:r w:rsidR="000B3C8C" w:rsidRPr="004A678A">
        <w:rPr>
          <w:rFonts w:ascii="Calibri" w:eastAsia="Calibri" w:hAnsi="Calibri" w:cs="Calibri"/>
          <w:color w:val="363435"/>
          <w:lang w:val="pt-PT"/>
        </w:rPr>
        <w:t xml:space="preserve">é aceitável estar sujeita ao abuso por causa das crianças, casamento ou igreja. </w:t>
      </w:r>
    </w:p>
    <w:p w14:paraId="14EDB401" w14:textId="77777777" w:rsidR="001850DA" w:rsidRPr="004A678A" w:rsidRDefault="001850DA" w:rsidP="00A5355A">
      <w:pPr>
        <w:spacing w:before="16" w:line="220" w:lineRule="exact"/>
        <w:ind w:right="-312"/>
        <w:rPr>
          <w:sz w:val="22"/>
          <w:szCs w:val="22"/>
          <w:lang w:val="pt-PT"/>
        </w:rPr>
      </w:pPr>
    </w:p>
    <w:p w14:paraId="7E1F3F2F" w14:textId="4F1B1756" w:rsidR="001850DA" w:rsidRPr="004A678A" w:rsidRDefault="000B3C8C" w:rsidP="00A5355A">
      <w:pPr>
        <w:spacing w:line="220" w:lineRule="exact"/>
        <w:ind w:left="644" w:right="-312"/>
        <w:jc w:val="both"/>
        <w:rPr>
          <w:rFonts w:ascii="Calibri" w:eastAsia="Calibri" w:hAnsi="Calibri" w:cs="Calibri"/>
          <w:lang w:val="pt-PT"/>
        </w:rPr>
      </w:pPr>
      <w:r w:rsidRPr="004A678A">
        <w:rPr>
          <w:rFonts w:ascii="Calibri" w:eastAsia="Calibri" w:hAnsi="Calibri" w:cs="Calibri"/>
          <w:color w:val="363435"/>
          <w:lang w:val="pt-PT"/>
        </w:rPr>
        <w:t xml:space="preserve">Quando os homens mais adultos demonstram pouco ou nenhum respeito pelas mulheres e fazem comentários depreciativos sobre as suas funções, corpos ou competências, é incutido nos homens mais jovens o menosprezo pelas mulheres. </w:t>
      </w:r>
    </w:p>
    <w:p w14:paraId="0FC7F074" w14:textId="4B5A9D53" w:rsidR="001850DA" w:rsidRPr="004A678A" w:rsidRDefault="00763C34" w:rsidP="00B73395">
      <w:pPr>
        <w:tabs>
          <w:tab w:val="left" w:pos="7088"/>
        </w:tabs>
        <w:spacing w:before="73" w:line="220" w:lineRule="exact"/>
        <w:ind w:right="396"/>
        <w:rPr>
          <w:rFonts w:ascii="Calibri" w:eastAsia="Calibri" w:hAnsi="Calibri" w:cs="Calibri"/>
          <w:lang w:val="pt-PT"/>
        </w:rPr>
      </w:pPr>
      <w:r w:rsidRPr="004A678A">
        <w:rPr>
          <w:lang w:val="pt-PT"/>
        </w:rPr>
        <w:br w:type="column"/>
      </w:r>
      <w:r w:rsidR="00B73395" w:rsidRPr="004A678A">
        <w:rPr>
          <w:rFonts w:ascii="Calibri" w:eastAsia="Calibri" w:hAnsi="Calibri" w:cs="Calibri"/>
          <w:color w:val="363435"/>
          <w:lang w:val="pt-PT"/>
        </w:rPr>
        <w:t xml:space="preserve">Quando os pais vitimizam um ao outro e não retratam comportamentos saudáveis no lar ou </w:t>
      </w:r>
      <w:r w:rsidR="00F8719D">
        <w:rPr>
          <w:rFonts w:ascii="Calibri" w:eastAsia="Calibri" w:hAnsi="Calibri" w:cs="Calibri"/>
          <w:color w:val="363435"/>
          <w:lang w:val="pt-PT"/>
        </w:rPr>
        <w:t xml:space="preserve">deixam de criar </w:t>
      </w:r>
      <w:r w:rsidR="00B73395" w:rsidRPr="004A678A">
        <w:rPr>
          <w:rFonts w:ascii="Calibri" w:eastAsia="Calibri" w:hAnsi="Calibri" w:cs="Calibri"/>
          <w:color w:val="363435"/>
          <w:lang w:val="pt-PT"/>
        </w:rPr>
        <w:t xml:space="preserve">ambientes seguros nos quais os seus filhos podem crescer e desenvolver-se, eles contribuem para o ciclo de abuso </w:t>
      </w:r>
      <w:r w:rsidR="003D121C" w:rsidRPr="004A678A">
        <w:rPr>
          <w:rFonts w:ascii="Calibri" w:eastAsia="Calibri" w:hAnsi="Calibri" w:cs="Calibri"/>
          <w:color w:val="363435"/>
          <w:lang w:val="pt-PT"/>
        </w:rPr>
        <w:t>entre as gerações</w:t>
      </w:r>
      <w:r w:rsidR="00B73395" w:rsidRPr="004A678A">
        <w:rPr>
          <w:rFonts w:ascii="Calibri" w:eastAsia="Calibri" w:hAnsi="Calibri" w:cs="Calibri"/>
          <w:color w:val="363435"/>
          <w:lang w:val="pt-PT"/>
        </w:rPr>
        <w:t>.</w:t>
      </w:r>
    </w:p>
    <w:p w14:paraId="046047B8" w14:textId="77777777" w:rsidR="001850DA" w:rsidRPr="004A678A" w:rsidRDefault="001850DA" w:rsidP="00B73395">
      <w:pPr>
        <w:tabs>
          <w:tab w:val="left" w:pos="7088"/>
        </w:tabs>
        <w:spacing w:before="16" w:line="220" w:lineRule="exact"/>
        <w:ind w:right="396"/>
        <w:rPr>
          <w:sz w:val="22"/>
          <w:szCs w:val="22"/>
          <w:lang w:val="pt-PT"/>
        </w:rPr>
      </w:pPr>
    </w:p>
    <w:p w14:paraId="7CAC0C72" w14:textId="49201237" w:rsidR="001850DA" w:rsidRPr="004A678A" w:rsidRDefault="00B73395" w:rsidP="00B73395">
      <w:pPr>
        <w:tabs>
          <w:tab w:val="left" w:pos="7088"/>
        </w:tabs>
        <w:spacing w:line="220" w:lineRule="exact"/>
        <w:ind w:right="396"/>
        <w:rPr>
          <w:rFonts w:ascii="Calibri" w:eastAsia="Calibri" w:hAnsi="Calibri" w:cs="Calibri"/>
          <w:lang w:val="pt-PT"/>
        </w:rPr>
      </w:pPr>
      <w:r w:rsidRPr="004A678A">
        <w:rPr>
          <w:rFonts w:ascii="Calibri" w:eastAsia="Calibri" w:hAnsi="Calibri" w:cs="Calibri"/>
          <w:color w:val="363435"/>
          <w:lang w:val="pt-PT"/>
        </w:rPr>
        <w:t xml:space="preserve">Quando os pastores não permitem o exercício do processo disciplinar com relação a membros abusivos, </w:t>
      </w:r>
      <w:r w:rsidR="003D121C" w:rsidRPr="004A678A">
        <w:rPr>
          <w:rFonts w:ascii="Calibri" w:eastAsia="Calibri" w:hAnsi="Calibri" w:cs="Calibri"/>
          <w:color w:val="363435"/>
          <w:lang w:val="pt-PT"/>
        </w:rPr>
        <w:t xml:space="preserve">ou se abusam da sua congregação e mantêm o poder e controlo na igreja, perpetuam uma experiência religiosa, assim como um ambiente religioso abusivo e inseguro. </w:t>
      </w:r>
    </w:p>
    <w:p w14:paraId="6F6670DD" w14:textId="77777777" w:rsidR="001850DA" w:rsidRPr="004A678A" w:rsidRDefault="001850DA" w:rsidP="00B73395">
      <w:pPr>
        <w:tabs>
          <w:tab w:val="left" w:pos="7088"/>
        </w:tabs>
        <w:spacing w:before="16" w:line="220" w:lineRule="exact"/>
        <w:ind w:right="396"/>
        <w:rPr>
          <w:sz w:val="22"/>
          <w:szCs w:val="22"/>
          <w:lang w:val="pt-PT"/>
        </w:rPr>
      </w:pPr>
    </w:p>
    <w:p w14:paraId="4804CD70" w14:textId="6590312C" w:rsidR="001850DA" w:rsidRPr="004A678A" w:rsidRDefault="007623DB" w:rsidP="00B73395">
      <w:pPr>
        <w:tabs>
          <w:tab w:val="left" w:pos="7088"/>
        </w:tabs>
        <w:spacing w:line="220" w:lineRule="exact"/>
        <w:ind w:right="396"/>
        <w:rPr>
          <w:rFonts w:ascii="Calibri" w:eastAsia="Calibri" w:hAnsi="Calibri" w:cs="Calibri"/>
          <w:lang w:val="pt-PT"/>
        </w:rPr>
      </w:pPr>
      <w:r w:rsidRPr="004A678A">
        <w:rPr>
          <w:rFonts w:ascii="Calibri" w:eastAsia="Calibri" w:hAnsi="Calibri" w:cs="Calibri"/>
          <w:color w:val="363435"/>
          <w:lang w:val="pt-PT"/>
        </w:rPr>
        <w:t xml:space="preserve">Quando os administradores e líderes da igreja não responsabilizam um abusador pelas suas ações, permitindo que seja transferido de um distrito para outro sem obter ajuda profissional para lidar com os seus problemas, ou se não oferecem nem apoiam programas educacionais para </w:t>
      </w:r>
      <w:r w:rsidR="007E4CCF">
        <w:rPr>
          <w:rFonts w:ascii="Calibri" w:eastAsia="Calibri" w:hAnsi="Calibri" w:cs="Calibri"/>
          <w:color w:val="363435"/>
          <w:lang w:val="pt-PT"/>
        </w:rPr>
        <w:t>abordagem d</w:t>
      </w:r>
      <w:r w:rsidRPr="004A678A">
        <w:rPr>
          <w:rFonts w:ascii="Calibri" w:eastAsia="Calibri" w:hAnsi="Calibri" w:cs="Calibri"/>
          <w:color w:val="363435"/>
          <w:lang w:val="pt-PT"/>
        </w:rPr>
        <w:t xml:space="preserve">o problema, estes perpetuam os sistemas abusivos de adoração e administração da igreja. </w:t>
      </w:r>
    </w:p>
    <w:p w14:paraId="7B4A24F7" w14:textId="77777777" w:rsidR="001850DA" w:rsidRPr="004A678A" w:rsidRDefault="001850DA" w:rsidP="00B73395">
      <w:pPr>
        <w:tabs>
          <w:tab w:val="left" w:pos="7088"/>
        </w:tabs>
        <w:spacing w:before="16" w:line="220" w:lineRule="exact"/>
        <w:ind w:right="396"/>
        <w:rPr>
          <w:sz w:val="22"/>
          <w:szCs w:val="22"/>
          <w:lang w:val="pt-PT"/>
        </w:rPr>
      </w:pPr>
    </w:p>
    <w:p w14:paraId="66790B6B" w14:textId="6FB6B955" w:rsidR="001850DA" w:rsidRPr="004A678A" w:rsidRDefault="004670A7" w:rsidP="007E4CCF">
      <w:pPr>
        <w:tabs>
          <w:tab w:val="left" w:pos="7088"/>
        </w:tabs>
        <w:spacing w:line="220" w:lineRule="exact"/>
        <w:ind w:right="396"/>
        <w:rPr>
          <w:rFonts w:ascii="Calibri" w:eastAsia="Calibri" w:hAnsi="Calibri" w:cs="Calibri"/>
          <w:lang w:val="pt-PT"/>
        </w:rPr>
      </w:pPr>
      <w:r w:rsidRPr="004A678A">
        <w:rPr>
          <w:rFonts w:ascii="Calibri" w:eastAsia="Calibri" w:hAnsi="Calibri" w:cs="Calibri"/>
          <w:color w:val="363435"/>
          <w:lang w:val="pt-PT"/>
        </w:rPr>
        <w:t xml:space="preserve">Quando os professores e educadores desrespeitam os seus alunos e menosprezam as suas opiniões, pensamentos e expressões, os estudantes registam em sua memória um sistema de educação controlador e abusivo. </w:t>
      </w:r>
    </w:p>
    <w:p w14:paraId="4CB7F318" w14:textId="77777777" w:rsidR="001850DA" w:rsidRPr="004A678A" w:rsidRDefault="001850DA" w:rsidP="00B73395">
      <w:pPr>
        <w:tabs>
          <w:tab w:val="left" w:pos="7088"/>
        </w:tabs>
        <w:spacing w:before="16" w:line="220" w:lineRule="exact"/>
        <w:ind w:right="396"/>
        <w:rPr>
          <w:sz w:val="22"/>
          <w:szCs w:val="22"/>
          <w:lang w:val="pt-PT"/>
        </w:rPr>
      </w:pPr>
    </w:p>
    <w:p w14:paraId="47F5B6C9" w14:textId="590E8D0E" w:rsidR="001850DA" w:rsidRPr="004A678A" w:rsidRDefault="004670A7" w:rsidP="00B73395">
      <w:pPr>
        <w:tabs>
          <w:tab w:val="left" w:pos="7088"/>
        </w:tabs>
        <w:spacing w:line="220" w:lineRule="exact"/>
        <w:ind w:right="396"/>
        <w:rPr>
          <w:rFonts w:ascii="Calibri" w:eastAsia="Calibri" w:hAnsi="Calibri" w:cs="Calibri"/>
          <w:lang w:val="pt-PT"/>
        </w:rPr>
      </w:pPr>
      <w:r w:rsidRPr="004A678A">
        <w:rPr>
          <w:rFonts w:ascii="Calibri" w:eastAsia="Calibri" w:hAnsi="Calibri" w:cs="Calibri"/>
          <w:color w:val="363435"/>
          <w:lang w:val="pt-PT"/>
        </w:rPr>
        <w:t xml:space="preserve">Quando os líderes e membros da igreja não apoiam financeiramente (ou de outra forma) os programas, cultos ou instalações que oferecem segurança, cura e recursos </w:t>
      </w:r>
      <w:r w:rsidR="007E4CCF">
        <w:rPr>
          <w:rFonts w:ascii="Calibri" w:eastAsia="Calibri" w:hAnsi="Calibri" w:cs="Calibri"/>
          <w:color w:val="363435"/>
          <w:lang w:val="pt-PT"/>
        </w:rPr>
        <w:t>às</w:t>
      </w:r>
      <w:r w:rsidRPr="004A678A">
        <w:rPr>
          <w:rFonts w:ascii="Calibri" w:eastAsia="Calibri" w:hAnsi="Calibri" w:cs="Calibri"/>
          <w:color w:val="363435"/>
          <w:lang w:val="pt-PT"/>
        </w:rPr>
        <w:t xml:space="preserve"> vítimas e </w:t>
      </w:r>
      <w:r w:rsidR="007E4CCF">
        <w:rPr>
          <w:rFonts w:ascii="Calibri" w:eastAsia="Calibri" w:hAnsi="Calibri" w:cs="Calibri"/>
          <w:color w:val="363435"/>
          <w:lang w:val="pt-PT"/>
        </w:rPr>
        <w:t xml:space="preserve">aos </w:t>
      </w:r>
      <w:r w:rsidRPr="004A678A">
        <w:rPr>
          <w:rFonts w:ascii="Calibri" w:eastAsia="Calibri" w:hAnsi="Calibri" w:cs="Calibri"/>
          <w:color w:val="363435"/>
          <w:lang w:val="pt-PT"/>
        </w:rPr>
        <w:t xml:space="preserve">abusadores, estes contribuem para a prevalência da violência doméstica. </w:t>
      </w:r>
    </w:p>
    <w:p w14:paraId="38721968" w14:textId="77777777" w:rsidR="001850DA" w:rsidRPr="004A678A" w:rsidRDefault="001850DA" w:rsidP="00B73395">
      <w:pPr>
        <w:tabs>
          <w:tab w:val="left" w:pos="7088"/>
        </w:tabs>
        <w:spacing w:before="16" w:line="220" w:lineRule="exact"/>
        <w:ind w:right="396"/>
        <w:rPr>
          <w:sz w:val="22"/>
          <w:szCs w:val="22"/>
          <w:lang w:val="pt-PT"/>
        </w:rPr>
      </w:pPr>
    </w:p>
    <w:p w14:paraId="0C458333" w14:textId="28466F8A" w:rsidR="001850DA" w:rsidRPr="004A678A" w:rsidRDefault="004670A7" w:rsidP="00B73395">
      <w:pPr>
        <w:tabs>
          <w:tab w:val="left" w:pos="7088"/>
        </w:tabs>
        <w:spacing w:line="220" w:lineRule="exact"/>
        <w:ind w:right="396"/>
        <w:rPr>
          <w:rFonts w:ascii="Calibri" w:eastAsia="Calibri" w:hAnsi="Calibri" w:cs="Calibri"/>
          <w:lang w:val="pt-PT"/>
        </w:rPr>
      </w:pPr>
      <w:r w:rsidRPr="004A678A">
        <w:rPr>
          <w:rFonts w:ascii="Calibri" w:eastAsia="Calibri" w:hAnsi="Calibri" w:cs="Calibri"/>
          <w:color w:val="363435"/>
          <w:lang w:val="pt-PT"/>
        </w:rPr>
        <w:t xml:space="preserve">Quando </w:t>
      </w:r>
      <w:r w:rsidR="007E4CCF">
        <w:rPr>
          <w:rFonts w:ascii="Calibri" w:eastAsia="Calibri" w:hAnsi="Calibri" w:cs="Calibri"/>
          <w:color w:val="363435"/>
          <w:lang w:val="pt-PT"/>
        </w:rPr>
        <w:t>as pessoas</w:t>
      </w:r>
      <w:r w:rsidRPr="004A678A">
        <w:rPr>
          <w:rFonts w:ascii="Calibri" w:eastAsia="Calibri" w:hAnsi="Calibri" w:cs="Calibri"/>
          <w:color w:val="363435"/>
          <w:lang w:val="pt-PT"/>
        </w:rPr>
        <w:t xml:space="preserve"> são </w:t>
      </w:r>
      <w:r w:rsidR="00291ACE" w:rsidRPr="004A678A">
        <w:rPr>
          <w:rFonts w:ascii="Calibri" w:eastAsia="Calibri" w:hAnsi="Calibri" w:cs="Calibri"/>
          <w:color w:val="363435"/>
          <w:lang w:val="pt-PT"/>
        </w:rPr>
        <w:t>rejeitad</w:t>
      </w:r>
      <w:r w:rsidR="007E4CCF">
        <w:rPr>
          <w:rFonts w:ascii="Calibri" w:eastAsia="Calibri" w:hAnsi="Calibri" w:cs="Calibri"/>
          <w:color w:val="363435"/>
          <w:lang w:val="pt-PT"/>
        </w:rPr>
        <w:t>a</w:t>
      </w:r>
      <w:r w:rsidR="00291ACE" w:rsidRPr="004A678A">
        <w:rPr>
          <w:rFonts w:ascii="Calibri" w:eastAsia="Calibri" w:hAnsi="Calibri" w:cs="Calibri"/>
          <w:color w:val="363435"/>
          <w:lang w:val="pt-PT"/>
        </w:rPr>
        <w:t>s, criticad</w:t>
      </w:r>
      <w:r w:rsidR="007E4CCF">
        <w:rPr>
          <w:rFonts w:ascii="Calibri" w:eastAsia="Calibri" w:hAnsi="Calibri" w:cs="Calibri"/>
          <w:color w:val="363435"/>
          <w:lang w:val="pt-PT"/>
        </w:rPr>
        <w:t>a</w:t>
      </w:r>
      <w:r w:rsidR="00291ACE" w:rsidRPr="004A678A">
        <w:rPr>
          <w:rFonts w:ascii="Calibri" w:eastAsia="Calibri" w:hAnsi="Calibri" w:cs="Calibri"/>
          <w:color w:val="363435"/>
          <w:lang w:val="pt-PT"/>
        </w:rPr>
        <w:t>s, condenad</w:t>
      </w:r>
      <w:r w:rsidR="007E4CCF">
        <w:rPr>
          <w:rFonts w:ascii="Calibri" w:eastAsia="Calibri" w:hAnsi="Calibri" w:cs="Calibri"/>
          <w:color w:val="363435"/>
          <w:lang w:val="pt-PT"/>
        </w:rPr>
        <w:t>a</w:t>
      </w:r>
      <w:r w:rsidR="00291ACE" w:rsidRPr="004A678A">
        <w:rPr>
          <w:rFonts w:ascii="Calibri" w:eastAsia="Calibri" w:hAnsi="Calibri" w:cs="Calibri"/>
          <w:color w:val="363435"/>
          <w:lang w:val="pt-PT"/>
        </w:rPr>
        <w:t>s, marginalizad</w:t>
      </w:r>
      <w:r w:rsidR="007E4CCF">
        <w:rPr>
          <w:rFonts w:ascii="Calibri" w:eastAsia="Calibri" w:hAnsi="Calibri" w:cs="Calibri"/>
          <w:color w:val="363435"/>
          <w:lang w:val="pt-PT"/>
        </w:rPr>
        <w:t>a</w:t>
      </w:r>
      <w:r w:rsidR="00291ACE" w:rsidRPr="004A678A">
        <w:rPr>
          <w:rFonts w:ascii="Calibri" w:eastAsia="Calibri" w:hAnsi="Calibri" w:cs="Calibri"/>
          <w:color w:val="363435"/>
          <w:lang w:val="pt-PT"/>
        </w:rPr>
        <w:t>s, desassociad</w:t>
      </w:r>
      <w:r w:rsidR="007E4CCF">
        <w:rPr>
          <w:rFonts w:ascii="Calibri" w:eastAsia="Calibri" w:hAnsi="Calibri" w:cs="Calibri"/>
          <w:color w:val="363435"/>
          <w:lang w:val="pt-PT"/>
        </w:rPr>
        <w:t>a</w:t>
      </w:r>
      <w:r w:rsidR="00291ACE" w:rsidRPr="004A678A">
        <w:rPr>
          <w:rFonts w:ascii="Calibri" w:eastAsia="Calibri" w:hAnsi="Calibri" w:cs="Calibri"/>
          <w:color w:val="363435"/>
          <w:lang w:val="pt-PT"/>
        </w:rPr>
        <w:t>s e desmoralizad</w:t>
      </w:r>
      <w:r w:rsidR="007E4CCF">
        <w:rPr>
          <w:rFonts w:ascii="Calibri" w:eastAsia="Calibri" w:hAnsi="Calibri" w:cs="Calibri"/>
          <w:color w:val="363435"/>
          <w:lang w:val="pt-PT"/>
        </w:rPr>
        <w:t>a</w:t>
      </w:r>
      <w:r w:rsidR="00291ACE" w:rsidRPr="004A678A">
        <w:rPr>
          <w:rFonts w:ascii="Calibri" w:eastAsia="Calibri" w:hAnsi="Calibri" w:cs="Calibri"/>
          <w:color w:val="363435"/>
          <w:lang w:val="pt-PT"/>
        </w:rPr>
        <w:t>s quando abandonam um relacionamento abusivo ou consideram o divórcio como resultado da violência doméstica, encorajamos inadvertidamente estas pessoas a permanecer</w:t>
      </w:r>
      <w:r w:rsidR="007E4CCF">
        <w:rPr>
          <w:rFonts w:ascii="Calibri" w:eastAsia="Calibri" w:hAnsi="Calibri" w:cs="Calibri"/>
          <w:color w:val="363435"/>
          <w:lang w:val="pt-PT"/>
        </w:rPr>
        <w:t>em</w:t>
      </w:r>
      <w:r w:rsidR="00291ACE" w:rsidRPr="004A678A">
        <w:rPr>
          <w:rFonts w:ascii="Calibri" w:eastAsia="Calibri" w:hAnsi="Calibri" w:cs="Calibri"/>
          <w:color w:val="363435"/>
          <w:lang w:val="pt-PT"/>
        </w:rPr>
        <w:t xml:space="preserve"> no relacionamento ou a abandonar</w:t>
      </w:r>
      <w:r w:rsidR="007E4CCF">
        <w:rPr>
          <w:rFonts w:ascii="Calibri" w:eastAsia="Calibri" w:hAnsi="Calibri" w:cs="Calibri"/>
          <w:color w:val="363435"/>
          <w:lang w:val="pt-PT"/>
        </w:rPr>
        <w:t>em</w:t>
      </w:r>
      <w:r w:rsidR="00291ACE" w:rsidRPr="004A678A">
        <w:rPr>
          <w:rFonts w:ascii="Calibri" w:eastAsia="Calibri" w:hAnsi="Calibri" w:cs="Calibri"/>
          <w:color w:val="363435"/>
          <w:lang w:val="pt-PT"/>
        </w:rPr>
        <w:t xml:space="preserve"> a igreja</w:t>
      </w:r>
      <w:r w:rsidR="007E4CCF">
        <w:rPr>
          <w:rFonts w:ascii="Calibri" w:eastAsia="Calibri" w:hAnsi="Calibri" w:cs="Calibri"/>
          <w:color w:val="363435"/>
          <w:lang w:val="pt-PT"/>
        </w:rPr>
        <w:t>.</w:t>
      </w:r>
    </w:p>
    <w:p w14:paraId="61C6FBE4" w14:textId="77777777" w:rsidR="001850DA" w:rsidRPr="004A678A" w:rsidRDefault="001850DA">
      <w:pPr>
        <w:spacing w:line="200" w:lineRule="exact"/>
        <w:rPr>
          <w:lang w:val="pt-PT"/>
        </w:rPr>
      </w:pPr>
    </w:p>
    <w:p w14:paraId="29BA34CB" w14:textId="77777777" w:rsidR="001850DA" w:rsidRPr="004A678A" w:rsidRDefault="001850DA">
      <w:pPr>
        <w:spacing w:line="200" w:lineRule="exact"/>
        <w:rPr>
          <w:lang w:val="pt-PT"/>
        </w:rPr>
      </w:pPr>
    </w:p>
    <w:p w14:paraId="678816DA" w14:textId="77777777" w:rsidR="001850DA" w:rsidRPr="004A678A" w:rsidRDefault="001850DA">
      <w:pPr>
        <w:spacing w:line="200" w:lineRule="exact"/>
        <w:rPr>
          <w:lang w:val="pt-PT"/>
        </w:rPr>
      </w:pPr>
    </w:p>
    <w:p w14:paraId="6AE1917E" w14:textId="4C7F6776" w:rsidR="001850DA" w:rsidRPr="004A678A" w:rsidRDefault="001850DA">
      <w:pPr>
        <w:spacing w:before="12" w:line="260" w:lineRule="exact"/>
        <w:rPr>
          <w:sz w:val="26"/>
          <w:szCs w:val="26"/>
          <w:lang w:val="pt-PT"/>
        </w:rPr>
      </w:pPr>
    </w:p>
    <w:p w14:paraId="64BAFB5C" w14:textId="77777777" w:rsidR="006F7306" w:rsidRPr="004A678A" w:rsidRDefault="006F7306" w:rsidP="00BE1F4B">
      <w:pPr>
        <w:spacing w:before="12" w:line="260" w:lineRule="exact"/>
        <w:ind w:right="1247"/>
        <w:rPr>
          <w:sz w:val="26"/>
          <w:szCs w:val="26"/>
          <w:lang w:val="pt-PT"/>
        </w:rPr>
      </w:pPr>
    </w:p>
    <w:p w14:paraId="6A9788FB" w14:textId="063F478B" w:rsidR="001850DA" w:rsidRPr="004A678A" w:rsidRDefault="000B3C8C" w:rsidP="00BE1F4B">
      <w:pPr>
        <w:ind w:left="648" w:right="1247"/>
        <w:rPr>
          <w:sz w:val="28"/>
          <w:szCs w:val="28"/>
          <w:lang w:val="pt-PT"/>
        </w:rPr>
      </w:pPr>
      <w:r w:rsidRPr="004A678A">
        <w:rPr>
          <w:i/>
          <w:color w:val="363435"/>
          <w:sz w:val="28"/>
          <w:szCs w:val="28"/>
          <w:lang w:val="pt-PT"/>
        </w:rPr>
        <w:t>Quando ficamos em silêncio</w:t>
      </w:r>
    </w:p>
    <w:p w14:paraId="526EE8EA" w14:textId="77777777" w:rsidR="001850DA" w:rsidRPr="004A678A" w:rsidRDefault="001850DA" w:rsidP="00BE1F4B">
      <w:pPr>
        <w:spacing w:before="12" w:line="220" w:lineRule="exact"/>
        <w:ind w:right="1247"/>
        <w:rPr>
          <w:sz w:val="22"/>
          <w:szCs w:val="22"/>
          <w:lang w:val="pt-PT"/>
        </w:rPr>
      </w:pPr>
    </w:p>
    <w:p w14:paraId="03EA29C9" w14:textId="622BC202" w:rsidR="001850DA" w:rsidRPr="004A678A" w:rsidRDefault="00763C34" w:rsidP="00BE1F4B">
      <w:pPr>
        <w:ind w:left="648" w:right="1247"/>
        <w:rPr>
          <w:rFonts w:ascii="Calibri" w:eastAsia="Calibri" w:hAnsi="Calibri" w:cs="Calibri"/>
          <w:sz w:val="18"/>
          <w:szCs w:val="18"/>
          <w:lang w:val="pt-PT"/>
        </w:rPr>
      </w:pPr>
      <w:r w:rsidRPr="004A678A">
        <w:rPr>
          <w:rFonts w:ascii="Calibri" w:eastAsia="Calibri" w:hAnsi="Calibri" w:cs="Calibri"/>
          <w:color w:val="363435"/>
          <w:lang w:val="pt-PT"/>
        </w:rPr>
        <w:t>"</w:t>
      </w:r>
      <w:r w:rsidR="000B3C8C" w:rsidRPr="004A678A">
        <w:rPr>
          <w:rFonts w:ascii="Calibri" w:eastAsia="Calibri" w:hAnsi="Calibri" w:cs="Calibri"/>
          <w:color w:val="363435"/>
          <w:lang w:val="pt-PT"/>
        </w:rPr>
        <w:t>O silêncio significa consentimento</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A6027F">
        <w:rPr>
          <w:rFonts w:ascii="Calibri" w:eastAsia="Calibri" w:hAnsi="Calibri" w:cs="Calibri"/>
          <w:color w:val="363435"/>
          <w:sz w:val="18"/>
          <w:szCs w:val="18"/>
          <w:lang w:val="pt-PT"/>
        </w:rPr>
        <w:t xml:space="preserve"> </w:t>
      </w:r>
      <w:r w:rsidR="000B3C8C" w:rsidRPr="004A678A">
        <w:rPr>
          <w:rFonts w:ascii="Calibri" w:eastAsia="Calibri" w:hAnsi="Calibri" w:cs="Calibri"/>
          <w:color w:val="363435"/>
          <w:sz w:val="18"/>
          <w:szCs w:val="18"/>
          <w:lang w:val="pt-PT"/>
        </w:rPr>
        <w:t>Autor desconhecido</w:t>
      </w:r>
    </w:p>
    <w:p w14:paraId="4951B027" w14:textId="77777777" w:rsidR="001850DA" w:rsidRPr="004A678A" w:rsidRDefault="001850DA" w:rsidP="00BE1F4B">
      <w:pPr>
        <w:spacing w:before="5" w:line="160" w:lineRule="exact"/>
        <w:ind w:right="1247"/>
        <w:rPr>
          <w:sz w:val="17"/>
          <w:szCs w:val="17"/>
          <w:lang w:val="pt-PT"/>
        </w:rPr>
      </w:pPr>
    </w:p>
    <w:p w14:paraId="6742D94D" w14:textId="0CCF076D" w:rsidR="001850DA" w:rsidRPr="004A678A" w:rsidRDefault="00763C34" w:rsidP="00BE1F4B">
      <w:pPr>
        <w:ind w:left="648" w:right="1247"/>
        <w:rPr>
          <w:rFonts w:ascii="Calibri" w:eastAsia="Calibri" w:hAnsi="Calibri" w:cs="Calibri"/>
          <w:sz w:val="18"/>
          <w:szCs w:val="18"/>
          <w:lang w:val="pt-PT"/>
        </w:rPr>
      </w:pPr>
      <w:r w:rsidRPr="004A678A">
        <w:rPr>
          <w:rFonts w:ascii="Calibri" w:eastAsia="Calibri" w:hAnsi="Calibri" w:cs="Calibri"/>
          <w:color w:val="363435"/>
          <w:lang w:val="pt-PT"/>
        </w:rPr>
        <w:t>"</w:t>
      </w:r>
      <w:r w:rsidR="000B3C8C" w:rsidRPr="004A678A">
        <w:rPr>
          <w:rFonts w:ascii="Calibri" w:eastAsia="Calibri" w:hAnsi="Calibri" w:cs="Calibri"/>
          <w:color w:val="363435"/>
          <w:lang w:val="pt-PT"/>
        </w:rPr>
        <w:t>Quando aceitamos o mal, o silêncio torna-se crime</w:t>
      </w:r>
      <w:r w:rsidRPr="004A678A">
        <w:rPr>
          <w:rFonts w:ascii="Calibri" w:eastAsia="Calibri" w:hAnsi="Calibri" w:cs="Calibri"/>
          <w:color w:val="363435"/>
          <w:lang w:val="pt-PT"/>
        </w:rPr>
        <w:t>."</w:t>
      </w:r>
      <w:r w:rsidR="000B3C8C"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0B3C8C" w:rsidRPr="004A678A">
        <w:rPr>
          <w:rFonts w:ascii="Calibri" w:eastAsia="Calibri" w:hAnsi="Calibri" w:cs="Calibri"/>
          <w:color w:val="363435"/>
          <w:sz w:val="18"/>
          <w:szCs w:val="18"/>
          <w:lang w:val="pt-PT"/>
        </w:rPr>
        <w:t xml:space="preserve"> Autor desconhecido</w:t>
      </w:r>
    </w:p>
    <w:p w14:paraId="0A975537" w14:textId="77777777" w:rsidR="001850DA" w:rsidRPr="004A678A" w:rsidRDefault="001850DA" w:rsidP="00BE1F4B">
      <w:pPr>
        <w:spacing w:before="9" w:line="180" w:lineRule="exact"/>
        <w:ind w:right="1247"/>
        <w:rPr>
          <w:sz w:val="19"/>
          <w:szCs w:val="19"/>
          <w:lang w:val="pt-PT"/>
        </w:rPr>
      </w:pPr>
    </w:p>
    <w:p w14:paraId="6AACC438" w14:textId="43BEA92F" w:rsidR="001850DA" w:rsidRPr="004A678A" w:rsidRDefault="00763C34" w:rsidP="00BE1F4B">
      <w:pPr>
        <w:spacing w:line="200" w:lineRule="exact"/>
        <w:ind w:left="765" w:right="1247" w:hanging="117"/>
        <w:rPr>
          <w:rFonts w:ascii="Calibri" w:eastAsia="Calibri" w:hAnsi="Calibri" w:cs="Calibri"/>
          <w:sz w:val="18"/>
          <w:szCs w:val="18"/>
          <w:lang w:val="pt-PT"/>
        </w:rPr>
      </w:pPr>
      <w:r w:rsidRPr="004A678A">
        <w:rPr>
          <w:rFonts w:ascii="Calibri" w:eastAsia="Calibri" w:hAnsi="Calibri" w:cs="Calibri"/>
          <w:color w:val="363435"/>
          <w:lang w:val="pt-PT"/>
        </w:rPr>
        <w:t>"</w:t>
      </w:r>
      <w:r w:rsidR="000B3C8C" w:rsidRPr="004A678A">
        <w:rPr>
          <w:rFonts w:ascii="Calibri" w:eastAsia="Calibri" w:hAnsi="Calibri" w:cs="Calibri"/>
          <w:color w:val="363435"/>
          <w:lang w:val="pt-PT"/>
        </w:rPr>
        <w:t>No fim,</w:t>
      </w:r>
      <w:r w:rsidR="00B73395" w:rsidRPr="004A678A">
        <w:rPr>
          <w:rFonts w:ascii="Calibri" w:eastAsia="Calibri" w:hAnsi="Calibri" w:cs="Calibri"/>
          <w:color w:val="363435"/>
          <w:lang w:val="pt-PT"/>
        </w:rPr>
        <w:t xml:space="preserve"> não nos lembramos das palavras dos nossos inimigos, mas do silêncio dos nossos amigos</w:t>
      </w:r>
      <w:r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A6027F">
        <w:rPr>
          <w:rFonts w:ascii="Calibri" w:eastAsia="Calibri" w:hAnsi="Calibri" w:cs="Calibri"/>
          <w:color w:val="363435"/>
          <w:sz w:val="18"/>
          <w:szCs w:val="18"/>
          <w:lang w:val="pt-PT"/>
        </w:rPr>
        <w:t xml:space="preserve"> </w:t>
      </w:r>
      <w:r w:rsidRPr="004A678A">
        <w:rPr>
          <w:rFonts w:ascii="Calibri" w:eastAsia="Calibri" w:hAnsi="Calibri" w:cs="Calibri"/>
          <w:color w:val="363435"/>
          <w:sz w:val="18"/>
          <w:szCs w:val="18"/>
          <w:lang w:val="pt-PT"/>
        </w:rPr>
        <w:t xml:space="preserve">Martin </w:t>
      </w:r>
      <w:proofErr w:type="spellStart"/>
      <w:r w:rsidRPr="004A678A">
        <w:rPr>
          <w:rFonts w:ascii="Calibri" w:eastAsia="Calibri" w:hAnsi="Calibri" w:cs="Calibri"/>
          <w:color w:val="363435"/>
          <w:sz w:val="18"/>
          <w:szCs w:val="18"/>
          <w:lang w:val="pt-PT"/>
        </w:rPr>
        <w:t>Luther</w:t>
      </w:r>
      <w:proofErr w:type="spellEnd"/>
      <w:r w:rsidRPr="004A678A">
        <w:rPr>
          <w:rFonts w:ascii="Calibri" w:eastAsia="Calibri" w:hAnsi="Calibri" w:cs="Calibri"/>
          <w:color w:val="363435"/>
          <w:sz w:val="18"/>
          <w:szCs w:val="18"/>
          <w:lang w:val="pt-PT"/>
        </w:rPr>
        <w:t xml:space="preserve">  King, Jr.</w:t>
      </w:r>
    </w:p>
    <w:p w14:paraId="00F07CC0" w14:textId="77777777" w:rsidR="001850DA" w:rsidRPr="004A678A" w:rsidRDefault="001850DA" w:rsidP="00BE1F4B">
      <w:pPr>
        <w:spacing w:before="1" w:line="180" w:lineRule="exact"/>
        <w:ind w:right="1247"/>
        <w:rPr>
          <w:sz w:val="18"/>
          <w:szCs w:val="18"/>
          <w:lang w:val="pt-PT"/>
        </w:rPr>
      </w:pPr>
    </w:p>
    <w:p w14:paraId="6FC4395C" w14:textId="7393AA2E" w:rsidR="001850DA" w:rsidRPr="004A678A" w:rsidRDefault="00763C34" w:rsidP="00BE1F4B">
      <w:pPr>
        <w:ind w:left="648" w:right="1247"/>
        <w:rPr>
          <w:rFonts w:ascii="Calibri" w:eastAsia="Calibri" w:hAnsi="Calibri" w:cs="Calibri"/>
          <w:sz w:val="18"/>
          <w:szCs w:val="18"/>
          <w:lang w:val="pt-PT"/>
        </w:rPr>
      </w:pPr>
      <w:r w:rsidRPr="004A678A">
        <w:rPr>
          <w:rFonts w:ascii="Calibri" w:eastAsia="Calibri" w:hAnsi="Calibri" w:cs="Calibri"/>
          <w:color w:val="363435"/>
          <w:lang w:val="pt-PT"/>
        </w:rPr>
        <w:t>"</w:t>
      </w:r>
      <w:r w:rsidR="00B73395" w:rsidRPr="004A678A">
        <w:rPr>
          <w:rFonts w:ascii="Calibri" w:eastAsia="Calibri" w:hAnsi="Calibri" w:cs="Calibri"/>
          <w:color w:val="363435"/>
          <w:lang w:val="pt-PT"/>
        </w:rPr>
        <w:t xml:space="preserve">As </w:t>
      </w:r>
      <w:r w:rsidR="008E0923" w:rsidRPr="004A678A">
        <w:rPr>
          <w:rFonts w:ascii="Calibri" w:eastAsia="Calibri" w:hAnsi="Calibri" w:cs="Calibri"/>
          <w:color w:val="363435"/>
          <w:lang w:val="pt-PT"/>
        </w:rPr>
        <w:t>declarações</w:t>
      </w:r>
      <w:r w:rsidR="00B73395" w:rsidRPr="004A678A">
        <w:rPr>
          <w:rFonts w:ascii="Calibri" w:eastAsia="Calibri" w:hAnsi="Calibri" w:cs="Calibri"/>
          <w:color w:val="363435"/>
          <w:lang w:val="pt-PT"/>
        </w:rPr>
        <w:t xml:space="preserve"> mais profundas são frequentemente proferidas no silêncio</w:t>
      </w:r>
      <w:r w:rsidRPr="004A678A">
        <w:rPr>
          <w:rFonts w:ascii="Calibri" w:eastAsia="Calibri" w:hAnsi="Calibri" w:cs="Calibri"/>
          <w:color w:val="363435"/>
          <w:lang w:val="pt-PT"/>
        </w:rPr>
        <w:t>."</w:t>
      </w:r>
      <w:r w:rsidR="000B3C8C"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A6027F">
        <w:rPr>
          <w:rFonts w:ascii="Calibri" w:eastAsia="Calibri" w:hAnsi="Calibri" w:cs="Calibri"/>
          <w:color w:val="363435"/>
          <w:sz w:val="18"/>
          <w:szCs w:val="18"/>
          <w:lang w:val="pt-PT"/>
        </w:rPr>
        <w:t xml:space="preserve"> </w:t>
      </w:r>
      <w:proofErr w:type="spellStart"/>
      <w:r w:rsidRPr="004A678A">
        <w:rPr>
          <w:rFonts w:ascii="Calibri" w:eastAsia="Calibri" w:hAnsi="Calibri" w:cs="Calibri"/>
          <w:color w:val="363435"/>
          <w:sz w:val="18"/>
          <w:szCs w:val="18"/>
          <w:lang w:val="pt-PT"/>
        </w:rPr>
        <w:t>Lynn</w:t>
      </w:r>
      <w:proofErr w:type="spellEnd"/>
      <w:r w:rsidRPr="004A678A">
        <w:rPr>
          <w:rFonts w:ascii="Calibri" w:eastAsia="Calibri" w:hAnsi="Calibri" w:cs="Calibri"/>
          <w:color w:val="363435"/>
          <w:sz w:val="18"/>
          <w:szCs w:val="18"/>
          <w:lang w:val="pt-PT"/>
        </w:rPr>
        <w:t xml:space="preserve"> </w:t>
      </w:r>
      <w:proofErr w:type="spellStart"/>
      <w:r w:rsidRPr="004A678A">
        <w:rPr>
          <w:rFonts w:ascii="Calibri" w:eastAsia="Calibri" w:hAnsi="Calibri" w:cs="Calibri"/>
          <w:color w:val="363435"/>
          <w:sz w:val="18"/>
          <w:szCs w:val="18"/>
          <w:lang w:val="pt-PT"/>
        </w:rPr>
        <w:t>Johnston</w:t>
      </w:r>
      <w:proofErr w:type="spellEnd"/>
    </w:p>
    <w:p w14:paraId="55D9669C" w14:textId="77777777" w:rsidR="001850DA" w:rsidRPr="004A678A" w:rsidRDefault="001850DA" w:rsidP="00BE1F4B">
      <w:pPr>
        <w:spacing w:before="10" w:line="160" w:lineRule="exact"/>
        <w:ind w:right="1247"/>
        <w:rPr>
          <w:sz w:val="17"/>
          <w:szCs w:val="17"/>
          <w:lang w:val="pt-PT"/>
        </w:rPr>
      </w:pPr>
    </w:p>
    <w:p w14:paraId="5A51D659" w14:textId="31E2911B" w:rsidR="001850DA" w:rsidRPr="004A678A" w:rsidRDefault="00763C34" w:rsidP="00BE1F4B">
      <w:pPr>
        <w:ind w:left="648" w:right="1247"/>
        <w:rPr>
          <w:rFonts w:ascii="Calibri" w:eastAsia="Calibri" w:hAnsi="Calibri" w:cs="Calibri"/>
          <w:sz w:val="18"/>
          <w:szCs w:val="18"/>
          <w:lang w:val="pt-PT"/>
        </w:rPr>
        <w:sectPr w:rsidR="001850DA" w:rsidRPr="004A678A" w:rsidSect="00A5355A">
          <w:pgSz w:w="17280" w:h="12960" w:orient="landscape"/>
          <w:pgMar w:top="620" w:right="220" w:bottom="0" w:left="220" w:header="720" w:footer="720" w:gutter="0"/>
          <w:cols w:num="2" w:space="154" w:equalWidth="0">
            <w:col w:w="7485" w:space="1871"/>
            <w:col w:w="7484"/>
          </w:cols>
        </w:sectPr>
      </w:pPr>
      <w:r w:rsidRPr="004A678A">
        <w:rPr>
          <w:rFonts w:ascii="Calibri" w:eastAsia="Calibri" w:hAnsi="Calibri" w:cs="Calibri"/>
          <w:color w:val="363435"/>
          <w:lang w:val="pt-PT"/>
        </w:rPr>
        <w:t>"</w:t>
      </w:r>
      <w:r w:rsidR="00B73395" w:rsidRPr="004A678A">
        <w:rPr>
          <w:rFonts w:ascii="Calibri" w:eastAsia="Calibri" w:hAnsi="Calibri" w:cs="Calibri"/>
          <w:color w:val="363435"/>
          <w:lang w:val="pt-PT"/>
        </w:rPr>
        <w:t>Não dizer nada</w:t>
      </w:r>
      <w:r w:rsidRPr="004A678A">
        <w:rPr>
          <w:rFonts w:ascii="Calibri" w:eastAsia="Calibri" w:hAnsi="Calibri" w:cs="Calibri"/>
          <w:color w:val="363435"/>
          <w:lang w:val="pt-PT"/>
        </w:rPr>
        <w:t xml:space="preserve"> . . .</w:t>
      </w:r>
      <w:r w:rsidR="00B73395" w:rsidRPr="004A678A">
        <w:rPr>
          <w:rFonts w:ascii="Calibri" w:eastAsia="Calibri" w:hAnsi="Calibri" w:cs="Calibri"/>
          <w:color w:val="363435"/>
          <w:lang w:val="pt-PT"/>
        </w:rPr>
        <w:t xml:space="preserve"> muitas vezes tem o maior significado</w:t>
      </w:r>
      <w:r w:rsidRPr="004A678A">
        <w:rPr>
          <w:rFonts w:ascii="Calibri" w:eastAsia="Calibri" w:hAnsi="Calibri" w:cs="Calibri"/>
          <w:color w:val="363435"/>
          <w:lang w:val="pt-PT"/>
        </w:rPr>
        <w:t>."</w:t>
      </w:r>
      <w:r w:rsidR="000B3C8C" w:rsidRPr="004A678A">
        <w:rPr>
          <w:rFonts w:ascii="Calibri" w:eastAsia="Calibri" w:hAnsi="Calibri" w:cs="Calibri"/>
          <w:color w:val="363435"/>
          <w:lang w:val="pt-PT"/>
        </w:rPr>
        <w:t xml:space="preserve"> </w:t>
      </w:r>
      <w:r w:rsidRPr="004A678A">
        <w:rPr>
          <w:rFonts w:ascii="Calibri" w:eastAsia="Calibri" w:hAnsi="Calibri" w:cs="Calibri"/>
          <w:color w:val="363435"/>
          <w:sz w:val="18"/>
          <w:szCs w:val="18"/>
          <w:lang w:val="pt-PT"/>
        </w:rPr>
        <w:t>-</w:t>
      </w:r>
      <w:r w:rsidR="004A678A" w:rsidRPr="004A678A">
        <w:rPr>
          <w:rFonts w:ascii="Calibri" w:eastAsia="Calibri" w:hAnsi="Calibri" w:cs="Calibri"/>
          <w:color w:val="363435"/>
          <w:sz w:val="18"/>
          <w:szCs w:val="18"/>
          <w:lang w:val="pt-PT"/>
        </w:rPr>
        <w:t xml:space="preserve"> </w:t>
      </w:r>
      <w:r w:rsidRPr="004A678A">
        <w:rPr>
          <w:rFonts w:ascii="Calibri" w:eastAsia="Calibri" w:hAnsi="Calibri" w:cs="Calibri"/>
          <w:color w:val="363435"/>
          <w:sz w:val="18"/>
          <w:szCs w:val="18"/>
          <w:lang w:val="pt-PT"/>
        </w:rPr>
        <w:t>Emily Dickinson</w:t>
      </w:r>
    </w:p>
    <w:p w14:paraId="22632A3B" w14:textId="77777777" w:rsidR="00A5355A" w:rsidRPr="004A678A" w:rsidRDefault="00A5355A">
      <w:pPr>
        <w:spacing w:before="7" w:line="240" w:lineRule="exact"/>
        <w:rPr>
          <w:sz w:val="24"/>
          <w:szCs w:val="24"/>
          <w:lang w:val="pt-PT"/>
        </w:rPr>
      </w:pPr>
    </w:p>
    <w:p w14:paraId="1098EA94" w14:textId="1A8E2F16" w:rsidR="001850DA" w:rsidRPr="004A678A" w:rsidRDefault="001850DA">
      <w:pPr>
        <w:spacing w:before="7" w:line="240" w:lineRule="exact"/>
        <w:rPr>
          <w:sz w:val="24"/>
          <w:szCs w:val="24"/>
          <w:lang w:val="pt-PT"/>
        </w:rPr>
      </w:pPr>
    </w:p>
    <w:p w14:paraId="556BE5DD" w14:textId="113298C9" w:rsidR="001850DA" w:rsidRPr="004A678A" w:rsidRDefault="00763C34">
      <w:pPr>
        <w:spacing w:before="26"/>
        <w:ind w:left="103"/>
        <w:rPr>
          <w:rFonts w:ascii="Calibri" w:eastAsia="Calibri" w:hAnsi="Calibri" w:cs="Calibri"/>
          <w:sz w:val="19"/>
          <w:szCs w:val="19"/>
          <w:lang w:val="pt-PT"/>
        </w:rPr>
        <w:sectPr w:rsidR="001850DA" w:rsidRPr="004A678A">
          <w:type w:val="continuous"/>
          <w:pgSz w:w="17280" w:h="12960" w:orient="landscape"/>
          <w:pgMar w:top="1200" w:right="220" w:bottom="280" w:left="220" w:header="720" w:footer="720" w:gutter="0"/>
          <w:cols w:space="720"/>
        </w:sectPr>
      </w:pPr>
      <w:r w:rsidRPr="004A678A">
        <w:rPr>
          <w:rFonts w:ascii="Calibri" w:eastAsia="Calibri" w:hAnsi="Calibri" w:cs="Calibri"/>
          <w:color w:val="363435"/>
          <w:sz w:val="19"/>
          <w:szCs w:val="19"/>
          <w:lang w:val="pt-PT"/>
        </w:rPr>
        <w:t xml:space="preserve">16       </w:t>
      </w:r>
      <w:r w:rsidRPr="004A678A">
        <w:rPr>
          <w:rFonts w:ascii="Calibri" w:eastAsia="Calibri" w:hAnsi="Calibri" w:cs="Calibri"/>
          <w:color w:val="363435"/>
          <w:spacing w:val="4"/>
          <w:sz w:val="19"/>
          <w:szCs w:val="19"/>
          <w:lang w:val="pt-PT"/>
        </w:rPr>
        <w:t xml:space="preserve"> </w:t>
      </w:r>
      <w:r w:rsidR="006F7306" w:rsidRPr="004A678A">
        <w:rPr>
          <w:rFonts w:ascii="Calibri" w:eastAsia="Calibri" w:hAnsi="Calibri" w:cs="Calibri"/>
          <w:color w:val="363435"/>
          <w:sz w:val="16"/>
          <w:szCs w:val="16"/>
          <w:lang w:val="pt-PT"/>
        </w:rPr>
        <w:t>A Dinâmica da Violência Doméstica</w:t>
      </w:r>
      <w:r w:rsidRPr="004A678A">
        <w:rPr>
          <w:rFonts w:ascii="Calibri" w:eastAsia="Calibri" w:hAnsi="Calibri" w:cs="Calibri"/>
          <w:color w:val="363435"/>
          <w:sz w:val="16"/>
          <w:szCs w:val="16"/>
          <w:lang w:val="pt-PT"/>
        </w:rPr>
        <w:t xml:space="preserve">                                                                                                                                                                                                                                                                                                </w:t>
      </w:r>
      <w:r w:rsidRPr="004A678A">
        <w:rPr>
          <w:rFonts w:ascii="Calibri" w:eastAsia="Calibri" w:hAnsi="Calibri" w:cs="Calibri"/>
          <w:color w:val="363435"/>
          <w:spacing w:val="26"/>
          <w:sz w:val="16"/>
          <w:szCs w:val="16"/>
          <w:lang w:val="pt-PT"/>
        </w:rPr>
        <w:t xml:space="preserve"> </w:t>
      </w:r>
      <w:r w:rsidR="006F7306" w:rsidRPr="004A678A">
        <w:rPr>
          <w:rFonts w:ascii="Calibri" w:eastAsia="Calibri" w:hAnsi="Calibri" w:cs="Calibri"/>
          <w:color w:val="363435"/>
          <w:sz w:val="16"/>
          <w:szCs w:val="16"/>
          <w:lang w:val="pt-PT"/>
        </w:rPr>
        <w:t>A Dinâmica da Violência Doméstica</w:t>
      </w:r>
      <w:r w:rsidRPr="004A678A">
        <w:rPr>
          <w:rFonts w:ascii="Calibri" w:eastAsia="Calibri" w:hAnsi="Calibri" w:cs="Calibri"/>
          <w:color w:val="363435"/>
          <w:sz w:val="16"/>
          <w:szCs w:val="16"/>
          <w:lang w:val="pt-PT"/>
        </w:rPr>
        <w:t xml:space="preserve">        </w:t>
      </w:r>
      <w:r w:rsidRPr="004A678A">
        <w:rPr>
          <w:rFonts w:ascii="Calibri" w:eastAsia="Calibri" w:hAnsi="Calibri" w:cs="Calibri"/>
          <w:color w:val="363435"/>
          <w:spacing w:val="29"/>
          <w:sz w:val="16"/>
          <w:szCs w:val="16"/>
          <w:lang w:val="pt-PT"/>
        </w:rPr>
        <w:t xml:space="preserve"> </w:t>
      </w:r>
      <w:r w:rsidRPr="004A678A">
        <w:rPr>
          <w:rFonts w:ascii="Calibri" w:eastAsia="Calibri" w:hAnsi="Calibri" w:cs="Calibri"/>
          <w:color w:val="363435"/>
          <w:w w:val="113"/>
          <w:sz w:val="19"/>
          <w:szCs w:val="19"/>
          <w:lang w:val="pt-PT"/>
        </w:rPr>
        <w:t>17</w:t>
      </w:r>
    </w:p>
    <w:p w14:paraId="275E2EAC" w14:textId="040946BF" w:rsidR="001850DA" w:rsidRPr="004A678A" w:rsidRDefault="00763C34" w:rsidP="00334910">
      <w:pPr>
        <w:spacing w:before="65"/>
        <w:ind w:left="644" w:right="-800"/>
        <w:rPr>
          <w:sz w:val="25"/>
          <w:szCs w:val="25"/>
          <w:lang w:val="pt-PT"/>
        </w:rPr>
      </w:pPr>
      <w:r w:rsidRPr="004A678A">
        <w:rPr>
          <w:b/>
          <w:color w:val="628ACC"/>
          <w:w w:val="78"/>
          <w:sz w:val="24"/>
          <w:szCs w:val="24"/>
          <w:lang w:val="pt-PT"/>
        </w:rPr>
        <w:lastRenderedPageBreak/>
        <w:t>EF</w:t>
      </w:r>
      <w:r w:rsidR="00334910" w:rsidRPr="004A678A">
        <w:rPr>
          <w:b/>
          <w:color w:val="628ACC"/>
          <w:w w:val="78"/>
          <w:sz w:val="24"/>
          <w:szCs w:val="24"/>
          <w:lang w:val="pt-PT"/>
        </w:rPr>
        <w:t>EITOS DA VIOLÊNCIA DOMÉSTICA</w:t>
      </w:r>
    </w:p>
    <w:p w14:paraId="633138BA" w14:textId="6367D328" w:rsidR="001850DA" w:rsidRPr="004A678A" w:rsidRDefault="009C5C58">
      <w:pPr>
        <w:spacing w:before="72"/>
        <w:ind w:left="644"/>
        <w:rPr>
          <w:sz w:val="28"/>
          <w:szCs w:val="28"/>
          <w:lang w:val="pt-PT"/>
        </w:rPr>
      </w:pPr>
      <w:r w:rsidRPr="004A678A">
        <w:rPr>
          <w:i/>
          <w:color w:val="363435"/>
          <w:sz w:val="28"/>
          <w:szCs w:val="28"/>
          <w:lang w:val="pt-PT"/>
        </w:rPr>
        <w:t>Nas Mulheres</w:t>
      </w:r>
    </w:p>
    <w:p w14:paraId="725A12E8" w14:textId="77777777" w:rsidR="001850DA" w:rsidRPr="004A678A" w:rsidRDefault="001850DA">
      <w:pPr>
        <w:spacing w:before="2" w:line="120" w:lineRule="exact"/>
        <w:rPr>
          <w:sz w:val="13"/>
          <w:szCs w:val="13"/>
          <w:lang w:val="pt-PT"/>
        </w:rPr>
      </w:pPr>
    </w:p>
    <w:p w14:paraId="0494383C" w14:textId="20720BFB" w:rsidR="001850DA" w:rsidRPr="004A678A" w:rsidRDefault="00763C34">
      <w:pPr>
        <w:ind w:left="644"/>
        <w:rPr>
          <w:rFonts w:ascii="Calibri" w:eastAsia="Calibri" w:hAnsi="Calibri" w:cs="Calibri"/>
          <w:lang w:val="pt-PT"/>
        </w:rPr>
      </w:pPr>
      <w:r w:rsidRPr="004A678A">
        <w:rPr>
          <w:rFonts w:ascii="Calibri" w:eastAsia="Calibri" w:hAnsi="Calibri" w:cs="Calibri"/>
          <w:color w:val="363435"/>
          <w:lang w:val="pt-PT"/>
        </w:rPr>
        <w:t>•  Isol</w:t>
      </w:r>
      <w:r w:rsidR="00C93F98" w:rsidRPr="004A678A">
        <w:rPr>
          <w:rFonts w:ascii="Calibri" w:eastAsia="Calibri" w:hAnsi="Calibri" w:cs="Calibri"/>
          <w:color w:val="363435"/>
          <w:lang w:val="pt-PT"/>
        </w:rPr>
        <w:t>amento dos outros</w:t>
      </w:r>
    </w:p>
    <w:p w14:paraId="453E0347" w14:textId="1A345ABD"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Depress</w:t>
      </w:r>
      <w:r w:rsidR="00C93F98" w:rsidRPr="004A678A">
        <w:rPr>
          <w:rFonts w:ascii="Calibri" w:eastAsia="Calibri" w:hAnsi="Calibri" w:cs="Calibri"/>
          <w:color w:val="363435"/>
          <w:lang w:val="pt-PT"/>
        </w:rPr>
        <w:t>ão</w:t>
      </w:r>
    </w:p>
    <w:p w14:paraId="77109E72" w14:textId="4C0EC32E"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Aumento do uso de álcool e drogas</w:t>
      </w:r>
    </w:p>
    <w:p w14:paraId="0C7B09D3" w14:textId="3767DB48" w:rsidR="001850DA" w:rsidRPr="004A678A" w:rsidRDefault="00763C34" w:rsidP="00C93F98">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 xml:space="preserve">Tempo de trabalho perdido, redução </w:t>
      </w:r>
      <w:r w:rsidR="00C93F98" w:rsidRPr="004A678A">
        <w:rPr>
          <w:rFonts w:ascii="Calibri" w:eastAsia="Calibri" w:hAnsi="Calibri" w:cs="Calibri"/>
          <w:color w:val="363435"/>
          <w:lang w:val="pt-PT"/>
        </w:rPr>
        <w:br/>
        <w:t xml:space="preserve">    da produtividade</w:t>
      </w:r>
    </w:p>
    <w:p w14:paraId="67349D32" w14:textId="011497AB"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Problemas emocionais</w:t>
      </w:r>
    </w:p>
    <w:p w14:paraId="687F742F" w14:textId="10F182D3"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Baixa autoestima/respeito próprio</w:t>
      </w:r>
    </w:p>
    <w:p w14:paraId="7C9913ED" w14:textId="366893EE"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Enfermidade</w:t>
      </w:r>
    </w:p>
    <w:p w14:paraId="179E57AC" w14:textId="786AD9D9"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Repressão da ira</w:t>
      </w:r>
    </w:p>
    <w:p w14:paraId="30961C9B" w14:textId="5DD29330"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Dores e ferimentos</w:t>
      </w:r>
    </w:p>
    <w:p w14:paraId="09D425DA" w14:textId="56081891"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Danos físicos permanentes</w:t>
      </w:r>
    </w:p>
    <w:p w14:paraId="2ABCD0DF" w14:textId="1CD0CA8B"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Desespero</w:t>
      </w:r>
    </w:p>
    <w:p w14:paraId="28A5C917" w14:textId="1F7FF08C"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Pobreza</w:t>
      </w:r>
    </w:p>
    <w:p w14:paraId="7B20352B" w14:textId="371F6D8B"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Atitude de mártir</w:t>
      </w:r>
    </w:p>
    <w:p w14:paraId="1DA4AD35" w14:textId="220F7F02"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Morte</w:t>
      </w:r>
    </w:p>
    <w:p w14:paraId="51958406" w14:textId="31EAAD48"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Distúrbios alimentares/físicos</w:t>
      </w:r>
    </w:p>
    <w:p w14:paraId="6FF6B5BD" w14:textId="77777777" w:rsidR="001850DA" w:rsidRPr="004A678A" w:rsidRDefault="001850DA">
      <w:pPr>
        <w:spacing w:before="12" w:line="200" w:lineRule="exact"/>
        <w:rPr>
          <w:lang w:val="pt-PT"/>
        </w:rPr>
      </w:pPr>
    </w:p>
    <w:p w14:paraId="66A71283" w14:textId="710FA2FB" w:rsidR="001850DA" w:rsidRPr="004A678A" w:rsidRDefault="00C93F98">
      <w:pPr>
        <w:ind w:left="644"/>
        <w:rPr>
          <w:sz w:val="28"/>
          <w:szCs w:val="28"/>
          <w:lang w:val="pt-PT"/>
        </w:rPr>
      </w:pPr>
      <w:r w:rsidRPr="004A678A">
        <w:rPr>
          <w:i/>
          <w:color w:val="363435"/>
          <w:sz w:val="28"/>
          <w:szCs w:val="28"/>
          <w:lang w:val="pt-PT"/>
        </w:rPr>
        <w:t>Nas Crianças</w:t>
      </w:r>
    </w:p>
    <w:p w14:paraId="327E195C" w14:textId="77777777" w:rsidR="001850DA" w:rsidRPr="004A678A" w:rsidRDefault="001850DA">
      <w:pPr>
        <w:spacing w:before="3" w:line="120" w:lineRule="exact"/>
        <w:rPr>
          <w:sz w:val="13"/>
          <w:szCs w:val="13"/>
          <w:lang w:val="pt-PT"/>
        </w:rPr>
      </w:pPr>
    </w:p>
    <w:p w14:paraId="2A9FBC3C" w14:textId="311EBF7F" w:rsidR="001850DA" w:rsidRPr="004A678A" w:rsidRDefault="00763C34">
      <w:pPr>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Atrasos no desenvolvimento</w:t>
      </w:r>
    </w:p>
    <w:p w14:paraId="4D050D28" w14:textId="283D7DD7"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Problemas emocionais</w:t>
      </w:r>
    </w:p>
    <w:p w14:paraId="55D69CAF" w14:textId="51080CF2"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Baixa autoestima/respeito próprio</w:t>
      </w:r>
    </w:p>
    <w:p w14:paraId="2545C7A8" w14:textId="504BCEAF" w:rsidR="001850DA" w:rsidRPr="004A678A" w:rsidRDefault="00763C34">
      <w:pPr>
        <w:spacing w:line="240" w:lineRule="exact"/>
        <w:ind w:left="644"/>
        <w:rPr>
          <w:rFonts w:ascii="Calibri" w:eastAsia="Calibri" w:hAnsi="Calibri" w:cs="Calibri"/>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Enfermidade</w:t>
      </w:r>
    </w:p>
    <w:p w14:paraId="75FDC05E" w14:textId="7B049B38" w:rsidR="00C93F98" w:rsidRPr="004A678A" w:rsidRDefault="00763C34" w:rsidP="00C93F98">
      <w:pPr>
        <w:spacing w:line="240" w:lineRule="exact"/>
        <w:ind w:left="644"/>
        <w:rPr>
          <w:rFonts w:ascii="Calibri" w:eastAsia="Calibri" w:hAnsi="Calibri" w:cs="Calibri"/>
          <w:color w:val="363435"/>
          <w:lang w:val="pt-PT"/>
        </w:rPr>
      </w:pPr>
      <w:r w:rsidRPr="004A678A">
        <w:rPr>
          <w:rFonts w:ascii="Calibri" w:eastAsia="Calibri" w:hAnsi="Calibri" w:cs="Calibri"/>
          <w:color w:val="363435"/>
          <w:lang w:val="pt-PT"/>
        </w:rPr>
        <w:t xml:space="preserve">•  </w:t>
      </w:r>
      <w:r w:rsidR="00C93F98" w:rsidRPr="004A678A">
        <w:rPr>
          <w:rFonts w:ascii="Calibri" w:eastAsia="Calibri" w:hAnsi="Calibri" w:cs="Calibri"/>
          <w:color w:val="363435"/>
          <w:lang w:val="pt-PT"/>
        </w:rPr>
        <w:t>Aumento do medo/ódio</w:t>
      </w:r>
    </w:p>
    <w:p w14:paraId="7AC3B9D6" w14:textId="22CFE650" w:rsidR="00C93F98" w:rsidRPr="004A678A" w:rsidRDefault="00C93F98" w:rsidP="00C93F98">
      <w:pPr>
        <w:spacing w:line="240" w:lineRule="exact"/>
        <w:ind w:left="644"/>
        <w:rPr>
          <w:rFonts w:ascii="Calibri" w:eastAsia="Calibri" w:hAnsi="Calibri" w:cs="Calibri"/>
          <w:color w:val="363435"/>
          <w:lang w:val="pt-PT"/>
        </w:rPr>
      </w:pPr>
      <w:r w:rsidRPr="004A678A">
        <w:rPr>
          <w:rFonts w:ascii="Calibri" w:eastAsia="Calibri" w:hAnsi="Calibri" w:cs="Calibri"/>
          <w:color w:val="363435"/>
          <w:lang w:val="pt-PT"/>
        </w:rPr>
        <w:t>•  Repetição do comportamento abusivo</w:t>
      </w:r>
    </w:p>
    <w:p w14:paraId="1CC360DC" w14:textId="53FC6844" w:rsidR="00C93F98" w:rsidRPr="004A678A" w:rsidRDefault="00C93F98" w:rsidP="00C93F98">
      <w:pPr>
        <w:spacing w:line="240" w:lineRule="exact"/>
        <w:ind w:left="644"/>
        <w:rPr>
          <w:rFonts w:ascii="Calibri" w:eastAsia="Calibri" w:hAnsi="Calibri" w:cs="Calibri"/>
          <w:color w:val="363435"/>
          <w:lang w:val="pt-PT"/>
        </w:rPr>
      </w:pPr>
      <w:r w:rsidRPr="004A678A">
        <w:rPr>
          <w:rFonts w:ascii="Calibri" w:eastAsia="Calibri" w:hAnsi="Calibri" w:cs="Calibri"/>
          <w:color w:val="363435"/>
          <w:lang w:val="pt-PT"/>
        </w:rPr>
        <w:t>•  Pseudomaturidade</w:t>
      </w:r>
    </w:p>
    <w:p w14:paraId="1538E248" w14:textId="4E0EB23C" w:rsidR="00C93F98" w:rsidRPr="004A678A" w:rsidRDefault="00C93F98" w:rsidP="00C93F98">
      <w:pPr>
        <w:spacing w:line="240" w:lineRule="exact"/>
        <w:ind w:left="644"/>
        <w:rPr>
          <w:rFonts w:ascii="Calibri" w:eastAsia="Calibri" w:hAnsi="Calibri" w:cs="Calibri"/>
          <w:color w:val="363435"/>
          <w:lang w:val="pt-PT"/>
        </w:rPr>
      </w:pPr>
      <w:r w:rsidRPr="004A678A">
        <w:rPr>
          <w:rFonts w:ascii="Calibri" w:eastAsia="Calibri" w:hAnsi="Calibri" w:cs="Calibri"/>
          <w:color w:val="363435"/>
          <w:lang w:val="pt-PT"/>
        </w:rPr>
        <w:t>•  Ociosidade</w:t>
      </w:r>
    </w:p>
    <w:p w14:paraId="24D88D40" w14:textId="60A218A8" w:rsidR="00C93F98" w:rsidRPr="004A678A" w:rsidRDefault="00C93F98" w:rsidP="00C93F98">
      <w:pPr>
        <w:spacing w:line="240" w:lineRule="exact"/>
        <w:ind w:left="644"/>
        <w:rPr>
          <w:rFonts w:ascii="Calibri" w:eastAsia="Calibri" w:hAnsi="Calibri" w:cs="Calibri"/>
          <w:color w:val="363435"/>
          <w:lang w:val="pt-PT"/>
        </w:rPr>
      </w:pPr>
      <w:r w:rsidRPr="004A678A">
        <w:rPr>
          <w:rFonts w:ascii="Calibri" w:eastAsia="Calibri" w:hAnsi="Calibri" w:cs="Calibri"/>
          <w:color w:val="363435"/>
          <w:lang w:val="pt-PT"/>
        </w:rPr>
        <w:t xml:space="preserve">•  </w:t>
      </w:r>
      <w:r w:rsidR="002724A3" w:rsidRPr="004A678A">
        <w:rPr>
          <w:rFonts w:ascii="Calibri" w:eastAsia="Calibri" w:hAnsi="Calibri" w:cs="Calibri"/>
          <w:color w:val="363435"/>
          <w:lang w:val="pt-PT"/>
        </w:rPr>
        <w:t>Incapacidade de comunicação</w:t>
      </w:r>
    </w:p>
    <w:p w14:paraId="4598CAC9" w14:textId="3F7B409B" w:rsidR="002724A3" w:rsidRPr="004A678A" w:rsidRDefault="002724A3" w:rsidP="00C93F98">
      <w:pPr>
        <w:spacing w:line="240" w:lineRule="exact"/>
        <w:ind w:left="644"/>
        <w:rPr>
          <w:rFonts w:ascii="Calibri" w:eastAsia="Calibri" w:hAnsi="Calibri" w:cs="Calibri"/>
          <w:color w:val="363435"/>
          <w:lang w:val="pt-PT"/>
        </w:rPr>
      </w:pPr>
      <w:r w:rsidRPr="004A678A">
        <w:rPr>
          <w:rFonts w:ascii="Calibri" w:eastAsia="Calibri" w:hAnsi="Calibri" w:cs="Calibri"/>
          <w:color w:val="363435"/>
          <w:lang w:val="pt-PT"/>
        </w:rPr>
        <w:t xml:space="preserve">•  </w:t>
      </w:r>
      <w:r w:rsidR="006C4B5B">
        <w:rPr>
          <w:rFonts w:ascii="Calibri" w:eastAsia="Calibri" w:hAnsi="Calibri" w:cs="Calibri"/>
          <w:color w:val="363435"/>
          <w:lang w:val="pt-PT"/>
        </w:rPr>
        <w:t>Aproveitamento académico deficiente</w:t>
      </w:r>
    </w:p>
    <w:p w14:paraId="5AAC9139" w14:textId="1703A12D" w:rsidR="002724A3" w:rsidRPr="004A678A" w:rsidRDefault="002724A3" w:rsidP="00C93F98">
      <w:pPr>
        <w:spacing w:line="240" w:lineRule="exact"/>
        <w:ind w:left="644"/>
        <w:rPr>
          <w:rFonts w:ascii="Calibri" w:eastAsia="Calibri" w:hAnsi="Calibri" w:cs="Calibri"/>
          <w:color w:val="363435"/>
          <w:lang w:val="pt-PT"/>
        </w:rPr>
      </w:pPr>
      <w:r w:rsidRPr="004A678A">
        <w:rPr>
          <w:rFonts w:ascii="Calibri" w:eastAsia="Calibri" w:hAnsi="Calibri" w:cs="Calibri"/>
          <w:color w:val="363435"/>
          <w:lang w:val="pt-PT"/>
        </w:rPr>
        <w:t>•  Confusão com o papel da identidade</w:t>
      </w:r>
    </w:p>
    <w:p w14:paraId="014AF905" w14:textId="4B36EB97" w:rsidR="002724A3" w:rsidRPr="004A678A" w:rsidRDefault="002724A3" w:rsidP="00C93F98">
      <w:pPr>
        <w:spacing w:line="240" w:lineRule="exact"/>
        <w:ind w:left="644"/>
        <w:rPr>
          <w:rFonts w:ascii="Calibri" w:eastAsia="Calibri" w:hAnsi="Calibri" w:cs="Calibri"/>
          <w:color w:val="363435"/>
          <w:lang w:val="pt-PT"/>
        </w:rPr>
      </w:pPr>
      <w:r w:rsidRPr="004A678A">
        <w:rPr>
          <w:rFonts w:ascii="Calibri" w:eastAsia="Calibri" w:hAnsi="Calibri" w:cs="Calibri"/>
          <w:color w:val="363435"/>
          <w:lang w:val="pt-PT"/>
        </w:rPr>
        <w:t>•  Falta de respeito pela autoridade</w:t>
      </w:r>
    </w:p>
    <w:p w14:paraId="14F8E636" w14:textId="6E8C6F9A" w:rsidR="002724A3" w:rsidRPr="004A678A" w:rsidRDefault="002724A3" w:rsidP="00C93F98">
      <w:pPr>
        <w:spacing w:line="240" w:lineRule="exact"/>
        <w:ind w:left="644"/>
        <w:rPr>
          <w:rFonts w:ascii="Calibri" w:eastAsia="Calibri" w:hAnsi="Calibri" w:cs="Calibri"/>
          <w:color w:val="363435"/>
          <w:lang w:val="pt-PT"/>
        </w:rPr>
      </w:pPr>
      <w:r w:rsidRPr="004A678A">
        <w:rPr>
          <w:rFonts w:ascii="Calibri" w:eastAsia="Calibri" w:hAnsi="Calibri" w:cs="Calibri"/>
          <w:color w:val="363435"/>
          <w:lang w:val="pt-PT"/>
        </w:rPr>
        <w:t>•  Problemas de saúde</w:t>
      </w:r>
    </w:p>
    <w:p w14:paraId="1CA2492E" w14:textId="2522FB76" w:rsidR="002724A3" w:rsidRPr="004A678A" w:rsidRDefault="002724A3" w:rsidP="00C93F98">
      <w:pPr>
        <w:spacing w:line="240" w:lineRule="exact"/>
        <w:ind w:left="644"/>
        <w:rPr>
          <w:rFonts w:ascii="Calibri" w:eastAsia="Calibri" w:hAnsi="Calibri" w:cs="Calibri"/>
          <w:color w:val="363435"/>
          <w:lang w:val="pt-PT"/>
        </w:rPr>
      </w:pPr>
      <w:r w:rsidRPr="004A678A">
        <w:rPr>
          <w:rFonts w:ascii="Calibri" w:eastAsia="Calibri" w:hAnsi="Calibri" w:cs="Calibri"/>
          <w:color w:val="363435"/>
          <w:lang w:val="pt-PT"/>
        </w:rPr>
        <w:t>•  Promiscuidade</w:t>
      </w:r>
    </w:p>
    <w:p w14:paraId="4C9498C9" w14:textId="77777777" w:rsidR="001850DA" w:rsidRPr="004A678A" w:rsidRDefault="001850DA">
      <w:pPr>
        <w:spacing w:before="6" w:line="200" w:lineRule="exact"/>
        <w:rPr>
          <w:lang w:val="pt-PT"/>
        </w:rPr>
      </w:pPr>
    </w:p>
    <w:p w14:paraId="7BB633B4" w14:textId="3DD85B66" w:rsidR="001850DA" w:rsidRPr="004A678A" w:rsidRDefault="002724A3">
      <w:pPr>
        <w:ind w:left="644"/>
        <w:rPr>
          <w:i/>
          <w:color w:val="363435"/>
          <w:sz w:val="28"/>
          <w:szCs w:val="28"/>
          <w:lang w:val="pt-PT"/>
        </w:rPr>
      </w:pPr>
      <w:r w:rsidRPr="004A678A">
        <w:rPr>
          <w:i/>
          <w:color w:val="363435"/>
          <w:sz w:val="28"/>
          <w:szCs w:val="28"/>
          <w:lang w:val="pt-PT"/>
        </w:rPr>
        <w:t>Nos Homens</w:t>
      </w:r>
    </w:p>
    <w:p w14:paraId="303731E5" w14:textId="226CEF69" w:rsidR="002724A3" w:rsidRPr="004A678A" w:rsidRDefault="002724A3">
      <w:pPr>
        <w:ind w:left="644"/>
        <w:rPr>
          <w:rFonts w:ascii="Calibri" w:eastAsia="Calibri" w:hAnsi="Calibri" w:cs="Calibri"/>
          <w:color w:val="363435"/>
          <w:lang w:val="pt-PT"/>
        </w:rPr>
      </w:pPr>
      <w:r w:rsidRPr="004A678A">
        <w:rPr>
          <w:rFonts w:ascii="Calibri" w:eastAsia="Calibri" w:hAnsi="Calibri" w:cs="Calibri"/>
          <w:color w:val="363435"/>
          <w:lang w:val="pt-PT"/>
        </w:rPr>
        <w:t xml:space="preserve">•  </w:t>
      </w:r>
      <w:r w:rsidR="006C4B5B">
        <w:rPr>
          <w:rFonts w:ascii="Calibri" w:eastAsia="Calibri" w:hAnsi="Calibri" w:cs="Calibri"/>
          <w:color w:val="363435"/>
          <w:lang w:val="pt-PT"/>
        </w:rPr>
        <w:t>Reforço</w:t>
      </w:r>
      <w:r w:rsidRPr="004A678A">
        <w:rPr>
          <w:rFonts w:ascii="Calibri" w:eastAsia="Calibri" w:hAnsi="Calibri" w:cs="Calibri"/>
          <w:color w:val="363435"/>
          <w:lang w:val="pt-PT"/>
        </w:rPr>
        <w:t xml:space="preserve"> da crença que o poder e </w:t>
      </w:r>
      <w:r w:rsidRPr="004A678A">
        <w:rPr>
          <w:rFonts w:ascii="Calibri" w:eastAsia="Calibri" w:hAnsi="Calibri" w:cs="Calibri"/>
          <w:color w:val="363435"/>
          <w:lang w:val="pt-PT"/>
        </w:rPr>
        <w:br/>
        <w:t xml:space="preserve">    controlo são alcançados legitimamente </w:t>
      </w:r>
      <w:r w:rsidRPr="004A678A">
        <w:rPr>
          <w:rFonts w:ascii="Calibri" w:eastAsia="Calibri" w:hAnsi="Calibri" w:cs="Calibri"/>
          <w:color w:val="363435"/>
          <w:lang w:val="pt-PT"/>
        </w:rPr>
        <w:br/>
        <w:t xml:space="preserve">    pela violência</w:t>
      </w:r>
    </w:p>
    <w:p w14:paraId="3EC5DBFE" w14:textId="745BDF7C" w:rsidR="002724A3" w:rsidRPr="004A678A" w:rsidRDefault="002724A3">
      <w:pPr>
        <w:ind w:left="644"/>
        <w:rPr>
          <w:rFonts w:ascii="Calibri" w:eastAsia="Calibri" w:hAnsi="Calibri" w:cs="Calibri"/>
          <w:color w:val="363435"/>
          <w:lang w:val="pt-PT"/>
        </w:rPr>
      </w:pPr>
      <w:r w:rsidRPr="004A678A">
        <w:rPr>
          <w:rFonts w:ascii="Calibri" w:eastAsia="Calibri" w:hAnsi="Calibri" w:cs="Calibri"/>
          <w:color w:val="363435"/>
          <w:lang w:val="pt-PT"/>
        </w:rPr>
        <w:t>•  Aumento do comportamento violento</w:t>
      </w:r>
    </w:p>
    <w:p w14:paraId="03999D20" w14:textId="045CF666" w:rsidR="002724A3" w:rsidRPr="004A678A" w:rsidRDefault="002724A3">
      <w:pPr>
        <w:ind w:left="644"/>
        <w:rPr>
          <w:rFonts w:ascii="Calibri" w:eastAsia="Calibri" w:hAnsi="Calibri" w:cs="Calibri"/>
          <w:color w:val="363435"/>
          <w:lang w:val="pt-PT"/>
        </w:rPr>
      </w:pPr>
      <w:r w:rsidRPr="004A678A">
        <w:rPr>
          <w:rFonts w:ascii="Calibri" w:eastAsia="Calibri" w:hAnsi="Calibri" w:cs="Calibri"/>
          <w:color w:val="363435"/>
          <w:lang w:val="pt-PT"/>
        </w:rPr>
        <w:t xml:space="preserve">•  Aumento do contacto com as </w:t>
      </w:r>
      <w:r w:rsidRPr="004A678A">
        <w:rPr>
          <w:rFonts w:ascii="Calibri" w:eastAsia="Calibri" w:hAnsi="Calibri" w:cs="Calibri"/>
          <w:color w:val="363435"/>
          <w:lang w:val="pt-PT"/>
        </w:rPr>
        <w:br/>
        <w:t xml:space="preserve">    autoridades</w:t>
      </w:r>
    </w:p>
    <w:p w14:paraId="1384E2FE" w14:textId="533C6DD7" w:rsidR="002724A3" w:rsidRPr="004A678A" w:rsidRDefault="002724A3">
      <w:pPr>
        <w:ind w:left="644"/>
        <w:rPr>
          <w:rFonts w:ascii="Calibri" w:eastAsia="Calibri" w:hAnsi="Calibri" w:cs="Calibri"/>
          <w:color w:val="363435"/>
          <w:lang w:val="pt-PT"/>
        </w:rPr>
      </w:pPr>
      <w:r w:rsidRPr="004A678A">
        <w:rPr>
          <w:rFonts w:ascii="Calibri" w:eastAsia="Calibri" w:hAnsi="Calibri" w:cs="Calibri"/>
          <w:color w:val="363435"/>
          <w:lang w:val="pt-PT"/>
        </w:rPr>
        <w:t>•  Problemas emocionais</w:t>
      </w:r>
    </w:p>
    <w:p w14:paraId="17EA74AF" w14:textId="518E19B4" w:rsidR="001850DA" w:rsidRPr="004A678A" w:rsidRDefault="002724A3" w:rsidP="002724A3">
      <w:pPr>
        <w:ind w:left="644"/>
        <w:rPr>
          <w:lang w:val="pt-PT"/>
        </w:rPr>
      </w:pPr>
      <w:r w:rsidRPr="004A678A">
        <w:rPr>
          <w:rFonts w:ascii="Calibri" w:eastAsia="Calibri" w:hAnsi="Calibri" w:cs="Calibri"/>
          <w:color w:val="363435"/>
          <w:lang w:val="pt-PT"/>
        </w:rPr>
        <w:t>•  Baixa autoestima/respeito próprio</w:t>
      </w:r>
      <w:r w:rsidRPr="004A678A">
        <w:rPr>
          <w:lang w:val="pt-PT"/>
        </w:rPr>
        <w:t xml:space="preserve"> </w:t>
      </w:r>
      <w:r w:rsidR="00763C34" w:rsidRPr="004A678A">
        <w:rPr>
          <w:lang w:val="pt-PT"/>
        </w:rPr>
        <w:br w:type="column"/>
      </w:r>
    </w:p>
    <w:p w14:paraId="188B0D75" w14:textId="77777777" w:rsidR="001850DA" w:rsidRPr="004A678A" w:rsidRDefault="001850DA">
      <w:pPr>
        <w:spacing w:before="6" w:line="220" w:lineRule="exact"/>
        <w:rPr>
          <w:sz w:val="22"/>
          <w:szCs w:val="22"/>
          <w:lang w:val="pt-PT"/>
        </w:rPr>
      </w:pPr>
    </w:p>
    <w:p w14:paraId="298FF79B" w14:textId="60CE6929" w:rsidR="001850DA" w:rsidRPr="004A678A" w:rsidRDefault="002724A3" w:rsidP="002724A3">
      <w:pPr>
        <w:ind w:left="567" w:right="-671"/>
        <w:rPr>
          <w:sz w:val="28"/>
          <w:szCs w:val="28"/>
          <w:lang w:val="pt-PT"/>
        </w:rPr>
      </w:pPr>
      <w:r w:rsidRPr="004A678A">
        <w:rPr>
          <w:i/>
          <w:color w:val="363435"/>
          <w:sz w:val="28"/>
          <w:szCs w:val="28"/>
          <w:lang w:val="pt-PT"/>
        </w:rPr>
        <w:t>Na Comunidade</w:t>
      </w:r>
    </w:p>
    <w:p w14:paraId="131AAE55" w14:textId="77777777" w:rsidR="001850DA" w:rsidRPr="004A678A" w:rsidRDefault="001850DA" w:rsidP="002724A3">
      <w:pPr>
        <w:spacing w:before="10" w:line="120" w:lineRule="exact"/>
        <w:ind w:left="567" w:right="-671"/>
        <w:rPr>
          <w:sz w:val="12"/>
          <w:szCs w:val="12"/>
          <w:lang w:val="pt-PT"/>
        </w:rPr>
      </w:pPr>
    </w:p>
    <w:p w14:paraId="019EAF20" w14:textId="61CBDDC2" w:rsidR="001850DA" w:rsidRPr="004A678A" w:rsidRDefault="00763C34" w:rsidP="002724A3">
      <w:pPr>
        <w:ind w:left="567" w:right="-671"/>
        <w:rPr>
          <w:rFonts w:ascii="Calibri" w:eastAsia="Calibri" w:hAnsi="Calibri" w:cs="Calibri"/>
          <w:lang w:val="pt-PT"/>
        </w:rPr>
      </w:pPr>
      <w:r w:rsidRPr="004A678A">
        <w:rPr>
          <w:rFonts w:ascii="Calibri" w:eastAsia="Calibri" w:hAnsi="Calibri" w:cs="Calibri"/>
          <w:color w:val="363435"/>
          <w:lang w:val="pt-PT"/>
        </w:rPr>
        <w:t xml:space="preserve">•  </w:t>
      </w:r>
      <w:r w:rsidR="00366D80" w:rsidRPr="004A678A">
        <w:rPr>
          <w:rFonts w:ascii="Calibri" w:eastAsia="Calibri" w:hAnsi="Calibri" w:cs="Calibri"/>
          <w:color w:val="363435"/>
          <w:lang w:val="pt-PT"/>
        </w:rPr>
        <w:t>Aumento do crime</w:t>
      </w:r>
    </w:p>
    <w:p w14:paraId="0749BE89" w14:textId="69434C25" w:rsidR="001850DA" w:rsidRPr="004A678A" w:rsidRDefault="00763C34" w:rsidP="002724A3">
      <w:pPr>
        <w:spacing w:line="240" w:lineRule="exact"/>
        <w:ind w:left="567" w:right="-671"/>
        <w:rPr>
          <w:rFonts w:ascii="Calibri" w:eastAsia="Calibri" w:hAnsi="Calibri" w:cs="Calibri"/>
          <w:lang w:val="pt-PT"/>
        </w:rPr>
      </w:pPr>
      <w:r w:rsidRPr="004A678A">
        <w:rPr>
          <w:rFonts w:ascii="Calibri" w:eastAsia="Calibri" w:hAnsi="Calibri" w:cs="Calibri"/>
          <w:color w:val="363435"/>
          <w:lang w:val="pt-PT"/>
        </w:rPr>
        <w:t xml:space="preserve">•  </w:t>
      </w:r>
      <w:r w:rsidR="00366D80" w:rsidRPr="004A678A">
        <w:rPr>
          <w:rFonts w:ascii="Calibri" w:eastAsia="Calibri" w:hAnsi="Calibri" w:cs="Calibri"/>
          <w:color w:val="363435"/>
          <w:lang w:val="pt-PT"/>
        </w:rPr>
        <w:t xml:space="preserve">Aumento dos custos legais, </w:t>
      </w:r>
      <w:r w:rsidR="006C4B5B">
        <w:rPr>
          <w:rFonts w:ascii="Calibri" w:eastAsia="Calibri" w:hAnsi="Calibri" w:cs="Calibri"/>
          <w:color w:val="363435"/>
          <w:lang w:val="pt-PT"/>
        </w:rPr>
        <w:t>policiais</w:t>
      </w:r>
      <w:r w:rsidR="00366D80" w:rsidRPr="004A678A">
        <w:rPr>
          <w:rFonts w:ascii="Calibri" w:eastAsia="Calibri" w:hAnsi="Calibri" w:cs="Calibri"/>
          <w:color w:val="363435"/>
          <w:lang w:val="pt-PT"/>
        </w:rPr>
        <w:t xml:space="preserve">, </w:t>
      </w:r>
      <w:r w:rsidR="00366D80" w:rsidRPr="004A678A">
        <w:rPr>
          <w:rFonts w:ascii="Calibri" w:eastAsia="Calibri" w:hAnsi="Calibri" w:cs="Calibri"/>
          <w:color w:val="363435"/>
          <w:lang w:val="pt-PT"/>
        </w:rPr>
        <w:br/>
        <w:t xml:space="preserve">    médicos e de aconselhamento</w:t>
      </w:r>
    </w:p>
    <w:p w14:paraId="331F4691" w14:textId="0DB4825F" w:rsidR="001850DA" w:rsidRPr="004A678A" w:rsidRDefault="00763C34" w:rsidP="002724A3">
      <w:pPr>
        <w:spacing w:line="240" w:lineRule="exact"/>
        <w:ind w:left="567" w:right="-671"/>
        <w:rPr>
          <w:rFonts w:ascii="Calibri" w:eastAsia="Calibri" w:hAnsi="Calibri" w:cs="Calibri"/>
          <w:lang w:val="pt-PT"/>
        </w:rPr>
      </w:pPr>
      <w:r w:rsidRPr="004A678A">
        <w:rPr>
          <w:rFonts w:ascii="Calibri" w:eastAsia="Calibri" w:hAnsi="Calibri" w:cs="Calibri"/>
          <w:color w:val="363435"/>
          <w:lang w:val="pt-PT"/>
        </w:rPr>
        <w:t xml:space="preserve">•  </w:t>
      </w:r>
      <w:r w:rsidR="00366D80" w:rsidRPr="004A678A">
        <w:rPr>
          <w:rFonts w:ascii="Calibri" w:eastAsia="Calibri" w:hAnsi="Calibri" w:cs="Calibri"/>
          <w:color w:val="363435"/>
          <w:lang w:val="pt-PT"/>
        </w:rPr>
        <w:t>Custo da prisão</w:t>
      </w:r>
    </w:p>
    <w:p w14:paraId="51E2F660" w14:textId="211B1903" w:rsidR="001850DA" w:rsidRPr="004A678A" w:rsidRDefault="00763C34" w:rsidP="002724A3">
      <w:pPr>
        <w:spacing w:line="240" w:lineRule="exact"/>
        <w:ind w:left="567" w:right="-671"/>
        <w:rPr>
          <w:rFonts w:ascii="Calibri" w:eastAsia="Calibri" w:hAnsi="Calibri" w:cs="Calibri"/>
          <w:lang w:val="pt-PT"/>
        </w:rPr>
      </w:pPr>
      <w:r w:rsidRPr="004A678A">
        <w:rPr>
          <w:rFonts w:ascii="Calibri" w:eastAsia="Calibri" w:hAnsi="Calibri" w:cs="Calibri"/>
          <w:color w:val="363435"/>
          <w:lang w:val="pt-PT"/>
        </w:rPr>
        <w:t xml:space="preserve">•  </w:t>
      </w:r>
      <w:r w:rsidR="00366D80" w:rsidRPr="004A678A">
        <w:rPr>
          <w:rFonts w:ascii="Calibri" w:eastAsia="Calibri" w:hAnsi="Calibri" w:cs="Calibri"/>
          <w:color w:val="363435"/>
          <w:lang w:val="pt-PT"/>
        </w:rPr>
        <w:t>Tempo de trabalho perdido</w:t>
      </w:r>
    </w:p>
    <w:p w14:paraId="65D9F83A" w14:textId="26601BAE" w:rsidR="001850DA" w:rsidRPr="004A678A" w:rsidRDefault="00763C34" w:rsidP="002724A3">
      <w:pPr>
        <w:spacing w:line="240" w:lineRule="exact"/>
        <w:ind w:left="567" w:right="-671"/>
        <w:rPr>
          <w:rFonts w:ascii="Calibri" w:eastAsia="Calibri" w:hAnsi="Calibri" w:cs="Calibri"/>
          <w:lang w:val="pt-PT"/>
        </w:rPr>
      </w:pPr>
      <w:r w:rsidRPr="004A678A">
        <w:rPr>
          <w:rFonts w:ascii="Calibri" w:eastAsia="Calibri" w:hAnsi="Calibri" w:cs="Calibri"/>
          <w:color w:val="363435"/>
          <w:lang w:val="pt-PT"/>
        </w:rPr>
        <w:t xml:space="preserve">•  </w:t>
      </w:r>
      <w:r w:rsidR="008E3DFF" w:rsidRPr="004A678A">
        <w:rPr>
          <w:rFonts w:ascii="Calibri" w:eastAsia="Calibri" w:hAnsi="Calibri" w:cs="Calibri"/>
          <w:color w:val="363435"/>
          <w:lang w:val="pt-PT"/>
        </w:rPr>
        <w:t xml:space="preserve">Perpetuação do ciclo de violência </w:t>
      </w:r>
      <w:r w:rsidR="006C4B5B">
        <w:rPr>
          <w:rFonts w:ascii="Calibri" w:eastAsia="Calibri" w:hAnsi="Calibri" w:cs="Calibri"/>
          <w:color w:val="363435"/>
          <w:lang w:val="pt-PT"/>
        </w:rPr>
        <w:t>pelas</w:t>
      </w:r>
      <w:r w:rsidR="008E3DFF" w:rsidRPr="004A678A">
        <w:rPr>
          <w:rFonts w:ascii="Calibri" w:eastAsia="Calibri" w:hAnsi="Calibri" w:cs="Calibri"/>
          <w:color w:val="363435"/>
          <w:lang w:val="pt-PT"/>
        </w:rPr>
        <w:t xml:space="preserve"> </w:t>
      </w:r>
      <w:r w:rsidR="008E3DFF" w:rsidRPr="004A678A">
        <w:rPr>
          <w:rFonts w:ascii="Calibri" w:eastAsia="Calibri" w:hAnsi="Calibri" w:cs="Calibri"/>
          <w:color w:val="363435"/>
          <w:lang w:val="pt-PT"/>
        </w:rPr>
        <w:br/>
        <w:t xml:space="preserve">    gerações</w:t>
      </w:r>
    </w:p>
    <w:p w14:paraId="7614A754" w14:textId="00B14C32" w:rsidR="001850DA" w:rsidRPr="004A678A" w:rsidRDefault="00763C34" w:rsidP="002724A3">
      <w:pPr>
        <w:spacing w:line="240" w:lineRule="exact"/>
        <w:ind w:left="567" w:right="-671"/>
        <w:rPr>
          <w:rFonts w:ascii="Calibri" w:eastAsia="Calibri" w:hAnsi="Calibri" w:cs="Calibri"/>
          <w:lang w:val="pt-PT"/>
        </w:rPr>
      </w:pPr>
      <w:r w:rsidRPr="004A678A">
        <w:rPr>
          <w:rFonts w:ascii="Calibri" w:eastAsia="Calibri" w:hAnsi="Calibri" w:cs="Calibri"/>
          <w:color w:val="363435"/>
          <w:lang w:val="pt-PT"/>
        </w:rPr>
        <w:t xml:space="preserve">•  </w:t>
      </w:r>
      <w:r w:rsidR="008E3DFF" w:rsidRPr="004A678A">
        <w:rPr>
          <w:rFonts w:ascii="Calibri" w:eastAsia="Calibri" w:hAnsi="Calibri" w:cs="Calibri"/>
          <w:color w:val="363435"/>
          <w:lang w:val="pt-PT"/>
        </w:rPr>
        <w:t>Redução geral da qualidade de vida</w:t>
      </w:r>
    </w:p>
    <w:p w14:paraId="11642EB0" w14:textId="1593EABD" w:rsidR="008E3DFF" w:rsidRPr="004A678A" w:rsidRDefault="00763C34" w:rsidP="008E3DFF">
      <w:pPr>
        <w:spacing w:line="240" w:lineRule="exact"/>
        <w:ind w:left="567" w:right="-671"/>
        <w:rPr>
          <w:rFonts w:ascii="Calibri" w:eastAsia="Calibri" w:hAnsi="Calibri" w:cs="Calibri"/>
          <w:lang w:val="pt-PT"/>
        </w:rPr>
      </w:pPr>
      <w:r w:rsidRPr="004A678A">
        <w:rPr>
          <w:rFonts w:ascii="Calibri" w:eastAsia="Calibri" w:hAnsi="Calibri" w:cs="Calibri"/>
          <w:color w:val="363435"/>
          <w:lang w:val="pt-PT"/>
        </w:rPr>
        <w:t xml:space="preserve">•  </w:t>
      </w:r>
      <w:r w:rsidR="008E3DFF" w:rsidRPr="004A678A">
        <w:rPr>
          <w:rFonts w:ascii="Calibri" w:eastAsia="Calibri" w:hAnsi="Calibri" w:cs="Calibri"/>
          <w:color w:val="363435"/>
          <w:lang w:val="pt-PT"/>
        </w:rPr>
        <w:t xml:space="preserve">Rotura da estrutura de funcionamento </w:t>
      </w:r>
      <w:r w:rsidR="008E3DFF" w:rsidRPr="004A678A">
        <w:rPr>
          <w:rFonts w:ascii="Calibri" w:eastAsia="Calibri" w:hAnsi="Calibri" w:cs="Calibri"/>
          <w:color w:val="363435"/>
          <w:lang w:val="pt-PT"/>
        </w:rPr>
        <w:br/>
        <w:t xml:space="preserve">    familiar</w:t>
      </w:r>
    </w:p>
    <w:p w14:paraId="387ECDFC" w14:textId="77777777" w:rsidR="001850DA" w:rsidRPr="004A678A" w:rsidRDefault="001850DA" w:rsidP="002724A3">
      <w:pPr>
        <w:spacing w:before="9" w:line="240" w:lineRule="exact"/>
        <w:ind w:left="567" w:right="-671"/>
        <w:rPr>
          <w:sz w:val="24"/>
          <w:szCs w:val="24"/>
          <w:lang w:val="pt-PT"/>
        </w:rPr>
      </w:pPr>
    </w:p>
    <w:p w14:paraId="73B11A94" w14:textId="1FE908DD" w:rsidR="001850DA" w:rsidRPr="004A678A" w:rsidRDefault="002724A3" w:rsidP="008E3DFF">
      <w:pPr>
        <w:ind w:left="709" w:right="-671"/>
        <w:rPr>
          <w:sz w:val="28"/>
          <w:szCs w:val="28"/>
          <w:lang w:val="pt-PT"/>
        </w:rPr>
      </w:pPr>
      <w:r w:rsidRPr="004A678A">
        <w:rPr>
          <w:i/>
          <w:color w:val="363435"/>
          <w:sz w:val="28"/>
          <w:szCs w:val="28"/>
          <w:lang w:val="pt-PT"/>
        </w:rPr>
        <w:t>Na Igreja</w:t>
      </w:r>
    </w:p>
    <w:p w14:paraId="6C559E64" w14:textId="77777777" w:rsidR="001850DA" w:rsidRPr="004A678A" w:rsidRDefault="001850DA" w:rsidP="008E3DFF">
      <w:pPr>
        <w:spacing w:before="2" w:line="120" w:lineRule="exact"/>
        <w:ind w:left="709" w:right="-671"/>
        <w:rPr>
          <w:sz w:val="13"/>
          <w:szCs w:val="13"/>
          <w:lang w:val="pt-PT"/>
        </w:rPr>
      </w:pPr>
    </w:p>
    <w:p w14:paraId="2BAA61A2" w14:textId="1CD85C39" w:rsidR="001850DA" w:rsidRPr="004A678A" w:rsidRDefault="00763C34" w:rsidP="008E3DFF">
      <w:pPr>
        <w:spacing w:line="240" w:lineRule="exact"/>
        <w:ind w:left="709" w:right="-671" w:hanging="216"/>
        <w:rPr>
          <w:rFonts w:ascii="Calibri" w:eastAsia="Calibri" w:hAnsi="Calibri" w:cs="Calibri"/>
          <w:lang w:val="pt-PT"/>
        </w:rPr>
      </w:pPr>
      <w:r w:rsidRPr="004A678A">
        <w:rPr>
          <w:rFonts w:ascii="Calibri" w:eastAsia="Calibri" w:hAnsi="Calibri" w:cs="Calibri"/>
          <w:color w:val="363435"/>
          <w:lang w:val="pt-PT"/>
        </w:rPr>
        <w:t xml:space="preserve">•  </w:t>
      </w:r>
      <w:r w:rsidR="008E3DFF" w:rsidRPr="004A678A">
        <w:rPr>
          <w:rFonts w:ascii="Calibri" w:eastAsia="Calibri" w:hAnsi="Calibri" w:cs="Calibri"/>
          <w:color w:val="363435"/>
          <w:lang w:val="pt-PT"/>
        </w:rPr>
        <w:t>Perda de membros devido ao facto de não se acreditar nas vítimas e protegê-las</w:t>
      </w:r>
    </w:p>
    <w:p w14:paraId="42704EB5" w14:textId="4EA862E5" w:rsidR="001850DA" w:rsidRPr="004A678A" w:rsidRDefault="00763C34" w:rsidP="008E3DFF">
      <w:pPr>
        <w:spacing w:line="240" w:lineRule="exact"/>
        <w:ind w:left="709" w:right="-671" w:hanging="216"/>
        <w:rPr>
          <w:rFonts w:ascii="Calibri" w:eastAsia="Calibri" w:hAnsi="Calibri" w:cs="Calibri"/>
          <w:lang w:val="pt-PT"/>
        </w:rPr>
      </w:pPr>
      <w:r w:rsidRPr="004A678A">
        <w:rPr>
          <w:rFonts w:ascii="Calibri" w:eastAsia="Calibri" w:hAnsi="Calibri" w:cs="Calibri"/>
          <w:color w:val="363435"/>
          <w:lang w:val="pt-PT"/>
        </w:rPr>
        <w:t xml:space="preserve">•  </w:t>
      </w:r>
      <w:r w:rsidR="008E3DFF" w:rsidRPr="004A678A">
        <w:rPr>
          <w:rFonts w:ascii="Calibri" w:eastAsia="Calibri" w:hAnsi="Calibri" w:cs="Calibri"/>
          <w:color w:val="363435"/>
          <w:lang w:val="pt-PT"/>
        </w:rPr>
        <w:t>Noção de que Deus não se importa com as vítimas</w:t>
      </w:r>
    </w:p>
    <w:p w14:paraId="69883AD6" w14:textId="3FD1EE3A" w:rsidR="001850DA" w:rsidRPr="004A678A" w:rsidRDefault="00763C34" w:rsidP="008E3DFF">
      <w:pPr>
        <w:spacing w:line="240" w:lineRule="exact"/>
        <w:ind w:left="709" w:right="-671" w:hanging="216"/>
        <w:rPr>
          <w:rFonts w:ascii="Calibri" w:eastAsia="Calibri" w:hAnsi="Calibri" w:cs="Calibri"/>
          <w:lang w:val="pt-PT"/>
        </w:rPr>
      </w:pPr>
      <w:r w:rsidRPr="004A678A">
        <w:rPr>
          <w:rFonts w:ascii="Calibri" w:eastAsia="Calibri" w:hAnsi="Calibri" w:cs="Calibri"/>
          <w:color w:val="363435"/>
          <w:lang w:val="pt-PT"/>
        </w:rPr>
        <w:t xml:space="preserve">•  </w:t>
      </w:r>
      <w:r w:rsidR="008E3DFF" w:rsidRPr="004A678A">
        <w:rPr>
          <w:rFonts w:ascii="Calibri" w:eastAsia="Calibri" w:hAnsi="Calibri" w:cs="Calibri"/>
          <w:color w:val="363435"/>
          <w:lang w:val="pt-PT"/>
        </w:rPr>
        <w:t>Crença de que Deus respeita pessoas poderosas</w:t>
      </w:r>
    </w:p>
    <w:p w14:paraId="2A460FB7" w14:textId="658EC28C" w:rsidR="001850DA" w:rsidRPr="004A678A" w:rsidRDefault="00763C34" w:rsidP="008E3DFF">
      <w:pPr>
        <w:spacing w:line="240" w:lineRule="exact"/>
        <w:ind w:left="709" w:right="-671" w:hanging="216"/>
        <w:rPr>
          <w:rFonts w:ascii="Calibri" w:eastAsia="Calibri" w:hAnsi="Calibri" w:cs="Calibri"/>
          <w:lang w:val="pt-PT"/>
        </w:rPr>
      </w:pPr>
      <w:r w:rsidRPr="004A678A">
        <w:rPr>
          <w:rFonts w:ascii="Calibri" w:eastAsia="Calibri" w:hAnsi="Calibri" w:cs="Calibri"/>
          <w:color w:val="363435"/>
          <w:lang w:val="pt-PT"/>
        </w:rPr>
        <w:t xml:space="preserve">•  </w:t>
      </w:r>
      <w:r w:rsidR="009C526F" w:rsidRPr="004A678A">
        <w:rPr>
          <w:rFonts w:ascii="Calibri" w:eastAsia="Calibri" w:hAnsi="Calibri" w:cs="Calibri"/>
          <w:color w:val="363435"/>
          <w:lang w:val="pt-PT"/>
        </w:rPr>
        <w:t>Má representação do amor de Deus pelos Seus filhos</w:t>
      </w:r>
    </w:p>
    <w:p w14:paraId="5CD5AF81" w14:textId="5895B432" w:rsidR="001850DA" w:rsidRPr="004A678A" w:rsidRDefault="00763C34" w:rsidP="008E3DFF">
      <w:pPr>
        <w:spacing w:line="240" w:lineRule="exact"/>
        <w:ind w:left="709" w:right="-671" w:hanging="216"/>
        <w:rPr>
          <w:rFonts w:ascii="Calibri" w:eastAsia="Calibri" w:hAnsi="Calibri" w:cs="Calibri"/>
          <w:color w:val="363435"/>
          <w:lang w:val="pt-PT"/>
        </w:rPr>
      </w:pPr>
      <w:r w:rsidRPr="004A678A">
        <w:rPr>
          <w:rFonts w:ascii="Calibri" w:eastAsia="Calibri" w:hAnsi="Calibri" w:cs="Calibri"/>
          <w:color w:val="363435"/>
          <w:lang w:val="pt-PT"/>
        </w:rPr>
        <w:t>•  M</w:t>
      </w:r>
      <w:r w:rsidR="009C526F" w:rsidRPr="004A678A">
        <w:rPr>
          <w:rFonts w:ascii="Calibri" w:eastAsia="Calibri" w:hAnsi="Calibri" w:cs="Calibri"/>
          <w:color w:val="363435"/>
          <w:lang w:val="pt-PT"/>
        </w:rPr>
        <w:t>á representação dos textos Bíblicos que perpetuam conceitos erróneos de liderança, submissão, regras e papeis</w:t>
      </w:r>
    </w:p>
    <w:p w14:paraId="022ECCB7" w14:textId="0D7485C4" w:rsidR="009C526F" w:rsidRPr="004A678A" w:rsidRDefault="009C526F" w:rsidP="008E3DFF">
      <w:pPr>
        <w:spacing w:line="240" w:lineRule="exact"/>
        <w:ind w:left="709" w:right="-671" w:hanging="216"/>
        <w:rPr>
          <w:rFonts w:ascii="Calibri" w:eastAsia="Calibri" w:hAnsi="Calibri" w:cs="Calibri"/>
          <w:color w:val="363435"/>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t>Ações judiciais</w:t>
      </w:r>
    </w:p>
    <w:p w14:paraId="4A3C5BD0" w14:textId="10179551" w:rsidR="009C526F" w:rsidRPr="004A678A" w:rsidRDefault="009C526F" w:rsidP="008E3DFF">
      <w:pPr>
        <w:spacing w:line="240" w:lineRule="exact"/>
        <w:ind w:left="709" w:right="-671" w:hanging="216"/>
        <w:rPr>
          <w:rFonts w:ascii="Calibri" w:eastAsia="Calibri" w:hAnsi="Calibri" w:cs="Calibri"/>
          <w:color w:val="363435"/>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r>
      <w:r w:rsidR="00626D30" w:rsidRPr="004A678A">
        <w:rPr>
          <w:rFonts w:ascii="Calibri" w:eastAsia="Calibri" w:hAnsi="Calibri" w:cs="Calibri"/>
          <w:color w:val="363435"/>
          <w:lang w:val="pt-PT"/>
        </w:rPr>
        <w:t>Desilusão com a igreja e forma como pratica as suas doutrinas</w:t>
      </w:r>
    </w:p>
    <w:p w14:paraId="3B18532C" w14:textId="73C807A2" w:rsidR="00626D30" w:rsidRPr="004A678A" w:rsidRDefault="00626D30" w:rsidP="00626D30">
      <w:pPr>
        <w:spacing w:line="240" w:lineRule="exact"/>
        <w:ind w:left="709" w:right="-671" w:hanging="216"/>
        <w:rPr>
          <w:rFonts w:ascii="Calibri" w:eastAsia="Calibri" w:hAnsi="Calibri" w:cs="Calibri"/>
          <w:color w:val="363435"/>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t>Espírito de crítica, perfecionismo e atitudes críticas</w:t>
      </w:r>
    </w:p>
    <w:p w14:paraId="5BD9CF6E" w14:textId="5572BA71" w:rsidR="00626D30" w:rsidRPr="004A678A" w:rsidRDefault="00626D30" w:rsidP="00626D30">
      <w:pPr>
        <w:spacing w:line="240" w:lineRule="exact"/>
        <w:ind w:left="709" w:right="-671" w:hanging="216"/>
        <w:rPr>
          <w:rFonts w:ascii="Calibri" w:eastAsia="Calibri" w:hAnsi="Calibri" w:cs="Calibri"/>
          <w:color w:val="363435"/>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t>Falta de confiança na liderança</w:t>
      </w:r>
    </w:p>
    <w:p w14:paraId="2D675173" w14:textId="7965BFFB" w:rsidR="00626D30" w:rsidRPr="004A678A" w:rsidRDefault="00626D30" w:rsidP="00626D30">
      <w:pPr>
        <w:spacing w:line="240" w:lineRule="exact"/>
        <w:ind w:left="709" w:right="-671" w:hanging="216"/>
        <w:rPr>
          <w:rFonts w:ascii="Calibri" w:eastAsia="Calibri" w:hAnsi="Calibri" w:cs="Calibri"/>
          <w:color w:val="363435"/>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t>Falta de respeito pela liderança</w:t>
      </w:r>
    </w:p>
    <w:p w14:paraId="4F82FC6A" w14:textId="4E41DAD0" w:rsidR="00626D30" w:rsidRPr="004A678A" w:rsidRDefault="00626D30" w:rsidP="00626D30">
      <w:pPr>
        <w:spacing w:line="240" w:lineRule="exact"/>
        <w:ind w:left="709" w:right="-671" w:hanging="216"/>
        <w:rPr>
          <w:rFonts w:ascii="Calibri" w:eastAsia="Calibri" w:hAnsi="Calibri" w:cs="Calibri"/>
          <w:color w:val="363435"/>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t>Mundanismo</w:t>
      </w:r>
    </w:p>
    <w:p w14:paraId="4F7431C8" w14:textId="1054068D" w:rsidR="00626D30" w:rsidRPr="004A678A" w:rsidRDefault="00626D30" w:rsidP="00626D30">
      <w:pPr>
        <w:spacing w:line="240" w:lineRule="exact"/>
        <w:ind w:left="709" w:right="-671" w:hanging="216"/>
        <w:rPr>
          <w:rFonts w:ascii="Calibri" w:eastAsia="Calibri" w:hAnsi="Calibri" w:cs="Calibri"/>
          <w:color w:val="363435"/>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t>Falta de confiança nos irmãos / irmãs em Cristo</w:t>
      </w:r>
    </w:p>
    <w:p w14:paraId="7EBB610B" w14:textId="110914E1" w:rsidR="001850DA" w:rsidRPr="004A678A" w:rsidRDefault="00626D30" w:rsidP="00C70B8D">
      <w:pPr>
        <w:spacing w:line="240" w:lineRule="exact"/>
        <w:ind w:left="709" w:right="-671" w:hanging="216"/>
        <w:rPr>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t>A igreja parece estar mais preocupada com as regras e tradições do que com os princípios</w:t>
      </w:r>
    </w:p>
    <w:p w14:paraId="710F066E" w14:textId="6F6CB045" w:rsidR="00626D30" w:rsidRPr="004A678A" w:rsidRDefault="00C70B8D" w:rsidP="00C70B8D">
      <w:pPr>
        <w:spacing w:line="240" w:lineRule="exact"/>
        <w:ind w:left="709" w:right="-671" w:hanging="216"/>
        <w:rPr>
          <w:rFonts w:ascii="Calibri" w:eastAsia="Calibri" w:hAnsi="Calibri" w:cs="Calibri"/>
          <w:color w:val="363435"/>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t xml:space="preserve">A igreja parece dar mais valor às pessoas/membros por aquilo que fazem (ou podem fazer) pela igreja do que </w:t>
      </w:r>
      <w:r w:rsidR="007179E8" w:rsidRPr="004A678A">
        <w:rPr>
          <w:rFonts w:ascii="Calibri" w:eastAsia="Calibri" w:hAnsi="Calibri" w:cs="Calibri"/>
          <w:color w:val="363435"/>
          <w:lang w:val="pt-PT"/>
        </w:rPr>
        <w:t xml:space="preserve">por </w:t>
      </w:r>
      <w:r w:rsidRPr="004A678A">
        <w:rPr>
          <w:rFonts w:ascii="Calibri" w:eastAsia="Calibri" w:hAnsi="Calibri" w:cs="Calibri"/>
          <w:color w:val="363435"/>
          <w:lang w:val="pt-PT"/>
        </w:rPr>
        <w:t>aquilo que são (ou podem ser) no Senhor</w:t>
      </w:r>
    </w:p>
    <w:p w14:paraId="798AAAF5" w14:textId="18212F8B" w:rsidR="00C70B8D" w:rsidRPr="004A678A" w:rsidRDefault="00C70B8D" w:rsidP="00C70B8D">
      <w:pPr>
        <w:spacing w:line="240" w:lineRule="exact"/>
        <w:ind w:left="709" w:right="-671" w:hanging="216"/>
        <w:rPr>
          <w:b/>
          <w:color w:val="628ACC"/>
          <w:sz w:val="25"/>
          <w:szCs w:val="25"/>
          <w:lang w:val="pt-PT"/>
        </w:rPr>
      </w:pPr>
    </w:p>
    <w:p w14:paraId="4C299CB2" w14:textId="2C4D7287" w:rsidR="007179E8" w:rsidRPr="004A678A" w:rsidRDefault="007179E8" w:rsidP="00C70B8D">
      <w:pPr>
        <w:spacing w:line="240" w:lineRule="exact"/>
        <w:ind w:left="709" w:right="-671" w:hanging="216"/>
        <w:rPr>
          <w:b/>
          <w:color w:val="628ACC"/>
          <w:sz w:val="25"/>
          <w:szCs w:val="25"/>
          <w:lang w:val="pt-PT"/>
        </w:rPr>
      </w:pPr>
    </w:p>
    <w:p w14:paraId="1D90F8DA" w14:textId="44DAA280" w:rsidR="001850DA" w:rsidRPr="004A678A" w:rsidRDefault="00060C15">
      <w:pPr>
        <w:spacing w:before="65"/>
        <w:ind w:left="110"/>
        <w:rPr>
          <w:sz w:val="25"/>
          <w:szCs w:val="25"/>
          <w:lang w:val="pt-PT"/>
        </w:rPr>
      </w:pPr>
      <w:r w:rsidRPr="004A678A">
        <w:rPr>
          <w:b/>
          <w:color w:val="628ACC"/>
          <w:sz w:val="25"/>
          <w:szCs w:val="25"/>
          <w:lang w:val="pt-PT"/>
        </w:rPr>
        <w:t>RESPOSTA INDIVIDUAL E COMUNITÁRIA À VIOLÊNCIA DOMÉSTICA</w:t>
      </w:r>
    </w:p>
    <w:p w14:paraId="5DA793BE" w14:textId="77777777" w:rsidR="001850DA" w:rsidRPr="004A678A" w:rsidRDefault="001850DA">
      <w:pPr>
        <w:spacing w:before="1" w:line="140" w:lineRule="exact"/>
        <w:rPr>
          <w:sz w:val="14"/>
          <w:szCs w:val="14"/>
          <w:lang w:val="pt-PT"/>
        </w:rPr>
      </w:pPr>
    </w:p>
    <w:p w14:paraId="00DBC3FB" w14:textId="37FD5E73" w:rsidR="001850DA" w:rsidRPr="004A678A" w:rsidRDefault="00763C34">
      <w:pPr>
        <w:spacing w:line="240" w:lineRule="exact"/>
        <w:ind w:left="110" w:right="732" w:hanging="110"/>
        <w:rPr>
          <w:rFonts w:ascii="Calibri" w:eastAsia="Calibri" w:hAnsi="Calibri" w:cs="Calibri"/>
          <w:lang w:val="pt-PT"/>
        </w:rPr>
      </w:pPr>
      <w:r w:rsidRPr="004A678A">
        <w:rPr>
          <w:rFonts w:ascii="Calibri" w:eastAsia="Calibri" w:hAnsi="Calibri" w:cs="Calibri"/>
          <w:color w:val="363435"/>
          <w:lang w:val="pt-PT"/>
        </w:rPr>
        <w:t>"</w:t>
      </w:r>
      <w:r w:rsidR="00045A8E" w:rsidRPr="004A678A">
        <w:rPr>
          <w:rFonts w:ascii="Calibri" w:eastAsia="Calibri" w:hAnsi="Calibri" w:cs="Calibri"/>
          <w:color w:val="363435"/>
          <w:lang w:val="pt-PT"/>
        </w:rPr>
        <w:t>O tratamento das famílias vítimas de violência e abuso exige a integração das necessidades da pessoa como um todo. Assim, não pode ser demasiado enfatizada a importância do desenvolvimento de uma noção partilhada e cooperação entre os assistentes seculares e religiosos para lidarem com a violência familiar</w:t>
      </w:r>
      <w:r w:rsidRPr="004A678A">
        <w:rPr>
          <w:rFonts w:ascii="Calibri" w:eastAsia="Calibri" w:hAnsi="Calibri" w:cs="Calibri"/>
          <w:color w:val="363435"/>
          <w:lang w:val="pt-PT"/>
        </w:rPr>
        <w:t xml:space="preserve">" (Marie  M. Fortune, "A Workshop Manual for Clergy and  Other  Service Providers," </w:t>
      </w:r>
      <w:r w:rsidR="004A678A" w:rsidRPr="004A678A">
        <w:rPr>
          <w:rFonts w:ascii="Calibri" w:eastAsia="Calibri" w:hAnsi="Calibri" w:cs="Calibri"/>
          <w:color w:val="363435"/>
          <w:lang w:val="pt-PT"/>
        </w:rPr>
        <w:t>–</w:t>
      </w:r>
      <w:r w:rsidR="004A678A" w:rsidRPr="004A678A">
        <w:rPr>
          <w:rFonts w:ascii="Calibri" w:eastAsia="Calibri" w:hAnsi="Calibri" w:cs="Calibri"/>
          <w:i/>
          <w:iCs/>
          <w:color w:val="363435"/>
          <w:lang w:val="pt-PT"/>
        </w:rPr>
        <w:t>“Manual para Ministros e Outros Provedores de Serviços</w:t>
      </w:r>
      <w:r w:rsidR="00FD5EAD">
        <w:rPr>
          <w:rFonts w:ascii="Calibri" w:eastAsia="Calibri" w:hAnsi="Calibri" w:cs="Calibri"/>
          <w:i/>
          <w:iCs/>
          <w:color w:val="363435"/>
          <w:lang w:val="pt-PT"/>
        </w:rPr>
        <w:t>,”</w:t>
      </w:r>
      <w:r w:rsidR="004A678A" w:rsidRPr="004A678A">
        <w:rPr>
          <w:rFonts w:ascii="Calibri" w:eastAsia="Calibri" w:hAnsi="Calibri" w:cs="Calibri"/>
          <w:color w:val="363435"/>
          <w:lang w:val="pt-PT"/>
        </w:rPr>
        <w:t xml:space="preserve"> </w:t>
      </w:r>
      <w:r w:rsidR="004303BF" w:rsidRPr="004A678A">
        <w:rPr>
          <w:rFonts w:ascii="Calibri" w:eastAsia="Calibri" w:hAnsi="Calibri" w:cs="Calibri"/>
          <w:color w:val="363435"/>
          <w:lang w:val="pt-PT"/>
        </w:rPr>
        <w:t>publicado pelo Centro de Prevenção de Violência Sexual e Doméstica</w:t>
      </w:r>
      <w:r w:rsidRPr="004A678A">
        <w:rPr>
          <w:rFonts w:ascii="Calibri" w:eastAsia="Calibri" w:hAnsi="Calibri" w:cs="Calibri"/>
          <w:color w:val="363435"/>
          <w:lang w:val="pt-PT"/>
        </w:rPr>
        <w:t>).</w:t>
      </w:r>
    </w:p>
    <w:p w14:paraId="09FA3380" w14:textId="77777777" w:rsidR="001850DA" w:rsidRPr="004A678A" w:rsidRDefault="001850DA">
      <w:pPr>
        <w:spacing w:before="2" w:line="240" w:lineRule="exact"/>
        <w:rPr>
          <w:sz w:val="24"/>
          <w:szCs w:val="24"/>
          <w:lang w:val="pt-PT"/>
        </w:rPr>
      </w:pPr>
    </w:p>
    <w:p w14:paraId="5E967BA2" w14:textId="23BBE880" w:rsidR="001850DA" w:rsidRPr="004A678A" w:rsidRDefault="00763C34" w:rsidP="004303BF">
      <w:pPr>
        <w:spacing w:line="240" w:lineRule="exact"/>
        <w:ind w:left="326" w:right="643" w:hanging="216"/>
        <w:rPr>
          <w:rFonts w:ascii="Calibri" w:eastAsia="Calibri" w:hAnsi="Calibri" w:cs="Calibri"/>
          <w:lang w:val="pt-PT"/>
        </w:rPr>
      </w:pPr>
      <w:r w:rsidRPr="004A678A">
        <w:rPr>
          <w:rFonts w:ascii="Calibri" w:eastAsia="Calibri" w:hAnsi="Calibri" w:cs="Calibri"/>
          <w:color w:val="363435"/>
          <w:lang w:val="pt-PT"/>
        </w:rPr>
        <w:t xml:space="preserve">•  </w:t>
      </w:r>
      <w:r w:rsidR="004303BF" w:rsidRPr="004A678A">
        <w:rPr>
          <w:rFonts w:ascii="Calibri" w:eastAsia="Calibri" w:hAnsi="Calibri" w:cs="Calibri"/>
          <w:color w:val="363435"/>
          <w:lang w:val="pt-PT"/>
        </w:rPr>
        <w:t>Eduque-se e esteja ciente da dinâmica da violência doméstica</w:t>
      </w:r>
      <w:r w:rsidRPr="004A678A">
        <w:rPr>
          <w:rFonts w:ascii="Calibri" w:eastAsia="Calibri" w:hAnsi="Calibri" w:cs="Calibri"/>
          <w:color w:val="363435"/>
          <w:lang w:val="pt-PT"/>
        </w:rPr>
        <w:t xml:space="preserve">: </w:t>
      </w:r>
      <w:r w:rsidR="004303BF" w:rsidRPr="004A678A">
        <w:rPr>
          <w:rFonts w:ascii="Calibri" w:eastAsia="Calibri" w:hAnsi="Calibri" w:cs="Calibri"/>
          <w:color w:val="363435"/>
          <w:lang w:val="pt-PT"/>
        </w:rPr>
        <w:t>leia livros, assista a vídeos, participe em seminários, etc.</w:t>
      </w:r>
    </w:p>
    <w:p w14:paraId="4E11DBCA" w14:textId="77777777" w:rsidR="001850DA" w:rsidRPr="004A678A" w:rsidRDefault="001850DA" w:rsidP="004303BF">
      <w:pPr>
        <w:spacing w:before="3" w:line="140" w:lineRule="exact"/>
        <w:ind w:right="643"/>
        <w:rPr>
          <w:sz w:val="14"/>
          <w:szCs w:val="14"/>
          <w:lang w:val="pt-PT"/>
        </w:rPr>
      </w:pPr>
    </w:p>
    <w:p w14:paraId="1E29C620" w14:textId="62C2D088" w:rsidR="001850DA" w:rsidRPr="004A678A" w:rsidRDefault="00763C34" w:rsidP="004303BF">
      <w:pPr>
        <w:spacing w:line="240" w:lineRule="exact"/>
        <w:ind w:left="326" w:right="643" w:hanging="216"/>
        <w:rPr>
          <w:rFonts w:ascii="Calibri" w:eastAsia="Calibri" w:hAnsi="Calibri" w:cs="Calibri"/>
          <w:lang w:val="pt-PT"/>
        </w:rPr>
      </w:pPr>
      <w:r w:rsidRPr="004A678A">
        <w:rPr>
          <w:rFonts w:ascii="Calibri" w:eastAsia="Calibri" w:hAnsi="Calibri" w:cs="Calibri"/>
          <w:color w:val="363435"/>
          <w:lang w:val="pt-PT"/>
        </w:rPr>
        <w:t xml:space="preserve">•  </w:t>
      </w:r>
      <w:r w:rsidR="004303BF" w:rsidRPr="004A678A">
        <w:rPr>
          <w:rFonts w:ascii="Calibri" w:eastAsia="Calibri" w:hAnsi="Calibri" w:cs="Calibri"/>
          <w:color w:val="363435"/>
          <w:lang w:val="pt-PT"/>
        </w:rPr>
        <w:t>Seja proativo(a) ao contactar e frequentar programas na sua área que ofereçam segurança, defesa</w:t>
      </w:r>
      <w:r w:rsidR="007976F4" w:rsidRPr="004A678A">
        <w:rPr>
          <w:rFonts w:ascii="Calibri" w:eastAsia="Calibri" w:hAnsi="Calibri" w:cs="Calibri"/>
          <w:color w:val="363435"/>
          <w:lang w:val="pt-PT"/>
        </w:rPr>
        <w:t>, apoio e outros serviços necessários para vítimas e agressores.</w:t>
      </w:r>
    </w:p>
    <w:p w14:paraId="43A28920" w14:textId="77777777" w:rsidR="001850DA" w:rsidRPr="004A678A" w:rsidRDefault="001850DA" w:rsidP="004303BF">
      <w:pPr>
        <w:spacing w:before="5" w:line="140" w:lineRule="exact"/>
        <w:ind w:right="643"/>
        <w:rPr>
          <w:sz w:val="14"/>
          <w:szCs w:val="14"/>
          <w:lang w:val="pt-PT"/>
        </w:rPr>
      </w:pPr>
    </w:p>
    <w:p w14:paraId="4D735FC0" w14:textId="3D62FD81" w:rsidR="001850DA" w:rsidRPr="004A678A" w:rsidRDefault="00763C34" w:rsidP="004303BF">
      <w:pPr>
        <w:spacing w:line="240" w:lineRule="exact"/>
        <w:ind w:left="326" w:right="643" w:hanging="216"/>
        <w:rPr>
          <w:rFonts w:ascii="Calibri" w:eastAsia="Calibri" w:hAnsi="Calibri" w:cs="Calibri"/>
          <w:lang w:val="pt-PT"/>
        </w:rPr>
      </w:pPr>
      <w:r w:rsidRPr="004A678A">
        <w:rPr>
          <w:rFonts w:ascii="Calibri" w:eastAsia="Calibri" w:hAnsi="Calibri" w:cs="Calibri"/>
          <w:color w:val="363435"/>
          <w:lang w:val="pt-PT"/>
        </w:rPr>
        <w:t>•  Promo</w:t>
      </w:r>
      <w:r w:rsidR="007976F4" w:rsidRPr="004A678A">
        <w:rPr>
          <w:rFonts w:ascii="Calibri" w:eastAsia="Calibri" w:hAnsi="Calibri" w:cs="Calibri"/>
          <w:color w:val="363435"/>
          <w:lang w:val="pt-PT"/>
        </w:rPr>
        <w:t>va uma resposta à violência com incidência na vítima e procure acesso a recursos comunitários.</w:t>
      </w:r>
    </w:p>
    <w:p w14:paraId="5E2D1B65" w14:textId="77777777" w:rsidR="001850DA" w:rsidRPr="004A678A" w:rsidRDefault="001850DA" w:rsidP="004303BF">
      <w:pPr>
        <w:spacing w:before="4" w:line="140" w:lineRule="exact"/>
        <w:ind w:right="643"/>
        <w:rPr>
          <w:sz w:val="14"/>
          <w:szCs w:val="14"/>
          <w:lang w:val="pt-PT"/>
        </w:rPr>
      </w:pPr>
    </w:p>
    <w:p w14:paraId="0380D8F2" w14:textId="502B0DD1" w:rsidR="001850DA" w:rsidRPr="004A678A" w:rsidRDefault="00763C34" w:rsidP="004303BF">
      <w:pPr>
        <w:ind w:left="110" w:right="643"/>
        <w:rPr>
          <w:rFonts w:ascii="Calibri" w:eastAsia="Calibri" w:hAnsi="Calibri" w:cs="Calibri"/>
          <w:lang w:val="pt-PT"/>
        </w:rPr>
      </w:pPr>
      <w:r w:rsidRPr="004A678A">
        <w:rPr>
          <w:rFonts w:ascii="Calibri" w:eastAsia="Calibri" w:hAnsi="Calibri" w:cs="Calibri"/>
          <w:color w:val="363435"/>
          <w:lang w:val="pt-PT"/>
        </w:rPr>
        <w:t xml:space="preserve">•  </w:t>
      </w:r>
      <w:r w:rsidR="007976F4" w:rsidRPr="004A678A">
        <w:rPr>
          <w:rFonts w:ascii="Calibri" w:eastAsia="Calibri" w:hAnsi="Calibri" w:cs="Calibri"/>
          <w:color w:val="363435"/>
          <w:lang w:val="pt-PT"/>
        </w:rPr>
        <w:t>Responsabilize os ofensores.</w:t>
      </w:r>
    </w:p>
    <w:p w14:paraId="010F7AEF" w14:textId="77777777" w:rsidR="001850DA" w:rsidRPr="004A678A" w:rsidRDefault="001850DA" w:rsidP="004303BF">
      <w:pPr>
        <w:spacing w:before="2" w:line="140" w:lineRule="exact"/>
        <w:ind w:right="643"/>
        <w:rPr>
          <w:sz w:val="14"/>
          <w:szCs w:val="14"/>
          <w:lang w:val="pt-PT"/>
        </w:rPr>
      </w:pPr>
    </w:p>
    <w:p w14:paraId="49EBCD15" w14:textId="7922E0A9" w:rsidR="001850DA" w:rsidRPr="004A678A" w:rsidRDefault="00763C34" w:rsidP="004303BF">
      <w:pPr>
        <w:spacing w:line="240" w:lineRule="exact"/>
        <w:ind w:left="326" w:right="643" w:hanging="216"/>
        <w:rPr>
          <w:rFonts w:ascii="Calibri" w:eastAsia="Calibri" w:hAnsi="Calibri" w:cs="Calibri"/>
          <w:lang w:val="pt-PT"/>
        </w:rPr>
      </w:pPr>
      <w:r w:rsidRPr="004A678A">
        <w:rPr>
          <w:rFonts w:ascii="Calibri" w:eastAsia="Calibri" w:hAnsi="Calibri" w:cs="Calibri"/>
          <w:color w:val="363435"/>
          <w:lang w:val="pt-PT"/>
        </w:rPr>
        <w:t xml:space="preserve">•  </w:t>
      </w:r>
      <w:r w:rsidR="007976F4" w:rsidRPr="004A678A">
        <w:rPr>
          <w:rFonts w:ascii="Calibri" w:eastAsia="Calibri" w:hAnsi="Calibri" w:cs="Calibri"/>
          <w:color w:val="363435"/>
          <w:lang w:val="pt-PT"/>
        </w:rPr>
        <w:t>Garanta que todas as comunidades, incluindo as populações carentes, afetadas pela violência doméstica, sejam ouvidas e tenham acesso a respostas e recursos culturalmente adequados.</w:t>
      </w:r>
    </w:p>
    <w:p w14:paraId="7627898D" w14:textId="77777777" w:rsidR="001850DA" w:rsidRPr="004A678A" w:rsidRDefault="001850DA" w:rsidP="004303BF">
      <w:pPr>
        <w:spacing w:before="5" w:line="140" w:lineRule="exact"/>
        <w:ind w:right="643"/>
        <w:rPr>
          <w:sz w:val="14"/>
          <w:szCs w:val="14"/>
          <w:lang w:val="pt-PT"/>
        </w:rPr>
      </w:pPr>
    </w:p>
    <w:p w14:paraId="0B9501C7" w14:textId="77777777" w:rsidR="00CE015F" w:rsidRPr="004A678A" w:rsidRDefault="00763C34" w:rsidP="00CE015F">
      <w:pPr>
        <w:spacing w:line="240" w:lineRule="exact"/>
        <w:ind w:left="326" w:right="643" w:hanging="216"/>
        <w:rPr>
          <w:rFonts w:ascii="Calibri" w:eastAsia="Calibri" w:hAnsi="Calibri" w:cs="Calibri"/>
          <w:color w:val="363435"/>
          <w:lang w:val="pt-PT"/>
        </w:rPr>
      </w:pPr>
      <w:r w:rsidRPr="004A678A">
        <w:rPr>
          <w:rFonts w:ascii="Calibri" w:eastAsia="Calibri" w:hAnsi="Calibri" w:cs="Calibri"/>
          <w:color w:val="363435"/>
          <w:lang w:val="pt-PT"/>
        </w:rPr>
        <w:t xml:space="preserve">•  </w:t>
      </w:r>
      <w:bookmarkStart w:id="0" w:name="_Hlk41941620"/>
      <w:r w:rsidR="00045692" w:rsidRPr="004A678A">
        <w:rPr>
          <w:rFonts w:ascii="Calibri" w:eastAsia="Calibri" w:hAnsi="Calibri" w:cs="Calibri"/>
          <w:color w:val="363435"/>
          <w:lang w:val="pt-PT"/>
        </w:rPr>
        <w:t xml:space="preserve">Promova uma posição coletiva de conscientização da violência doméstica como problema comunitário e responsabilidade da comunidade para evitá-la, assim como um protocolo de intervenção quando </w:t>
      </w:r>
      <w:r w:rsidR="00CE015F" w:rsidRPr="004A678A">
        <w:rPr>
          <w:rFonts w:ascii="Calibri" w:eastAsia="Calibri" w:hAnsi="Calibri" w:cs="Calibri"/>
          <w:color w:val="363435"/>
          <w:lang w:val="pt-PT"/>
        </w:rPr>
        <w:t>esta</w:t>
      </w:r>
      <w:r w:rsidR="00045692" w:rsidRPr="004A678A">
        <w:rPr>
          <w:rFonts w:ascii="Calibri" w:eastAsia="Calibri" w:hAnsi="Calibri" w:cs="Calibri"/>
          <w:color w:val="363435"/>
          <w:lang w:val="pt-PT"/>
        </w:rPr>
        <w:t xml:space="preserve"> ocorre</w:t>
      </w:r>
      <w:bookmarkEnd w:id="0"/>
      <w:r w:rsidR="00045692" w:rsidRPr="004A678A">
        <w:rPr>
          <w:rFonts w:ascii="Calibri" w:eastAsia="Calibri" w:hAnsi="Calibri" w:cs="Calibri"/>
          <w:color w:val="363435"/>
          <w:lang w:val="pt-PT"/>
        </w:rPr>
        <w:t>.</w:t>
      </w:r>
    </w:p>
    <w:p w14:paraId="22DBC851" w14:textId="77777777" w:rsidR="00CE015F" w:rsidRPr="004A678A" w:rsidRDefault="00CE015F" w:rsidP="00CE015F">
      <w:pPr>
        <w:spacing w:line="240" w:lineRule="exact"/>
        <w:ind w:left="326" w:right="643" w:hanging="216"/>
        <w:rPr>
          <w:rFonts w:ascii="Calibri" w:eastAsia="Calibri" w:hAnsi="Calibri" w:cs="Calibri"/>
          <w:color w:val="363435"/>
          <w:lang w:val="pt-PT"/>
        </w:rPr>
      </w:pPr>
    </w:p>
    <w:p w14:paraId="3E07ED51" w14:textId="6FA8DB0E" w:rsidR="001850DA" w:rsidRPr="004A678A" w:rsidRDefault="00CE015F" w:rsidP="00CE015F">
      <w:pPr>
        <w:spacing w:line="240" w:lineRule="exact"/>
        <w:ind w:left="326" w:right="643" w:hanging="216"/>
        <w:rPr>
          <w:rFonts w:ascii="Calibri" w:eastAsia="Calibri" w:hAnsi="Calibri" w:cs="Calibri"/>
          <w:color w:val="363435"/>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r>
      <w:bookmarkStart w:id="1" w:name="_Hlk41941671"/>
      <w:r w:rsidR="00763C34" w:rsidRPr="004A678A">
        <w:rPr>
          <w:rFonts w:ascii="Calibri" w:eastAsia="Calibri" w:hAnsi="Calibri" w:cs="Calibri"/>
          <w:color w:val="363435"/>
          <w:lang w:val="pt-PT"/>
        </w:rPr>
        <w:t>Estab</w:t>
      </w:r>
      <w:r w:rsidR="00045692" w:rsidRPr="004A678A">
        <w:rPr>
          <w:rFonts w:ascii="Calibri" w:eastAsia="Calibri" w:hAnsi="Calibri" w:cs="Calibri"/>
          <w:color w:val="363435"/>
          <w:lang w:val="pt-PT"/>
        </w:rPr>
        <w:t xml:space="preserve">eleça uma resposta comunitária coordenada à violência doméstica que inclua representantes das autoridades policiais, sistema escolar, profissionais de saúde mental, advogados distritais, serviços de proteção à criança, pastores, profissionais de saúde, </w:t>
      </w:r>
      <w:r w:rsidR="00763C34" w:rsidRPr="004A678A">
        <w:rPr>
          <w:rFonts w:ascii="Calibri" w:eastAsia="Calibri" w:hAnsi="Calibri" w:cs="Calibri"/>
          <w:color w:val="363435"/>
          <w:lang w:val="pt-PT"/>
        </w:rPr>
        <w:t xml:space="preserve"> </w:t>
      </w:r>
      <w:r w:rsidR="00045692" w:rsidRPr="004A678A">
        <w:rPr>
          <w:rFonts w:ascii="Calibri" w:eastAsia="Calibri" w:hAnsi="Calibri" w:cs="Calibri"/>
          <w:color w:val="363435"/>
          <w:lang w:val="pt-PT"/>
        </w:rPr>
        <w:t xml:space="preserve">defensores das vítimas, programas para ofensores, abuso de idosos, políticos ou funcionários de reinserção </w:t>
      </w:r>
      <w:bookmarkEnd w:id="1"/>
      <w:r w:rsidR="00045692" w:rsidRPr="004A678A">
        <w:rPr>
          <w:rFonts w:ascii="Calibri" w:eastAsia="Calibri" w:hAnsi="Calibri" w:cs="Calibri"/>
          <w:color w:val="363435"/>
          <w:lang w:val="pt-PT"/>
        </w:rPr>
        <w:t>social</w:t>
      </w:r>
      <w:r w:rsidRPr="004A678A">
        <w:rPr>
          <w:rFonts w:ascii="Calibri" w:eastAsia="Calibri" w:hAnsi="Calibri" w:cs="Calibri"/>
          <w:color w:val="363435"/>
          <w:lang w:val="pt-PT"/>
        </w:rPr>
        <w:t>.</w:t>
      </w:r>
    </w:p>
    <w:p w14:paraId="3BE89ACD" w14:textId="658787E8" w:rsidR="00CE015F" w:rsidRPr="004A678A" w:rsidRDefault="00CE015F" w:rsidP="00CE015F">
      <w:pPr>
        <w:spacing w:line="240" w:lineRule="exact"/>
        <w:ind w:left="326" w:right="643" w:hanging="216"/>
        <w:rPr>
          <w:rFonts w:ascii="Calibri" w:eastAsia="Calibri" w:hAnsi="Calibri" w:cs="Calibri"/>
          <w:color w:val="363435"/>
          <w:lang w:val="pt-PT"/>
        </w:rPr>
      </w:pPr>
    </w:p>
    <w:p w14:paraId="0A6F3A6E" w14:textId="3288BE94" w:rsidR="001850DA" w:rsidRPr="004A678A" w:rsidRDefault="00CE015F" w:rsidP="00CE015F">
      <w:pPr>
        <w:spacing w:line="240" w:lineRule="exact"/>
        <w:ind w:left="326" w:right="643" w:hanging="216"/>
        <w:rPr>
          <w:rFonts w:ascii="Calibri" w:eastAsia="Calibri" w:hAnsi="Calibri" w:cs="Calibri"/>
          <w:lang w:val="pt-PT"/>
        </w:rPr>
      </w:pPr>
      <w:r w:rsidRPr="004A678A">
        <w:rPr>
          <w:rFonts w:ascii="Calibri" w:eastAsia="Calibri" w:hAnsi="Calibri" w:cs="Calibri"/>
          <w:color w:val="363435"/>
          <w:lang w:val="pt-PT"/>
        </w:rPr>
        <w:t>•</w:t>
      </w:r>
      <w:r w:rsidRPr="004A678A">
        <w:rPr>
          <w:rFonts w:ascii="Calibri" w:eastAsia="Calibri" w:hAnsi="Calibri" w:cs="Calibri"/>
          <w:color w:val="363435"/>
          <w:lang w:val="pt-PT"/>
        </w:rPr>
        <w:tab/>
      </w:r>
      <w:bookmarkStart w:id="2" w:name="_Hlk41941687"/>
      <w:r w:rsidR="00763C34" w:rsidRPr="004A678A">
        <w:rPr>
          <w:rFonts w:ascii="Calibri" w:eastAsia="Calibri" w:hAnsi="Calibri" w:cs="Calibri"/>
          <w:color w:val="363435"/>
          <w:lang w:val="pt-PT"/>
        </w:rPr>
        <w:t>Conta</w:t>
      </w:r>
      <w:r w:rsidR="00045692" w:rsidRPr="004A678A">
        <w:rPr>
          <w:rFonts w:ascii="Calibri" w:eastAsia="Calibri" w:hAnsi="Calibri" w:cs="Calibri"/>
          <w:color w:val="363435"/>
          <w:lang w:val="pt-PT"/>
        </w:rPr>
        <w:t>cte o seu representante local para garantir o estabelecimento e cumprimento das leis que irão ajudar a evitar a violência doméstica, oferecer segurança</w:t>
      </w:r>
      <w:r w:rsidR="006D1498" w:rsidRPr="004A678A">
        <w:rPr>
          <w:rFonts w:ascii="Calibri" w:eastAsia="Calibri" w:hAnsi="Calibri" w:cs="Calibri"/>
          <w:color w:val="363435"/>
          <w:lang w:val="pt-PT"/>
        </w:rPr>
        <w:t xml:space="preserve"> e serviços às vítimas, assim como responsabilização dos abusadores</w:t>
      </w:r>
      <w:bookmarkEnd w:id="2"/>
      <w:r w:rsidR="006D1498" w:rsidRPr="004A678A">
        <w:rPr>
          <w:rFonts w:ascii="Calibri" w:eastAsia="Calibri" w:hAnsi="Calibri" w:cs="Calibri"/>
          <w:color w:val="363435"/>
          <w:lang w:val="pt-PT"/>
        </w:rPr>
        <w:t>.</w:t>
      </w:r>
    </w:p>
    <w:p w14:paraId="5F1D3441" w14:textId="77777777" w:rsidR="001850DA" w:rsidRPr="006C4B5B" w:rsidRDefault="001850DA">
      <w:pPr>
        <w:spacing w:line="200" w:lineRule="exact"/>
        <w:rPr>
          <w:sz w:val="14"/>
          <w:szCs w:val="14"/>
          <w:lang w:val="pt-PT"/>
        </w:rPr>
      </w:pPr>
    </w:p>
    <w:p w14:paraId="7E6A8B2F" w14:textId="3F64C688" w:rsidR="001850DA" w:rsidRPr="004A678A" w:rsidRDefault="007179E8" w:rsidP="00E12EA2">
      <w:pPr>
        <w:ind w:left="142" w:right="501"/>
        <w:rPr>
          <w:sz w:val="25"/>
          <w:szCs w:val="25"/>
          <w:lang w:val="pt-PT"/>
        </w:rPr>
      </w:pPr>
      <w:r w:rsidRPr="004A678A">
        <w:rPr>
          <w:b/>
          <w:color w:val="628ACC"/>
          <w:sz w:val="25"/>
          <w:szCs w:val="25"/>
          <w:lang w:val="pt-PT"/>
        </w:rPr>
        <w:t>PLANO DE SEGURANÇA PARA VÍTIMAS COM MANDATO DE PROTEÇÃO</w:t>
      </w:r>
    </w:p>
    <w:p w14:paraId="586A87A7" w14:textId="77777777" w:rsidR="001850DA" w:rsidRPr="004A678A" w:rsidRDefault="001850DA" w:rsidP="00E12EA2">
      <w:pPr>
        <w:spacing w:before="1" w:line="140" w:lineRule="exact"/>
        <w:ind w:left="142"/>
        <w:rPr>
          <w:sz w:val="14"/>
          <w:szCs w:val="14"/>
          <w:lang w:val="pt-PT"/>
        </w:rPr>
      </w:pPr>
    </w:p>
    <w:p w14:paraId="1D890D9F" w14:textId="29EB7F4C" w:rsidR="000B00CE" w:rsidRPr="004A678A" w:rsidRDefault="00713B56" w:rsidP="000B00CE">
      <w:pPr>
        <w:pStyle w:val="ListParagraph"/>
        <w:numPr>
          <w:ilvl w:val="0"/>
          <w:numId w:val="6"/>
        </w:numPr>
        <w:ind w:left="284" w:right="501" w:hanging="218"/>
        <w:rPr>
          <w:rFonts w:ascii="Calibri" w:eastAsia="Calibri" w:hAnsi="Calibri" w:cs="Calibri"/>
          <w:lang w:val="pt-PT"/>
        </w:rPr>
      </w:pPr>
      <w:r w:rsidRPr="004A678A">
        <w:rPr>
          <w:rFonts w:ascii="Calibri" w:eastAsia="Calibri" w:hAnsi="Calibri" w:cs="Calibri"/>
          <w:color w:val="363435"/>
          <w:lang w:val="pt-PT"/>
        </w:rPr>
        <w:t xml:space="preserve">Dirija-se ao tribunal (gabinete administrativo) e apresente um pedido </w:t>
      </w:r>
      <w:r w:rsidR="006C4B5B">
        <w:rPr>
          <w:rFonts w:ascii="Calibri" w:eastAsia="Calibri" w:hAnsi="Calibri" w:cs="Calibri"/>
          <w:color w:val="363435"/>
          <w:lang w:val="pt-PT"/>
        </w:rPr>
        <w:t>de</w:t>
      </w:r>
      <w:r w:rsidRPr="004A678A">
        <w:rPr>
          <w:rFonts w:ascii="Calibri" w:eastAsia="Calibri" w:hAnsi="Calibri" w:cs="Calibri"/>
          <w:color w:val="363435"/>
          <w:lang w:val="pt-PT"/>
        </w:rPr>
        <w:t xml:space="preserve"> Mandato de Proteção Pessoal (MPP)</w:t>
      </w:r>
      <w:r w:rsidR="00763C34" w:rsidRPr="004A678A">
        <w:rPr>
          <w:rFonts w:ascii="Calibri" w:eastAsia="Calibri" w:hAnsi="Calibri" w:cs="Calibri"/>
          <w:color w:val="363435"/>
          <w:lang w:val="pt-PT"/>
        </w:rPr>
        <w:t>.</w:t>
      </w:r>
    </w:p>
    <w:p w14:paraId="744A2EA4" w14:textId="77777777" w:rsidR="000B00CE" w:rsidRPr="004A678A" w:rsidRDefault="00713B56" w:rsidP="000B00CE">
      <w:pPr>
        <w:pStyle w:val="ListParagraph"/>
        <w:numPr>
          <w:ilvl w:val="0"/>
          <w:numId w:val="6"/>
        </w:numPr>
        <w:ind w:left="284" w:right="501" w:hanging="218"/>
        <w:rPr>
          <w:rFonts w:ascii="Calibri" w:eastAsia="Calibri" w:hAnsi="Calibri" w:cs="Calibri"/>
          <w:lang w:val="pt-PT"/>
        </w:rPr>
      </w:pPr>
      <w:r w:rsidRPr="004A678A">
        <w:rPr>
          <w:rFonts w:ascii="Calibri" w:eastAsia="Calibri" w:hAnsi="Calibri" w:cs="Calibri"/>
          <w:color w:val="363435"/>
          <w:lang w:val="pt-PT"/>
        </w:rPr>
        <w:t>Se possível, seja acompanhada de outras testemunhas para além de membros da família, uma vez que o tribunal presumirá que os familiares poderão mentir para seu benefício.</w:t>
      </w:r>
    </w:p>
    <w:p w14:paraId="78F442E3" w14:textId="77777777" w:rsidR="000B00CE" w:rsidRPr="004A678A" w:rsidRDefault="00713B56" w:rsidP="000B00CE">
      <w:pPr>
        <w:pStyle w:val="ListParagraph"/>
        <w:numPr>
          <w:ilvl w:val="0"/>
          <w:numId w:val="6"/>
        </w:numPr>
        <w:ind w:left="284" w:right="501" w:hanging="218"/>
        <w:rPr>
          <w:rFonts w:ascii="Calibri" w:eastAsia="Calibri" w:hAnsi="Calibri" w:cs="Calibri"/>
          <w:lang w:val="pt-PT"/>
        </w:rPr>
      </w:pPr>
      <w:r w:rsidRPr="004A678A">
        <w:rPr>
          <w:rFonts w:ascii="Calibri" w:eastAsia="Calibri" w:hAnsi="Calibri" w:cs="Calibri"/>
          <w:color w:val="363435"/>
          <w:lang w:val="pt-PT"/>
        </w:rPr>
        <w:t xml:space="preserve">Mantenha um registo e </w:t>
      </w:r>
      <w:r w:rsidR="000B00CE" w:rsidRPr="004A678A">
        <w:rPr>
          <w:rFonts w:ascii="Calibri" w:eastAsia="Calibri" w:hAnsi="Calibri" w:cs="Calibri"/>
          <w:color w:val="363435"/>
          <w:lang w:val="pt-PT"/>
        </w:rPr>
        <w:t>documente todos os atos de violência pelo abusador</w:t>
      </w:r>
    </w:p>
    <w:p w14:paraId="12D0F703" w14:textId="651886B2" w:rsidR="001850DA" w:rsidRPr="004A678A" w:rsidRDefault="000B00CE" w:rsidP="000B00CE">
      <w:pPr>
        <w:pStyle w:val="ListParagraph"/>
        <w:numPr>
          <w:ilvl w:val="0"/>
          <w:numId w:val="6"/>
        </w:numPr>
        <w:ind w:left="284" w:right="501" w:hanging="218"/>
        <w:rPr>
          <w:rFonts w:ascii="Calibri" w:eastAsia="Calibri" w:hAnsi="Calibri" w:cs="Calibri"/>
          <w:lang w:val="pt-PT"/>
        </w:rPr>
        <w:sectPr w:rsidR="001850DA" w:rsidRPr="004A678A">
          <w:pgSz w:w="17280" w:h="12960" w:orient="landscape"/>
          <w:pgMar w:top="620" w:right="220" w:bottom="0" w:left="220" w:header="720" w:footer="720" w:gutter="0"/>
          <w:cols w:num="3" w:space="720" w:equalWidth="0">
            <w:col w:w="4020" w:space="164"/>
            <w:col w:w="3298" w:space="1769"/>
            <w:col w:w="7589"/>
          </w:cols>
        </w:sectPr>
      </w:pPr>
      <w:r w:rsidRPr="004A678A">
        <w:rPr>
          <w:rFonts w:ascii="Calibri" w:eastAsia="Calibri" w:hAnsi="Calibri" w:cs="Calibri"/>
          <w:color w:val="363435"/>
          <w:lang w:val="pt-PT"/>
        </w:rPr>
        <w:t>Chame a polícia SEMPRE que o abusador infringir o MPP.</w:t>
      </w:r>
    </w:p>
    <w:p w14:paraId="3AB4C9EC" w14:textId="57CD7396" w:rsidR="001850DA" w:rsidRPr="004A678A" w:rsidRDefault="00FD5EAD" w:rsidP="00C70B8D">
      <w:pPr>
        <w:spacing w:before="19" w:line="220" w:lineRule="exact"/>
        <w:rPr>
          <w:rFonts w:ascii="Calibri" w:eastAsia="Calibri" w:hAnsi="Calibri" w:cs="Calibri"/>
          <w:sz w:val="19"/>
          <w:szCs w:val="19"/>
          <w:lang w:val="pt-PT"/>
        </w:rPr>
        <w:sectPr w:rsidR="001850DA" w:rsidRPr="004A678A">
          <w:type w:val="continuous"/>
          <w:pgSz w:w="17280" w:h="12960" w:orient="landscape"/>
          <w:pgMar w:top="1200" w:right="220" w:bottom="280" w:left="220" w:header="720" w:footer="720" w:gutter="0"/>
          <w:cols w:space="720"/>
        </w:sectPr>
      </w:pPr>
      <w:r>
        <w:rPr>
          <w:lang w:val="pt-PT"/>
        </w:rPr>
        <w:pict w14:anchorId="0D1C8E62">
          <v:group id="_x0000_s2380" style="position:absolute;margin-left:0;margin-top:0;width:12in;height:9in;z-index:-252346368;mso-position-horizontal-relative:page;mso-position-vertical-relative:page" coordsize="17280,12960">
            <v:shape id="_x0000_s2382" style="position:absolute;left:5;top:5;width:8630;height:12950" coordorigin="5,5" coordsize="8630,12950" path="m5,12955r8630,l8635,5,5,5r,12950xe" filled="f" strokecolor="#363435" strokeweight=".5pt">
              <v:path arrowok="t"/>
            </v:shape>
            <v:shape id="_x0000_s2381" style="position:absolute;left:8645;top:5;width:8630;height:12950" coordorigin="8645,5" coordsize="8630,12950" path="m8645,12955r8630,l17275,5,8645,5r,12950xe" filled="f" strokecolor="#363435" strokeweight=".5pt">
              <v:path arrowok="t"/>
            </v:shape>
            <w10:wrap anchorx="page" anchory="page"/>
          </v:group>
        </w:pict>
      </w:r>
      <w:r w:rsidR="00763C34" w:rsidRPr="004A678A">
        <w:rPr>
          <w:rFonts w:ascii="Calibri" w:eastAsia="Calibri" w:hAnsi="Calibri" w:cs="Calibri"/>
          <w:color w:val="363435"/>
          <w:sz w:val="19"/>
          <w:szCs w:val="19"/>
          <w:lang w:val="pt-PT"/>
        </w:rPr>
        <w:t xml:space="preserve">18       </w:t>
      </w:r>
      <w:r w:rsidR="00763C34" w:rsidRPr="004A678A">
        <w:rPr>
          <w:rFonts w:ascii="Calibri" w:eastAsia="Calibri" w:hAnsi="Calibri" w:cs="Calibri"/>
          <w:color w:val="363435"/>
          <w:spacing w:val="4"/>
          <w:sz w:val="19"/>
          <w:szCs w:val="19"/>
          <w:lang w:val="pt-PT"/>
        </w:rPr>
        <w:t xml:space="preserve"> </w:t>
      </w:r>
      <w:r w:rsidR="006F7306"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6"/>
          <w:sz w:val="16"/>
          <w:szCs w:val="16"/>
          <w:lang w:val="pt-PT"/>
        </w:rPr>
        <w:t xml:space="preserve"> </w:t>
      </w:r>
      <w:r w:rsidR="006F7306"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9"/>
          <w:sz w:val="16"/>
          <w:szCs w:val="16"/>
          <w:lang w:val="pt-PT"/>
        </w:rPr>
        <w:t xml:space="preserve"> </w:t>
      </w:r>
      <w:r w:rsidR="00763C34" w:rsidRPr="004A678A">
        <w:rPr>
          <w:rFonts w:ascii="Calibri" w:eastAsia="Calibri" w:hAnsi="Calibri" w:cs="Calibri"/>
          <w:color w:val="363435"/>
          <w:w w:val="113"/>
          <w:sz w:val="19"/>
          <w:szCs w:val="19"/>
          <w:lang w:val="pt-PT"/>
        </w:rPr>
        <w:t>19</w:t>
      </w:r>
    </w:p>
    <w:p w14:paraId="44B3383A" w14:textId="0C7604DA" w:rsidR="001850DA" w:rsidRPr="004A678A" w:rsidRDefault="00763C34" w:rsidP="000B00CE">
      <w:pPr>
        <w:spacing w:before="70" w:line="240" w:lineRule="exact"/>
        <w:ind w:left="860" w:right="-546" w:hanging="216"/>
        <w:rPr>
          <w:rFonts w:ascii="Calibri" w:eastAsia="Calibri" w:hAnsi="Calibri" w:cs="Calibri"/>
          <w:lang w:val="pt-PT"/>
        </w:rPr>
      </w:pPr>
      <w:r w:rsidRPr="004A678A">
        <w:rPr>
          <w:rFonts w:ascii="Calibri" w:eastAsia="Calibri" w:hAnsi="Calibri" w:cs="Calibri"/>
          <w:color w:val="363435"/>
          <w:lang w:val="pt-PT"/>
        </w:rPr>
        <w:lastRenderedPageBreak/>
        <w:t xml:space="preserve">•  </w:t>
      </w:r>
      <w:r w:rsidR="000B00CE" w:rsidRPr="004A678A">
        <w:rPr>
          <w:rFonts w:ascii="Calibri" w:eastAsia="Calibri" w:hAnsi="Calibri" w:cs="Calibri"/>
          <w:color w:val="363435"/>
          <w:lang w:val="pt-PT"/>
        </w:rPr>
        <w:t xml:space="preserve">Contacte outras pessoas. Por exemplo: vizinhos, membros da igreja, escola, colegas de trabalho. Entregue fotografias e cópias do MPP ao seu patrão, escola das crianças, etc. Não permita que os seus filhos saiam da escola se a pessoa que as for buscar não tiver a senha correta. </w:t>
      </w:r>
    </w:p>
    <w:p w14:paraId="2A80EC94" w14:textId="77777777" w:rsidR="001850DA" w:rsidRPr="004A678A" w:rsidRDefault="001850DA" w:rsidP="000B00CE">
      <w:pPr>
        <w:spacing w:before="5" w:line="140" w:lineRule="exact"/>
        <w:ind w:right="-546"/>
        <w:rPr>
          <w:sz w:val="14"/>
          <w:szCs w:val="14"/>
          <w:lang w:val="pt-PT"/>
        </w:rPr>
      </w:pPr>
    </w:p>
    <w:p w14:paraId="2F00A5A2" w14:textId="1C16F01B" w:rsidR="001850DA" w:rsidRPr="004A678A" w:rsidRDefault="00763C34" w:rsidP="000B00CE">
      <w:pPr>
        <w:spacing w:line="240" w:lineRule="exact"/>
        <w:ind w:left="860" w:right="-546" w:hanging="216"/>
        <w:rPr>
          <w:rFonts w:ascii="Calibri" w:eastAsia="Calibri" w:hAnsi="Calibri" w:cs="Calibri"/>
          <w:lang w:val="pt-PT"/>
        </w:rPr>
      </w:pPr>
      <w:r w:rsidRPr="004A678A">
        <w:rPr>
          <w:rFonts w:ascii="Calibri" w:eastAsia="Calibri" w:hAnsi="Calibri" w:cs="Calibri"/>
          <w:color w:val="363435"/>
          <w:lang w:val="pt-PT"/>
        </w:rPr>
        <w:t xml:space="preserve">•  </w:t>
      </w:r>
      <w:r w:rsidR="000B00CE" w:rsidRPr="004A678A">
        <w:rPr>
          <w:rFonts w:ascii="Calibri" w:eastAsia="Calibri" w:hAnsi="Calibri" w:cs="Calibri"/>
          <w:color w:val="363435"/>
          <w:lang w:val="pt-PT"/>
        </w:rPr>
        <w:t xml:space="preserve">Estabeleça um sistema de ajuda se o abusador for à sua casa. </w:t>
      </w:r>
    </w:p>
    <w:p w14:paraId="46DF16B6" w14:textId="77777777" w:rsidR="001850DA" w:rsidRPr="004A678A" w:rsidRDefault="001850DA" w:rsidP="000B00CE">
      <w:pPr>
        <w:spacing w:before="2" w:line="140" w:lineRule="exact"/>
        <w:ind w:right="-546"/>
        <w:rPr>
          <w:sz w:val="14"/>
          <w:szCs w:val="14"/>
          <w:lang w:val="pt-PT"/>
        </w:rPr>
      </w:pPr>
    </w:p>
    <w:p w14:paraId="77771C4E" w14:textId="03C11684" w:rsidR="001850DA" w:rsidRPr="004A678A" w:rsidRDefault="00763C34" w:rsidP="000B00CE">
      <w:pPr>
        <w:ind w:left="644" w:right="-546"/>
        <w:rPr>
          <w:rFonts w:ascii="Calibri" w:eastAsia="Calibri" w:hAnsi="Calibri" w:cs="Calibri"/>
          <w:lang w:val="pt-PT"/>
        </w:rPr>
      </w:pPr>
      <w:r w:rsidRPr="004A678A">
        <w:rPr>
          <w:rFonts w:ascii="Calibri" w:eastAsia="Calibri" w:hAnsi="Calibri" w:cs="Calibri"/>
          <w:color w:val="363435"/>
          <w:lang w:val="pt-PT"/>
        </w:rPr>
        <w:t xml:space="preserve">•  </w:t>
      </w:r>
      <w:r w:rsidR="000B00CE" w:rsidRPr="004A678A">
        <w:rPr>
          <w:rFonts w:ascii="Calibri" w:eastAsia="Calibri" w:hAnsi="Calibri" w:cs="Calibri"/>
          <w:color w:val="363435"/>
          <w:lang w:val="pt-PT"/>
        </w:rPr>
        <w:t>Altere a sua rotina diária, o número de telefone, as fechaduras.</w:t>
      </w:r>
    </w:p>
    <w:p w14:paraId="2F85D486" w14:textId="77777777" w:rsidR="001850DA" w:rsidRPr="004A678A" w:rsidRDefault="001850DA" w:rsidP="000B00CE">
      <w:pPr>
        <w:spacing w:before="3" w:line="140" w:lineRule="exact"/>
        <w:ind w:right="-546"/>
        <w:rPr>
          <w:sz w:val="14"/>
          <w:szCs w:val="14"/>
          <w:lang w:val="pt-PT"/>
        </w:rPr>
      </w:pPr>
    </w:p>
    <w:p w14:paraId="3C36D9A5" w14:textId="19DAF27F" w:rsidR="001850DA" w:rsidRPr="004A678A" w:rsidRDefault="00763C34" w:rsidP="000B00CE">
      <w:pPr>
        <w:spacing w:line="240" w:lineRule="exact"/>
        <w:ind w:left="860" w:right="-546" w:hanging="216"/>
        <w:rPr>
          <w:rFonts w:ascii="Calibri" w:eastAsia="Calibri" w:hAnsi="Calibri" w:cs="Calibri"/>
          <w:lang w:val="pt-PT"/>
        </w:rPr>
      </w:pPr>
      <w:r w:rsidRPr="004A678A">
        <w:rPr>
          <w:rFonts w:ascii="Calibri" w:eastAsia="Calibri" w:hAnsi="Calibri" w:cs="Calibri"/>
          <w:color w:val="363435"/>
          <w:lang w:val="pt-PT"/>
        </w:rPr>
        <w:t xml:space="preserve">•  </w:t>
      </w:r>
      <w:r w:rsidR="000B00CE" w:rsidRPr="004A678A">
        <w:rPr>
          <w:rFonts w:ascii="Calibri" w:eastAsia="Calibri" w:hAnsi="Calibri" w:cs="Calibri"/>
          <w:color w:val="363435"/>
          <w:lang w:val="pt-PT"/>
        </w:rPr>
        <w:t xml:space="preserve">Ensine um código aos seus filhos para estes poderem ligar para o 911 ou </w:t>
      </w:r>
      <w:r w:rsidR="00174354" w:rsidRPr="004A678A">
        <w:rPr>
          <w:rFonts w:ascii="Calibri" w:eastAsia="Calibri" w:hAnsi="Calibri" w:cs="Calibri"/>
          <w:color w:val="363435"/>
          <w:lang w:val="pt-PT"/>
        </w:rPr>
        <w:t>irem à casa de um vizinho no caso de emergência.</w:t>
      </w:r>
    </w:p>
    <w:p w14:paraId="1F4854ED" w14:textId="77777777" w:rsidR="001850DA" w:rsidRPr="004A678A" w:rsidRDefault="001850DA" w:rsidP="000B00CE">
      <w:pPr>
        <w:spacing w:line="180" w:lineRule="exact"/>
        <w:ind w:right="-546"/>
        <w:rPr>
          <w:sz w:val="19"/>
          <w:szCs w:val="19"/>
          <w:lang w:val="pt-PT"/>
        </w:rPr>
      </w:pPr>
    </w:p>
    <w:p w14:paraId="34EED49A" w14:textId="77777777" w:rsidR="001850DA" w:rsidRPr="004A678A" w:rsidRDefault="001850DA" w:rsidP="000B00CE">
      <w:pPr>
        <w:spacing w:line="200" w:lineRule="exact"/>
        <w:ind w:right="-546"/>
        <w:rPr>
          <w:sz w:val="14"/>
          <w:szCs w:val="14"/>
          <w:lang w:val="pt-PT"/>
        </w:rPr>
      </w:pPr>
    </w:p>
    <w:p w14:paraId="495EDCE1" w14:textId="1E2E6D7C" w:rsidR="001850DA" w:rsidRPr="004A678A" w:rsidRDefault="00174354" w:rsidP="000B00CE">
      <w:pPr>
        <w:ind w:left="644" w:right="-546"/>
        <w:rPr>
          <w:sz w:val="25"/>
          <w:szCs w:val="25"/>
          <w:lang w:val="pt-PT"/>
        </w:rPr>
      </w:pPr>
      <w:r w:rsidRPr="004A678A">
        <w:rPr>
          <w:b/>
          <w:color w:val="628ACC"/>
          <w:sz w:val="25"/>
          <w:szCs w:val="25"/>
          <w:lang w:val="pt-PT"/>
        </w:rPr>
        <w:t xml:space="preserve">PLANO DE SEGURANÇA PARA VÍTIMAS QUE ABANDONAM O RELACIONAMENTO ABUSIVO </w:t>
      </w:r>
    </w:p>
    <w:p w14:paraId="574C81C6" w14:textId="77777777" w:rsidR="001850DA" w:rsidRPr="004A678A" w:rsidRDefault="001850DA" w:rsidP="000B00CE">
      <w:pPr>
        <w:spacing w:before="1" w:line="140" w:lineRule="exact"/>
        <w:ind w:right="-546"/>
        <w:rPr>
          <w:sz w:val="14"/>
          <w:szCs w:val="14"/>
          <w:lang w:val="pt-PT"/>
        </w:rPr>
      </w:pPr>
    </w:p>
    <w:p w14:paraId="2D1B6132" w14:textId="269EE5C2" w:rsidR="001850DA" w:rsidRPr="004A678A" w:rsidRDefault="00763C34" w:rsidP="000B00CE">
      <w:pPr>
        <w:spacing w:line="240" w:lineRule="exact"/>
        <w:ind w:left="860" w:right="-546" w:hanging="216"/>
        <w:rPr>
          <w:rFonts w:ascii="Calibri" w:eastAsia="Calibri" w:hAnsi="Calibri" w:cs="Calibri"/>
          <w:lang w:val="pt-PT"/>
        </w:rPr>
      </w:pPr>
      <w:r w:rsidRPr="004A678A">
        <w:rPr>
          <w:rFonts w:ascii="Calibri" w:eastAsia="Calibri" w:hAnsi="Calibri" w:cs="Calibri"/>
          <w:color w:val="363435"/>
          <w:lang w:val="pt-PT"/>
        </w:rPr>
        <w:t xml:space="preserve">•  </w:t>
      </w:r>
      <w:r w:rsidR="004A195E" w:rsidRPr="004A678A">
        <w:rPr>
          <w:rFonts w:ascii="Calibri" w:eastAsia="Calibri" w:hAnsi="Calibri" w:cs="Calibri"/>
          <w:color w:val="363435"/>
          <w:lang w:val="pt-PT"/>
        </w:rPr>
        <w:t>Recolha todos os documentos importantes, incluindo: certidões de nascimento, receitas médicas, certidão de casamento, cartão do seguro médico, cartão da segurança social, declarações do imposto de renda, folha de pagamento do cônjuge, registos do cartão de crédito.</w:t>
      </w:r>
    </w:p>
    <w:p w14:paraId="0E6C93F5" w14:textId="77777777" w:rsidR="001850DA" w:rsidRPr="004A678A" w:rsidRDefault="001850DA" w:rsidP="000B00CE">
      <w:pPr>
        <w:spacing w:before="2" w:line="140" w:lineRule="exact"/>
        <w:ind w:right="-546"/>
        <w:rPr>
          <w:sz w:val="14"/>
          <w:szCs w:val="14"/>
          <w:lang w:val="pt-PT"/>
        </w:rPr>
      </w:pPr>
    </w:p>
    <w:p w14:paraId="7674DAD8" w14:textId="1330585E" w:rsidR="001850DA" w:rsidRPr="004A678A" w:rsidRDefault="00763C34" w:rsidP="000B00CE">
      <w:pPr>
        <w:ind w:left="644" w:right="-546"/>
        <w:rPr>
          <w:rFonts w:ascii="Calibri" w:eastAsia="Calibri" w:hAnsi="Calibri" w:cs="Calibri"/>
          <w:lang w:val="pt-PT"/>
        </w:rPr>
      </w:pPr>
      <w:r w:rsidRPr="004A678A">
        <w:rPr>
          <w:rFonts w:ascii="Calibri" w:eastAsia="Calibri" w:hAnsi="Calibri" w:cs="Calibri"/>
          <w:color w:val="363435"/>
          <w:lang w:val="pt-PT"/>
        </w:rPr>
        <w:t xml:space="preserve">•  </w:t>
      </w:r>
      <w:r w:rsidR="004A195E" w:rsidRPr="004A678A">
        <w:rPr>
          <w:rFonts w:ascii="Calibri" w:eastAsia="Calibri" w:hAnsi="Calibri" w:cs="Calibri"/>
          <w:color w:val="363435"/>
          <w:lang w:val="pt-PT"/>
        </w:rPr>
        <w:t>Encontre um lugar seguro onde ficar.</w:t>
      </w:r>
    </w:p>
    <w:p w14:paraId="7BFC7D30" w14:textId="77777777" w:rsidR="001850DA" w:rsidRPr="004A678A" w:rsidRDefault="001850DA" w:rsidP="000B00CE">
      <w:pPr>
        <w:spacing w:before="3" w:line="140" w:lineRule="exact"/>
        <w:ind w:right="-546"/>
        <w:rPr>
          <w:sz w:val="14"/>
          <w:szCs w:val="14"/>
          <w:lang w:val="pt-PT"/>
        </w:rPr>
      </w:pPr>
    </w:p>
    <w:p w14:paraId="205B89DC" w14:textId="23764613" w:rsidR="001850DA" w:rsidRPr="004A678A" w:rsidRDefault="00763C34" w:rsidP="000B00CE">
      <w:pPr>
        <w:spacing w:line="240" w:lineRule="exact"/>
        <w:ind w:left="860" w:right="-546" w:hanging="216"/>
        <w:rPr>
          <w:rFonts w:ascii="Calibri" w:eastAsia="Calibri" w:hAnsi="Calibri" w:cs="Calibri"/>
          <w:lang w:val="pt-PT"/>
        </w:rPr>
      </w:pPr>
      <w:r w:rsidRPr="004A678A">
        <w:rPr>
          <w:rFonts w:ascii="Calibri" w:eastAsia="Calibri" w:hAnsi="Calibri" w:cs="Calibri"/>
          <w:color w:val="363435"/>
          <w:lang w:val="pt-PT"/>
        </w:rPr>
        <w:t xml:space="preserve">•  </w:t>
      </w:r>
      <w:r w:rsidR="004A195E" w:rsidRPr="004A678A">
        <w:rPr>
          <w:rFonts w:ascii="Calibri" w:eastAsia="Calibri" w:hAnsi="Calibri" w:cs="Calibri"/>
          <w:color w:val="363435"/>
          <w:lang w:val="pt-PT"/>
        </w:rPr>
        <w:t>Mande fazer um conjunto adicional de chaves e/ou deixe as chaves e documentos importantes com uma pessoa amiga ou familiar em quem confie.</w:t>
      </w:r>
    </w:p>
    <w:p w14:paraId="72C4744B" w14:textId="77777777" w:rsidR="001850DA" w:rsidRPr="004A678A" w:rsidRDefault="001850DA" w:rsidP="000B00CE">
      <w:pPr>
        <w:spacing w:before="5" w:line="140" w:lineRule="exact"/>
        <w:ind w:right="-546"/>
        <w:rPr>
          <w:sz w:val="14"/>
          <w:szCs w:val="14"/>
          <w:lang w:val="pt-PT"/>
        </w:rPr>
      </w:pPr>
    </w:p>
    <w:p w14:paraId="75AE4400" w14:textId="4633C2DB" w:rsidR="001850DA" w:rsidRPr="004A678A" w:rsidRDefault="00763C34" w:rsidP="000B00CE">
      <w:pPr>
        <w:spacing w:line="240" w:lineRule="exact"/>
        <w:ind w:left="860" w:right="-546" w:hanging="216"/>
        <w:rPr>
          <w:rFonts w:ascii="Calibri" w:eastAsia="Calibri" w:hAnsi="Calibri" w:cs="Calibri"/>
          <w:lang w:val="pt-PT"/>
        </w:rPr>
      </w:pPr>
      <w:r w:rsidRPr="004A678A">
        <w:rPr>
          <w:rFonts w:ascii="Calibri" w:eastAsia="Calibri" w:hAnsi="Calibri" w:cs="Calibri"/>
          <w:color w:val="363435"/>
          <w:lang w:val="pt-PT"/>
        </w:rPr>
        <w:t xml:space="preserve">•  </w:t>
      </w:r>
      <w:r w:rsidR="004A195E" w:rsidRPr="004A678A">
        <w:rPr>
          <w:rFonts w:ascii="Calibri" w:eastAsia="Calibri" w:hAnsi="Calibri" w:cs="Calibri"/>
          <w:color w:val="363435"/>
          <w:lang w:val="pt-PT"/>
        </w:rPr>
        <w:t>Economize dinheiro e esconda ou entregue a uma pessoa amiga ou membro da família para guardar.</w:t>
      </w:r>
    </w:p>
    <w:p w14:paraId="39739D6D" w14:textId="77777777" w:rsidR="001850DA" w:rsidRPr="004A678A" w:rsidRDefault="001850DA" w:rsidP="000B00CE">
      <w:pPr>
        <w:spacing w:before="2" w:line="140" w:lineRule="exact"/>
        <w:ind w:right="-546"/>
        <w:rPr>
          <w:sz w:val="14"/>
          <w:szCs w:val="14"/>
          <w:lang w:val="pt-PT"/>
        </w:rPr>
      </w:pPr>
    </w:p>
    <w:p w14:paraId="236B27F4" w14:textId="38672E59" w:rsidR="001850DA" w:rsidRPr="004A678A" w:rsidRDefault="00763C34" w:rsidP="000B00CE">
      <w:pPr>
        <w:ind w:left="644" w:right="-546"/>
        <w:rPr>
          <w:rFonts w:ascii="Calibri" w:eastAsia="Calibri" w:hAnsi="Calibri" w:cs="Calibri"/>
          <w:lang w:val="pt-PT"/>
        </w:rPr>
      </w:pPr>
      <w:r w:rsidRPr="004A678A">
        <w:rPr>
          <w:rFonts w:ascii="Calibri" w:eastAsia="Calibri" w:hAnsi="Calibri" w:cs="Calibri"/>
          <w:color w:val="363435"/>
          <w:lang w:val="pt-PT"/>
        </w:rPr>
        <w:t xml:space="preserve">•  </w:t>
      </w:r>
      <w:r w:rsidR="004A195E" w:rsidRPr="004A678A">
        <w:rPr>
          <w:rFonts w:ascii="Calibri" w:eastAsia="Calibri" w:hAnsi="Calibri" w:cs="Calibri"/>
          <w:color w:val="363435"/>
          <w:lang w:val="pt-PT"/>
        </w:rPr>
        <w:t>Organize transporte</w:t>
      </w:r>
      <w:r w:rsidRPr="004A678A">
        <w:rPr>
          <w:rFonts w:ascii="Calibri" w:eastAsia="Calibri" w:hAnsi="Calibri" w:cs="Calibri"/>
          <w:color w:val="363435"/>
          <w:lang w:val="pt-PT"/>
        </w:rPr>
        <w:t>.</w:t>
      </w:r>
    </w:p>
    <w:p w14:paraId="60E88ECF" w14:textId="77777777" w:rsidR="001850DA" w:rsidRPr="004A678A" w:rsidRDefault="001850DA" w:rsidP="000B00CE">
      <w:pPr>
        <w:spacing w:line="140" w:lineRule="exact"/>
        <w:ind w:right="-546"/>
        <w:rPr>
          <w:sz w:val="14"/>
          <w:szCs w:val="14"/>
          <w:lang w:val="pt-PT"/>
        </w:rPr>
      </w:pPr>
    </w:p>
    <w:p w14:paraId="3A17E92E" w14:textId="63D8A897" w:rsidR="001850DA" w:rsidRPr="004A678A" w:rsidRDefault="00763C34" w:rsidP="004A195E">
      <w:pPr>
        <w:ind w:left="644" w:right="-546"/>
        <w:rPr>
          <w:rFonts w:ascii="Calibri" w:eastAsia="Calibri" w:hAnsi="Calibri" w:cs="Calibri"/>
          <w:lang w:val="pt-PT"/>
        </w:rPr>
      </w:pPr>
      <w:r w:rsidRPr="004A678A">
        <w:rPr>
          <w:rFonts w:ascii="Calibri" w:eastAsia="Calibri" w:hAnsi="Calibri" w:cs="Calibri"/>
          <w:color w:val="363435"/>
          <w:lang w:val="pt-PT"/>
        </w:rPr>
        <w:t>•  Cr</w:t>
      </w:r>
      <w:r w:rsidR="004A195E" w:rsidRPr="004A678A">
        <w:rPr>
          <w:rFonts w:ascii="Calibri" w:eastAsia="Calibri" w:hAnsi="Calibri" w:cs="Calibri"/>
          <w:color w:val="363435"/>
          <w:lang w:val="pt-PT"/>
        </w:rPr>
        <w:t xml:space="preserve">ie um sistema de sinal com uma pessoa amiga para informá-la que “é o momento” </w:t>
      </w:r>
      <w:r w:rsidR="004A195E" w:rsidRPr="004A678A">
        <w:rPr>
          <w:rFonts w:ascii="Calibri" w:eastAsia="Calibri" w:hAnsi="Calibri" w:cs="Calibri"/>
          <w:color w:val="363435"/>
          <w:lang w:val="pt-PT"/>
        </w:rPr>
        <w:br/>
        <w:t xml:space="preserve">    ou para chamar a polícia.</w:t>
      </w:r>
    </w:p>
    <w:p w14:paraId="42595CF5" w14:textId="77777777" w:rsidR="001850DA" w:rsidRPr="004A678A" w:rsidRDefault="001850DA" w:rsidP="000B00CE">
      <w:pPr>
        <w:spacing w:line="140" w:lineRule="exact"/>
        <w:ind w:right="-546"/>
        <w:rPr>
          <w:sz w:val="14"/>
          <w:szCs w:val="14"/>
          <w:lang w:val="pt-PT"/>
        </w:rPr>
      </w:pPr>
    </w:p>
    <w:p w14:paraId="794FF546" w14:textId="481BFDA1" w:rsidR="001850DA" w:rsidRPr="004A678A" w:rsidRDefault="00763C34" w:rsidP="000B00CE">
      <w:pPr>
        <w:ind w:left="644" w:right="-546"/>
        <w:rPr>
          <w:rFonts w:ascii="Calibri" w:eastAsia="Calibri" w:hAnsi="Calibri" w:cs="Calibri"/>
          <w:lang w:val="pt-PT"/>
        </w:rPr>
      </w:pPr>
      <w:r w:rsidRPr="004A678A">
        <w:rPr>
          <w:rFonts w:ascii="Calibri" w:eastAsia="Calibri" w:hAnsi="Calibri" w:cs="Calibri"/>
          <w:color w:val="363435"/>
          <w:lang w:val="pt-PT"/>
        </w:rPr>
        <w:t xml:space="preserve">•  </w:t>
      </w:r>
      <w:r w:rsidR="00F57441" w:rsidRPr="004A678A">
        <w:rPr>
          <w:rFonts w:ascii="Calibri" w:eastAsia="Calibri" w:hAnsi="Calibri" w:cs="Calibri"/>
          <w:color w:val="363435"/>
          <w:lang w:val="pt-PT"/>
        </w:rPr>
        <w:t xml:space="preserve">Saia quando o abusador não estiver em casa. </w:t>
      </w:r>
    </w:p>
    <w:p w14:paraId="0B816935" w14:textId="77777777" w:rsidR="001850DA" w:rsidRPr="004A678A" w:rsidRDefault="001850DA" w:rsidP="000B00CE">
      <w:pPr>
        <w:spacing w:line="140" w:lineRule="exact"/>
        <w:ind w:right="-546"/>
        <w:rPr>
          <w:sz w:val="14"/>
          <w:szCs w:val="14"/>
          <w:lang w:val="pt-PT"/>
        </w:rPr>
      </w:pPr>
    </w:p>
    <w:p w14:paraId="7EADC395" w14:textId="05E68172" w:rsidR="001850DA" w:rsidRPr="004A678A" w:rsidRDefault="00763C34" w:rsidP="000B00CE">
      <w:pPr>
        <w:ind w:left="644" w:right="-546"/>
        <w:rPr>
          <w:rFonts w:ascii="Calibri" w:eastAsia="Calibri" w:hAnsi="Calibri" w:cs="Calibri"/>
          <w:color w:val="363435"/>
          <w:lang w:val="pt-PT"/>
        </w:rPr>
      </w:pPr>
      <w:r w:rsidRPr="004A678A">
        <w:rPr>
          <w:rFonts w:ascii="Calibri" w:eastAsia="Calibri" w:hAnsi="Calibri" w:cs="Calibri"/>
          <w:color w:val="363435"/>
          <w:lang w:val="pt-PT"/>
        </w:rPr>
        <w:t xml:space="preserve">•  </w:t>
      </w:r>
      <w:r w:rsidR="00F57441" w:rsidRPr="004A678A">
        <w:rPr>
          <w:rFonts w:ascii="Calibri" w:eastAsia="Calibri" w:hAnsi="Calibri" w:cs="Calibri"/>
          <w:color w:val="363435"/>
          <w:lang w:val="pt-PT"/>
        </w:rPr>
        <w:t>Não deixe o abusador saber que está a planear abandoná-lo.</w:t>
      </w:r>
    </w:p>
    <w:p w14:paraId="77009687" w14:textId="77777777" w:rsidR="00F57441" w:rsidRPr="004A678A" w:rsidRDefault="00F57441" w:rsidP="000B00CE">
      <w:pPr>
        <w:ind w:left="644" w:right="-546"/>
        <w:rPr>
          <w:rFonts w:ascii="Calibri" w:eastAsia="Calibri" w:hAnsi="Calibri" w:cs="Calibri"/>
          <w:sz w:val="8"/>
          <w:szCs w:val="8"/>
          <w:lang w:val="pt-PT"/>
        </w:rPr>
      </w:pPr>
    </w:p>
    <w:p w14:paraId="712E14A9" w14:textId="77777777" w:rsidR="001850DA" w:rsidRPr="004A678A" w:rsidRDefault="001850DA" w:rsidP="000B00CE">
      <w:pPr>
        <w:spacing w:line="200" w:lineRule="exact"/>
        <w:ind w:right="-546"/>
        <w:rPr>
          <w:lang w:val="pt-PT"/>
        </w:rPr>
      </w:pPr>
    </w:p>
    <w:p w14:paraId="0FDB93B4" w14:textId="28379084" w:rsidR="001850DA" w:rsidRPr="004A678A" w:rsidRDefault="00174354" w:rsidP="000B00CE">
      <w:pPr>
        <w:spacing w:line="261" w:lineRule="auto"/>
        <w:ind w:left="644" w:right="-546"/>
        <w:rPr>
          <w:sz w:val="25"/>
          <w:szCs w:val="25"/>
          <w:lang w:val="pt-PT"/>
        </w:rPr>
      </w:pPr>
      <w:r w:rsidRPr="004A678A">
        <w:rPr>
          <w:b/>
          <w:color w:val="628ACC"/>
          <w:sz w:val="25"/>
          <w:szCs w:val="25"/>
          <w:lang w:val="pt-PT"/>
        </w:rPr>
        <w:t>PLANO DE SEGURANÇA PARA VÍTIMAS QUE PERMANECEM NO RELACIONAMENTO ABUSIVO</w:t>
      </w:r>
    </w:p>
    <w:p w14:paraId="75BE210D" w14:textId="77777777" w:rsidR="001850DA" w:rsidRPr="004A678A" w:rsidRDefault="001850DA" w:rsidP="000B00CE">
      <w:pPr>
        <w:spacing w:before="7" w:line="100" w:lineRule="exact"/>
        <w:ind w:right="-546"/>
        <w:rPr>
          <w:sz w:val="11"/>
          <w:szCs w:val="11"/>
          <w:lang w:val="pt-PT"/>
        </w:rPr>
      </w:pPr>
    </w:p>
    <w:p w14:paraId="1A06E690" w14:textId="03453EF9" w:rsidR="001850DA" w:rsidRPr="004A678A" w:rsidRDefault="00763C34" w:rsidP="000B00CE">
      <w:pPr>
        <w:spacing w:line="240" w:lineRule="exact"/>
        <w:ind w:left="860" w:right="-546" w:hanging="216"/>
        <w:rPr>
          <w:rFonts w:ascii="Calibri" w:eastAsia="Calibri" w:hAnsi="Calibri" w:cs="Calibri"/>
          <w:lang w:val="pt-PT"/>
        </w:rPr>
      </w:pPr>
      <w:r w:rsidRPr="004A678A">
        <w:rPr>
          <w:rFonts w:ascii="Calibri" w:eastAsia="Calibri" w:hAnsi="Calibri" w:cs="Calibri"/>
          <w:color w:val="363435"/>
          <w:lang w:val="pt-PT"/>
        </w:rPr>
        <w:t xml:space="preserve">•  </w:t>
      </w:r>
      <w:r w:rsidR="00F57441" w:rsidRPr="004A678A">
        <w:rPr>
          <w:rFonts w:ascii="Calibri" w:eastAsia="Calibri" w:hAnsi="Calibri" w:cs="Calibri"/>
          <w:color w:val="363435"/>
          <w:lang w:val="pt-PT"/>
        </w:rPr>
        <w:t>Estabeleça um plano de segurança para o futuro, no evento de precisar abandonar uma situação abusiva.</w:t>
      </w:r>
    </w:p>
    <w:p w14:paraId="15C7D917" w14:textId="77777777" w:rsidR="001850DA" w:rsidRPr="004A678A" w:rsidRDefault="001850DA" w:rsidP="000B00CE">
      <w:pPr>
        <w:spacing w:before="5" w:line="140" w:lineRule="exact"/>
        <w:ind w:right="-546"/>
        <w:rPr>
          <w:sz w:val="14"/>
          <w:szCs w:val="14"/>
          <w:lang w:val="pt-PT"/>
        </w:rPr>
      </w:pPr>
    </w:p>
    <w:p w14:paraId="2EDFF25E" w14:textId="0443FE5C" w:rsidR="001850DA" w:rsidRPr="004A678A" w:rsidRDefault="00763C34" w:rsidP="000B00CE">
      <w:pPr>
        <w:spacing w:line="240" w:lineRule="exact"/>
        <w:ind w:left="860" w:right="-546" w:hanging="216"/>
        <w:rPr>
          <w:rFonts w:ascii="Calibri" w:eastAsia="Calibri" w:hAnsi="Calibri" w:cs="Calibri"/>
          <w:lang w:val="pt-PT"/>
        </w:rPr>
      </w:pPr>
      <w:r w:rsidRPr="004A678A">
        <w:rPr>
          <w:rFonts w:ascii="Calibri" w:eastAsia="Calibri" w:hAnsi="Calibri" w:cs="Calibri"/>
          <w:color w:val="363435"/>
          <w:lang w:val="pt-PT"/>
        </w:rPr>
        <w:t xml:space="preserve">•  </w:t>
      </w:r>
      <w:r w:rsidR="00F57441" w:rsidRPr="004A678A">
        <w:rPr>
          <w:rFonts w:ascii="Calibri" w:eastAsia="Calibri" w:hAnsi="Calibri" w:cs="Calibri"/>
          <w:color w:val="363435"/>
          <w:lang w:val="pt-PT"/>
        </w:rPr>
        <w:t>Guarde dinheiro, roupas, identificação, documentos legais, etc. como parte do plano de segurança e esconda-os em um lugar seguro.</w:t>
      </w:r>
    </w:p>
    <w:p w14:paraId="6061BDAA" w14:textId="77777777" w:rsidR="001850DA" w:rsidRPr="004A678A" w:rsidRDefault="001850DA" w:rsidP="000B00CE">
      <w:pPr>
        <w:spacing w:before="2" w:line="140" w:lineRule="exact"/>
        <w:ind w:right="-546"/>
        <w:rPr>
          <w:sz w:val="14"/>
          <w:szCs w:val="14"/>
          <w:lang w:val="pt-PT"/>
        </w:rPr>
      </w:pPr>
    </w:p>
    <w:p w14:paraId="20B60178" w14:textId="49468145" w:rsidR="001850DA" w:rsidRPr="004A678A" w:rsidRDefault="00763C34" w:rsidP="000B00CE">
      <w:pPr>
        <w:ind w:left="644" w:right="-546"/>
        <w:rPr>
          <w:rFonts w:ascii="Calibri" w:eastAsia="Calibri" w:hAnsi="Calibri" w:cs="Calibri"/>
          <w:lang w:val="pt-PT"/>
        </w:rPr>
      </w:pPr>
      <w:r w:rsidRPr="004A678A">
        <w:rPr>
          <w:rFonts w:ascii="Calibri" w:eastAsia="Calibri" w:hAnsi="Calibri" w:cs="Calibri"/>
          <w:color w:val="363435"/>
          <w:lang w:val="pt-PT"/>
        </w:rPr>
        <w:t xml:space="preserve">•  </w:t>
      </w:r>
      <w:r w:rsidR="00F57441" w:rsidRPr="004A678A">
        <w:rPr>
          <w:rFonts w:ascii="Calibri" w:eastAsia="Calibri" w:hAnsi="Calibri" w:cs="Calibri"/>
          <w:color w:val="363435"/>
          <w:lang w:val="pt-PT"/>
        </w:rPr>
        <w:t>Frequente um grupo de apoio a vítimas</w:t>
      </w:r>
      <w:r w:rsidRPr="004A678A">
        <w:rPr>
          <w:rFonts w:ascii="Calibri" w:eastAsia="Calibri" w:hAnsi="Calibri" w:cs="Calibri"/>
          <w:color w:val="363435"/>
          <w:lang w:val="pt-PT"/>
        </w:rPr>
        <w:t>.</w:t>
      </w:r>
    </w:p>
    <w:p w14:paraId="016322DA" w14:textId="77777777" w:rsidR="001850DA" w:rsidRPr="004A678A" w:rsidRDefault="001850DA" w:rsidP="000B00CE">
      <w:pPr>
        <w:spacing w:line="140" w:lineRule="exact"/>
        <w:ind w:right="-546"/>
        <w:rPr>
          <w:sz w:val="14"/>
          <w:szCs w:val="14"/>
          <w:lang w:val="pt-PT"/>
        </w:rPr>
      </w:pPr>
    </w:p>
    <w:p w14:paraId="533CB8E5" w14:textId="7F27D086" w:rsidR="001850DA" w:rsidRPr="004A678A" w:rsidRDefault="00763C34" w:rsidP="000B00CE">
      <w:pPr>
        <w:ind w:left="644" w:right="-546"/>
        <w:rPr>
          <w:rFonts w:ascii="Calibri" w:eastAsia="Calibri" w:hAnsi="Calibri" w:cs="Calibri"/>
          <w:lang w:val="pt-PT"/>
        </w:rPr>
      </w:pPr>
      <w:r w:rsidRPr="004A678A">
        <w:rPr>
          <w:rFonts w:ascii="Calibri" w:eastAsia="Calibri" w:hAnsi="Calibri" w:cs="Calibri"/>
          <w:color w:val="363435"/>
          <w:lang w:val="pt-PT"/>
        </w:rPr>
        <w:t xml:space="preserve">•  </w:t>
      </w:r>
      <w:r w:rsidR="00F57441" w:rsidRPr="004A678A">
        <w:rPr>
          <w:rFonts w:ascii="Calibri" w:eastAsia="Calibri" w:hAnsi="Calibri" w:cs="Calibri"/>
          <w:color w:val="363435"/>
          <w:lang w:val="pt-PT"/>
        </w:rPr>
        <w:t xml:space="preserve">Na medida do possível, não se isole. </w:t>
      </w:r>
    </w:p>
    <w:p w14:paraId="5B8E0FC5" w14:textId="77777777" w:rsidR="001850DA" w:rsidRPr="004A678A" w:rsidRDefault="001850DA" w:rsidP="000B00CE">
      <w:pPr>
        <w:spacing w:before="3" w:line="140" w:lineRule="exact"/>
        <w:ind w:right="-546"/>
        <w:rPr>
          <w:sz w:val="14"/>
          <w:szCs w:val="14"/>
          <w:lang w:val="pt-PT"/>
        </w:rPr>
      </w:pPr>
    </w:p>
    <w:p w14:paraId="73FFD10E" w14:textId="4D92F279" w:rsidR="001850DA" w:rsidRPr="004A678A" w:rsidRDefault="00763C34" w:rsidP="000B00CE">
      <w:pPr>
        <w:spacing w:line="240" w:lineRule="exact"/>
        <w:ind w:left="860" w:right="-546" w:hanging="216"/>
        <w:rPr>
          <w:rFonts w:ascii="Calibri" w:eastAsia="Calibri" w:hAnsi="Calibri" w:cs="Calibri"/>
          <w:lang w:val="pt-PT"/>
        </w:rPr>
      </w:pPr>
      <w:r w:rsidRPr="004A678A">
        <w:rPr>
          <w:rFonts w:ascii="Calibri" w:eastAsia="Calibri" w:hAnsi="Calibri" w:cs="Calibri"/>
          <w:color w:val="363435"/>
          <w:lang w:val="pt-PT"/>
        </w:rPr>
        <w:t xml:space="preserve">•  </w:t>
      </w:r>
      <w:r w:rsidR="00F57441" w:rsidRPr="004A678A">
        <w:rPr>
          <w:rFonts w:ascii="Calibri" w:eastAsia="Calibri" w:hAnsi="Calibri" w:cs="Calibri"/>
          <w:color w:val="363435"/>
          <w:lang w:val="pt-PT"/>
        </w:rPr>
        <w:t>Lembre-se que, a menos que haja alguma forma de intervenção, é muito provável que o ciclo de violência continue</w:t>
      </w:r>
      <w:r w:rsidRPr="004A678A">
        <w:rPr>
          <w:rFonts w:ascii="Calibri" w:eastAsia="Calibri" w:hAnsi="Calibri" w:cs="Calibri"/>
          <w:color w:val="363435"/>
          <w:lang w:val="pt-PT"/>
        </w:rPr>
        <w:t>.</w:t>
      </w:r>
    </w:p>
    <w:p w14:paraId="0AAC1680" w14:textId="56670A8C" w:rsidR="001850DA" w:rsidRPr="004A678A" w:rsidRDefault="00763C34">
      <w:pPr>
        <w:spacing w:line="200" w:lineRule="exact"/>
        <w:rPr>
          <w:lang w:val="pt-PT"/>
        </w:rPr>
      </w:pPr>
      <w:r w:rsidRPr="004A678A">
        <w:rPr>
          <w:lang w:val="pt-PT"/>
        </w:rPr>
        <w:br w:type="column"/>
      </w:r>
    </w:p>
    <w:p w14:paraId="06E7F3FC" w14:textId="77777777" w:rsidR="001850DA" w:rsidRPr="004A678A" w:rsidRDefault="001850DA">
      <w:pPr>
        <w:spacing w:line="200" w:lineRule="exact"/>
        <w:rPr>
          <w:lang w:val="pt-PT"/>
        </w:rPr>
      </w:pPr>
    </w:p>
    <w:p w14:paraId="0B87C8F7" w14:textId="77777777" w:rsidR="001850DA" w:rsidRPr="004A678A" w:rsidRDefault="001850DA">
      <w:pPr>
        <w:spacing w:line="200" w:lineRule="exact"/>
        <w:rPr>
          <w:lang w:val="pt-PT"/>
        </w:rPr>
      </w:pPr>
    </w:p>
    <w:p w14:paraId="73356AF8" w14:textId="77777777" w:rsidR="001850DA" w:rsidRPr="004A678A" w:rsidRDefault="001850DA">
      <w:pPr>
        <w:spacing w:before="10" w:line="200" w:lineRule="exact"/>
        <w:rPr>
          <w:lang w:val="pt-PT"/>
        </w:rPr>
      </w:pPr>
    </w:p>
    <w:p w14:paraId="6355919F" w14:textId="3AAFD2EE" w:rsidR="001850DA" w:rsidRPr="00FD5EAD" w:rsidRDefault="007623DB">
      <w:pPr>
        <w:ind w:left="645"/>
        <w:rPr>
          <w:sz w:val="25"/>
          <w:szCs w:val="25"/>
          <w:lang w:val="pt-PT"/>
        </w:rPr>
      </w:pPr>
      <w:r w:rsidRPr="00FD5EAD">
        <w:rPr>
          <w:b/>
          <w:color w:val="363435"/>
          <w:sz w:val="25"/>
          <w:szCs w:val="25"/>
          <w:lang w:val="pt-PT"/>
        </w:rPr>
        <w:t>RECURSOS NACIONAIS</w:t>
      </w:r>
    </w:p>
    <w:p w14:paraId="64C05F65" w14:textId="77777777" w:rsidR="001850DA" w:rsidRPr="00FD5EAD" w:rsidRDefault="001850DA">
      <w:pPr>
        <w:spacing w:before="9" w:line="100" w:lineRule="exact"/>
        <w:rPr>
          <w:sz w:val="10"/>
          <w:szCs w:val="10"/>
          <w:lang w:val="pt-PT"/>
        </w:rPr>
      </w:pPr>
    </w:p>
    <w:p w14:paraId="43188F57" w14:textId="138BDFC7" w:rsidR="001850DA" w:rsidRPr="00257B96" w:rsidRDefault="00257B96">
      <w:pPr>
        <w:spacing w:line="200" w:lineRule="exact"/>
        <w:rPr>
          <w:b/>
          <w:bCs/>
          <w:color w:val="FF0000"/>
          <w:lang w:val="pt-PT"/>
        </w:rPr>
      </w:pPr>
      <w:r w:rsidRPr="00257B96">
        <w:rPr>
          <w:lang w:val="pt-PT"/>
        </w:rPr>
        <w:t xml:space="preserve">             </w:t>
      </w:r>
      <w:r w:rsidRPr="00257B96">
        <w:rPr>
          <w:b/>
          <w:bCs/>
          <w:color w:val="FF0000"/>
          <w:lang w:val="pt-PT"/>
        </w:rPr>
        <w:t>(Nota: As instituições indicadas abaixo estão localizadas nos Estados</w:t>
      </w:r>
    </w:p>
    <w:p w14:paraId="78149E58" w14:textId="211187F6" w:rsidR="00257B96" w:rsidRPr="00257B96" w:rsidRDefault="00257B96">
      <w:pPr>
        <w:spacing w:line="200" w:lineRule="exact"/>
        <w:rPr>
          <w:b/>
          <w:bCs/>
          <w:color w:val="FF0000"/>
          <w:lang w:val="pt-PT"/>
        </w:rPr>
      </w:pPr>
      <w:r w:rsidRPr="00257B96">
        <w:rPr>
          <w:b/>
          <w:bCs/>
          <w:color w:val="FF0000"/>
          <w:lang w:val="pt-PT"/>
        </w:rPr>
        <w:t xml:space="preserve">               Unidos da América. Cada região deverá selecionar as suas próprias</w:t>
      </w:r>
    </w:p>
    <w:p w14:paraId="3899B399" w14:textId="5D9FDB20" w:rsidR="00257B96" w:rsidRPr="00257B96" w:rsidRDefault="00257B96">
      <w:pPr>
        <w:spacing w:line="200" w:lineRule="exact"/>
        <w:rPr>
          <w:b/>
          <w:bCs/>
          <w:color w:val="FF0000"/>
          <w:lang w:val="pt-PT"/>
        </w:rPr>
      </w:pPr>
      <w:r w:rsidRPr="00257B96">
        <w:rPr>
          <w:b/>
          <w:bCs/>
          <w:color w:val="FF0000"/>
          <w:lang w:val="pt-PT"/>
        </w:rPr>
        <w:t xml:space="preserve">               instituições locais e indicá-las neste espaço). </w:t>
      </w:r>
    </w:p>
    <w:p w14:paraId="58A6458C" w14:textId="77777777" w:rsidR="00257B96" w:rsidRPr="00257B96" w:rsidRDefault="00257B96">
      <w:pPr>
        <w:spacing w:line="200" w:lineRule="exact"/>
        <w:rPr>
          <w:lang w:val="pt-PT"/>
        </w:rPr>
      </w:pPr>
    </w:p>
    <w:p w14:paraId="203FDACB" w14:textId="77777777" w:rsidR="001850DA" w:rsidRPr="00257B96" w:rsidRDefault="00763C34">
      <w:pPr>
        <w:ind w:left="645"/>
        <w:rPr>
          <w:rFonts w:ascii="Calibri" w:eastAsia="Calibri" w:hAnsi="Calibri" w:cs="Calibri"/>
          <w:lang w:val="en-ZA"/>
        </w:rPr>
      </w:pPr>
      <w:r w:rsidRPr="00257B96">
        <w:rPr>
          <w:rFonts w:ascii="Calibri" w:eastAsia="Calibri" w:hAnsi="Calibri" w:cs="Calibri"/>
          <w:color w:val="363435"/>
          <w:lang w:val="en-ZA"/>
        </w:rPr>
        <w:t>National Coalition Against Domestic Violence</w:t>
      </w:r>
    </w:p>
    <w:p w14:paraId="4CB95D96" w14:textId="77777777" w:rsidR="001850DA" w:rsidRPr="00257B96" w:rsidRDefault="00FD5EAD">
      <w:pPr>
        <w:spacing w:before="8"/>
        <w:ind w:left="645"/>
        <w:rPr>
          <w:rFonts w:ascii="Calibri" w:eastAsia="Calibri" w:hAnsi="Calibri" w:cs="Calibri"/>
          <w:sz w:val="21"/>
          <w:szCs w:val="21"/>
          <w:lang w:val="en-ZA"/>
        </w:rPr>
      </w:pPr>
      <w:hyperlink r:id="rId11">
        <w:r w:rsidR="00763C34" w:rsidRPr="00257B96">
          <w:rPr>
            <w:rFonts w:ascii="Calibri" w:eastAsia="Calibri" w:hAnsi="Calibri" w:cs="Calibri"/>
            <w:color w:val="363435"/>
            <w:sz w:val="21"/>
            <w:szCs w:val="21"/>
            <w:u w:val="single" w:color="A3B7E1"/>
            <w:lang w:val="en-ZA"/>
          </w:rPr>
          <w:t>www.ncadv.org/need-support/what-is-domestic-violence</w:t>
        </w:r>
      </w:hyperlink>
    </w:p>
    <w:p w14:paraId="7E481409" w14:textId="77777777" w:rsidR="001850DA" w:rsidRPr="00257B96" w:rsidRDefault="001850DA">
      <w:pPr>
        <w:spacing w:before="5" w:line="180" w:lineRule="exact"/>
        <w:rPr>
          <w:sz w:val="19"/>
          <w:szCs w:val="19"/>
          <w:lang w:val="en-ZA"/>
        </w:rPr>
      </w:pPr>
    </w:p>
    <w:p w14:paraId="2E35A797" w14:textId="77777777" w:rsidR="001850DA" w:rsidRPr="00257B96" w:rsidRDefault="00763C34">
      <w:pPr>
        <w:ind w:left="645"/>
        <w:rPr>
          <w:rFonts w:ascii="Calibri" w:eastAsia="Calibri" w:hAnsi="Calibri" w:cs="Calibri"/>
          <w:lang w:val="en-ZA"/>
        </w:rPr>
      </w:pPr>
      <w:r w:rsidRPr="00257B96">
        <w:rPr>
          <w:rFonts w:ascii="Calibri" w:eastAsia="Calibri" w:hAnsi="Calibri" w:cs="Calibri"/>
          <w:color w:val="363435"/>
          <w:lang w:val="en-ZA"/>
        </w:rPr>
        <w:t>National Clearing House  on Child Abuse  and  Neglect</w:t>
      </w:r>
    </w:p>
    <w:p w14:paraId="5B6B0B52" w14:textId="77777777" w:rsidR="001850DA" w:rsidRPr="00257B96" w:rsidRDefault="00763C34">
      <w:pPr>
        <w:spacing w:before="8"/>
        <w:ind w:left="645"/>
        <w:rPr>
          <w:rFonts w:ascii="Calibri" w:eastAsia="Calibri" w:hAnsi="Calibri" w:cs="Calibri"/>
          <w:lang w:val="en-ZA"/>
        </w:rPr>
      </w:pPr>
      <w:r w:rsidRPr="00257B96">
        <w:rPr>
          <w:rFonts w:ascii="Calibri" w:eastAsia="Calibri" w:hAnsi="Calibri" w:cs="Calibri"/>
          <w:color w:val="363435"/>
          <w:lang w:val="en-ZA"/>
        </w:rPr>
        <w:t>800-394-3366</w:t>
      </w:r>
    </w:p>
    <w:p w14:paraId="349E1CDC" w14:textId="77777777" w:rsidR="001850DA" w:rsidRPr="00257B96" w:rsidRDefault="001850DA">
      <w:pPr>
        <w:spacing w:before="5" w:line="180" w:lineRule="exact"/>
        <w:rPr>
          <w:sz w:val="19"/>
          <w:szCs w:val="19"/>
          <w:lang w:val="en-ZA"/>
        </w:rPr>
      </w:pPr>
    </w:p>
    <w:p w14:paraId="30C5F61F" w14:textId="77777777" w:rsidR="001850DA" w:rsidRPr="00257B96" w:rsidRDefault="00763C34">
      <w:pPr>
        <w:ind w:left="645"/>
        <w:rPr>
          <w:rFonts w:ascii="Calibri" w:eastAsia="Calibri" w:hAnsi="Calibri" w:cs="Calibri"/>
          <w:lang w:val="en-ZA"/>
        </w:rPr>
      </w:pPr>
      <w:r w:rsidRPr="00257B96">
        <w:rPr>
          <w:rFonts w:ascii="Calibri" w:eastAsia="Calibri" w:hAnsi="Calibri" w:cs="Calibri"/>
          <w:color w:val="363435"/>
          <w:lang w:val="en-ZA"/>
        </w:rPr>
        <w:t>National Committee to Prevent  Child Abuse</w:t>
      </w:r>
    </w:p>
    <w:p w14:paraId="357FC0B4" w14:textId="77777777" w:rsidR="001850DA" w:rsidRPr="00257B96" w:rsidRDefault="00763C34">
      <w:pPr>
        <w:spacing w:before="8"/>
        <w:ind w:left="645"/>
        <w:rPr>
          <w:rFonts w:ascii="Calibri" w:eastAsia="Calibri" w:hAnsi="Calibri" w:cs="Calibri"/>
          <w:lang w:val="en-ZA"/>
        </w:rPr>
      </w:pPr>
      <w:r w:rsidRPr="00257B96">
        <w:rPr>
          <w:rFonts w:ascii="Calibri" w:eastAsia="Calibri" w:hAnsi="Calibri" w:cs="Calibri"/>
          <w:color w:val="363435"/>
          <w:lang w:val="en-ZA"/>
        </w:rPr>
        <w:t>800-55-</w:t>
      </w:r>
      <w:proofErr w:type="spellStart"/>
      <w:r w:rsidRPr="00257B96">
        <w:rPr>
          <w:rFonts w:ascii="Calibri" w:eastAsia="Calibri" w:hAnsi="Calibri" w:cs="Calibri"/>
          <w:color w:val="363435"/>
          <w:lang w:val="en-ZA"/>
        </w:rPr>
        <w:t>NCPCA</w:t>
      </w:r>
      <w:proofErr w:type="spellEnd"/>
      <w:r w:rsidRPr="00257B96">
        <w:rPr>
          <w:rFonts w:ascii="Calibri" w:eastAsia="Calibri" w:hAnsi="Calibri" w:cs="Calibri"/>
          <w:color w:val="363435"/>
          <w:lang w:val="en-ZA"/>
        </w:rPr>
        <w:t xml:space="preserve">  [800-556-2722]</w:t>
      </w:r>
    </w:p>
    <w:p w14:paraId="01109123" w14:textId="77777777" w:rsidR="001850DA" w:rsidRPr="00257B96" w:rsidRDefault="001850DA">
      <w:pPr>
        <w:spacing w:before="5" w:line="180" w:lineRule="exact"/>
        <w:rPr>
          <w:sz w:val="19"/>
          <w:szCs w:val="19"/>
          <w:lang w:val="en-ZA"/>
        </w:rPr>
      </w:pPr>
    </w:p>
    <w:p w14:paraId="739C93B9" w14:textId="77777777" w:rsidR="001850DA" w:rsidRPr="00257B96" w:rsidRDefault="00763C34">
      <w:pPr>
        <w:ind w:left="645"/>
        <w:rPr>
          <w:rFonts w:ascii="Calibri" w:eastAsia="Calibri" w:hAnsi="Calibri" w:cs="Calibri"/>
          <w:lang w:val="en-ZA"/>
        </w:rPr>
      </w:pPr>
      <w:r w:rsidRPr="00257B96">
        <w:rPr>
          <w:rFonts w:ascii="Calibri" w:eastAsia="Calibri" w:hAnsi="Calibri" w:cs="Calibri"/>
          <w:color w:val="363435"/>
          <w:lang w:val="en-ZA"/>
        </w:rPr>
        <w:t>National Council on Child Abuse  and  Family  Violence Helpline</w:t>
      </w:r>
    </w:p>
    <w:p w14:paraId="58DC2042" w14:textId="77777777" w:rsidR="001850DA" w:rsidRPr="00257B96" w:rsidRDefault="00763C34">
      <w:pPr>
        <w:spacing w:before="8"/>
        <w:ind w:left="645"/>
        <w:rPr>
          <w:rFonts w:ascii="Calibri" w:eastAsia="Calibri" w:hAnsi="Calibri" w:cs="Calibri"/>
          <w:lang w:val="en-ZA"/>
        </w:rPr>
      </w:pPr>
      <w:r w:rsidRPr="00257B96">
        <w:rPr>
          <w:rFonts w:ascii="Calibri" w:eastAsia="Calibri" w:hAnsi="Calibri" w:cs="Calibri"/>
          <w:color w:val="363435"/>
          <w:lang w:val="en-ZA"/>
        </w:rPr>
        <w:t>800-222-2000</w:t>
      </w:r>
    </w:p>
    <w:p w14:paraId="0FCE79B1" w14:textId="77777777" w:rsidR="001850DA" w:rsidRPr="00257B96" w:rsidRDefault="001850DA">
      <w:pPr>
        <w:spacing w:before="5" w:line="180" w:lineRule="exact"/>
        <w:rPr>
          <w:sz w:val="19"/>
          <w:szCs w:val="19"/>
          <w:lang w:val="en-ZA"/>
        </w:rPr>
      </w:pPr>
    </w:p>
    <w:p w14:paraId="7F1F3C7C" w14:textId="77777777" w:rsidR="001850DA" w:rsidRPr="00257B96" w:rsidRDefault="00763C34">
      <w:pPr>
        <w:ind w:left="645"/>
        <w:rPr>
          <w:rFonts w:ascii="Calibri" w:eastAsia="Calibri" w:hAnsi="Calibri" w:cs="Calibri"/>
          <w:lang w:val="en-ZA"/>
        </w:rPr>
      </w:pPr>
      <w:r w:rsidRPr="00257B96">
        <w:rPr>
          <w:rFonts w:ascii="Calibri" w:eastAsia="Calibri" w:hAnsi="Calibri" w:cs="Calibri"/>
          <w:color w:val="363435"/>
          <w:lang w:val="en-ZA"/>
        </w:rPr>
        <w:t>National Domestic Violence Hotline</w:t>
      </w:r>
    </w:p>
    <w:p w14:paraId="6C60624C" w14:textId="77777777" w:rsidR="001850DA" w:rsidRPr="00257B96" w:rsidRDefault="00FD5EAD">
      <w:pPr>
        <w:spacing w:before="8"/>
        <w:ind w:left="645"/>
        <w:rPr>
          <w:rFonts w:ascii="Calibri" w:eastAsia="Calibri" w:hAnsi="Calibri" w:cs="Calibri"/>
          <w:sz w:val="21"/>
          <w:szCs w:val="21"/>
          <w:lang w:val="en-ZA"/>
        </w:rPr>
      </w:pPr>
      <w:hyperlink r:id="rId12">
        <w:r w:rsidR="00763C34" w:rsidRPr="00257B96">
          <w:rPr>
            <w:rFonts w:ascii="Calibri" w:eastAsia="Calibri" w:hAnsi="Calibri" w:cs="Calibri"/>
            <w:color w:val="363435"/>
            <w:sz w:val="21"/>
            <w:szCs w:val="21"/>
            <w:u w:val="single" w:color="A3B7E1"/>
            <w:lang w:val="en-ZA"/>
          </w:rPr>
          <w:t>www.thehotline.org</w:t>
        </w:r>
      </w:hyperlink>
    </w:p>
    <w:p w14:paraId="48A7E430" w14:textId="77777777" w:rsidR="001850DA" w:rsidRPr="00257B96" w:rsidRDefault="00763C34">
      <w:pPr>
        <w:spacing w:before="18"/>
        <w:ind w:left="645"/>
        <w:rPr>
          <w:rFonts w:ascii="Calibri" w:eastAsia="Calibri" w:hAnsi="Calibri" w:cs="Calibri"/>
          <w:lang w:val="en-ZA"/>
        </w:rPr>
      </w:pPr>
      <w:r w:rsidRPr="00257B96">
        <w:rPr>
          <w:rFonts w:ascii="Calibri" w:eastAsia="Calibri" w:hAnsi="Calibri" w:cs="Calibri"/>
          <w:color w:val="363435"/>
          <w:lang w:val="en-ZA"/>
        </w:rPr>
        <w:t>800-799-7233, 800-787-3224</w:t>
      </w:r>
    </w:p>
    <w:p w14:paraId="6BE9D289" w14:textId="77777777" w:rsidR="001850DA" w:rsidRPr="00257B96" w:rsidRDefault="001850DA">
      <w:pPr>
        <w:spacing w:before="5" w:line="180" w:lineRule="exact"/>
        <w:rPr>
          <w:sz w:val="19"/>
          <w:szCs w:val="19"/>
          <w:lang w:val="en-ZA"/>
        </w:rPr>
      </w:pPr>
    </w:p>
    <w:p w14:paraId="043ECE74" w14:textId="77777777" w:rsidR="001850DA" w:rsidRPr="00257B96" w:rsidRDefault="00763C34">
      <w:pPr>
        <w:ind w:left="645"/>
        <w:rPr>
          <w:rFonts w:ascii="Calibri" w:eastAsia="Calibri" w:hAnsi="Calibri" w:cs="Calibri"/>
          <w:lang w:val="en-ZA"/>
        </w:rPr>
      </w:pPr>
      <w:r w:rsidRPr="00257B96">
        <w:rPr>
          <w:rFonts w:ascii="Calibri" w:eastAsia="Calibri" w:hAnsi="Calibri" w:cs="Calibri"/>
          <w:color w:val="363435"/>
          <w:lang w:val="en-ZA"/>
        </w:rPr>
        <w:t xml:space="preserve">National Victims  </w:t>
      </w:r>
      <w:proofErr w:type="spellStart"/>
      <w:r w:rsidRPr="00257B96">
        <w:rPr>
          <w:rFonts w:ascii="Calibri" w:eastAsia="Calibri" w:hAnsi="Calibri" w:cs="Calibri"/>
          <w:color w:val="363435"/>
          <w:lang w:val="en-ZA"/>
        </w:rPr>
        <w:t>Center</w:t>
      </w:r>
      <w:proofErr w:type="spellEnd"/>
    </w:p>
    <w:p w14:paraId="7882F534" w14:textId="77777777" w:rsidR="001850DA" w:rsidRPr="00257B96" w:rsidRDefault="00763C34">
      <w:pPr>
        <w:spacing w:before="8"/>
        <w:ind w:left="645"/>
        <w:rPr>
          <w:rFonts w:ascii="Calibri" w:eastAsia="Calibri" w:hAnsi="Calibri" w:cs="Calibri"/>
          <w:lang w:val="en-ZA"/>
        </w:rPr>
      </w:pPr>
      <w:r w:rsidRPr="00257B96">
        <w:rPr>
          <w:rFonts w:ascii="Calibri" w:eastAsia="Calibri" w:hAnsi="Calibri" w:cs="Calibri"/>
          <w:color w:val="363435"/>
          <w:lang w:val="en-ZA"/>
        </w:rPr>
        <w:t>800-FYI-CALL  [800-394-2255]</w:t>
      </w:r>
    </w:p>
    <w:p w14:paraId="5305CD84" w14:textId="77777777" w:rsidR="001850DA" w:rsidRPr="00257B96" w:rsidRDefault="001850DA">
      <w:pPr>
        <w:spacing w:before="5" w:line="180" w:lineRule="exact"/>
        <w:rPr>
          <w:sz w:val="19"/>
          <w:szCs w:val="19"/>
          <w:lang w:val="en-ZA"/>
        </w:rPr>
      </w:pPr>
    </w:p>
    <w:p w14:paraId="20AA2416" w14:textId="77777777" w:rsidR="001850DA" w:rsidRPr="00257B96" w:rsidRDefault="00763C34">
      <w:pPr>
        <w:ind w:left="645"/>
        <w:rPr>
          <w:rFonts w:ascii="Calibri" w:eastAsia="Calibri" w:hAnsi="Calibri" w:cs="Calibri"/>
          <w:lang w:val="en-ZA"/>
        </w:rPr>
      </w:pPr>
      <w:r w:rsidRPr="00257B96">
        <w:rPr>
          <w:rFonts w:ascii="Calibri" w:eastAsia="Calibri" w:hAnsi="Calibri" w:cs="Calibri"/>
          <w:color w:val="363435"/>
          <w:lang w:val="en-ZA"/>
        </w:rPr>
        <w:t xml:space="preserve">National Sexual Violence Resource  </w:t>
      </w:r>
      <w:proofErr w:type="spellStart"/>
      <w:r w:rsidRPr="00257B96">
        <w:rPr>
          <w:rFonts w:ascii="Calibri" w:eastAsia="Calibri" w:hAnsi="Calibri" w:cs="Calibri"/>
          <w:color w:val="363435"/>
          <w:lang w:val="en-ZA"/>
        </w:rPr>
        <w:t>Center</w:t>
      </w:r>
      <w:proofErr w:type="spellEnd"/>
    </w:p>
    <w:p w14:paraId="3A371F62" w14:textId="77777777" w:rsidR="001850DA" w:rsidRPr="00257B96" w:rsidRDefault="00FD5EAD">
      <w:pPr>
        <w:spacing w:before="8"/>
        <w:ind w:left="645"/>
        <w:rPr>
          <w:rFonts w:ascii="Calibri" w:eastAsia="Calibri" w:hAnsi="Calibri" w:cs="Calibri"/>
          <w:sz w:val="21"/>
          <w:szCs w:val="21"/>
          <w:lang w:val="en-ZA"/>
        </w:rPr>
      </w:pPr>
      <w:hyperlink r:id="rId13">
        <w:r w:rsidR="00763C34" w:rsidRPr="00257B96">
          <w:rPr>
            <w:rFonts w:ascii="Calibri" w:eastAsia="Calibri" w:hAnsi="Calibri" w:cs="Calibri"/>
            <w:color w:val="363435"/>
            <w:sz w:val="21"/>
            <w:szCs w:val="21"/>
            <w:u w:val="single" w:color="A3B7E1"/>
            <w:lang w:val="en-ZA"/>
          </w:rPr>
          <w:t>www.nsvrc.org</w:t>
        </w:r>
      </w:hyperlink>
    </w:p>
    <w:p w14:paraId="6FBBBFB3" w14:textId="77777777" w:rsidR="001850DA" w:rsidRPr="00257B96" w:rsidRDefault="00763C34">
      <w:pPr>
        <w:spacing w:before="18"/>
        <w:ind w:left="645"/>
        <w:rPr>
          <w:rFonts w:ascii="Calibri" w:eastAsia="Calibri" w:hAnsi="Calibri" w:cs="Calibri"/>
          <w:lang w:val="en-ZA"/>
        </w:rPr>
      </w:pPr>
      <w:r w:rsidRPr="00257B96">
        <w:rPr>
          <w:rFonts w:ascii="Calibri" w:eastAsia="Calibri" w:hAnsi="Calibri" w:cs="Calibri"/>
          <w:color w:val="363435"/>
          <w:lang w:val="en-ZA"/>
        </w:rPr>
        <w:t>877-739-3895</w:t>
      </w:r>
    </w:p>
    <w:p w14:paraId="10B632B6" w14:textId="77777777" w:rsidR="001850DA" w:rsidRPr="00257B96" w:rsidRDefault="001850DA">
      <w:pPr>
        <w:spacing w:before="5" w:line="180" w:lineRule="exact"/>
        <w:rPr>
          <w:sz w:val="19"/>
          <w:szCs w:val="19"/>
          <w:lang w:val="en-ZA"/>
        </w:rPr>
      </w:pPr>
    </w:p>
    <w:p w14:paraId="38C42D2F" w14:textId="77777777" w:rsidR="001850DA" w:rsidRPr="00257B96" w:rsidRDefault="00763C34">
      <w:pPr>
        <w:spacing w:line="248" w:lineRule="auto"/>
        <w:ind w:left="645" w:right="1593"/>
        <w:rPr>
          <w:rFonts w:ascii="Calibri" w:eastAsia="Calibri" w:hAnsi="Calibri" w:cs="Calibri"/>
          <w:lang w:val="en-ZA"/>
        </w:rPr>
      </w:pPr>
      <w:r w:rsidRPr="00257B96">
        <w:rPr>
          <w:rFonts w:ascii="Calibri" w:eastAsia="Calibri" w:hAnsi="Calibri" w:cs="Calibri"/>
          <w:color w:val="363435"/>
          <w:lang w:val="en-ZA"/>
        </w:rPr>
        <w:t xml:space="preserve">American Bar Association, National Legal Resource  </w:t>
      </w:r>
      <w:proofErr w:type="spellStart"/>
      <w:r w:rsidRPr="00257B96">
        <w:rPr>
          <w:rFonts w:ascii="Calibri" w:eastAsia="Calibri" w:hAnsi="Calibri" w:cs="Calibri"/>
          <w:color w:val="363435"/>
          <w:lang w:val="en-ZA"/>
        </w:rPr>
        <w:t>Center</w:t>
      </w:r>
      <w:proofErr w:type="spellEnd"/>
      <w:r w:rsidRPr="00257B96">
        <w:rPr>
          <w:rFonts w:ascii="Calibri" w:eastAsia="Calibri" w:hAnsi="Calibri" w:cs="Calibri"/>
          <w:color w:val="363435"/>
          <w:lang w:val="en-ZA"/>
        </w:rPr>
        <w:t xml:space="preserve"> of Child Advocacy and  Protection</w:t>
      </w:r>
    </w:p>
    <w:p w14:paraId="59063F56" w14:textId="77777777" w:rsidR="001850DA" w:rsidRPr="00257B96" w:rsidRDefault="00763C34">
      <w:pPr>
        <w:spacing w:before="1"/>
        <w:ind w:left="645"/>
        <w:rPr>
          <w:rFonts w:ascii="Calibri" w:eastAsia="Calibri" w:hAnsi="Calibri" w:cs="Calibri"/>
          <w:lang w:val="en-ZA"/>
        </w:rPr>
      </w:pPr>
      <w:r w:rsidRPr="00257B96">
        <w:rPr>
          <w:rFonts w:ascii="Calibri" w:eastAsia="Calibri" w:hAnsi="Calibri" w:cs="Calibri"/>
          <w:color w:val="363435"/>
          <w:lang w:val="en-ZA"/>
        </w:rPr>
        <w:t>202-662-1720</w:t>
      </w:r>
    </w:p>
    <w:p w14:paraId="5FB8A939" w14:textId="77777777" w:rsidR="001850DA" w:rsidRPr="00257B96" w:rsidRDefault="001850DA">
      <w:pPr>
        <w:spacing w:before="5" w:line="180" w:lineRule="exact"/>
        <w:rPr>
          <w:sz w:val="19"/>
          <w:szCs w:val="19"/>
          <w:lang w:val="en-ZA"/>
        </w:rPr>
      </w:pPr>
    </w:p>
    <w:p w14:paraId="4A40C786" w14:textId="77777777" w:rsidR="001850DA" w:rsidRPr="00257B96" w:rsidRDefault="00763C34">
      <w:pPr>
        <w:ind w:left="645"/>
        <w:rPr>
          <w:rFonts w:ascii="Calibri" w:eastAsia="Calibri" w:hAnsi="Calibri" w:cs="Calibri"/>
          <w:lang w:val="en-ZA"/>
        </w:rPr>
      </w:pPr>
      <w:r w:rsidRPr="00257B96">
        <w:rPr>
          <w:rFonts w:ascii="Calibri" w:eastAsia="Calibri" w:hAnsi="Calibri" w:cs="Calibri"/>
          <w:color w:val="363435"/>
          <w:lang w:val="en-ZA"/>
        </w:rPr>
        <w:t>Faith  Trust Institute</w:t>
      </w:r>
    </w:p>
    <w:p w14:paraId="32333506" w14:textId="77777777" w:rsidR="001850DA" w:rsidRPr="00257B96" w:rsidRDefault="00FD5EAD">
      <w:pPr>
        <w:spacing w:before="8"/>
        <w:ind w:left="645"/>
        <w:rPr>
          <w:rFonts w:ascii="Calibri" w:eastAsia="Calibri" w:hAnsi="Calibri" w:cs="Calibri"/>
          <w:sz w:val="21"/>
          <w:szCs w:val="21"/>
          <w:lang w:val="en-ZA"/>
        </w:rPr>
      </w:pPr>
      <w:hyperlink r:id="rId14">
        <w:r w:rsidR="00763C34" w:rsidRPr="00257B96">
          <w:rPr>
            <w:rFonts w:ascii="Calibri" w:eastAsia="Calibri" w:hAnsi="Calibri" w:cs="Calibri"/>
            <w:color w:val="363435"/>
            <w:sz w:val="21"/>
            <w:szCs w:val="21"/>
            <w:u w:val="single" w:color="A3B7E1"/>
            <w:lang w:val="en-ZA"/>
          </w:rPr>
          <w:t>www.faithtrustinstitute.org</w:t>
        </w:r>
      </w:hyperlink>
    </w:p>
    <w:p w14:paraId="7185FCBF" w14:textId="77777777" w:rsidR="001850DA" w:rsidRPr="004A678A" w:rsidRDefault="00763C34">
      <w:pPr>
        <w:spacing w:before="18"/>
        <w:ind w:left="645"/>
        <w:rPr>
          <w:rFonts w:ascii="Calibri" w:eastAsia="Calibri" w:hAnsi="Calibri" w:cs="Calibri"/>
          <w:lang w:val="pt-PT"/>
        </w:rPr>
      </w:pPr>
      <w:r w:rsidRPr="00257B96">
        <w:rPr>
          <w:rFonts w:ascii="Calibri" w:eastAsia="Calibri" w:hAnsi="Calibri" w:cs="Calibri"/>
          <w:color w:val="363435"/>
          <w:lang w:val="pt-PT"/>
        </w:rPr>
        <w:t>206-634-1903</w:t>
      </w:r>
    </w:p>
    <w:p w14:paraId="3C3E15DC" w14:textId="77777777" w:rsidR="001850DA" w:rsidRPr="004A678A" w:rsidRDefault="001850DA">
      <w:pPr>
        <w:spacing w:before="1" w:line="120" w:lineRule="exact"/>
        <w:rPr>
          <w:sz w:val="12"/>
          <w:szCs w:val="12"/>
          <w:lang w:val="pt-PT"/>
        </w:rPr>
      </w:pPr>
    </w:p>
    <w:p w14:paraId="34D9771C" w14:textId="77777777" w:rsidR="001850DA" w:rsidRPr="004A678A" w:rsidRDefault="001850DA">
      <w:pPr>
        <w:spacing w:line="200" w:lineRule="exact"/>
        <w:rPr>
          <w:lang w:val="pt-PT"/>
        </w:rPr>
      </w:pPr>
    </w:p>
    <w:p w14:paraId="15BB2D04" w14:textId="77777777" w:rsidR="001850DA" w:rsidRPr="004A678A" w:rsidRDefault="001850DA">
      <w:pPr>
        <w:spacing w:line="200" w:lineRule="exact"/>
        <w:rPr>
          <w:lang w:val="pt-PT"/>
        </w:rPr>
      </w:pPr>
    </w:p>
    <w:p w14:paraId="3A17FD2B" w14:textId="77777777" w:rsidR="001850DA" w:rsidRPr="004A678A" w:rsidRDefault="001850DA">
      <w:pPr>
        <w:spacing w:line="200" w:lineRule="exact"/>
        <w:rPr>
          <w:lang w:val="pt-PT"/>
        </w:rPr>
      </w:pPr>
    </w:p>
    <w:p w14:paraId="4558404C" w14:textId="12A97AA9" w:rsidR="001850DA" w:rsidRPr="004A678A" w:rsidRDefault="00763C34">
      <w:pPr>
        <w:spacing w:line="220" w:lineRule="exact"/>
        <w:ind w:right="597"/>
        <w:jc w:val="both"/>
        <w:rPr>
          <w:rFonts w:ascii="Calibri" w:eastAsia="Calibri" w:hAnsi="Calibri" w:cs="Calibri"/>
          <w:lang w:val="pt-PT"/>
        </w:rPr>
        <w:sectPr w:rsidR="001850DA" w:rsidRPr="004A678A">
          <w:pgSz w:w="17280" w:h="12960" w:orient="landscape"/>
          <w:pgMar w:top="620" w:right="220" w:bottom="0" w:left="220" w:header="720" w:footer="720" w:gutter="0"/>
          <w:cols w:num="2" w:space="720" w:equalWidth="0">
            <w:col w:w="7392" w:space="1974"/>
            <w:col w:w="7474"/>
          </w:cols>
        </w:sectPr>
      </w:pPr>
      <w:r w:rsidRPr="004A678A">
        <w:rPr>
          <w:rFonts w:ascii="Calibri" w:eastAsia="Calibri" w:hAnsi="Calibri" w:cs="Calibri"/>
          <w:b/>
          <w:color w:val="363435"/>
          <w:lang w:val="pt-PT"/>
        </w:rPr>
        <w:t xml:space="preserve">Mable C.  Dunbar </w:t>
      </w:r>
      <w:r w:rsidR="00CA43ED" w:rsidRPr="004A678A">
        <w:rPr>
          <w:rFonts w:ascii="Calibri" w:eastAsia="Calibri" w:hAnsi="Calibri" w:cs="Calibri"/>
          <w:bCs/>
          <w:color w:val="363435"/>
          <w:lang w:val="pt-PT"/>
        </w:rPr>
        <w:t>é fundadora e presidente da Rede de Cura e Capacitação de Mulheres, uma organização sem fins lucrativos que proporciona uma resposta Cristã à violência doméstica. Tem um</w:t>
      </w:r>
      <w:r w:rsidRPr="004A678A">
        <w:rPr>
          <w:rFonts w:ascii="Calibri" w:eastAsia="Calibri" w:hAnsi="Calibri" w:cs="Calibri"/>
          <w:color w:val="363435"/>
          <w:lang w:val="pt-PT"/>
        </w:rPr>
        <w:t xml:space="preserve"> Ph.D. </w:t>
      </w:r>
      <w:r w:rsidR="00CA43ED" w:rsidRPr="004A678A">
        <w:rPr>
          <w:rFonts w:ascii="Calibri" w:eastAsia="Calibri" w:hAnsi="Calibri" w:cs="Calibri"/>
          <w:color w:val="363435"/>
          <w:lang w:val="pt-PT"/>
        </w:rPr>
        <w:t>em mediação familiar e é conselheira profissional licenciada, terapeuta cognitiva/comportamental certificada</w:t>
      </w:r>
      <w:r w:rsidRPr="004A678A">
        <w:rPr>
          <w:rFonts w:ascii="Calibri" w:eastAsia="Calibri" w:hAnsi="Calibri" w:cs="Calibri"/>
          <w:color w:val="363435"/>
          <w:lang w:val="pt-PT"/>
        </w:rPr>
        <w:t xml:space="preserve">, </w:t>
      </w:r>
      <w:r w:rsidR="00CA43ED" w:rsidRPr="004A678A">
        <w:rPr>
          <w:rFonts w:ascii="Calibri" w:eastAsia="Calibri" w:hAnsi="Calibri" w:cs="Calibri"/>
          <w:color w:val="363435"/>
          <w:lang w:val="pt-PT"/>
        </w:rPr>
        <w:t>conselheira certificada em violência doméstica e especialista de intervenção em crises</w:t>
      </w:r>
      <w:r w:rsidRPr="004A678A">
        <w:rPr>
          <w:rFonts w:ascii="Calibri" w:eastAsia="Calibri" w:hAnsi="Calibri" w:cs="Calibri"/>
          <w:color w:val="363435"/>
          <w:lang w:val="pt-PT"/>
        </w:rPr>
        <w:t xml:space="preserve">. </w:t>
      </w:r>
      <w:r w:rsidR="00CA43ED" w:rsidRPr="004A678A">
        <w:rPr>
          <w:rFonts w:ascii="Calibri" w:eastAsia="Calibri" w:hAnsi="Calibri" w:cs="Calibri"/>
          <w:color w:val="363435"/>
          <w:lang w:val="pt-PT"/>
        </w:rPr>
        <w:t>Para obter mais informações sobre a Rede C.C.M. (</w:t>
      </w:r>
      <w:r w:rsidRPr="004A678A">
        <w:rPr>
          <w:rFonts w:ascii="Calibri" w:eastAsia="Calibri" w:hAnsi="Calibri" w:cs="Calibri"/>
          <w:color w:val="363435"/>
          <w:lang w:val="pt-PT"/>
        </w:rPr>
        <w:t>W.H.E.   Network</w:t>
      </w:r>
      <w:r w:rsidR="00CA43ED" w:rsidRPr="004A678A">
        <w:rPr>
          <w:rFonts w:ascii="Calibri" w:eastAsia="Calibri" w:hAnsi="Calibri" w:cs="Calibri"/>
          <w:color w:val="363435"/>
          <w:lang w:val="pt-PT"/>
        </w:rPr>
        <w:t>)</w:t>
      </w:r>
      <w:r w:rsidRPr="004A678A">
        <w:rPr>
          <w:rFonts w:ascii="Calibri" w:eastAsia="Calibri" w:hAnsi="Calibri" w:cs="Calibri"/>
          <w:color w:val="363435"/>
          <w:lang w:val="pt-PT"/>
        </w:rPr>
        <w:t xml:space="preserve">,  </w:t>
      </w:r>
      <w:r w:rsidR="00CA43ED" w:rsidRPr="004A678A">
        <w:rPr>
          <w:rFonts w:ascii="Calibri" w:eastAsia="Calibri" w:hAnsi="Calibri" w:cs="Calibri"/>
          <w:color w:val="363435"/>
          <w:lang w:val="pt-PT"/>
        </w:rPr>
        <w:t>contacte a</w:t>
      </w:r>
      <w:r w:rsidRPr="004A678A">
        <w:rPr>
          <w:rFonts w:ascii="Calibri" w:eastAsia="Calibri" w:hAnsi="Calibri" w:cs="Calibri"/>
          <w:color w:val="363435"/>
          <w:lang w:val="pt-PT"/>
        </w:rPr>
        <w:t xml:space="preserve">  Mable   Dunbar </w:t>
      </w:r>
      <w:r w:rsidR="00CA43ED" w:rsidRPr="004A678A">
        <w:rPr>
          <w:rFonts w:ascii="Calibri" w:eastAsia="Calibri" w:hAnsi="Calibri" w:cs="Calibri"/>
          <w:color w:val="363435"/>
          <w:lang w:val="pt-PT"/>
        </w:rPr>
        <w:t>através do número</w:t>
      </w:r>
      <w:r w:rsidRPr="004A678A">
        <w:rPr>
          <w:rFonts w:ascii="Calibri" w:eastAsia="Calibri" w:hAnsi="Calibri" w:cs="Calibri"/>
          <w:color w:val="363435"/>
          <w:lang w:val="pt-PT"/>
        </w:rPr>
        <w:t xml:space="preserve">  509-323-2123, </w:t>
      </w:r>
      <w:r w:rsidR="00CA43ED" w:rsidRPr="004A678A">
        <w:rPr>
          <w:rFonts w:ascii="Calibri" w:eastAsia="Calibri" w:hAnsi="Calibri" w:cs="Calibri"/>
          <w:color w:val="363435"/>
          <w:lang w:val="pt-PT"/>
        </w:rPr>
        <w:t>envie um email para</w:t>
      </w:r>
      <w:r w:rsidRPr="004A678A">
        <w:rPr>
          <w:rFonts w:ascii="Calibri" w:eastAsia="Calibri" w:hAnsi="Calibri" w:cs="Calibri"/>
          <w:color w:val="363435"/>
          <w:lang w:val="pt-PT"/>
        </w:rPr>
        <w:t xml:space="preserve"> </w:t>
      </w:r>
      <w:hyperlink r:id="rId15">
        <w:r w:rsidRPr="004A678A">
          <w:rPr>
            <w:rFonts w:ascii="Calibri" w:eastAsia="Calibri" w:hAnsi="Calibri" w:cs="Calibri"/>
            <w:color w:val="363435"/>
            <w:u w:val="single" w:color="A3B7E1"/>
            <w:lang w:val="pt-PT"/>
          </w:rPr>
          <w:t>info@whenetwork.com</w:t>
        </w:r>
        <w:r w:rsidRPr="004A678A">
          <w:rPr>
            <w:rFonts w:ascii="Calibri" w:eastAsia="Calibri" w:hAnsi="Calibri" w:cs="Calibri"/>
            <w:color w:val="363435"/>
            <w:lang w:val="pt-PT"/>
          </w:rPr>
          <w:t xml:space="preserve"> o</w:t>
        </w:r>
        <w:r w:rsidR="00CA43ED" w:rsidRPr="004A678A">
          <w:rPr>
            <w:rFonts w:ascii="Calibri" w:eastAsia="Calibri" w:hAnsi="Calibri" w:cs="Calibri"/>
            <w:color w:val="363435"/>
            <w:lang w:val="pt-PT"/>
          </w:rPr>
          <w:t xml:space="preserve">u consulte </w:t>
        </w:r>
        <w:r w:rsidRPr="004A678A">
          <w:rPr>
            <w:rFonts w:ascii="Calibri" w:eastAsia="Calibri" w:hAnsi="Calibri" w:cs="Calibri"/>
            <w:color w:val="363435"/>
            <w:u w:val="single" w:color="A3B7E1"/>
            <w:lang w:val="pt-PT"/>
          </w:rPr>
          <w:t>www.whenetwork.com</w:t>
        </w:r>
        <w:r w:rsidRPr="004A678A">
          <w:rPr>
            <w:rFonts w:ascii="Calibri" w:eastAsia="Calibri" w:hAnsi="Calibri" w:cs="Calibri"/>
            <w:color w:val="363435"/>
            <w:lang w:val="pt-PT"/>
          </w:rPr>
          <w:t>.</w:t>
        </w:r>
      </w:hyperlink>
    </w:p>
    <w:p w14:paraId="6850363F" w14:textId="7441A9E0" w:rsidR="001850DA" w:rsidRPr="004A678A" w:rsidRDefault="00FD5EAD" w:rsidP="000A2D2F">
      <w:pPr>
        <w:spacing w:before="13" w:line="220" w:lineRule="exact"/>
        <w:rPr>
          <w:rFonts w:ascii="Calibri" w:eastAsia="Calibri" w:hAnsi="Calibri" w:cs="Calibri"/>
          <w:sz w:val="19"/>
          <w:szCs w:val="19"/>
          <w:lang w:val="pt-PT"/>
        </w:rPr>
        <w:sectPr w:rsidR="001850DA" w:rsidRPr="004A678A">
          <w:type w:val="continuous"/>
          <w:pgSz w:w="17280" w:h="12960" w:orient="landscape"/>
          <w:pgMar w:top="1200" w:right="220" w:bottom="280" w:left="220" w:header="720" w:footer="720" w:gutter="0"/>
          <w:cols w:space="720"/>
        </w:sectPr>
      </w:pPr>
      <w:r>
        <w:rPr>
          <w:lang w:val="pt-PT"/>
        </w:rPr>
        <w:pict w14:anchorId="1B8EEAB2">
          <v:group id="_x0000_s2374" style="position:absolute;margin-left:0;margin-top:0;width:12in;height:9in;z-index:-252345344;mso-position-horizontal-relative:page;mso-position-vertical-relative:page" coordsize="17280,12960">
            <v:shape id="_x0000_s2379" type="#_x0000_t75" style="position:absolute;left:9566;top:426;width:680;height:768">
              <v:imagedata r:id="rId16" o:title=""/>
            </v:shape>
            <v:shape id="_x0000_s2378" style="position:absolute;left:9579;top:1186;width:6834;height:8574" coordorigin="9579,1186" coordsize="6834,8574" path="m9579,9760r6834,l16413,1186r-6834,l9579,9760xe" fillcolor="#ecf0f9" stroked="f">
              <v:path arrowok="t"/>
            </v:shape>
            <v:shape id="_x0000_s2377" style="position:absolute;left:9579;top:1186;width:6834;height:8574" coordorigin="9579,1186" coordsize="6834,8574" path="m9579,9760r6834,l16413,1186r-6834,l9579,9760xe" filled="f" strokecolor="#363435" strokeweight=".3pt">
              <v:path arrowok="t"/>
            </v:shape>
            <v:shape id="_x0000_s2376" style="position:absolute;left:5;top:5;width:8630;height:12950" coordorigin="5,5" coordsize="8630,12950" path="m5,12955r8630,l8635,5,5,5r,12950xe" filled="f" strokecolor="#363435" strokeweight=".5pt">
              <v:path arrowok="t"/>
            </v:shape>
            <v:shape id="_x0000_s2375" style="position:absolute;left:8645;top:5;width:8630;height:12950" coordorigin="8645,5" coordsize="8630,12950" path="m8645,12955r8630,l17275,5,8645,5r,12950xe" filled="f" strokecolor="#363435" strokeweight=".5pt">
              <v:path arrowok="t"/>
            </v:shape>
            <w10:wrap anchorx="page" anchory="page"/>
          </v:group>
        </w:pict>
      </w:r>
      <w:r w:rsidR="00763C34" w:rsidRPr="004A678A">
        <w:rPr>
          <w:rFonts w:ascii="Calibri" w:eastAsia="Calibri" w:hAnsi="Calibri" w:cs="Calibri"/>
          <w:color w:val="363435"/>
          <w:sz w:val="19"/>
          <w:szCs w:val="19"/>
          <w:lang w:val="pt-PT"/>
        </w:rPr>
        <w:t xml:space="preserve">20       </w:t>
      </w:r>
      <w:r w:rsidR="00763C34" w:rsidRPr="004A678A">
        <w:rPr>
          <w:rFonts w:ascii="Calibri" w:eastAsia="Calibri" w:hAnsi="Calibri" w:cs="Calibri"/>
          <w:color w:val="363435"/>
          <w:spacing w:val="4"/>
          <w:sz w:val="19"/>
          <w:szCs w:val="19"/>
          <w:lang w:val="pt-PT"/>
        </w:rPr>
        <w:t xml:space="preserve"> </w:t>
      </w:r>
      <w:r w:rsidR="006F7306"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6"/>
          <w:sz w:val="16"/>
          <w:szCs w:val="16"/>
          <w:lang w:val="pt-PT"/>
        </w:rPr>
        <w:t xml:space="preserve"> </w:t>
      </w:r>
      <w:r w:rsidR="006F7306" w:rsidRPr="004A678A">
        <w:rPr>
          <w:rFonts w:ascii="Calibri" w:eastAsia="Calibri" w:hAnsi="Calibri" w:cs="Calibri"/>
          <w:color w:val="363435"/>
          <w:sz w:val="16"/>
          <w:szCs w:val="16"/>
          <w:lang w:val="pt-PT"/>
        </w:rPr>
        <w:t>A Dinâmica da Violência Doméstica</w:t>
      </w:r>
      <w:r w:rsidR="00763C34" w:rsidRPr="004A678A">
        <w:rPr>
          <w:rFonts w:ascii="Calibri" w:eastAsia="Calibri" w:hAnsi="Calibri" w:cs="Calibri"/>
          <w:color w:val="363435"/>
          <w:sz w:val="16"/>
          <w:szCs w:val="16"/>
          <w:lang w:val="pt-PT"/>
        </w:rPr>
        <w:t xml:space="preserve">        </w:t>
      </w:r>
      <w:r w:rsidR="00763C34" w:rsidRPr="004A678A">
        <w:rPr>
          <w:rFonts w:ascii="Calibri" w:eastAsia="Calibri" w:hAnsi="Calibri" w:cs="Calibri"/>
          <w:color w:val="363435"/>
          <w:spacing w:val="29"/>
          <w:sz w:val="16"/>
          <w:szCs w:val="16"/>
          <w:lang w:val="pt-PT"/>
        </w:rPr>
        <w:t xml:space="preserve"> </w:t>
      </w:r>
      <w:r w:rsidR="00763C34" w:rsidRPr="004A678A">
        <w:rPr>
          <w:rFonts w:ascii="Calibri" w:eastAsia="Calibri" w:hAnsi="Calibri" w:cs="Calibri"/>
          <w:color w:val="363435"/>
          <w:w w:val="113"/>
          <w:sz w:val="19"/>
          <w:szCs w:val="19"/>
          <w:lang w:val="pt-PT"/>
        </w:rPr>
        <w:t>21</w:t>
      </w:r>
    </w:p>
    <w:p w14:paraId="683DF1F1" w14:textId="6BABBF46" w:rsidR="001850DA" w:rsidRPr="004A678A" w:rsidRDefault="00FD5EAD">
      <w:pPr>
        <w:spacing w:line="200" w:lineRule="exact"/>
        <w:rPr>
          <w:lang w:val="pt-PT"/>
        </w:rPr>
      </w:pPr>
      <w:r>
        <w:rPr>
          <w:noProof/>
          <w:lang w:val="pt-PT"/>
        </w:rPr>
        <w:lastRenderedPageBreak/>
        <w:pict w14:anchorId="21B9B043">
          <v:shape id="_x0000_s1027" style="position:absolute;margin-left:-58.75pt;margin-top:-61.1pt;width:431.5pt;height:647.5pt;z-index:-252343296" coordorigin="5,5" coordsize="8630,12950" path="m5,12955r8630,l8635,5,5,5r,12950xe" filled="f" strokecolor="#363435" strokeweight=".5pt">
            <v:path arrowok="t"/>
          </v:shape>
        </w:pict>
      </w:r>
      <w:r>
        <w:rPr>
          <w:noProof/>
          <w:lang w:val="pt-PT"/>
        </w:rPr>
        <w:pict w14:anchorId="4ECE0439">
          <v:shape id="_x0000_s1033" style="position:absolute;margin-left:33.75pt;margin-top:-7.15pt;width:4.7pt;height:4.55pt;z-index:-252342272" coordorigin="1855,1084" coordsize="94,91" path="m1872,1096r-17,1l1872,1108r18,11l1907,1130r15,13l1934,1159r6,16l1947,1164r2,-19l1945,1123r-7,-21l1929,1086r-2,-2l1926,1106r4,19l1933,1129r-12,2l1910,1124r-10,-11l1888,1102r-16,-6xe" fillcolor="#628acc" stroked="f">
            <v:path arrowok="t"/>
          </v:shape>
        </w:pict>
      </w:r>
      <w:r>
        <w:rPr>
          <w:noProof/>
          <w:lang w:val="pt-PT"/>
        </w:rPr>
        <w:pict w14:anchorId="61149848">
          <v:shape id="_x0000_s1034" style="position:absolute;margin-left:-59pt;margin-top:-61.35pt;width:203.1pt;height:293.25pt;z-index:-252341248" coordsize="4062,5865" path="m3829,2931r-4,-28l3821,2880r-4,1008l3819,3912r2,23l3822,3956r-1,20l3818,3994r-6,16l3804,4023r3,101l3808,4124r8,70l3789,4167r-12,-14l3771,4146r-2,-3l3749,4176r17,6l3787,4197r19,17l3817,4225r1,l3792,4215r-21,-11l3756,4192r3,27l3776,4231r16,11l3808,4255r13,12l3803,4266r-14,3l3788,4273r19,7l3827,4286r13,7l3844,3042r-5,-41l3834,2963r-5,-32xe" fillcolor="#628acc" stroked="f">
            <v:path arrowok="t"/>
          </v:shape>
        </w:pict>
      </w:r>
      <w:r>
        <w:rPr>
          <w:noProof/>
          <w:lang w:val="pt-PT"/>
        </w:rPr>
        <w:pict w14:anchorId="02D88B64">
          <v:shape id="_x0000_s1035" style="position:absolute;margin-left:-59pt;margin-top:-61.35pt;width:203.1pt;height:293.25pt;z-index:-252340224" coordsize="4062,5865" path="m3482,958r12,98l3506,1155r12,99l3530,1353r12,99l3554,1552r11,91l3576,1733r11,91l3597,1914r11,91l3619,2095r10,91l3640,2277r10,91l3651,2190r-1,-25l3649,2139r-1,-27l3647,2089r-1,-20l3645,2057r,-3l3656,2096r8,33l3669,2153r2,18l3671,2184r-3,9l3671,2551r10,92l3691,2735r10,92l3711,2920r11,93l3732,3106r10,94l3752,3294r10,94l3763,3395r1,12l3766,3422r2,20l3767,2871r1,-19l3769,2834r,-6l3765,2808r-5,-20l3756,2767r-4,-21l3749,2726r-1,-20l3747,2687r2,-18l3753,2652r6,-15l3755,2364r-13,-115l3728,2129r-15,-124l3698,1878r-15,-127l3668,1625r-16,-124l3637,1381r-15,-114l3622,1636r4,32l3629,1700r2,29l3632,1757r1,26l3632,1806r-13,-41l3607,1705r-6,-36l3595,1630r-5,-41l3585,1547r-5,-43l3576,1460r-4,-42l3568,1377r-3,-38l3562,1303r-2,-33l3557,1220r,-18l3558,843r-2,-20l3554,803r-1,-20l3551,763r-1,-20l3549,723r-1,-20l3547,683r-1,-20l3545,643r-2,-20l3542,603r-2,-20l3538,564r-3,-20l3534,537r-1,-8l3532,518r-2,-16l3528,484r-2,-21l3524,440r-3,-26l3518,387r-3,-28l3512,330r-3,-30l3506,269r-3,-30l3500,210r-4,-29l3493,153r-3,-26l3487,103r-2,-22l3482,62r-3,-20l3476,22,3473,2r,-2l3363,r11,79l3386,177r13,98l3411,372r12,98l3435,567r12,98l3459,763r11,97l3482,958xe" fillcolor="#628acc" stroked="f">
            <v:path arrowok="t"/>
          </v:shape>
        </w:pict>
      </w:r>
      <w:r>
        <w:rPr>
          <w:noProof/>
          <w:lang w:val="pt-PT"/>
        </w:rPr>
        <w:pict w14:anchorId="62DF7F4F">
          <v:shape id="_x0000_s1036" style="position:absolute;margin-left:-59pt;margin-top:-61.35pt;width:203.1pt;height:293.25pt;z-index:-252339200" coordsize="4062,5865" path="m3779,2571r-11,-99l3755,2364r4,273l3762,2633r2,23l3765,2677r2,22l3769,2719r2,20l3772,2759r2,19l3777,2797r2,19l3781,2834r2,19l3786,2872r2,20l3788,2893r-16,-7l3767,2871r1,571l3770,3464r3,23l3775,3512r3,26l3781,3563r2,24l3785,3609r2,19l3788,3635r2,22l3795,3700r5,41l3802,3761r-2,-1024l3790,2660r-11,-89xe" fillcolor="#628acc" stroked="f">
            <v:path arrowok="t"/>
          </v:shape>
        </w:pict>
      </w:r>
      <w:r>
        <w:rPr>
          <w:noProof/>
          <w:lang w:val="pt-PT"/>
        </w:rPr>
        <w:pict w14:anchorId="20A8B6F8">
          <v:shape id="_x0000_s1037" style="position:absolute;margin-left:-59pt;margin-top:-61.35pt;width:203.1pt;height:293.25pt;z-index:-252338176" coordsize="4062,5865" path="m898,4547r-17,2l874,4560r-8,11l859,4573r3,83l869,4636r8,-18l886,4600r8,-17l899,4566r,-17l898,4547xe" fillcolor="#628acc" stroked="f">
            <v:path arrowok="t"/>
          </v:shape>
        </w:pict>
      </w:r>
      <w:r>
        <w:rPr>
          <w:noProof/>
          <w:lang w:val="pt-PT"/>
        </w:rPr>
        <w:pict w14:anchorId="3822BC50">
          <v:shape id="_x0000_s1038" style="position:absolute;margin-left:-59pt;margin-top:-61.35pt;width:203.1pt;height:293.25pt;z-index:-252337152" coordsize="4062,5865" path="m748,3486r-11,-1l736,3494r-2,10l729,3505r,-45l728,2977r-3,18l730,3718r14,-13l760,3692r16,-12l794,3669r13,-8l801,3683r-10,21l779,3722r-11,122l778,3827r10,-18l799,3791r13,-17l826,3761r15,-8l858,3752r1,1l845,3765r-12,16l822,3800r-11,18l799,3833r-14,9l777,4071r18,-11l794,3974r5,-4l807,3961r11,-12l830,3933r13,-17l858,3896r16,-20l890,3856r-5,-188l880,3432r-22,4l835,3439r-15,1l829,3366r-18,10l825,3512r18,-5l858,3498r8,-6l855,3510r-11,17l831,3542r-14,15l804,3571r-14,14l776,3600r-8,9l773,3589r6,-19l785,3551r-6,-57l774,3515r-4,20l764,3555r-6,19l751,3591r-10,16l735,3616r-1,-23l736,3572r3,-21l744,3531r4,-18l749,3497r-1,-11xe" fillcolor="#628acc" stroked="f">
            <v:path arrowok="t"/>
          </v:shape>
        </w:pict>
      </w:r>
      <w:r>
        <w:rPr>
          <w:noProof/>
          <w:lang w:val="pt-PT"/>
        </w:rPr>
        <w:pict w14:anchorId="6855E508">
          <v:shape id="_x0000_s1039" style="position:absolute;margin-left:-59pt;margin-top:-61.35pt;width:203.1pt;height:293.25pt;z-index:-252336128" coordsize="4062,5865" path="m606,4415r-5,-18l598,4380r-1,-861l593,3529r1,1181l599,4689r5,-19l611,4652r7,-14l625,4653r-3,-184l617,4450r-5,58l614,4521r3,20l620,4562r-2,21l611,4600r-6,5l606,4586r-1,-21l604,4543r2,-128xe" fillcolor="#628acc" stroked="f">
            <v:path arrowok="t"/>
          </v:shape>
        </w:pict>
      </w:r>
      <w:r>
        <w:rPr>
          <w:noProof/>
          <w:lang w:val="pt-PT"/>
        </w:rPr>
        <w:pict w14:anchorId="362F49B9">
          <v:shape id="_x0000_s1040" style="position:absolute;margin-left:-59pt;margin-top:-61.35pt;width:203.1pt;height:293.25pt;z-index:-252335104" coordsize="4062,5865" path="m907,2133r2,9l918,2145r10,-21l938,2102r10,-23l957,2057r9,-24l974,2010r8,-24l990,1962r,-196l986,1789r-3,22l983,1813r-11,5l962,1867r4,-17l975,1839r1,l981,1857r1,21l979,1900r-6,20l964,1936r-7,7l961,1927r-4,-108l953,1839r-4,19l945,1879r-4,20l937,1920r-4,20l929,1961r-5,21l924,2008r26,l945,2029r-7,20l927,2064r-3,3l920,2003r-4,20l913,2043r-4,19l906,2081r-3,18l900,2117r-2,15l907,2133xe" fillcolor="#628acc" stroked="f">
            <v:path arrowok="t"/>
          </v:shape>
        </w:pict>
      </w:r>
      <w:r>
        <w:rPr>
          <w:noProof/>
          <w:lang w:val="pt-PT"/>
        </w:rPr>
        <w:pict w14:anchorId="452FDB94">
          <v:shape id="_x0000_s1041" style="position:absolute;margin-left:-59pt;margin-top:-61.35pt;width:203.1pt;height:293.25pt;z-index:-252334080" coordsize="4062,5865" path="m971,3543r10,-18l992,3508r10,-17l999,3295r-18,10l962,3314r-21,8l920,3329r-2,l933,3341r14,15l964,3366r12,2l965,3384r-13,13l944,3609r-3,102l953,3695r-3,-118l961,3560r10,-17xe" fillcolor="#628acc" stroked="f">
            <v:path arrowok="t"/>
          </v:shape>
        </w:pict>
      </w:r>
      <w:r>
        <w:rPr>
          <w:noProof/>
          <w:lang w:val="pt-PT"/>
        </w:rPr>
        <w:pict w14:anchorId="727E6631">
          <v:shape id="_x0000_s1042" style="position:absolute;margin-left:-59pt;margin-top:-61.35pt;width:203.1pt;height:293.25pt;z-index:-252333056" coordsize="4062,5865" path="m1122,4431r-1,24l1118,4477r-4,20l1115,4779r,-13l1118,4744r3,-26l1124,4695r2,-17l1137,4667r-7,-417l1121,4272r-9,22l1101,4317r-11,22l1078,4359r-12,19l1054,4394r-12,13l1031,4417r12,20l1055,4422r14,-12l1083,4398r14,-9l1111,4381r8,-4l1121,4405r1,26xe" fillcolor="#628acc" stroked="f">
            <v:path arrowok="t"/>
          </v:shape>
        </w:pict>
      </w:r>
      <w:r>
        <w:rPr>
          <w:noProof/>
          <w:lang w:val="pt-PT"/>
        </w:rPr>
        <w:pict w14:anchorId="609B3CD9">
          <v:shape id="_x0000_s1043" style="position:absolute;margin-left:-59pt;margin-top:-61.35pt;width:203.1pt;height:293.25pt;z-index:-252332032" coordsize="4062,5865" path="m680,4486r-4,-22l676,4444r5,-422l670,4026r,299l667,4346r-2,394l672,4721r5,-12l676,4729r,21l676,4771r1,21l678,4814r,21l677,4855r-1,19l677,5386r13,-16l693,4747r-4,-19l686,4710r-3,-18l683,4673r,-172l680,4486xe" fillcolor="#628acc" stroked="f">
            <v:path arrowok="t"/>
          </v:shape>
        </w:pict>
      </w:r>
      <w:r>
        <w:rPr>
          <w:noProof/>
          <w:lang w:val="pt-PT"/>
        </w:rPr>
        <w:pict w14:anchorId="1B32A684">
          <v:shape id="_x0000_s1044" style="position:absolute;margin-left:-59pt;margin-top:-61.35pt;width:203.1pt;height:293.25pt;z-index:-252331008" coordsize="4062,5865" path="m695,4012r-14,10l676,4444r8,-13l690,4429r-1,20l691,4470r-1,19l683,4501r,172l683,4670r4,-20l695,4632r1,-292l693,4321r-3,-15l704,4302r-14,-55l719,4218r-3,-68l696,4163r6,-22l709,3997r-14,15xe" fillcolor="#628acc" stroked="f">
            <v:path arrowok="t"/>
          </v:shape>
        </w:pict>
      </w:r>
      <w:r>
        <w:rPr>
          <w:noProof/>
          <w:lang w:val="pt-PT"/>
        </w:rPr>
        <w:pict w14:anchorId="16386125">
          <v:shape id="_x0000_s1045" style="position:absolute;margin-left:-59pt;margin-top:-61.35pt;width:203.1pt;height:293.25pt;z-index:-252329984" coordsize="4062,5865" path="m705,4616r9,-19l721,4577r5,-19l731,4538r6,-22l742,4493r-5,-272l690,4247r14,55l720,4299r2,l722,4314r1,20l722,4356r-1,24l718,4403r-4,20l706,4439r-3,3l703,4421r-1,-21l700,4379r-1,-20l696,4340r-1,292l705,4616xe" fillcolor="#628acc" stroked="f">
            <v:path arrowok="t"/>
          </v:shape>
        </w:pict>
      </w:r>
      <w:r>
        <w:rPr>
          <w:noProof/>
          <w:lang w:val="pt-PT"/>
        </w:rPr>
        <w:pict w14:anchorId="7FD35DAF">
          <v:shape id="_x0000_s1046" style="position:absolute;margin-left:-59pt;margin-top:-61.35pt;width:203.1pt;height:293.25pt;z-index:-252328960" coordsize="4062,5865" path="m802,4498r4,-21l810,4457r3,-21l816,4416r1,-19l816,4393r3,6l826,4228r20,-8l877,4138r-46,29l784,4194r-20,77l783,4266r4,1l799,4518r3,-20xe" fillcolor="#628acc" stroked="f">
            <v:path arrowok="t"/>
          </v:shape>
        </w:pict>
      </w:r>
      <w:r>
        <w:rPr>
          <w:noProof/>
          <w:lang w:val="pt-PT"/>
        </w:rPr>
        <w:pict w14:anchorId="2201D5D1">
          <v:shape id="_x0000_s1047" style="position:absolute;margin-left:-59pt;margin-top:-61.35pt;width:203.1pt;height:293.25pt;z-index:-252327936" coordsize="4062,5865" path="m822,4464r-2,28l816,4518r-5,21l812,4843r3,-31l820,4785r8,-24l836,4741r9,-15l854,4715r8,-7l869,4707r3,2l867,4716r-6,101l865,4795r6,-22l877,4751r7,-21l892,4709r10,-74l890,4650r-14,13l862,4675r-3,2l862,4656r-3,-83l858,4250r-10,17l837,4283r-11,16l826,4228r-7,171l821,4415r1,22l822,4464xe" fillcolor="#628acc" stroked="f">
            <v:path arrowok="t"/>
          </v:shape>
        </w:pict>
      </w:r>
      <w:r>
        <w:rPr>
          <w:noProof/>
          <w:lang w:val="pt-PT"/>
        </w:rPr>
        <w:pict w14:anchorId="61D87674">
          <v:shape id="_x0000_s1048" style="position:absolute;margin-left:-59pt;margin-top:-61.35pt;width:203.1pt;height:293.25pt;z-index:-252326912" coordsize="4062,5865" path="m471,4747r-1,20l463,4782r-9,42l462,4827r9,-23l478,4780r-3,-51l471,4747xe" fillcolor="#628acc" stroked="f">
            <v:path arrowok="t"/>
          </v:shape>
        </w:pict>
      </w:r>
      <w:r>
        <w:rPr>
          <w:noProof/>
          <w:lang w:val="pt-PT"/>
        </w:rPr>
        <w:pict w14:anchorId="3CED35F7">
          <v:shape id="_x0000_s1049" style="position:absolute;margin-left:-59pt;margin-top:-61.35pt;width:203.1pt;height:293.25pt;z-index:-252325888" coordsize="4062,5865" path="m345,5530r1,-23l349,5486r4,-20l361,5270r-9,15l344,5292r-1,l345,5283r7,-19l350,5093r-1,-18l351,5058r12,-257l338,4871r2,750l353,5615r27,-19l406,5571r25,-29l453,5512r2,-89l442,5438r-14,15l414,5467r-14,14l386,5495r-15,13l355,5521r-10,9xe" fillcolor="#628acc" stroked="f">
            <v:path arrowok="t"/>
          </v:shape>
        </w:pict>
      </w:r>
      <w:r>
        <w:rPr>
          <w:noProof/>
          <w:lang w:val="pt-PT"/>
        </w:rPr>
        <w:pict w14:anchorId="5EB4AE3B">
          <v:shape id="_x0000_s1050" style="position:absolute;margin-left:-59pt;margin-top:-61.35pt;width:203.1pt;height:293.25pt;z-index:-252324864" coordsize="4062,5865" path="m425,5390r-19,7l390,5399r9,-14l396,5199r-12,26l373,5249r-12,21l353,5466r6,-17l364,5438r23,l406,5432r17,-10l438,5410r14,-10l466,5393r14,l481,5393r-13,15l455,5423r-2,89l463,5498r10,-12l481,5474r7,-9l495,5458r10,18l518,5491r16,6l551,5487r2,-713l549,4755r-2,-20l546,4714r,-21l543,4597r-3,-17l534,4565r-7,-12l527,4575r1,22l528,4618r,43l528,4682r-1,21l526,4724r-1,20l523,4764r-2,19l519,4803r-3,18l513,4840r-3,17l506,4875r-5,17l498,4869r-7,-20l478,4835r-3,-2l466,4847r-6,18l455,4884r,118l458,5302r11,-17l480,5268r15,-12l501,5271r-2,15l491,5299r-12,10l465,5316r-14,1l442,5315r-6,-235l431,5080r5,-1l435,5072r-12,2l423,5126r-2,10l415,5152r-2,220l431,5364r17,-1l455,5367r-14,12l425,5390xe" fillcolor="#628acc" stroked="f">
            <v:path arrowok="t"/>
          </v:shape>
        </w:pict>
      </w:r>
      <w:r>
        <w:rPr>
          <w:noProof/>
          <w:lang w:val="pt-PT"/>
        </w:rPr>
        <w:pict w14:anchorId="02435897">
          <v:shape id="_x0000_s1051" style="position:absolute;margin-left:-59pt;margin-top:-61.35pt;width:203.1pt;height:293.25pt;z-index:-252323840" coordsize="4062,5865" path="m426,4860r4,-17l437,4826r10,-17l449,4807r5,17l463,4782r-14,5l454,4769r3,-20l465,4734r10,-5l478,4780r7,-25l490,4730r5,-26l500,4678r4,-27l508,4625r4,-27l511,4048r-2,26l506,4118r-2,36l503,4185r,81l503,4307r,24l502,4357r-3,21l492,4409r-11,39l467,4494r-16,52l431,4604r-21,62l416,4963r2,-23l419,4918r2,-21l423,4878r3,-18xe" fillcolor="#628acc" stroked="f">
            <v:path arrowok="t"/>
          </v:shape>
        </w:pict>
      </w:r>
      <w:r>
        <w:rPr>
          <w:noProof/>
          <w:lang w:val="pt-PT"/>
        </w:rPr>
        <w:pict w14:anchorId="7016BBC2">
          <v:shape id="_x0000_s1052" style="position:absolute;margin-left:-59pt;margin-top:-61.35pt;width:203.1pt;height:293.25pt;z-index:-252322816" coordsize="4062,5865" path="m,3433r,48l10,3481r21,3l53,3487r23,5l78,3492r20,5l120,3501r21,4l164,3510r22,4l209,3519r24,4l256,3527r23,4l303,3536r23,4l349,3544r23,3l395,3551r22,4l439,3558r21,3l480,3565r19,2l518,3570r1,40l521,3630r2,20l527,3671r3,20l533,3710r2,20l537,3749r,19l536,3786r-2,12l512,3798r-20,3l509,3807r18,4l534,3811r-2,25l528,3858r-7,19l511,3893r-13,13l495,3909r-5,-24l486,4010r28,9l511,4048r1,550l515,4572r4,-26l524,4520r5,-25l535,4471r6,-23l539,3262r-3,21l532,3304r-2,20l527,3344r-3,21l522,3385r-2,20l519,3424r-1,19l517,3462r1,18l519,3498r1,18l521,3518r-30,-2l462,3512r-29,-4l403,3503r-30,-6l343,3491r-31,-6l282,3478r-31,-6l220,3465r-31,-6l158,3453r-32,-5l95,3443r-32,-4l31,3435,,3433xe" fillcolor="#628acc" stroked="f">
            <v:path arrowok="t"/>
          </v:shape>
        </w:pict>
      </w:r>
      <w:r>
        <w:rPr>
          <w:noProof/>
          <w:lang w:val="pt-PT"/>
        </w:rPr>
        <w:pict w14:anchorId="792D6494">
          <v:shape id="_x0000_s1053" style="position:absolute;margin-left:-59pt;margin-top:-61.35pt;width:203.1pt;height:293.25pt;z-index:-252321792" coordsize="4062,5865" path="m270,5338r-7,20l255,5376r-8,10l241,5468r13,-17l269,5439r1,-101xe" fillcolor="#628acc" stroked="f">
            <v:path arrowok="t"/>
          </v:shape>
        </w:pict>
      </w:r>
      <w:r>
        <w:rPr>
          <w:noProof/>
          <w:lang w:val="pt-PT"/>
        </w:rPr>
        <w:pict w14:anchorId="42824470">
          <v:shape id="_x0000_s1054" style="position:absolute;margin-left:-59pt;margin-top:-61.35pt;width:203.1pt;height:293.25pt;z-index:-252320768" coordsize="4062,5865" path="m423,5074r6,-21l436,5034r8,-18l455,5002r,-118l451,4904r-4,19l440,4941r-10,13l416,4963r-6,-297l387,4732r-24,69l351,5058r6,-18l364,5023r9,-17l382,4991r10,-14l397,4970r-4,26l390,5019r-3,22l384,5060r-4,18l376,5094r-6,17l364,5126r-9,-16l350,5093r2,171l360,5239r9,-26l378,5188r6,-19l387,5159r14,-12l417,5129r6,-3l423,5074xe" fillcolor="#628acc" stroked="f">
            <v:path arrowok="t"/>
          </v:shape>
        </w:pict>
      </w:r>
      <w:r>
        <w:rPr>
          <w:noProof/>
          <w:lang w:val="pt-PT"/>
        </w:rPr>
        <w:pict w14:anchorId="4E74A547">
          <v:shape id="_x0000_s1055" style="position:absolute;margin-left:-59pt;margin-top:-61.35pt;width:203.1pt;height:293.25pt;z-index:-252319744" coordsize="4062,5865" path="m449,3785r6,18l460,3823r3,21l467,3864r6,19l480,3900r1,2l461,3902r-10,-9l443,3881r-7,-5l420,3882r9,112l458,4002r28,8l490,3885r-6,-21l478,3846r-7,-17l465,3812r-3,-7l476,3798r16,3l512,3798r-21,-5l473,3787r-15,-4l449,3785xe" fillcolor="#628acc" stroked="f">
            <v:path arrowok="t"/>
          </v:shape>
        </w:pict>
      </w:r>
      <w:r>
        <w:rPr>
          <w:noProof/>
          <w:lang w:val="pt-PT"/>
        </w:rPr>
        <w:pict w14:anchorId="3FD8AFD6">
          <v:shape id="_x0000_s1056" style="position:absolute;margin-left:-59pt;margin-top:-61.35pt;width:203.1pt;height:293.25pt;z-index:-252318720" coordsize="4062,5865" path="m436,5079r,1l442,5315r16,-13l455,5002r-1,21l451,5045r-5,20l439,5079r-3,xe" fillcolor="#628acc" stroked="f">
            <v:path arrowok="t"/>
          </v:shape>
        </w:pict>
      </w:r>
      <w:r>
        <w:rPr>
          <w:noProof/>
          <w:lang w:val="pt-PT"/>
        </w:rPr>
        <w:pict w14:anchorId="6C823701">
          <v:shape id="_x0000_s1057" style="position:absolute;margin-left:-59pt;margin-top:-61.35pt;width:203.1pt;height:293.25pt;z-index:-252317696" coordsize="4062,5865" path="m332,3707r-7,-7l331,3722r4,19l338,3759r3,18l344,3795r3,21l351,3837r-22,-6l309,3822r-17,-10l300,3831r16,13l332,3855r17,11l367,3877r2,-43l365,3817r-4,-17l358,3782r-4,-18l350,3747r-5,-16l339,3718r-7,-11xe" fillcolor="#628acc" stroked="f">
            <v:path arrowok="t"/>
          </v:shape>
        </w:pict>
      </w:r>
      <w:r>
        <w:rPr>
          <w:noProof/>
          <w:lang w:val="pt-PT"/>
        </w:rPr>
        <w:pict w14:anchorId="1F995507">
          <v:shape id="_x0000_s1058" style="position:absolute;margin-left:-59pt;margin-top:-61.35pt;width:203.1pt;height:293.25pt;z-index:-252316672" coordsize="4062,5865" path="m223,5504r3,121l241,5613r14,-14l266,5582r7,-124l262,5476r-11,16l238,5502r-15,2xe" fillcolor="#628acc" stroked="f">
            <v:path arrowok="t"/>
          </v:shape>
        </w:pict>
      </w:r>
      <w:r>
        <w:rPr>
          <w:noProof/>
          <w:lang w:val="pt-PT"/>
        </w:rPr>
        <w:pict w14:anchorId="477C57B0">
          <v:shape id="_x0000_s1059" style="position:absolute;margin-left:-59pt;margin-top:-61.35pt;width:203.1pt;height:293.25pt;z-index:-252315648" coordsize="4062,5865" path="m277,3862r8,17l291,3895r2,7l272,3900r-20,-3l233,3893r-18,-5l195,3885r21,65l247,3955r31,6l309,3967r4,-80l303,3870r-14,-15l276,3841r-3,-4l273,3826r5,-6l286,3818r14,13l292,3812r-15,-14l267,3845r10,17xe" fillcolor="#628acc" stroked="f">
            <v:path arrowok="t"/>
          </v:shape>
        </w:pict>
      </w:r>
      <w:r>
        <w:rPr>
          <w:noProof/>
          <w:lang w:val="pt-PT"/>
        </w:rPr>
        <w:pict w14:anchorId="6F1D695F">
          <v:shape id="_x0000_s1060" style="position:absolute;margin-left:-59pt;margin-top:-61.35pt;width:203.1pt;height:293.25pt;z-index:-252314624" coordsize="4062,5865" path="m133,5501r-4,18l126,5538r-2,20l124,5597r4,19l134,5634r10,18l149,5660r21,-7l190,5645r18,-9l226,5625r-3,-121l221,5503r8,-17l241,5468r6,-82l249,5364r5,-22l262,5321r10,-14l283,5301r3,1l277,5319r-7,19l269,5439r16,-7l299,5432r-14,10l273,5458r-7,124l267,5582r11,17l289,5612r12,8l314,5624r13,l340,5621r-2,-750l313,4943r-26,71l262,5085r-23,69l216,5221r-21,63l176,5343r-16,53l146,5444r-10,40l133,5501xe" fillcolor="#628acc" stroked="f">
            <v:path arrowok="t"/>
          </v:shape>
        </w:pict>
      </w:r>
      <w:r>
        <w:rPr>
          <w:noProof/>
          <w:lang w:val="pt-PT"/>
        </w:rPr>
        <w:pict w14:anchorId="018C5D6A">
          <v:shape id="_x0000_s1061" style="position:absolute;margin-left:-59pt;margin-top:-61.35pt;width:203.1pt;height:293.25pt;z-index:-252313600" coordsize="4062,5865" path="m124,5597r,-39l123,5577r1,20xe" fillcolor="#628acc" stroked="f">
            <v:path arrowok="t"/>
          </v:shape>
        </w:pict>
      </w:r>
      <w:r>
        <w:rPr>
          <w:noProof/>
          <w:lang w:val="pt-PT"/>
        </w:rPr>
        <w:pict w14:anchorId="1C97379E">
          <v:shape id="_x0000_s1062" style="position:absolute;margin-left:-59pt;margin-top:-61.35pt;width:203.1pt;height:293.25pt;z-index:-252312576" coordsize="4062,5865" path="m519,3610r-1,-40l518,3590r1,20xe" fillcolor="#628acc" stroked="f">
            <v:path arrowok="t"/>
          </v:shape>
        </w:pict>
      </w:r>
      <w:r>
        <w:rPr>
          <w:noProof/>
          <w:lang w:val="pt-PT"/>
        </w:rPr>
        <w:pict w14:anchorId="6DD39B07">
          <v:shape id="_x0000_s1063" style="position:absolute;margin-left:-59pt;margin-top:-61.35pt;width:203.1pt;height:293.25pt;z-index:-252311552" coordsize="4062,5865" path="m454,4824r-5,-17l449,4818r5,6xe" fillcolor="#628acc" stroked="f">
            <v:path arrowok="t"/>
          </v:shape>
        </w:pict>
      </w:r>
      <w:r>
        <w:rPr>
          <w:noProof/>
          <w:lang w:val="pt-PT"/>
        </w:rPr>
        <w:pict w14:anchorId="068E32E7">
          <v:shape id="_x0000_s1064" style="position:absolute;margin-left:-59pt;margin-top:-61.35pt;width:203.1pt;height:293.25pt;z-index:-252310528" coordsize="4062,5865" path="m2796,3963r-9,7l2792,3974r4,-11xe" fillcolor="#628acc" stroked="f">
            <v:path arrowok="t"/>
          </v:shape>
        </w:pict>
      </w:r>
      <w:r>
        <w:rPr>
          <w:noProof/>
          <w:lang w:val="pt-PT"/>
        </w:rPr>
        <w:pict w14:anchorId="088587E8">
          <v:shape id="_x0000_s1065" style="position:absolute;margin-left:-59pt;margin-top:-61.35pt;width:203.1pt;height:293.25pt;z-index:-252309504" coordsize="4062,5865" path="m3826,4425r-3,81l3841,4516r-15,-91xe" fillcolor="#628acc" stroked="f">
            <v:path arrowok="t"/>
          </v:shape>
        </w:pict>
      </w:r>
      <w:r>
        <w:rPr>
          <w:noProof/>
          <w:lang w:val="pt-PT"/>
        </w:rPr>
        <w:pict w14:anchorId="77B8E324">
          <v:shape id="_x0000_s1066" style="position:absolute;margin-left:-59pt;margin-top:-61.35pt;width:203.1pt;height:293.25pt;z-index:-252308480" coordsize="4062,5865" path="m3507,4260r13,-1l3521,4254r-14,6xe" fillcolor="#628acc" stroked="f">
            <v:path arrowok="t"/>
          </v:shape>
        </w:pict>
      </w:r>
      <w:r>
        <w:rPr>
          <w:noProof/>
          <w:lang w:val="pt-PT"/>
        </w:rPr>
        <w:pict w14:anchorId="2EBD0934">
          <v:shape id="_x0000_s1067" style="position:absolute;margin-left:-59pt;margin-top:-61.35pt;width:203.1pt;height:293.25pt;z-index:-252307456" coordsize="4062,5865" path="m3487,4388r8,9l3495,4389r-8,-1xe" fillcolor="#628acc" stroked="f">
            <v:path arrowok="t"/>
          </v:shape>
        </w:pict>
      </w:r>
      <w:r>
        <w:rPr>
          <w:noProof/>
          <w:lang w:val="pt-PT"/>
        </w:rPr>
        <w:pict w14:anchorId="256C2EA8">
          <v:shape id="_x0000_s1068" style="position:absolute;margin-left:-59pt;margin-top:-61.35pt;width:203.1pt;height:293.25pt;z-index:-252306432" coordsize="4062,5865" path="m222,3772r-4,-29l215,3753r7,19xe" fillcolor="#628acc" stroked="f">
            <v:path arrowok="t"/>
          </v:shape>
        </w:pict>
      </w:r>
      <w:r>
        <w:rPr>
          <w:noProof/>
          <w:lang w:val="pt-PT"/>
        </w:rPr>
        <w:pict w14:anchorId="30D84846">
          <v:shape id="_x0000_s1069" style="position:absolute;margin-left:-59pt;margin-top:-61.35pt;width:203.1pt;height:293.25pt;z-index:-252305408" coordsize="4062,5865" path="m3554,4364r-4,37l3554,4384r,-20xe" fillcolor="#628acc" stroked="f">
            <v:path arrowok="t"/>
          </v:shape>
        </w:pict>
      </w:r>
      <w:r>
        <w:rPr>
          <w:noProof/>
          <w:lang w:val="pt-PT"/>
        </w:rPr>
        <w:pict w14:anchorId="53290F18">
          <v:shape id="_x0000_s1070" style="position:absolute;margin-left:-59pt;margin-top:-61.35pt;width:203.1pt;height:293.25pt;z-index:-252304384" coordsize="4062,5865" path="m3558,843r-1,359l3557,1192r1,-349xe" fillcolor="#628acc" stroked="f">
            <v:path arrowok="t"/>
          </v:shape>
        </w:pict>
      </w:r>
      <w:r>
        <w:rPr>
          <w:noProof/>
          <w:lang w:val="pt-PT"/>
        </w:rPr>
        <w:pict w14:anchorId="64483B28">
          <v:shape id="_x0000_s1071" style="position:absolute;margin-left:-59pt;margin-top:-61.35pt;width:203.1pt;height:293.25pt;z-index:-252303360" coordsize="4062,5865" path="m3291,4167r3,-37l3291,4149r,18xe" fillcolor="#628acc" stroked="f">
            <v:path arrowok="t"/>
          </v:shape>
        </w:pict>
      </w:r>
      <w:r>
        <w:rPr>
          <w:noProof/>
          <w:lang w:val="pt-PT"/>
        </w:rPr>
        <w:pict w14:anchorId="574380A5">
          <v:shape id="_x0000_s1072" style="position:absolute;margin-left:-59pt;margin-top:-61.35pt;width:203.1pt;height:293.25pt;z-index:-252302336" coordsize="4062,5865" path="m3266,4314r-6,-13l3254,4306r12,8xe" fillcolor="#628acc" stroked="f">
            <v:path arrowok="t"/>
          </v:shape>
        </w:pict>
      </w:r>
      <w:r>
        <w:rPr>
          <w:noProof/>
          <w:lang w:val="pt-PT"/>
        </w:rPr>
        <w:pict w14:anchorId="311E60AD">
          <v:shape id="_x0000_s1073" style="position:absolute;margin-left:-59pt;margin-top:-61.35pt;width:203.1pt;height:293.25pt;z-index:-252301312" coordsize="4062,5865" path="m3307,4166r-1,130l3306,4306r1,-140xe" fillcolor="#628acc" stroked="f">
            <v:path arrowok="t"/>
          </v:shape>
        </w:pict>
      </w:r>
      <w:r>
        <w:rPr>
          <w:noProof/>
          <w:lang w:val="pt-PT"/>
        </w:rPr>
        <w:pict w14:anchorId="142252CA">
          <v:shape id="_x0000_s1074" style="position:absolute;margin-left:-59pt;margin-top:-61.35pt;width:203.1pt;height:293.25pt;z-index:-252300288" coordsize="4062,5865" path="m622,4469r3,184l625,4490r-3,-21xe" fillcolor="#628acc" stroked="f">
            <v:path arrowok="t"/>
          </v:shape>
        </w:pict>
      </w:r>
      <w:r>
        <w:rPr>
          <w:noProof/>
          <w:lang w:val="pt-PT"/>
        </w:rPr>
        <w:pict w14:anchorId="5B25306B">
          <v:shape id="_x0000_s1075" style="position:absolute;margin-left:-59pt;margin-top:-61.35pt;width:203.1pt;height:293.25pt;z-index:-252299264" coordsize="4062,5865" path="m625,4653r-7,-15l617,4649r8,4xe" fillcolor="#628acc" stroked="f">
            <v:path arrowok="t"/>
          </v:shape>
        </w:pict>
      </w:r>
      <w:r>
        <w:rPr>
          <w:noProof/>
          <w:lang w:val="pt-PT"/>
        </w:rPr>
        <w:pict w14:anchorId="546230DD">
          <v:shape id="_x0000_s1076" style="position:absolute;margin-left:-59pt;margin-top:-61.35pt;width:203.1pt;height:293.25pt;z-index:-252298240" coordsize="4062,5865" path="m605,4143r-6,215l613,4347r-8,-204xe" fillcolor="#628acc" stroked="f">
            <v:path arrowok="t"/>
          </v:shape>
        </w:pict>
      </w:r>
      <w:r>
        <w:rPr>
          <w:noProof/>
          <w:lang w:val="pt-PT"/>
        </w:rPr>
        <w:pict w14:anchorId="49A6DF73">
          <v:shape id="_x0000_s1077" style="position:absolute;margin-left:-59pt;margin-top:-61.35pt;width:203.1pt;height:293.25pt;z-index:-252297216" coordsize="4062,5865" path="m543,4597r3,96l545,4614r-2,-17xe" fillcolor="#628acc" stroked="f">
            <v:path arrowok="t"/>
          </v:shape>
        </w:pict>
      </w:r>
      <w:r>
        <w:rPr>
          <w:noProof/>
          <w:lang w:val="pt-PT"/>
        </w:rPr>
        <w:pict w14:anchorId="09042AC7">
          <v:shape id="_x0000_s1078" style="position:absolute;margin-left:-59pt;margin-top:-61.35pt;width:203.1pt;height:293.25pt;z-index:-252296192" coordsize="4062,5865" path="m2329,4179r-6,-42l2326,4188r3,-9xe" fillcolor="#628acc" stroked="f">
            <v:path arrowok="t"/>
          </v:shape>
        </w:pict>
      </w:r>
      <w:r>
        <w:rPr>
          <w:noProof/>
          <w:lang w:val="pt-PT"/>
        </w:rPr>
        <w:pict w14:anchorId="4F4FF58A">
          <v:shape id="_x0000_s1079" style="position:absolute;margin-left:-59pt;margin-top:-61.35pt;width:203.1pt;height:293.25pt;z-index:-252295168" coordsize="4062,5865" path="m2826,4270r5,36l2832,4288r-6,-18xe" fillcolor="#628acc" stroked="f">
            <v:path arrowok="t"/>
          </v:shape>
        </w:pict>
      </w:r>
      <w:r>
        <w:rPr>
          <w:noProof/>
          <w:lang w:val="pt-PT"/>
        </w:rPr>
        <w:pict w14:anchorId="416A13A1">
          <v:shape id="_x0000_s1080" style="position:absolute;margin-left:-59pt;margin-top:-61.35pt;width:203.1pt;height:293.25pt;z-index:-252294144" coordsize="4062,5865" path="m3885,4247r1,39l3886,4266r-1,-19xe" fillcolor="#628acc" stroked="f">
            <v:path arrowok="t"/>
          </v:shape>
        </w:pict>
      </w:r>
      <w:r>
        <w:rPr>
          <w:noProof/>
          <w:lang w:val="pt-PT"/>
        </w:rPr>
        <w:pict w14:anchorId="33D520B2">
          <v:shape id="_x0000_s1081" style="position:absolute;margin-left:-59pt;margin-top:-61.35pt;width:203.1pt;height:293.25pt;z-index:-252293120" coordsize="4062,5865" path="m4022,4351r-3,152l4028,4485r-6,-134xe" fillcolor="#628acc" stroked="f">
            <v:path arrowok="t"/>
          </v:shape>
        </w:pict>
      </w:r>
      <w:r>
        <w:rPr>
          <w:noProof/>
          <w:lang w:val="pt-PT"/>
        </w:rPr>
        <w:pict w14:anchorId="26DEFB15">
          <v:shape id="_x0000_s1082" style="position:absolute;margin-left:-59pt;margin-top:-61.35pt;width:203.1pt;height:293.25pt;z-index:-252292096" coordsize="4062,5865" path="m3079,4332r-38,19l3062,4352r17,-20xe" fillcolor="#628acc" stroked="f">
            <v:path arrowok="t"/>
          </v:shape>
        </w:pict>
      </w:r>
      <w:r>
        <w:rPr>
          <w:noProof/>
          <w:lang w:val="pt-PT"/>
        </w:rPr>
        <w:pict w14:anchorId="53781F41">
          <v:shape id="_x0000_s1083" style="position:absolute;margin-left:-59pt;margin-top:-61.35pt;width:203.1pt;height:293.25pt;z-index:-252291072" coordsize="4062,5865" path="m2927,4418r3,-82l2929,4332r-2,86xe" fillcolor="#628acc" stroked="f">
            <v:path arrowok="t"/>
          </v:shape>
        </w:pict>
      </w:r>
      <w:r>
        <w:rPr>
          <w:noProof/>
          <w:lang w:val="pt-PT"/>
        </w:rPr>
        <w:pict w14:anchorId="7B7F2ED5">
          <v:shape id="_x0000_s1084" style="position:absolute;margin-left:-59pt;margin-top:-61.35pt;width:203.1pt;height:293.25pt;z-index:-252290048" coordsize="4062,5865" path="m1938,3855r9,-27l1937,3843r1,12xe" fillcolor="#628acc" stroked="f">
            <v:path arrowok="t"/>
          </v:shape>
        </w:pict>
      </w:r>
      <w:r>
        <w:rPr>
          <w:noProof/>
          <w:lang w:val="pt-PT"/>
        </w:rPr>
        <w:pict w14:anchorId="065459E0">
          <v:shape id="_x0000_s1085" style="position:absolute;margin-left:-59pt;margin-top:-61.35pt;width:203.1pt;height:293.25pt;z-index:-252289024" coordsize="4062,5865" path="m1842,3824r-5,-11l1837,3820r5,4xe" fillcolor="#628acc" stroked="f">
            <v:path arrowok="t"/>
          </v:shape>
        </w:pict>
      </w:r>
      <w:r>
        <w:rPr>
          <w:noProof/>
          <w:lang w:val="pt-PT"/>
        </w:rPr>
        <w:pict w14:anchorId="3573D7A9">
          <v:shape id="_x0000_s1086" style="position:absolute;margin-left:-59pt;margin-top:-61.35pt;width:203.1pt;height:293.25pt;z-index:-252288000" coordsize="4062,5865" path="m2187,3883r-7,58l2186,3952r1,-69xe" fillcolor="#628acc" stroked="f">
            <v:path arrowok="t"/>
          </v:shape>
        </w:pict>
      </w:r>
      <w:r>
        <w:rPr>
          <w:noProof/>
          <w:lang w:val="pt-PT"/>
        </w:rPr>
        <w:pict w14:anchorId="4F7B4EBC">
          <v:shape id="_x0000_s1087" style="position:absolute;margin-left:-59pt;margin-top:-61.35pt;width:203.1pt;height:293.25pt;z-index:-252286976" coordsize="4062,5865" path="m1158,4547r-2,91l1167,4635r-9,-88xe" fillcolor="#628acc" stroked="f">
            <v:path arrowok="t"/>
          </v:shape>
        </w:pict>
      </w:r>
      <w:r>
        <w:rPr>
          <w:noProof/>
          <w:lang w:val="pt-PT"/>
        </w:rPr>
        <w:pict w14:anchorId="023561F4">
          <v:shape id="_x0000_s1088" style="position:absolute;margin-left:-59pt;margin-top:-61.35pt;width:203.1pt;height:293.25pt;z-index:-252285952" coordsize="4062,5865" path="m1045,4111r-8,30l1042,4127r3,-16xe" fillcolor="#628acc" stroked="f">
            <v:path arrowok="t"/>
          </v:shape>
        </w:pict>
      </w:r>
      <w:r>
        <w:rPr>
          <w:noProof/>
          <w:lang w:val="pt-PT"/>
        </w:rPr>
        <w:pict w14:anchorId="0FE6E76A">
          <v:shape id="_x0000_s1089" style="position:absolute;margin-left:-59pt;margin-top:-61.35pt;width:203.1pt;height:293.25pt;z-index:-252284928" coordsize="4062,5865" path="m1002,4306r-13,500l997,4786r5,-480xe" fillcolor="#628acc" stroked="f">
            <v:path arrowok="t"/>
          </v:shape>
        </w:pict>
      </w:r>
      <w:r>
        <w:rPr>
          <w:noProof/>
          <w:lang w:val="pt-PT"/>
        </w:rPr>
        <w:pict w14:anchorId="0545132A">
          <v:shape id="_x0000_s1090" style="position:absolute;margin-left:-59pt;margin-top:-61.35pt;width:203.1pt;height:293.25pt;z-index:-252283904" coordsize="4062,5865" path="m1157,4836r1,123l1171,4823r-14,13xe" fillcolor="#628acc" stroked="f">
            <v:path arrowok="t"/>
          </v:shape>
        </w:pict>
      </w:r>
      <w:r>
        <w:rPr>
          <w:noProof/>
          <w:lang w:val="pt-PT"/>
        </w:rPr>
        <w:pict w14:anchorId="4D2BFACD">
          <v:shape id="_x0000_s1091" style="position:absolute;margin-left:-59pt;margin-top:-61.35pt;width:203.1pt;height:293.25pt;z-index:-252282880" coordsize="4062,5865" path="m2446,4101r-6,20l2441,4124r5,-23xe" fillcolor="#628acc" stroked="f">
            <v:path arrowok="t"/>
          </v:shape>
        </w:pict>
      </w:r>
      <w:r>
        <w:rPr>
          <w:noProof/>
          <w:lang w:val="pt-PT"/>
        </w:rPr>
        <w:pict w14:anchorId="6E74F904">
          <v:shape id="_x0000_s1092" style="position:absolute;margin-left:-59pt;margin-top:-61.35pt;width:203.1pt;height:293.25pt;z-index:-252281856" coordsize="4062,5865" path="m2862,4312r-9,15l2874,4329r-12,-17xe" fillcolor="#628acc" stroked="f">
            <v:path arrowok="t"/>
          </v:shape>
        </w:pict>
      </w:r>
      <w:r>
        <w:rPr>
          <w:noProof/>
          <w:lang w:val="pt-PT"/>
        </w:rPr>
        <w:pict w14:anchorId="08396A4B">
          <v:shape id="_x0000_s1093" style="position:absolute;margin-left:-59pt;margin-top:-61.35pt;width:203.1pt;height:293.25pt;z-index:-252280832" coordsize="4062,5865" path="m2976,4290r-4,-35l2972,4271r4,19xe" fillcolor="#628acc" stroked="f">
            <v:path arrowok="t"/>
          </v:shape>
        </w:pict>
      </w:r>
      <w:r>
        <w:rPr>
          <w:noProof/>
          <w:lang w:val="pt-PT"/>
        </w:rPr>
        <w:pict w14:anchorId="686356E8">
          <v:shape id="_x0000_s1094" style="position:absolute;margin-left:-59pt;margin-top:-61.35pt;width:203.1pt;height:293.25pt;z-index:-252279808" coordsize="4062,5865" path="m2866,4129r4,40l2869,4149r-3,-20xe" fillcolor="#628acc" stroked="f">
            <v:path arrowok="t"/>
          </v:shape>
        </w:pict>
      </w:r>
      <w:r>
        <w:rPr>
          <w:noProof/>
          <w:lang w:val="pt-PT"/>
        </w:rPr>
        <w:pict w14:anchorId="23278CAA">
          <v:shape id="_x0000_s1095" style="position:absolute;margin-left:-59pt;margin-top:-61.35pt;width:203.1pt;height:293.25pt;z-index:-252278784" coordsize="4062,5865" path="m2546,4154r14,97l2549,4135r-3,19xe" fillcolor="#628acc" stroked="f">
            <v:path arrowok="t"/>
          </v:shape>
        </w:pict>
      </w:r>
      <w:r>
        <w:rPr>
          <w:noProof/>
          <w:lang w:val="pt-PT"/>
        </w:rPr>
        <w:pict w14:anchorId="66D3E06F">
          <v:shape id="_x0000_s1096" style="position:absolute;margin-left:-59pt;margin-top:-61.35pt;width:203.1pt;height:293.25pt;z-index:-252277760" coordsize="4062,5865" path="m2113,3573r-7,105l2111,3685r2,-112xe" fillcolor="#628acc" stroked="f">
            <v:path arrowok="t"/>
          </v:shape>
        </w:pict>
      </w:r>
      <w:r>
        <w:rPr>
          <w:noProof/>
          <w:lang w:val="pt-PT"/>
        </w:rPr>
        <w:pict w14:anchorId="38BA7A68">
          <v:shape id="_x0000_s1097" style="position:absolute;margin-left:-59pt;margin-top:-61.35pt;width:203.1pt;height:293.25pt;z-index:-252276736" coordsize="4062,5865" path="m2045,3632r-8,42l2053,3662r-8,-30xe" fillcolor="#628acc" stroked="f">
            <v:path arrowok="t"/>
          </v:shape>
        </w:pict>
      </w:r>
      <w:r>
        <w:rPr>
          <w:noProof/>
          <w:lang w:val="pt-PT"/>
        </w:rPr>
        <w:pict w14:anchorId="378518B8">
          <v:shape id="_x0000_s1098" style="position:absolute;margin-left:-59pt;margin-top:-61.35pt;width:203.1pt;height:293.25pt;z-index:-252275712" coordsize="4062,5865" path="m1462,4003r10,50l1471,4045r-9,-42xe" fillcolor="#628acc" stroked="f">
            <v:path arrowok="t"/>
          </v:shape>
        </w:pict>
      </w:r>
      <w:r>
        <w:rPr>
          <w:noProof/>
          <w:lang w:val="pt-PT"/>
        </w:rPr>
        <w:pict w14:anchorId="3A54DC39">
          <v:shape id="_x0000_s1099" style="position:absolute;margin-left:-59pt;margin-top:-61.35pt;width:203.1pt;height:293.25pt;z-index:-252274688" coordsize="4062,5865" path="m1881,4101r16,27l1897,4105r-16,-4xe" fillcolor="#628acc" stroked="f">
            <v:path arrowok="t"/>
          </v:shape>
        </w:pict>
      </w:r>
      <w:r>
        <w:rPr>
          <w:noProof/>
          <w:lang w:val="pt-PT"/>
        </w:rPr>
        <w:pict w14:anchorId="2BCD860D">
          <v:shape id="_x0000_s1100" style="position:absolute;margin-left:-59pt;margin-top:-61.35pt;width:203.1pt;height:293.25pt;z-index:-252273664" coordsize="4062,5865" path="m1964,2832r2,148l1978,2816r-14,16xe" fillcolor="#628acc" stroked="f">
            <v:path arrowok="t"/>
          </v:shape>
        </w:pict>
      </w:r>
      <w:r>
        <w:rPr>
          <w:noProof/>
          <w:lang w:val="pt-PT"/>
        </w:rPr>
        <w:pict w14:anchorId="0D5FEE14">
          <v:shape id="_x0000_s1101" style="position:absolute;margin-left:-59pt;margin-top:-61.35pt;width:203.1pt;height:293.25pt;z-index:-252272640" coordsize="4062,5865" path="m1809,1193r-16,-6l1790,1188r19,5xe" fillcolor="#628acc" stroked="f">
            <v:path arrowok="t"/>
          </v:shape>
        </w:pict>
      </w:r>
      <w:r>
        <w:rPr>
          <w:noProof/>
          <w:lang w:val="pt-PT"/>
        </w:rPr>
        <w:pict w14:anchorId="01622F1B">
          <v:shape id="_x0000_s1102" style="position:absolute;margin-left:-59pt;margin-top:-61.35pt;width:203.1pt;height:293.25pt;z-index:-252271616" coordsize="4062,5865" path="m1900,1247r-10,-9l1887,1240r13,7xe" fillcolor="#628acc" stroked="f">
            <v:path arrowok="t"/>
          </v:shape>
        </w:pict>
      </w:r>
      <w:r>
        <w:rPr>
          <w:noProof/>
          <w:lang w:val="pt-PT"/>
        </w:rPr>
        <w:pict w14:anchorId="05C704FF">
          <v:shape id="_x0000_s1103" style="position:absolute;margin-left:-59pt;margin-top:-61.35pt;width:203.1pt;height:293.25pt;z-index:-252270592" coordsize="4062,5865" path="m780,4459r1,946l782,4441r-2,18xe" fillcolor="#628acc" stroked="f">
            <v:path arrowok="t"/>
          </v:shape>
        </w:pict>
      </w:r>
      <w:r>
        <w:rPr>
          <w:noProof/>
          <w:lang w:val="pt-PT"/>
        </w:rPr>
        <w:pict w14:anchorId="44D2FD8B">
          <v:shape id="_x0000_s1104" style="position:absolute;margin-left:-59pt;margin-top:-61.35pt;width:203.1pt;height:293.25pt;z-index:-252269568" coordsize="4062,5865" path="m13,3734l,3717r,12l13,3734xe" fillcolor="#628acc" stroked="f">
            <v:path arrowok="t"/>
          </v:shape>
        </w:pict>
      </w:r>
      <w:r>
        <w:rPr>
          <w:noProof/>
          <w:lang w:val="pt-PT"/>
        </w:rPr>
        <w:pict w14:anchorId="21627921">
          <v:shape id="_x0000_s1105" style="position:absolute;margin-left:-59pt;margin-top:-61.35pt;width:203.1pt;height:293.25pt;z-index:-252268544" coordsize="4062,5865" path="m53,3804r-8,-58l44,3786r9,18xe" fillcolor="#628acc" stroked="f">
            <v:path arrowok="t"/>
          </v:shape>
        </w:pict>
      </w:r>
      <w:r>
        <w:rPr>
          <w:noProof/>
          <w:lang w:val="pt-PT"/>
        </w:rPr>
        <w:pict w14:anchorId="4924F3D5">
          <v:shape id="_x0000_s1106" style="position:absolute;margin-left:-59pt;margin-top:-61.35pt;width:203.1pt;height:293.25pt;z-index:-252267520" coordsize="4062,5865" path="m125,3806r8,-17l123,3785r2,21xe" fillcolor="#628acc" stroked="f">
            <v:path arrowok="t"/>
          </v:shape>
        </w:pict>
      </w:r>
      <w:r>
        <w:rPr>
          <w:noProof/>
          <w:lang w:val="pt-PT"/>
        </w:rPr>
        <w:pict w14:anchorId="0EAFC7FD">
          <v:shape id="_x0000_s1107" style="position:absolute;margin-left:-59pt;margin-top:-61.35pt;width:203.1pt;height:293.25pt;z-index:-252266496" coordsize="4062,5865" path="m1487,3981r-6,-24l1477,3961r10,20xe" fillcolor="#628acc" stroked="f">
            <v:path arrowok="t"/>
          </v:shape>
        </w:pict>
      </w:r>
      <w:r>
        <w:rPr>
          <w:noProof/>
          <w:lang w:val="pt-PT"/>
        </w:rPr>
        <w:pict w14:anchorId="7ED7351E">
          <v:shape id="_x0000_s1108" style="position:absolute;margin-left:-59pt;margin-top:-61.35pt;width:203.1pt;height:293.25pt;z-index:-252265472" coordsize="4062,5865" path="m1582,3448r-5,-5l1582,3460r,-12xe" fillcolor="#628acc" stroked="f">
            <v:path arrowok="t"/>
          </v:shape>
        </w:pict>
      </w:r>
      <w:r>
        <w:rPr>
          <w:noProof/>
          <w:lang w:val="pt-PT"/>
        </w:rPr>
        <w:pict w14:anchorId="4E87E767">
          <v:shape id="_x0000_s1109" style="position:absolute;margin-left:-59pt;margin-top:-61.35pt;width:203.1pt;height:293.25pt;z-index:-252264448" coordsize="4062,5865" path="m1204,5831r,-386l1191,5817r13,14xe" fillcolor="#628acc" stroked="f">
            <v:path arrowok="t"/>
          </v:shape>
        </w:pict>
      </w:r>
      <w:r>
        <w:rPr>
          <w:noProof/>
          <w:lang w:val="pt-PT"/>
        </w:rPr>
        <w:pict w14:anchorId="7DA94AA0">
          <v:shape id="_x0000_s1110" style="position:absolute;margin-left:-59pt;margin-top:-61.35pt;width:203.1pt;height:293.25pt;z-index:-252263424" coordsize="4062,5865" path="m1103,3201r-4,165l1107,3347r-4,-146xe" fillcolor="#628acc" stroked="f">
            <v:path arrowok="t"/>
          </v:shape>
        </w:pict>
      </w:r>
      <w:r>
        <w:rPr>
          <w:noProof/>
          <w:lang w:val="pt-PT"/>
        </w:rPr>
        <w:pict w14:anchorId="69CE7A74">
          <v:shape id="_x0000_s1111" style="position:absolute;margin-left:-59pt;margin-top:-61.35pt;width:203.1pt;height:293.25pt;z-index:-252262400" coordsize="4062,5865" path="m1129,4762r-5,114l1127,4862r2,-100xe" fillcolor="#628acc" stroked="f">
            <v:path arrowok="t"/>
          </v:shape>
        </w:pict>
      </w:r>
      <w:r>
        <w:rPr>
          <w:noProof/>
          <w:lang w:val="pt-PT"/>
        </w:rPr>
        <w:pict w14:anchorId="38F3B676">
          <v:shape id="_x0000_s1112" style="position:absolute;margin-left:-59pt;margin-top:-61.35pt;width:203.1pt;height:293.25pt;z-index:-252261376" coordsize="4062,5865" path="m539,3262r2,1186l542,3242r-3,20xe" fillcolor="#628acc" stroked="f">
            <v:path arrowok="t"/>
          </v:shape>
        </w:pict>
      </w:r>
      <w:r>
        <w:rPr>
          <w:noProof/>
          <w:lang w:val="pt-PT"/>
        </w:rPr>
        <w:pict w14:anchorId="7BF93716">
          <v:shape id="_x0000_s1113" style="position:absolute;margin-left:-59pt;margin-top:-61.35pt;width:203.1pt;height:293.25pt;z-index:-252260352" coordsize="4062,5865" path="m1604,3197r1,195l1622,3183r-18,14xe" fillcolor="#628acc" stroked="f">
            <v:path arrowok="t"/>
          </v:shape>
        </w:pict>
      </w:r>
      <w:r>
        <w:rPr>
          <w:noProof/>
          <w:lang w:val="pt-PT"/>
        </w:rPr>
        <w:pict w14:anchorId="78B825BF">
          <v:shape id="_x0000_s1114" style="position:absolute;margin-left:-59pt;margin-top:-61.35pt;width:203.1pt;height:293.25pt;z-index:-252259328" coordsize="4062,5865" path="m1543,3290r9,198l1544,3290r-1,xe" fillcolor="#628acc" stroked="f">
            <v:path arrowok="t"/>
          </v:shape>
        </w:pict>
      </w:r>
      <w:r>
        <w:rPr>
          <w:noProof/>
          <w:lang w:val="pt-PT"/>
        </w:rPr>
        <w:pict w14:anchorId="13B38C08">
          <v:shape id="_x0000_s1115" style="position:absolute;margin-left:-59pt;margin-top:-61.35pt;width:203.1pt;height:293.25pt;z-index:-252258304" coordsize="4062,5865" path="m651,4422r2,395l655,4403r-4,19xe" fillcolor="#628acc" stroked="f">
            <v:path arrowok="t"/>
          </v:shape>
        </w:pict>
      </w:r>
      <w:r>
        <w:rPr>
          <w:noProof/>
          <w:lang w:val="pt-PT"/>
        </w:rPr>
        <w:pict w14:anchorId="763180AD">
          <v:shape id="_x0000_s1116" style="position:absolute;margin-left:-59pt;margin-top:-61.35pt;width:203.1pt;height:293.25pt;z-index:-252257280" coordsize="4062,5865" path="m638,4651r,449l644,5091r-6,-440xe" fillcolor="#628acc" stroked="f">
            <v:path arrowok="t"/>
          </v:shape>
        </w:pict>
      </w:r>
      <w:r>
        <w:rPr>
          <w:noProof/>
          <w:lang w:val="pt-PT"/>
        </w:rPr>
        <w:pict w14:anchorId="59E4DCAF">
          <v:shape id="_x0000_s1117" style="position:absolute;margin-left:-59pt;margin-top:-61.35pt;width:203.1pt;height:293.25pt;z-index:-252256256" coordsize="4062,5865" path="m900,3663r,116l909,3761r-9,-98xe" fillcolor="#628acc" stroked="f">
            <v:path arrowok="t"/>
          </v:shape>
        </w:pict>
      </w:r>
      <w:r>
        <w:rPr>
          <w:noProof/>
          <w:lang w:val="pt-PT"/>
        </w:rPr>
        <w:pict w14:anchorId="513F59CA">
          <v:shape id="_x0000_s1118" style="position:absolute;margin-left:-59pt;margin-top:-61.35pt;width:203.1pt;height:293.25pt;z-index:-252255232" coordsize="4062,5865" path="m811,3376r-11,136l825,3512,811,3376xe" fillcolor="#628acc" stroked="f">
            <v:path arrowok="t"/>
          </v:shape>
        </w:pict>
      </w:r>
      <w:r>
        <w:rPr>
          <w:noProof/>
          <w:lang w:val="pt-PT"/>
        </w:rPr>
        <w:pict w14:anchorId="775E2F33">
          <v:shape id="_x0000_s1119" style="position:absolute;margin-left:-59pt;margin-top:-61.35pt;width:203.1pt;height:293.25pt;z-index:-252254208" coordsize="4062,5865" path="m1026,4732r-4,-55l1016,4750r10,-18xe" fillcolor="#628acc" stroked="f">
            <v:path arrowok="t"/>
          </v:shape>
        </w:pict>
      </w:r>
      <w:r>
        <w:rPr>
          <w:noProof/>
          <w:lang w:val="pt-PT"/>
        </w:rPr>
        <w:pict w14:anchorId="6AAD6158">
          <v:shape id="_x0000_s1120" style="position:absolute;margin-left:-59pt;margin-top:-61.35pt;width:203.1pt;height:293.25pt;z-index:-252253184" coordsize="4062,5865" path="m1779,3747r-5,59l1792,3802r-13,-55xe" fillcolor="#628acc" stroked="f">
            <v:path arrowok="t"/>
          </v:shape>
        </w:pict>
      </w:r>
      <w:r>
        <w:rPr>
          <w:noProof/>
          <w:lang w:val="pt-PT"/>
        </w:rPr>
        <w:pict w14:anchorId="683405FA">
          <v:shape id="_x0000_s1121" style="position:absolute;margin-left:-59pt;margin-top:-61.35pt;width:203.1pt;height:293.25pt;z-index:-252252160" coordsize="4062,5865" path="m1211,4429r-3,-26l1202,4431r9,-2xe" fillcolor="#628acc" stroked="f">
            <v:path arrowok="t"/>
          </v:shape>
        </w:pict>
      </w:r>
      <w:r>
        <w:rPr>
          <w:noProof/>
          <w:lang w:val="pt-PT"/>
        </w:rPr>
        <w:pict w14:anchorId="70E7B8CB">
          <v:shape id="_x0000_s1122" style="position:absolute;margin-left:-59pt;margin-top:-61.35pt;width:203.1pt;height:293.25pt;z-index:-252251136" coordsize="4062,5865" path="m1184,3056r-6,59l1190,3099r-6,-43xe" fillcolor="#628acc" stroked="f">
            <v:path arrowok="t"/>
          </v:shape>
        </w:pict>
      </w:r>
      <w:r>
        <w:rPr>
          <w:noProof/>
          <w:lang w:val="pt-PT"/>
        </w:rPr>
        <w:pict w14:anchorId="1D94412A">
          <v:shape id="_x0000_s1123" style="position:absolute;margin-left:-59pt;margin-top:-61.35pt;width:203.1pt;height:293.25pt;z-index:-252250112" coordsize="4062,5865" path="m1284,5246r1,538l1291,5202r-7,44xe" fillcolor="#628acc" stroked="f">
            <v:path arrowok="t"/>
          </v:shape>
        </w:pict>
      </w:r>
      <w:r>
        <w:rPr>
          <w:noProof/>
          <w:lang w:val="pt-PT"/>
        </w:rPr>
        <w:pict w14:anchorId="36B5D0DB">
          <v:shape id="_x0000_s1124" style="position:absolute;margin-left:-59pt;margin-top:-61.35pt;width:203.1pt;height:293.25pt;z-index:-252249088" coordsize="4062,5865" path="m1280,5272r4,-26l1279,5271r1,1xe" fillcolor="#628acc" stroked="f">
            <v:path arrowok="t"/>
          </v:shape>
        </w:pict>
      </w:r>
      <w:r>
        <w:rPr>
          <w:noProof/>
          <w:lang w:val="pt-PT"/>
        </w:rPr>
        <w:pict w14:anchorId="59B14B31">
          <v:shape id="_x0000_s1125" style="position:absolute;margin-left:-59pt;margin-top:-61.35pt;width:203.1pt;height:293.25pt;z-index:-252248064" coordsize="4062,5865" path="m1278,1274r25,94l1295,1266r-17,8xe" fillcolor="#628acc" stroked="f">
            <v:path arrowok="t"/>
          </v:shape>
        </w:pict>
      </w:r>
      <w:r>
        <w:rPr>
          <w:noProof/>
          <w:lang w:val="pt-PT"/>
        </w:rPr>
        <w:pict w14:anchorId="1F821094">
          <v:shape id="_x0000_s1126" style="position:absolute;margin-left:-59pt;margin-top:-61.35pt;width:203.1pt;height:293.25pt;z-index:-252247040" coordsize="4062,5865" path="m1060,1417r1,75l1063,1415r-3,2xe" fillcolor="#628acc" stroked="f">
            <v:path arrowok="t"/>
          </v:shape>
        </w:pict>
      </w:r>
      <w:r>
        <w:rPr>
          <w:noProof/>
          <w:lang w:val="pt-PT"/>
        </w:rPr>
        <w:pict w14:anchorId="2C191D59">
          <v:shape id="_x0000_s1127" style="position:absolute;margin-left:-59pt;margin-top:-61.35pt;width:203.1pt;height:293.25pt;z-index:-252246016" coordsize="4062,5865" path="m897,3255r-4,-10l885,3258r12,-3xe" fillcolor="#628acc" stroked="f">
            <v:path arrowok="t"/>
          </v:shape>
        </w:pict>
      </w:r>
      <w:r>
        <w:rPr>
          <w:noProof/>
          <w:lang w:val="pt-PT"/>
        </w:rPr>
        <w:pict w14:anchorId="350D2F80">
          <v:shape id="_x0000_s1128" style="position:absolute;margin-left:-59pt;margin-top:-61.35pt;width:203.1pt;height:293.25pt;z-index:-252244992" coordsize="4062,5865" path="m731,2424r12,158l742,2412r-11,12xe" fillcolor="#628acc" stroked="f">
            <v:path arrowok="t"/>
          </v:shape>
        </w:pict>
      </w:r>
      <w:r>
        <w:rPr>
          <w:noProof/>
          <w:lang w:val="pt-PT"/>
        </w:rPr>
        <w:pict w14:anchorId="671A4666">
          <v:shape id="_x0000_s1129" style="position:absolute;margin-left:-59pt;margin-top:-61.35pt;width:203.1pt;height:293.25pt;z-index:-252243968" coordsize="4062,5865" path="m743,2582r-16,-12l726,2574r17,8xe" fillcolor="#628acc" stroked="f">
            <v:path arrowok="t"/>
          </v:shape>
        </w:pict>
      </w:r>
      <w:r>
        <w:rPr>
          <w:noProof/>
          <w:lang w:val="pt-PT"/>
        </w:rPr>
        <w:pict w14:anchorId="30FB3CEF">
          <v:shape id="_x0000_s1130" style="position:absolute;margin-left:-59pt;margin-top:-61.35pt;width:203.1pt;height:293.25pt;z-index:-252242944" coordsize="4062,5865" path="m743,2857r-1,518l749,3339r-6,-482xe" fillcolor="#628acc" stroked="f">
            <v:path arrowok="t"/>
          </v:shape>
        </w:pict>
      </w:r>
      <w:r>
        <w:rPr>
          <w:noProof/>
          <w:lang w:val="pt-PT"/>
        </w:rPr>
        <w:pict w14:anchorId="3747EA39">
          <v:shape id="_x0000_s1131" style="position:absolute;margin-left:-59pt;margin-top:-61.35pt;width:203.1pt;height:293.25pt;z-index:-252241920" coordsize="4062,5865" path="m787,2763r6,331l793,2760r-6,3xe" fillcolor="#628acc" stroked="f">
            <v:path arrowok="t"/>
          </v:shape>
        </w:pict>
      </w:r>
      <w:r>
        <w:rPr>
          <w:noProof/>
          <w:lang w:val="pt-PT"/>
        </w:rPr>
        <w:pict w14:anchorId="68114756">
          <v:shape id="_x0000_s1132" style="position:absolute;margin-left:-59pt;margin-top:-61.35pt;width:203.1pt;height:293.25pt;z-index:-252240896" coordsize="4062,5865" path="m2018,1253r7,17l2024,1266r-6,-13xe" fillcolor="#628acc" stroked="f">
            <v:path arrowok="t"/>
          </v:shape>
        </w:pict>
      </w:r>
      <w:r>
        <w:rPr>
          <w:noProof/>
          <w:lang w:val="pt-PT"/>
        </w:rPr>
        <w:pict w14:anchorId="103EA2A6">
          <v:shape id="_x0000_s1133" style="position:absolute;margin-left:-59pt;margin-top:-61.35pt;width:203.1pt;height:293.25pt;z-index:-252239872" coordsize="4062,5865" path="m2089,1253r19,18l2104,1255r-15,-2xe" fillcolor="#628acc" stroked="f">
            <v:path arrowok="t"/>
          </v:shape>
        </w:pict>
      </w:r>
      <w:r>
        <w:rPr>
          <w:noProof/>
          <w:lang w:val="pt-PT"/>
        </w:rPr>
        <w:pict w14:anchorId="6E467A72">
          <v:shape id="_x0000_s1134" style="position:absolute;margin-left:-59pt;margin-top:-61.35pt;width:203.1pt;height:293.25pt;z-index:-252238848" coordsize="4062,5865" path="m2005,2854r13,39l2006,2854r-1,xe" fillcolor="#628acc" stroked="f">
            <v:path arrowok="t"/>
          </v:shape>
        </w:pict>
      </w:r>
      <w:r>
        <w:rPr>
          <w:noProof/>
          <w:lang w:val="pt-PT"/>
        </w:rPr>
        <w:pict w14:anchorId="459F81DB">
          <v:shape id="_x0000_s1135" style="position:absolute;margin-left:-59pt;margin-top:-61.35pt;width:203.1pt;height:293.25pt;z-index:-252237824" coordsize="4062,5865" path="m1886,2712r-1,-25l1874,2698r12,14xe" fillcolor="#628acc" stroked="f">
            <v:path arrowok="t"/>
          </v:shape>
        </w:pict>
      </w:r>
      <w:r>
        <w:rPr>
          <w:noProof/>
          <w:lang w:val="pt-PT"/>
        </w:rPr>
        <w:pict w14:anchorId="3409A553">
          <v:shape id="_x0000_s1136" style="position:absolute;margin-left:-59pt;margin-top:-61.35pt;width:203.1pt;height:293.25pt;z-index:-252236800" coordsize="4062,5865" path="m2254,1098r-2,-40l2251,1079r3,19xe" fillcolor="#628acc" stroked="f">
            <v:path arrowok="t"/>
          </v:shape>
        </w:pict>
      </w:r>
      <w:r>
        <w:rPr>
          <w:noProof/>
          <w:lang w:val="pt-PT"/>
        </w:rPr>
        <w:pict w14:anchorId="4C8A0DFB">
          <v:shape id="_x0000_s1137" style="position:absolute;margin-left:-59pt;margin-top:-61.35pt;width:203.1pt;height:293.25pt;z-index:-252235776" coordsize="4062,5865" path="m2057,3172r-7,-162l2045,3185r12,-13xe" fillcolor="#628acc" stroked="f">
            <v:path arrowok="t"/>
          </v:shape>
        </w:pict>
      </w:r>
      <w:r>
        <w:rPr>
          <w:noProof/>
          <w:lang w:val="pt-PT"/>
        </w:rPr>
        <w:pict w14:anchorId="765438CC">
          <v:shape id="_x0000_s1138" style="position:absolute;margin-left:-59pt;margin-top:-61.35pt;width:203.1pt;height:293.25pt;z-index:-252234752" coordsize="4062,5865" path="m2032,1154r14,112l2049,1170r-17,-16xe" fillcolor="#628acc" stroked="f">
            <v:path arrowok="t"/>
          </v:shape>
        </w:pict>
      </w:r>
      <w:r>
        <w:rPr>
          <w:noProof/>
          <w:lang w:val="pt-PT"/>
        </w:rPr>
        <w:pict w14:anchorId="71861FC1">
          <v:shape id="_x0000_s1139" style="position:absolute;margin-left:-59pt;margin-top:-61.35pt;width:203.1pt;height:293.25pt;z-index:-252233728" coordsize="4062,5865" path="m2297,2351r-10,78l2304,2418r-7,-67xe" fillcolor="#628acc" stroked="f">
            <v:path arrowok="t"/>
          </v:shape>
        </w:pict>
      </w:r>
      <w:r>
        <w:rPr>
          <w:noProof/>
          <w:lang w:val="pt-PT"/>
        </w:rPr>
        <w:pict w14:anchorId="5559A5BF">
          <v:shape id="_x0000_s1140" style="position:absolute;margin-left:-59pt;margin-top:-61.35pt;width:203.1pt;height:293.25pt;z-index:-252232704" coordsize="4062,5865" path="m2161,2538r-17,8l2141,2548r20,-10xe" fillcolor="#628acc" stroked="f">
            <v:path arrowok="t"/>
          </v:shape>
        </w:pict>
      </w:r>
      <w:r>
        <w:rPr>
          <w:noProof/>
          <w:lang w:val="pt-PT"/>
        </w:rPr>
        <w:pict w14:anchorId="30AF177F">
          <v:shape id="_x0000_s1141" style="position:absolute;margin-left:-59pt;margin-top:-61.35pt;width:203.1pt;height:293.25pt;z-index:-252231680" coordsize="4062,5865" path="m2292,1365r-4,133l2296,1515r-4,-150xe" fillcolor="#628acc" stroked="f">
            <v:path arrowok="t"/>
          </v:shape>
        </w:pict>
      </w:r>
      <w:r>
        <w:rPr>
          <w:noProof/>
          <w:lang w:val="pt-PT"/>
        </w:rPr>
        <w:pict w14:anchorId="039192FC">
          <v:shape id="_x0000_s1142" style="position:absolute;margin-left:-59pt;margin-top:-61.35pt;width:203.1pt;height:293.25pt;z-index:-252230656" coordsize="4062,5865" path="m13,2626r5,202l19,2611r-6,15xe" fillcolor="#628acc" stroked="f">
            <v:path arrowok="t"/>
          </v:shape>
        </w:pict>
      </w:r>
      <w:r>
        <w:rPr>
          <w:noProof/>
          <w:lang w:val="pt-PT"/>
        </w:rPr>
        <w:pict w14:anchorId="6043DD31">
          <v:shape id="_x0000_s1143" style="position:absolute;margin-left:-59pt;margin-top:-61.35pt;width:203.1pt;height:293.25pt;z-index:-252229632" coordsize="4062,5865" path="m624,147r,-1l620,166r4,-19xe" fillcolor="#628acc" stroked="f">
            <v:path arrowok="t"/>
          </v:shape>
        </w:pict>
      </w:r>
      <w:r>
        <w:rPr>
          <w:noProof/>
          <w:lang w:val="pt-PT"/>
        </w:rPr>
        <w:pict w14:anchorId="71D3942E">
          <v:shape id="_x0000_s1144" style="position:absolute;margin-left:-59pt;margin-top:-61.35pt;width:203.1pt;height:293.25pt;z-index:-252228608" coordsize="4062,5865" path="m393,902r1,246l402,882r-9,20xe" fillcolor="#628acc" stroked="f">
            <v:path arrowok="t"/>
          </v:shape>
        </w:pict>
      </w:r>
      <w:r>
        <w:rPr>
          <w:noProof/>
          <w:lang w:val="pt-PT"/>
        </w:rPr>
        <w:pict w14:anchorId="19EA6CCE">
          <v:shape id="_x0000_s1145" style="position:absolute;margin-left:-59pt;margin-top:-61.35pt;width:203.1pt;height:293.25pt;z-index:-252227584" coordsize="4062,5865" path="m2291,1025r3,-15l2291,1019r,6xe" fillcolor="#628acc" stroked="f">
            <v:path arrowok="t"/>
          </v:shape>
        </w:pict>
      </w:r>
      <w:r>
        <w:rPr>
          <w:noProof/>
          <w:lang w:val="pt-PT"/>
        </w:rPr>
        <w:pict w14:anchorId="47E4B4BA">
          <v:shape id="_x0000_s1146" style="position:absolute;margin-left:-59pt;margin-top:-61.35pt;width:203.1pt;height:293.25pt;z-index:-252226560" coordsize="4062,5865" path="m2373,2374r-17,-34l2355,2385r18,-11xe" fillcolor="#628acc" stroked="f">
            <v:path arrowok="t"/>
          </v:shape>
        </w:pict>
      </w:r>
      <w:r>
        <w:rPr>
          <w:noProof/>
          <w:lang w:val="pt-PT"/>
        </w:rPr>
        <w:pict w14:anchorId="62AE841C">
          <v:shape id="_x0000_s1147" style="position:absolute;margin-left:-59pt;margin-top:-61.35pt;width:203.1pt;height:293.25pt;z-index:-252225536" coordsize="4062,5865" path="m2338,2777r19,201l2355,2766r-17,11xe" fillcolor="#628acc" stroked="f">
            <v:path arrowok="t"/>
          </v:shape>
        </w:pict>
      </w:r>
      <w:r>
        <w:rPr>
          <w:noProof/>
          <w:lang w:val="pt-PT"/>
        </w:rPr>
        <w:pict w14:anchorId="57885737">
          <v:shape id="_x0000_s1148" style="position:absolute;margin-left:-59pt;margin-top:-61.35pt;width:203.1pt;height:293.25pt;z-index:-252224512" coordsize="4062,5865" path="m2329,2854r,148l2357,2978r-28,-124xe" fillcolor="#628acc" stroked="f">
            <v:path arrowok="t"/>
          </v:shape>
        </w:pict>
      </w:r>
      <w:r>
        <w:rPr>
          <w:noProof/>
          <w:lang w:val="pt-PT"/>
        </w:rPr>
        <w:pict w14:anchorId="3E81F299">
          <v:shape id="_x0000_s1149" style="position:absolute;margin-left:-59pt;margin-top:-61.35pt;width:203.1pt;height:293.25pt;z-index:-252223488" coordsize="4062,5865" path="m2391,1181r-15,-6l2376,1175r15,6xe" fillcolor="#628acc" stroked="f">
            <v:path arrowok="t"/>
          </v:shape>
        </w:pict>
      </w:r>
      <w:r>
        <w:rPr>
          <w:noProof/>
          <w:lang w:val="pt-PT"/>
        </w:rPr>
        <w:pict w14:anchorId="2F0562DA">
          <v:shape id="_x0000_s1150" style="position:absolute;margin-left:-59pt;margin-top:-61.35pt;width:203.1pt;height:293.25pt;z-index:-252222464" coordsize="4062,5865" path="m2432,2379r-4,-13l2427,2393r5,-14xe" fillcolor="#628acc" stroked="f">
            <v:path arrowok="t"/>
          </v:shape>
        </w:pict>
      </w:r>
      <w:r>
        <w:rPr>
          <w:noProof/>
          <w:lang w:val="pt-PT"/>
        </w:rPr>
        <w:pict w14:anchorId="15025D21">
          <v:shape id="_x0000_s1151" style="position:absolute;margin-left:-59pt;margin-top:-61.35pt;width:203.1pt;height:293.25pt;z-index:-252221440" coordsize="4062,5865" path="m2376,2822r12,-79l2372,2755r4,67xe" fillcolor="#628acc" stroked="f">
            <v:path arrowok="t"/>
          </v:shape>
        </w:pict>
      </w:r>
      <w:r>
        <w:rPr>
          <w:noProof/>
          <w:lang w:val="pt-PT"/>
        </w:rPr>
        <w:pict w14:anchorId="6185A997">
          <v:shape id="_x0000_s1152" style="position:absolute;margin-left:-59pt;margin-top:-61.35pt;width:203.1pt;height:293.25pt;z-index:-252220416" coordsize="4062,5865" path="m2622,1409r-15,38l2618,1421r4,-12xe" fillcolor="#628acc" stroked="f">
            <v:path arrowok="t"/>
          </v:shape>
        </w:pict>
      </w:r>
      <w:r>
        <w:rPr>
          <w:noProof/>
          <w:lang w:val="pt-PT"/>
        </w:rPr>
        <w:pict w14:anchorId="69EEA667">
          <v:shape id="_x0000_s1153" style="position:absolute;margin-left:-59pt;margin-top:-61.35pt;width:203.1pt;height:293.25pt;z-index:-252219392" coordsize="4062,5865" path="m2444,2650r-13,113l2434,2763r10,-113xe" fillcolor="#628acc" stroked="f">
            <v:path arrowok="t"/>
          </v:shape>
        </w:pict>
      </w:r>
      <w:r>
        <w:rPr>
          <w:noProof/>
          <w:lang w:val="pt-PT"/>
        </w:rPr>
        <w:pict w14:anchorId="224C0CE1">
          <v:shape id="_x0000_s1154" style="position:absolute;margin-left:-59pt;margin-top:-61.35pt;width:203.1pt;height:293.25pt;z-index:-252218368" coordsize="4062,5865" path="m2357,2655r1,90l2375,2646r-18,9xe" fillcolor="#628acc" stroked="f">
            <v:path arrowok="t"/>
          </v:shape>
        </w:pict>
      </w:r>
      <w:r>
        <w:rPr>
          <w:noProof/>
          <w:lang w:val="pt-PT"/>
        </w:rPr>
        <w:pict w14:anchorId="0FDD652F">
          <v:shape id="_x0000_s1155" style="position:absolute;margin-left:-59pt;margin-top:-61.35pt;width:203.1pt;height:293.25pt;z-index:-252217344" coordsize="4062,5865" path="m2213,2900r15,-79l2211,2831r2,69xe" fillcolor="#628acc" stroked="f">
            <v:path arrowok="t"/>
          </v:shape>
        </w:pict>
      </w:r>
      <w:r>
        <w:rPr>
          <w:noProof/>
          <w:lang w:val="pt-PT"/>
        </w:rPr>
        <w:pict w14:anchorId="4EC8F484">
          <v:shape id="_x0000_s1156" style="position:absolute;margin-left:-59pt;margin-top:-61.35pt;width:203.1pt;height:293.25pt;z-index:-252216320" coordsize="4062,5865" path="m851,4899r-1,-141l851,4918r,-19xe" fillcolor="#628acc" stroked="f">
            <v:path arrowok="t"/>
          </v:shape>
        </w:pict>
      </w:r>
      <w:r>
        <w:rPr>
          <w:noProof/>
          <w:lang w:val="pt-PT"/>
        </w:rPr>
        <w:pict w14:anchorId="4CC676E4">
          <v:shape id="_x0000_s1157" style="position:absolute;margin-left:-59pt;margin-top:-61.35pt;width:203.1pt;height:293.25pt;z-index:-252215296" coordsize="4062,5865" path="m872,4351r2,155l880,4342r-8,9xe" fillcolor="#628acc" stroked="f">
            <v:path arrowok="t"/>
          </v:shape>
        </w:pict>
      </w:r>
      <w:r>
        <w:rPr>
          <w:noProof/>
          <w:lang w:val="pt-PT"/>
        </w:rPr>
        <w:pict w14:anchorId="55FA4EB0">
          <v:shape id="_x0000_s1158" style="position:absolute;margin-left:-59pt;margin-top:-61.35pt;width:203.1pt;height:293.25pt;z-index:-252214272" coordsize="4062,5865" path="m881,4944r-2,110l883,5033r-2,-89xe" fillcolor="#628acc" stroked="f">
            <v:path arrowok="t"/>
          </v:shape>
        </w:pict>
      </w:r>
      <w:r>
        <w:rPr>
          <w:noProof/>
          <w:lang w:val="pt-PT"/>
        </w:rPr>
        <w:pict w14:anchorId="245C0C72">
          <v:shape id="_x0000_s1159" style="position:absolute;margin-left:-59pt;margin-top:-61.35pt;width:203.1pt;height:293.25pt;z-index:-252213248" coordsize="4062,5865" path="m962,1907r-1,-20l961,1927r1,-20xe" fillcolor="#628acc" stroked="f">
            <v:path arrowok="t"/>
          </v:shape>
        </w:pict>
      </w:r>
      <w:r>
        <w:rPr>
          <w:noProof/>
          <w:lang w:val="pt-PT"/>
        </w:rPr>
        <w:pict w14:anchorId="34B3CD21">
          <v:shape id="_x0000_s1160" style="position:absolute;margin-left:-59pt;margin-top:-61.35pt;width:203.1pt;height:293.25pt;z-index:-252212224" coordsize="4062,5865" path="m2598,1502r-1,31l2598,1517r,-15xe" fillcolor="#628acc" stroked="f">
            <v:path arrowok="t"/>
          </v:shape>
        </w:pict>
      </w:r>
      <w:r>
        <w:rPr>
          <w:noProof/>
          <w:lang w:val="pt-PT"/>
        </w:rPr>
        <w:pict w14:anchorId="1B22B7C4">
          <v:shape id="_x0000_s1161" style="position:absolute;margin-left:-59pt;margin-top:-61.35pt;width:203.1pt;height:293.25pt;z-index:-252211200" coordsize="4062,5865" path="m3034,961r-3,-14l3033,973r1,-12xe" fillcolor="#628acc" stroked="f">
            <v:path arrowok="t"/>
          </v:shape>
        </w:pict>
      </w:r>
      <w:r>
        <w:rPr>
          <w:noProof/>
          <w:lang w:val="pt-PT"/>
        </w:rPr>
        <w:pict w14:anchorId="506B8300">
          <v:shape id="_x0000_s1162" style="position:absolute;margin-left:-59pt;margin-top:-61.35pt;width:203.1pt;height:293.25pt;z-index:-252210176" coordsize="4062,5865" path="m3026,1601r-6,-198l3019,1582r7,19xe" fillcolor="#628acc" stroked="f">
            <v:path arrowok="t"/>
          </v:shape>
        </w:pict>
      </w:r>
      <w:r>
        <w:rPr>
          <w:noProof/>
          <w:lang w:val="pt-PT"/>
        </w:rPr>
        <w:pict w14:anchorId="4E0CD02E">
          <v:shape id="_x0000_s1163" style="position:absolute;margin-left:-59pt;margin-top:-61.35pt;width:203.1pt;height:293.25pt;z-index:-252209152" coordsize="4062,5865" path="m2928,1700r1,-198l2929,1482r-1,218xe" fillcolor="#628acc" stroked="f">
            <v:path arrowok="t"/>
          </v:shape>
        </w:pict>
      </w:r>
      <w:r>
        <w:rPr>
          <w:noProof/>
          <w:lang w:val="pt-PT"/>
        </w:rPr>
        <w:pict w14:anchorId="56C746C7">
          <v:shape id="_x0000_s1164" style="position:absolute;margin-left:-59pt;margin-top:-61.35pt;width:203.1pt;height:293.25pt;z-index:-252208128" coordsize="4062,5865" path="m2948,1077r-4,390l2953,1485r-5,-408xe" fillcolor="#628acc" stroked="f">
            <v:path arrowok="t"/>
          </v:shape>
        </w:pict>
      </w:r>
      <w:r>
        <w:rPr>
          <w:noProof/>
          <w:lang w:val="pt-PT"/>
        </w:rPr>
        <w:pict w14:anchorId="38ABCC58">
          <v:shape id="_x0000_s1165" style="position:absolute;margin-left:-59pt;margin-top:-61.35pt;width:203.1pt;height:293.25pt;z-index:-252207104" coordsize="4062,5865" path="m2880,1348r6,146l2883,1364r-3,-16xe" fillcolor="#628acc" stroked="f">
            <v:path arrowok="t"/>
          </v:shape>
        </w:pict>
      </w:r>
      <w:r>
        <w:rPr>
          <w:noProof/>
          <w:lang w:val="pt-PT"/>
        </w:rPr>
        <w:pict w14:anchorId="5FC534EC">
          <v:shape id="_x0000_s1166" style="position:absolute;margin-left:-59pt;margin-top:-61.35pt;width:203.1pt;height:293.25pt;z-index:-252206080" coordsize="4062,5865" path="m2734,1494r6,-127l2731,1353r3,141xe" fillcolor="#628acc" stroked="f">
            <v:path arrowok="t"/>
          </v:shape>
        </w:pict>
      </w:r>
      <w:r>
        <w:rPr>
          <w:noProof/>
          <w:lang w:val="pt-PT"/>
        </w:rPr>
        <w:pict w14:anchorId="1253E805">
          <v:shape id="_x0000_s1167" style="position:absolute;margin-left:-59pt;margin-top:-61.35pt;width:203.1pt;height:293.25pt;z-index:-252205056" coordsize="4062,5865" path="m2757,1383r1,309l2766,1383r-9,xe" fillcolor="#628acc" stroked="f">
            <v:path arrowok="t"/>
          </v:shape>
        </w:pict>
      </w:r>
      <w:r>
        <w:rPr>
          <w:noProof/>
          <w:lang w:val="pt-PT"/>
        </w:rPr>
        <w:pict w14:anchorId="356C1604">
          <v:shape id="_x0000_s1168" style="position:absolute;margin-left:-59pt;margin-top:-61.35pt;width:203.1pt;height:293.25pt;z-index:-252204032" coordsize="4062,5865" path="m2493,980r18,211l2507,981r-14,-1xe" fillcolor="#628acc" stroked="f">
            <v:path arrowok="t"/>
          </v:shape>
        </w:pict>
      </w:r>
      <w:r>
        <w:rPr>
          <w:noProof/>
          <w:lang w:val="pt-PT"/>
        </w:rPr>
        <w:pict w14:anchorId="6F36492C">
          <v:shape id="_x0000_s1169" style="position:absolute;margin-left:-59pt;margin-top:-61.35pt;width:203.1pt;height:293.25pt;z-index:-252203008" coordsize="4062,5865" path="m2423,1163r-2,-21l2421,1154r2,9xe" fillcolor="#628acc" stroked="f">
            <v:path arrowok="t"/>
          </v:shape>
        </w:pict>
      </w:r>
      <w:r>
        <w:rPr>
          <w:noProof/>
          <w:lang w:val="pt-PT"/>
        </w:rPr>
        <w:pict w14:anchorId="1A53A3E2">
          <v:shape id="_x0000_s1170" style="position:absolute;margin-left:-59pt;margin-top:-61.35pt;width:203.1pt;height:293.25pt;z-index:-252201984" coordsize="4062,5865" path="m1039,5711r-9,-398l1022,5720r17,-9xe" fillcolor="#628acc" stroked="f">
            <v:path arrowok="t"/>
          </v:shape>
        </w:pict>
      </w:r>
      <w:r>
        <w:rPr>
          <w:noProof/>
          <w:lang w:val="pt-PT"/>
        </w:rPr>
        <w:pict w14:anchorId="35A6C023">
          <v:shape id="_x0000_s1171" style="position:absolute;margin-left:-59pt;margin-top:-61.35pt;width:203.1pt;height:293.25pt;z-index:-252200960" coordsize="4062,5865" path="m971,4080r-8,935l970,4995r1,-915xe" fillcolor="#628acc" stroked="f">
            <v:path arrowok="t"/>
          </v:shape>
        </w:pict>
      </w:r>
      <w:r>
        <w:rPr>
          <w:noProof/>
          <w:lang w:val="pt-PT"/>
        </w:rPr>
        <w:pict w14:anchorId="4F4D8549">
          <v:shape id="_x0000_s1172" style="position:absolute;margin-left:-59pt;margin-top:-61.35pt;width:203.1pt;height:293.25pt;z-index:-252199936" coordsize="4062,5865" path="m799,4518l787,4267r12,269l799,4518xe" fillcolor="#628acc" stroked="f">
            <v:path arrowok="t"/>
          </v:shape>
        </w:pict>
      </w:r>
      <w:r>
        <w:rPr>
          <w:noProof/>
          <w:lang w:val="pt-PT"/>
        </w:rPr>
        <w:pict w14:anchorId="631068C7">
          <v:shape id="_x0000_s1173" style="position:absolute;margin-left:-59pt;margin-top:-61.35pt;width:203.1pt;height:293.25pt;z-index:-252198912" coordsize="4062,5865" path="m1124,3707r-12,48l1125,3738r-1,-31xe" fillcolor="#628acc" stroked="f">
            <v:path arrowok="t"/>
          </v:shape>
        </w:pict>
      </w:r>
      <w:r>
        <w:rPr>
          <w:noProof/>
          <w:lang w:val="pt-PT"/>
        </w:rPr>
        <w:pict w14:anchorId="1D3F9B42">
          <v:shape id="_x0000_s1174" style="position:absolute;margin-left:-59pt;margin-top:-61.35pt;width:203.1pt;height:293.25pt;z-index:-252197888" coordsize="4062,5865" path="m683,3785r-1,51l693,3819r-10,-34xe" fillcolor="#628acc" stroked="f">
            <v:path arrowok="t"/>
          </v:shape>
        </w:pict>
      </w:r>
      <w:r>
        <w:rPr>
          <w:noProof/>
          <w:lang w:val="pt-PT"/>
        </w:rPr>
        <w:pict w14:anchorId="74509E2E">
          <v:shape id="_x0000_s1175" style="position:absolute;margin-left:-59pt;margin-top:-61.35pt;width:203.1pt;height:293.25pt;z-index:-252196864" coordsize="4062,5865" path="m1099,4695r1,907l1102,4673r-3,22xe" fillcolor="#628acc" stroked="f">
            <v:path arrowok="t"/>
          </v:shape>
        </w:pict>
      </w:r>
      <w:r>
        <w:rPr>
          <w:noProof/>
          <w:lang w:val="pt-PT"/>
        </w:rPr>
        <w:pict w14:anchorId="0BD7F51B">
          <v:shape id="_x0000_s1176" style="position:absolute;margin-left:-59pt;margin-top:-61.35pt;width:203.1pt;height:293.25pt;z-index:-252195840" coordsize="4062,5865" path="m1062,5281r5,375l1066,5253r-4,28xe" fillcolor="#628acc" stroked="f">
            <v:path arrowok="t"/>
          </v:shape>
        </w:pict>
      </w:r>
      <w:r>
        <w:rPr>
          <w:noProof/>
          <w:lang w:val="pt-PT"/>
        </w:rPr>
        <w:pict w14:anchorId="6CC09262">
          <v:shape id="_x0000_s1177" style="position:absolute;margin-left:-59pt;margin-top:-61.35pt;width:203.1pt;height:293.25pt;z-index:-252194816" coordsize="4062,5865" path="m2643,1461r6,47l2650,1490r-7,-29xe" fillcolor="#628acc" stroked="f">
            <v:path arrowok="t"/>
          </v:shape>
        </w:pict>
      </w:r>
      <w:r>
        <w:rPr>
          <w:noProof/>
          <w:lang w:val="pt-PT"/>
        </w:rPr>
        <w:pict w14:anchorId="248DB616">
          <v:shape id="_x0000_s1178" style="position:absolute;margin-left:-59pt;margin-top:-61.35pt;width:203.1pt;height:293.25pt;z-index:-252193792" coordsize="4062,5865" path="m2716,1760r-1,637l2722,2382r-6,-622xe" fillcolor="#628acc" stroked="f">
            <v:path arrowok="t"/>
          </v:shape>
        </w:pict>
      </w:r>
      <w:r>
        <w:rPr>
          <w:noProof/>
          <w:lang w:val="pt-PT"/>
        </w:rPr>
        <w:pict w14:anchorId="51710308">
          <v:shape id="_x0000_s1179" style="position:absolute;margin-left:-59pt;margin-top:-61.35pt;width:203.1pt;height:293.25pt;z-index:-252192768" coordsize="4062,5865" path="m2654,2311r-3,259l2658,2551r-4,-240xe" fillcolor="#628acc" stroked="f">
            <v:path arrowok="t"/>
          </v:shape>
        </w:pict>
      </w:r>
      <w:r>
        <w:rPr>
          <w:noProof/>
          <w:lang w:val="pt-PT"/>
        </w:rPr>
        <w:pict w14:anchorId="44452EB1">
          <v:shape id="_x0000_s1180" style="position:absolute;margin-left:-59pt;margin-top:-61.35pt;width:203.1pt;height:293.25pt;z-index:-252191744" coordsize="4062,5865" path="m2484,2418r-3,159l2497,2565r-13,-147xe" fillcolor="#628acc" stroked="f">
            <v:path arrowok="t"/>
          </v:shape>
        </w:pict>
      </w:r>
      <w:r>
        <w:rPr>
          <w:noProof/>
          <w:lang w:val="pt-PT"/>
        </w:rPr>
        <w:pict w14:anchorId="403082A6">
          <v:shape id="_x0000_s1181" style="position:absolute;margin-left:-59pt;margin-top:-61.35pt;width:203.1pt;height:293.25pt;z-index:-252190720" coordsize="4062,5865" path="m2268,2566r,88l2288,2560r-20,6xe" fillcolor="#628acc" stroked="f">
            <v:path arrowok="t"/>
          </v:shape>
        </w:pict>
      </w:r>
      <w:r>
        <w:rPr>
          <w:noProof/>
          <w:lang w:val="pt-PT"/>
        </w:rPr>
        <w:pict w14:anchorId="2F9753AE">
          <v:shape id="_x0000_s1182" style="position:absolute;margin-left:-59pt;margin-top:-61.35pt;width:203.1pt;height:293.25pt;z-index:-252189696" coordsize="4062,5865" path="m1120,4073r-11,-86l1113,4163r7,-90xe" fillcolor="#628acc" stroked="f">
            <v:path arrowok="t"/>
          </v:shape>
        </w:pict>
      </w:r>
      <w:r>
        <w:rPr>
          <w:noProof/>
          <w:lang w:val="pt-PT"/>
        </w:rPr>
        <w:pict w14:anchorId="3C975933">
          <v:shape id="_x0000_s1183" style="position:absolute;margin-left:-59pt;margin-top:-61.35pt;width:203.1pt;height:293.25pt;z-index:-252188672" coordsize="4062,5865" path="m2572,1232r-2,-11l2571,1240r1,-8xe" fillcolor="#628acc" stroked="f">
            <v:path arrowok="t"/>
          </v:shape>
        </w:pict>
      </w:r>
      <w:r>
        <w:rPr>
          <w:noProof/>
          <w:lang w:val="pt-PT"/>
        </w:rPr>
        <w:pict w14:anchorId="094F4131">
          <v:shape id="_x0000_s1184" style="position:absolute;margin-left:-59pt;margin-top:-61.35pt;width:203.1pt;height:293.25pt;z-index:-252187648" coordsize="4062,5865" path="m2565,1333r6,-13l2564,1312r1,21xe" fillcolor="#628acc" stroked="f">
            <v:path arrowok="t"/>
          </v:shape>
        </w:pict>
      </w:r>
      <w:r>
        <w:rPr>
          <w:noProof/>
          <w:lang w:val="pt-PT"/>
        </w:rPr>
        <w:pict w14:anchorId="5C74DCA4">
          <v:shape id="_x0000_s1185" style="position:absolute;margin-left:-59pt;margin-top:-61.35pt;width:203.1pt;height:293.25pt;z-index:-252186624" coordsize="4062,5865" path="m2526,1368r-7,55l2534,1431r-8,-63xe" fillcolor="#628acc" stroked="f">
            <v:path arrowok="t"/>
          </v:shape>
        </w:pict>
      </w:r>
      <w:r>
        <w:rPr>
          <w:noProof/>
          <w:lang w:val="pt-PT"/>
        </w:rPr>
        <w:pict w14:anchorId="72537EA0">
          <v:shape id="_x0000_s1186" style="position:absolute;margin-left:-59pt;margin-top:-61.35pt;width:203.1pt;height:293.25pt;z-index:-252185600" coordsize="4062,5865" path="m2799,810r-4,92l2799,921r,-111xe" fillcolor="#628acc" stroked="f">
            <v:path arrowok="t"/>
          </v:shape>
        </w:pict>
      </w:r>
      <w:r>
        <w:rPr>
          <w:noProof/>
          <w:lang w:val="pt-PT"/>
        </w:rPr>
        <w:pict w14:anchorId="62B1154C">
          <v:shape id="_x0000_s1187" style="position:absolute;margin-left:-59pt;margin-top:-61.35pt;width:203.1pt;height:293.25pt;z-index:-252184576" coordsize="4062,5865" path="m2782,927r-3,638l2790,1560r-8,-633xe" fillcolor="#628acc" stroked="f">
            <v:path arrowok="t"/>
          </v:shape>
        </w:pict>
      </w:r>
      <w:r>
        <w:rPr>
          <w:noProof/>
          <w:lang w:val="pt-PT"/>
        </w:rPr>
        <w:pict w14:anchorId="4BDAA8FE">
          <v:shape id="_x0000_s1188" style="position:absolute;margin-left:-59pt;margin-top:-61.35pt;width:203.1pt;height:293.25pt;z-index:-252183552" coordsize="4062,5865" path="m2746,933r3,383l2765,931r-19,2xe" fillcolor="#628acc" stroked="f">
            <v:path arrowok="t"/>
          </v:shape>
        </w:pict>
      </w:r>
      <w:r>
        <w:rPr>
          <w:noProof/>
          <w:lang w:val="pt-PT"/>
        </w:rPr>
        <w:pict w14:anchorId="7DE8B937">
          <v:shape id="_x0000_s1189" style="position:absolute;margin-left:-59pt;margin-top:-61.35pt;width:203.1pt;height:293.25pt;z-index:-252182528" coordsize="4062,5865" path="m2717,987r6,80l2733,981r-16,6xe" fillcolor="#628acc" stroked="f">
            <v:path arrowok="t"/>
          </v:shape>
        </w:pict>
      </w:r>
      <w:r>
        <w:rPr>
          <w:noProof/>
          <w:lang w:val="pt-PT"/>
        </w:rPr>
        <w:pict w14:anchorId="6812A1B4">
          <v:shape id="_x0000_s1190" style="position:absolute;margin-left:-59pt;margin-top:-61.35pt;width:203.1pt;height:293.25pt;z-index:-252181504" coordsize="4062,5865" path="m2825,980r5,229l2826,986r-1,-6xe" fillcolor="#628acc" stroked="f">
            <v:path arrowok="t"/>
          </v:shape>
        </w:pict>
      </w:r>
      <w:r>
        <w:rPr>
          <w:noProof/>
          <w:lang w:val="pt-PT"/>
        </w:rPr>
        <w:pict w14:anchorId="1874E8F4">
          <v:shape id="_x0000_s1191" style="position:absolute;margin-left:-59pt;margin-top:-61.35pt;width:203.1pt;height:293.25pt;z-index:-252180480" coordsize="4062,5865" path="m2814,1082r16,127l2817,1080r-3,2xe" fillcolor="#628acc" stroked="f">
            <v:path arrowok="t"/>
          </v:shape>
        </w:pict>
      </w:r>
      <w:r>
        <w:rPr>
          <w:noProof/>
          <w:lang w:val="pt-PT"/>
        </w:rPr>
        <w:pict w14:anchorId="368C1A5E">
          <v:shape id="_x0000_s1192" style="position:absolute;margin-left:-59pt;margin-top:-61.35pt;width:203.1pt;height:293.25pt;z-index:-252179456" coordsize="4062,5865" path="m2844,1266r-13,13l2834,1291r10,-25xe" fillcolor="#628acc" stroked="f">
            <v:path arrowok="t"/>
          </v:shape>
        </w:pict>
      </w:r>
      <w:r>
        <w:rPr>
          <w:noProof/>
          <w:lang w:val="pt-PT"/>
        </w:rPr>
        <w:pict w14:anchorId="60D40468">
          <v:shape id="_x0000_s1193" style="position:absolute;margin-left:-59pt;margin-top:-61.35pt;width:203.1pt;height:293.25pt;z-index:-252178432" coordsize="4062,5865" path="m2818,724r-3,136l2818,856r,-132xe" fillcolor="#628acc" stroked="f">
            <v:path arrowok="t"/>
          </v:shape>
        </w:pict>
      </w:r>
      <w:r>
        <w:rPr>
          <w:noProof/>
          <w:lang w:val="pt-PT"/>
        </w:rPr>
        <w:pict w14:anchorId="5B405D42">
          <v:shape id="_x0000_s1194" style="position:absolute;margin-left:-59pt;margin-top:-61.35pt;width:203.1pt;height:293.25pt;z-index:-252177408" coordsize="4062,5865" path="m723,2602r-3,161l721,2739r2,-137xe" fillcolor="#628acc" stroked="f">
            <v:path arrowok="t"/>
          </v:shape>
        </w:pict>
      </w:r>
      <w:r>
        <w:rPr>
          <w:noProof/>
          <w:lang w:val="pt-PT"/>
        </w:rPr>
        <w:pict w14:anchorId="47F4DA04">
          <v:shape id="_x0000_s1195" style="position:absolute;margin-left:-59pt;margin-top:-61.35pt;width:203.1pt;height:293.25pt;z-index:-252176384" coordsize="4062,5865" path="m612,2682r,392l612,3058r,-376xe" fillcolor="#628acc" stroked="f">
            <v:path arrowok="t"/>
          </v:shape>
        </w:pict>
      </w:r>
      <w:r>
        <w:rPr>
          <w:noProof/>
          <w:lang w:val="pt-PT"/>
        </w:rPr>
        <w:pict w14:anchorId="56886461">
          <v:shape id="_x0000_s1196" style="position:absolute;margin-left:-59pt;margin-top:-61.35pt;width:203.1pt;height:293.25pt;z-index:-252175360" coordsize="4062,5865" path="m608,2701r1,551l612,2682r-4,19xe" fillcolor="#628acc" stroked="f">
            <v:path arrowok="t"/>
          </v:shape>
        </w:pict>
      </w:r>
      <w:r>
        <w:rPr>
          <w:noProof/>
          <w:lang w:val="pt-PT"/>
        </w:rPr>
        <w:pict w14:anchorId="5427BAD6">
          <v:shape id="_x0000_s1197" style="position:absolute;margin-left:-59pt;margin-top:-61.35pt;width:203.1pt;height:293.25pt;z-index:-252174336" coordsize="4062,5865" path="m591,2919r-1,380l592,3278r-1,-359xe" fillcolor="#628acc" stroked="f">
            <v:path arrowok="t"/>
          </v:shape>
        </w:pict>
      </w:r>
      <w:r>
        <w:rPr>
          <w:noProof/>
          <w:lang w:val="pt-PT"/>
        </w:rPr>
        <w:pict w14:anchorId="4C7F675A">
          <v:shape id="_x0000_s1198" style="position:absolute;margin-left:-59pt;margin-top:-61.35pt;width:203.1pt;height:293.25pt;z-index:-252173312" coordsize="4062,5865" path="m1406,2840r-8,63l1413,2888r-7,-48xe" fillcolor="#628acc" stroked="f">
            <v:path arrowok="t"/>
          </v:shape>
        </w:pict>
      </w:r>
      <w:r>
        <w:rPr>
          <w:noProof/>
          <w:lang w:val="pt-PT"/>
        </w:rPr>
        <w:pict w14:anchorId="259B988D">
          <v:shape id="_x0000_s1199" style="position:absolute;margin-left:-59pt;margin-top:-61.35pt;width:203.1pt;height:293.25pt;z-index:-252172288" coordsize="4062,5865" path="m1577,2427r-5,-15l1562,2431r15,-4xe" fillcolor="#628acc" stroked="f">
            <v:path arrowok="t"/>
          </v:shape>
        </w:pict>
      </w:r>
      <w:r>
        <w:rPr>
          <w:noProof/>
          <w:lang w:val="pt-PT"/>
        </w:rPr>
        <w:pict w14:anchorId="07CE096A">
          <v:shape id="_x0000_s1200" style="position:absolute;margin-left:-59pt;margin-top:-61.35pt;width:203.1pt;height:293.25pt;z-index:-252171264" coordsize="4062,5865" path="m1631,3970r11,-8l1627,3948r4,22xe" fillcolor="#628acc" stroked="f">
            <v:path arrowok="t"/>
          </v:shape>
        </w:pict>
      </w:r>
      <w:r>
        <w:rPr>
          <w:noProof/>
          <w:lang w:val="pt-PT"/>
        </w:rPr>
        <w:pict w14:anchorId="42CEC374">
          <v:shape id="_x0000_s1201" style="position:absolute;margin-left:-59pt;margin-top:-61.35pt;width:203.1pt;height:293.25pt;z-index:-252170240" coordsize="4062,5865" path="m1678,3399r-12,-37l1665,3414r13,-15xe" fillcolor="#628acc" stroked="f">
            <v:path arrowok="t"/>
          </v:shape>
        </w:pict>
      </w:r>
      <w:r>
        <w:rPr>
          <w:noProof/>
          <w:lang w:val="pt-PT"/>
        </w:rPr>
        <w:pict w14:anchorId="7764B817">
          <v:shape id="_x0000_s1202" style="position:absolute;margin-left:-59pt;margin-top:-61.35pt;width:203.1pt;height:293.25pt;z-index:-252169216" coordsize="4062,5865" path="m1543,2971r-3,-50l1534,2966r9,5xe" fillcolor="#628acc" stroked="f">
            <v:path arrowok="t"/>
          </v:shape>
        </w:pict>
      </w:r>
      <w:r>
        <w:rPr>
          <w:noProof/>
          <w:lang w:val="pt-PT"/>
        </w:rPr>
        <w:pict w14:anchorId="37E4850E">
          <v:shape id="_x0000_s1203" style="position:absolute;margin-left:-59pt;margin-top:-61.35pt;width:203.1pt;height:293.25pt;z-index:-252168192" coordsize="4062,5865" path="m2373,1684r-4,18l2380,1702r-7,-18xe" fillcolor="#628acc" stroked="f">
            <v:path arrowok="t"/>
          </v:shape>
        </w:pict>
      </w:r>
      <w:r>
        <w:rPr>
          <w:noProof/>
          <w:lang w:val="pt-PT"/>
        </w:rPr>
        <w:pict w14:anchorId="63033E9B">
          <v:shape id="_x0000_s1204" style="position:absolute;margin-left:-59pt;margin-top:-61.35pt;width:203.1pt;height:293.25pt;z-index:-252167168" coordsize="4062,5865" path="m2089,2815r7,130l2096,2848r-7,-33xe" fillcolor="#628acc" stroked="f">
            <v:path arrowok="t"/>
          </v:shape>
        </w:pict>
      </w:r>
      <w:r>
        <w:rPr>
          <w:noProof/>
          <w:lang w:val="pt-PT"/>
        </w:rPr>
        <w:pict w14:anchorId="6B6848B2">
          <v:shape id="_x0000_s1205" style="position:absolute;margin-left:-59pt;margin-top:-61.35pt;width:203.1pt;height:293.25pt;z-index:-252166144" coordsize="4062,5865" path="m1981,3351r10,252l1985,3329r-4,22xe" fillcolor="#628acc" stroked="f">
            <v:path arrowok="t"/>
          </v:shape>
        </w:pict>
      </w:r>
      <w:r>
        <w:rPr>
          <w:noProof/>
          <w:lang w:val="pt-PT"/>
        </w:rPr>
        <w:pict w14:anchorId="13CC3800">
          <v:shape id="_x0000_s1206" style="position:absolute;margin-left:-59pt;margin-top:-61.35pt;width:203.1pt;height:293.25pt;z-index:-252165120" coordsize="4062,5865" path="m2155,1002r-4,-23l2141,973r14,29xe" fillcolor="#628acc" stroked="f">
            <v:path arrowok="t"/>
          </v:shape>
        </w:pict>
      </w:r>
      <w:r>
        <w:rPr>
          <w:noProof/>
          <w:lang w:val="pt-PT"/>
        </w:rPr>
        <w:pict w14:anchorId="5B3CBC6F">
          <v:shape id="_x0000_s1207" style="position:absolute;margin-left:-59pt;margin-top:-61.35pt;width:203.1pt;height:293.25pt;z-index:-252164096" coordsize="4062,5865" path="m2102,1904r5,66l2107,1909r-5,-5xe" fillcolor="#628acc" stroked="f">
            <v:path arrowok="t"/>
          </v:shape>
        </w:pict>
      </w:r>
      <w:r>
        <w:rPr>
          <w:noProof/>
          <w:lang w:val="pt-PT"/>
        </w:rPr>
        <w:pict w14:anchorId="62C6375D">
          <v:shape id="_x0000_s1208" style="position:absolute;margin-left:-59pt;margin-top:-61.35pt;width:203.1pt;height:293.25pt;z-index:-252163072" coordsize="4062,5865" path="m1814,2089r8,10l1822,2068r-8,21xe" fillcolor="#628acc" stroked="f">
            <v:path arrowok="t"/>
          </v:shape>
        </w:pict>
      </w:r>
      <w:r>
        <w:rPr>
          <w:noProof/>
          <w:lang w:val="pt-PT"/>
        </w:rPr>
        <w:pict w14:anchorId="2179D5AE">
          <v:shape id="_x0000_s1209" style="position:absolute;margin-left:-59pt;margin-top:-61.35pt;width:203.1pt;height:293.25pt;z-index:-252162048" coordsize="4062,5865" path="m1624,2328r-1,109l1632,2423r-8,-95xe" fillcolor="#628acc" stroked="f">
            <v:path arrowok="t"/>
          </v:shape>
        </w:pict>
      </w:r>
      <w:r>
        <w:rPr>
          <w:noProof/>
          <w:lang w:val="pt-PT"/>
        </w:rPr>
        <w:pict w14:anchorId="14543080">
          <v:shape id="_x0000_s1210" style="position:absolute;margin-left:-59pt;margin-top:-61.35pt;width:203.1pt;height:293.25pt;z-index:-252161024" coordsize="4062,5865" path="m2182,1839r19,66l2197,1839r-15,xe" fillcolor="#628acc" stroked="f">
            <v:path arrowok="t"/>
          </v:shape>
        </w:pict>
      </w:r>
      <w:r>
        <w:rPr>
          <w:noProof/>
          <w:lang w:val="pt-PT"/>
        </w:rPr>
        <w:pict w14:anchorId="2041805C">
          <v:shape id="_x0000_s1211" style="position:absolute;margin-left:-59pt;margin-top:-61.35pt;width:203.1pt;height:293.25pt;z-index:-252160000" coordsize="4062,5865" path="m1622,1151r-1,-119l1608,1149r14,2xe" fillcolor="#628acc" stroked="f">
            <v:path arrowok="t"/>
          </v:shape>
        </w:pict>
      </w:r>
      <w:r>
        <w:rPr>
          <w:noProof/>
          <w:lang w:val="pt-PT"/>
        </w:rPr>
        <w:pict w14:anchorId="2FC6816F">
          <v:shape id="_x0000_s1212" style="position:absolute;margin-left:-59pt;margin-top:-61.35pt;width:203.1pt;height:293.25pt;z-index:-252158976" coordsize="4062,5865" path="m1477,2678r-6,105l1480,2764r-3,-86xe" fillcolor="#628acc" stroked="f">
            <v:path arrowok="t"/>
          </v:shape>
        </w:pict>
      </w:r>
      <w:r>
        <w:rPr>
          <w:noProof/>
          <w:lang w:val="pt-PT"/>
        </w:rPr>
        <w:pict w14:anchorId="75B5C2C7">
          <v:shape id="_x0000_s1213" style="position:absolute;margin-left:-59pt;margin-top:-61.35pt;width:203.1pt;height:293.25pt;z-index:-252157952" coordsize="4062,5865" path="m1113,3792r22,64l1130,3783r-17,9xe" fillcolor="#628acc" stroked="f">
            <v:path arrowok="t"/>
          </v:shape>
        </w:pict>
      </w:r>
      <w:r>
        <w:rPr>
          <w:noProof/>
          <w:lang w:val="pt-PT"/>
        </w:rPr>
        <w:pict w14:anchorId="2733A1E4">
          <v:shape id="_x0000_s1214" style="position:absolute;margin-left:-59pt;margin-top:-61.35pt;width:203.1pt;height:293.25pt;z-index:-252156928" coordsize="4062,5865" path="m1243,4253r-6,-77l1237,4273r6,-20xe" fillcolor="#628acc" stroked="f">
            <v:path arrowok="t"/>
          </v:shape>
        </w:pict>
      </w:r>
      <w:r>
        <w:rPr>
          <w:noProof/>
          <w:lang w:val="pt-PT"/>
        </w:rPr>
        <w:pict w14:anchorId="53AB21CF">
          <v:shape id="_x0000_s1215" style="position:absolute;margin-left:-59pt;margin-top:-61.35pt;width:203.1pt;height:293.25pt;z-index:-252155904" coordsize="4062,5865" path="m1381,4171r1,998l1381,4151r,20xe" fillcolor="#628acc" stroked="f">
            <v:path arrowok="t"/>
          </v:shape>
        </w:pict>
      </w:r>
      <w:r>
        <w:rPr>
          <w:noProof/>
          <w:lang w:val="pt-PT"/>
        </w:rPr>
        <w:pict w14:anchorId="70290712">
          <v:shape id="_x0000_s1216" style="position:absolute;margin-left:-59pt;margin-top:-61.35pt;width:203.1pt;height:293.25pt;z-index:-252154880" coordsize="4062,5865" path="m826,2698r-2,160l827,2825r-1,-127xe" fillcolor="#628acc" stroked="f">
            <v:path arrowok="t"/>
          </v:shape>
        </w:pict>
      </w:r>
      <w:r>
        <w:rPr>
          <w:noProof/>
          <w:lang w:val="pt-PT"/>
        </w:rPr>
        <w:pict w14:anchorId="3A98B445">
          <v:shape id="_x0000_s1217" style="position:absolute;margin-left:-59pt;margin-top:-61.35pt;width:203.1pt;height:293.25pt;z-index:-252153856" coordsize="4062,5865" path="m761,4388r-1,-18l758,4412r3,-15l761,4397r,-9xe" fillcolor="#628acc" stroked="f">
            <v:path arrowok="t"/>
          </v:shape>
        </w:pict>
      </w:r>
      <w:r>
        <w:rPr>
          <w:noProof/>
          <w:lang w:val="pt-PT"/>
        </w:rPr>
        <w:pict w14:anchorId="25570EC2">
          <v:shape id="_x0000_s1218" style="position:absolute;margin-left:-59pt;margin-top:-61.35pt;width:203.1pt;height:293.25pt;z-index:-252152832" coordsize="4062,5865" path="m747,4471r4,-21l749,4333r-6,-16l742,4299r5,172xe" fillcolor="#628acc" stroked="f">
            <v:path arrowok="t"/>
          </v:shape>
        </w:pict>
      </w:r>
      <w:r>
        <w:rPr>
          <w:noProof/>
          <w:lang w:val="pt-PT"/>
        </w:rPr>
        <w:pict w14:anchorId="7C8AC989">
          <v:shape id="_x0000_s1219" style="position:absolute;margin-left:-59pt;margin-top:-61.35pt;width:203.1pt;height:293.25pt;z-index:-252151808" coordsize="4062,5865" path="m756,4348r-7,-15l751,4450r4,-20l758,4412r2,-42l761,4363r-5,-15xe" fillcolor="#628acc" stroked="f">
            <v:path arrowok="t"/>
          </v:shape>
        </w:pict>
      </w:r>
      <w:r>
        <w:rPr>
          <w:noProof/>
          <w:lang w:val="pt-PT"/>
        </w:rPr>
        <w:pict w14:anchorId="156FC25D">
          <v:shape id="_x0000_s1220" style="position:absolute;margin-left:-59pt;margin-top:-61.35pt;width:203.1pt;height:293.25pt;z-index:-252150784" coordsize="4062,5865" path="m740,4096r-7,-138l722,3979r-13,18l702,4141r13,-15l728,4112r12,-16xe" fillcolor="#628acc" stroked="f">
            <v:path arrowok="t"/>
          </v:shape>
        </w:pict>
      </w:r>
      <w:r>
        <w:rPr>
          <w:noProof/>
          <w:lang w:val="pt-PT"/>
        </w:rPr>
        <w:pict w14:anchorId="66ECE708">
          <v:shape id="_x0000_s1221" style="position:absolute;margin-left:-59pt;margin-top:-61.35pt;width:203.1pt;height:293.25pt;z-index:-252149760" coordsize="4062,5865" path="m742,3937r-9,21l740,4096r2,-5l760,4082,748,3915r-6,22xe" fillcolor="#628acc" stroked="f">
            <v:path arrowok="t"/>
          </v:shape>
        </w:pict>
      </w:r>
      <w:r>
        <w:rPr>
          <w:noProof/>
          <w:lang w:val="pt-PT"/>
        </w:rPr>
        <w:pict w14:anchorId="31209522">
          <v:shape id="_x0000_s1222" style="position:absolute;margin-left:-59pt;margin-top:-61.35pt;width:203.1pt;height:293.25pt;z-index:-252148736" coordsize="4062,5865" path="m616,3727r,-20l619,4121r-1,-375l616,3727xe" fillcolor="#628acc" stroked="f">
            <v:path arrowok="t"/>
          </v:shape>
        </w:pict>
      </w:r>
      <w:r>
        <w:rPr>
          <w:noProof/>
          <w:lang w:val="pt-PT"/>
        </w:rPr>
        <w:pict w14:anchorId="1BEABC80">
          <v:shape id="_x0000_s1223" style="position:absolute;margin-left:-59pt;margin-top:-61.35pt;width:203.1pt;height:293.25pt;z-index:-252147712" coordsize="4062,5865" path="m624,3722r-6,24l619,4121r7,-11l630,3697r-6,25xe" fillcolor="#628acc" stroked="f">
            <v:path arrowok="t"/>
          </v:shape>
        </w:pict>
      </w:r>
      <w:r>
        <w:rPr>
          <w:noProof/>
          <w:lang w:val="pt-PT"/>
        </w:rPr>
        <w:pict w14:anchorId="75324628">
          <v:shape id="_x0000_s1224" style="position:absolute;margin-left:-59pt;margin-top:-61.35pt;width:203.1pt;height:293.25pt;z-index:-252146688" coordsize="4062,5865" path="m644,4104r2,224l647,3613r-5,29l636,3670r-6,27l626,4110r18,-6xe" fillcolor="#628acc" stroked="f">
            <v:path arrowok="t"/>
          </v:shape>
        </w:pict>
      </w:r>
      <w:r>
        <w:rPr>
          <w:noProof/>
          <w:lang w:val="pt-PT"/>
        </w:rPr>
        <w:pict w14:anchorId="1EF7FBC7">
          <v:shape id="_x0000_s1225" style="position:absolute;margin-left:-59pt;margin-top:-61.35pt;width:203.1pt;height:293.25pt;z-index:-252145664" coordsize="4062,5865" path="m669,4325r,-857l665,3496r-4,29l657,3555r-5,29l647,3613r-1,715l669,4325xe" fillcolor="#628acc" stroked="f">
            <v:path arrowok="t"/>
          </v:shape>
        </w:pict>
      </w:r>
      <w:r>
        <w:rPr>
          <w:noProof/>
          <w:lang w:val="pt-PT"/>
        </w:rPr>
        <w:pict w14:anchorId="01819FEC">
          <v:shape id="_x0000_s1226" style="position:absolute;margin-left:-59pt;margin-top:-61.35pt;width:203.1pt;height:293.25pt;z-index:-252144640" coordsize="4062,5865" path="m678,4006r14,-133l677,3883r-1,-26l670,4026r8,-20xe" fillcolor="#628acc" stroked="f">
            <v:path arrowok="t"/>
          </v:shape>
        </w:pict>
      </w:r>
      <w:r>
        <w:rPr>
          <w:noProof/>
          <w:lang w:val="pt-PT"/>
        </w:rPr>
        <w:pict w14:anchorId="4732E70F">
          <v:shape id="_x0000_s1227" style="position:absolute;margin-left:-59pt;margin-top:-61.35pt;width:203.1pt;height:293.25pt;z-index:-252143616" coordsize="4062,5865" path="m678,4006r9,-19l697,3969r12,-16l724,3837r-16,20l692,3873r-14,133xe" fillcolor="#628acc" stroked="f">
            <v:path arrowok="t"/>
          </v:shape>
        </w:pict>
      </w:r>
      <w:r>
        <w:rPr>
          <w:noProof/>
          <w:lang w:val="pt-PT"/>
        </w:rPr>
        <w:pict w14:anchorId="0CAC3CCC">
          <v:shape id="_x0000_s1228" style="position:absolute;margin-left:-59pt;margin-top:-61.35pt;width:203.1pt;height:293.25pt;z-index:-252142592" coordsize="4062,5865" path="m709,3953r13,-15l736,3925r12,-10l748,3800r-11,17l724,3837r-15,116xe" fillcolor="#628acc" stroked="f">
            <v:path arrowok="t"/>
          </v:shape>
        </w:pict>
      </w:r>
      <w:r>
        <w:rPr>
          <w:noProof/>
          <w:lang w:val="pt-PT"/>
        </w:rPr>
        <w:pict w14:anchorId="67B4CD52">
          <v:shape id="_x0000_s1229" style="position:absolute;margin-left:-59pt;margin-top:-61.35pt;width:203.1pt;height:293.25pt;z-index:-252141568" coordsize="4062,5865" path="m764,4583r-6,-58l751,4512r-9,2l740,4539r6,17l755,4569r9,14xe" fillcolor="#628acc" stroked="f">
            <v:path arrowok="t"/>
          </v:shape>
        </w:pict>
      </w:r>
      <w:r>
        <w:rPr>
          <w:noProof/>
          <w:lang w:val="pt-PT"/>
        </w:rPr>
        <w:pict w14:anchorId="7509473B">
          <v:shape id="_x0000_s1230" style="position:absolute;margin-left:-59pt;margin-top:-61.35pt;width:203.1pt;height:293.25pt;z-index:-252140544" coordsize="4062,5865" path="m794,2835r-1,259l799,3052r-2,-217l794,2835xe" fillcolor="#628acc" stroked="f">
            <v:path arrowok="t"/>
          </v:shape>
        </w:pict>
      </w:r>
      <w:r>
        <w:rPr>
          <w:noProof/>
          <w:lang w:val="pt-PT"/>
        </w:rPr>
        <w:pict w14:anchorId="245747A4">
          <v:shape id="_x0000_s1231" style="position:absolute;margin-left:-59pt;margin-top:-61.35pt;width:203.1pt;height:293.25pt;z-index:-252139520" coordsize="4062,5865" path="m811,2828r-14,7l799,3052r6,-42l811,2970r5,-39l812,2813r-1,15xe" fillcolor="#628acc" stroked="f">
            <v:path arrowok="t"/>
          </v:shape>
        </w:pict>
      </w:r>
      <w:r>
        <w:rPr>
          <w:noProof/>
          <w:lang w:val="pt-PT"/>
        </w:rPr>
        <w:pict w14:anchorId="6189A5DE">
          <v:shape id="_x0000_s1232" style="position:absolute;margin-left:-59pt;margin-top:-61.35pt;width:203.1pt;height:293.25pt;z-index:-252138496" coordsize="4062,5865" path="m826,2698r1,127l829,2795r2,-27l831,2745r,-20l829,2709r-3,-11xe" fillcolor="#628acc" stroked="f">
            <v:path arrowok="t"/>
          </v:shape>
        </w:pict>
      </w:r>
      <w:r>
        <w:rPr>
          <w:noProof/>
          <w:lang w:val="pt-PT"/>
        </w:rPr>
        <w:pict w14:anchorId="3D350EEF">
          <v:shape id="_x0000_s1233" style="position:absolute;margin-left:-59pt;margin-top:-61.35pt;width:203.1pt;height:293.25pt;z-index:-252137472" coordsize="4062,5865" path="m836,2423r,256l844,2572r-1,-18l840,2402r-4,21xe" fillcolor="#628acc" stroked="f">
            <v:path arrowok="t"/>
          </v:shape>
        </w:pict>
      </w:r>
      <w:r>
        <w:rPr>
          <w:noProof/>
          <w:lang w:val="pt-PT"/>
        </w:rPr>
        <w:pict w14:anchorId="6CDEC59A">
          <v:shape id="_x0000_s1234" style="position:absolute;margin-left:-59pt;margin-top:-61.35pt;width:203.1pt;height:293.25pt;z-index:-252136448" coordsize="4062,5865" path="m851,2667r8,-15l853,2631r-5,-20l845,2591r-1,-19l836,2679r15,-12xe" fillcolor="#628acc" stroked="f">
            <v:path arrowok="t"/>
          </v:shape>
        </w:pict>
      </w:r>
      <w:r>
        <w:rPr>
          <w:noProof/>
          <w:lang w:val="pt-PT"/>
        </w:rPr>
        <w:pict w14:anchorId="00CA7A2C">
          <v:shape id="_x0000_s1235" style="position:absolute;margin-left:-59pt;margin-top:-61.35pt;width:203.1pt;height:293.25pt;z-index:-252135424" coordsize="4062,5865" path="m1379,5197r3,-28l1380,4293r-2,19l1376,5223r3,-26xe" fillcolor="#628acc" stroked="f">
            <v:path arrowok="t"/>
          </v:shape>
        </w:pict>
      </w:r>
      <w:r>
        <w:rPr>
          <w:noProof/>
          <w:lang w:val="pt-PT"/>
        </w:rPr>
        <w:pict w14:anchorId="038009D1">
          <v:shape id="_x0000_s1236" style="position:absolute;margin-left:-59pt;margin-top:-61.35pt;width:203.1pt;height:293.25pt;z-index:-252134400" coordsize="4062,5865" path="m1382,4131r-1,20l1382,5169r2,-28l1383,4111r-1,20xe" fillcolor="#628acc" stroked="f">
            <v:path arrowok="t"/>
          </v:shape>
        </w:pict>
      </w:r>
      <w:r>
        <w:rPr>
          <w:noProof/>
          <w:lang w:val="pt-PT"/>
        </w:rPr>
        <w:pict w14:anchorId="44B714E5">
          <v:shape id="_x0000_s1237" style="position:absolute;margin-left:-59pt;margin-top:-61.35pt;width:203.1pt;height:293.25pt;z-index:-252133376" coordsize="4062,5865" path="m1384,4091r-1,20l1384,5141r2,-28l1386,4071r-2,20xe" fillcolor="#628acc" stroked="f">
            <v:path arrowok="t"/>
          </v:shape>
        </w:pict>
      </w:r>
      <w:r>
        <w:rPr>
          <w:noProof/>
          <w:lang w:val="pt-PT"/>
        </w:rPr>
        <w:pict w14:anchorId="476AA2D4">
          <v:shape id="_x0000_s1238" style="position:absolute;margin-left:-59pt;margin-top:-61.35pt;width:203.1pt;height:293.25pt;z-index:-252132352" coordsize="4062,5865" path="m1386,4071r,1042l1388,5084r2,-30l1392,5025r2,-1032l1391,4012r-2,20l1387,4052r-1,19xe" fillcolor="#628acc" stroked="f">
            <v:path arrowok="t"/>
          </v:shape>
        </w:pict>
      </w:r>
      <w:r>
        <w:rPr>
          <w:noProof/>
          <w:lang w:val="pt-PT"/>
        </w:rPr>
        <w:pict w14:anchorId="624A0A8C">
          <v:shape id="_x0000_s1239" style="position:absolute;margin-left:-59pt;margin-top:-61.35pt;width:203.1pt;height:293.25pt;z-index:-252131328" coordsize="4062,5865" path="m1392,5025r1,-30l1394,4966r1,-30l1396,4906r,-933l1394,3993r-2,1032xe" fillcolor="#628acc" stroked="f">
            <v:path arrowok="t"/>
          </v:shape>
        </w:pict>
      </w:r>
      <w:r>
        <w:rPr>
          <w:noProof/>
          <w:lang w:val="pt-PT"/>
        </w:rPr>
        <w:pict w14:anchorId="56BE0F6C">
          <v:shape id="_x0000_s1240" style="position:absolute;margin-left:-59pt;margin-top:-61.35pt;width:203.1pt;height:293.25pt;z-index:-252130304" coordsize="4062,5865" path="m1399,3954r-3,19l1396,4906r1,-30l1398,4847r,-29l1399,4789r,-835xe" fillcolor="#628acc" stroked="f">
            <v:path arrowok="t"/>
          </v:shape>
        </w:pict>
      </w:r>
      <w:r>
        <w:rPr>
          <w:noProof/>
          <w:lang w:val="pt-PT"/>
        </w:rPr>
        <w:pict w14:anchorId="6960CEB6">
          <v:shape id="_x0000_s1241" style="position:absolute;margin-left:-59pt;margin-top:-61.35pt;width:203.1pt;height:293.25pt;z-index:-252129280" coordsize="4062,5865" path="m1399,4789r,-29l1399,4732r,-55l1399,3954r,835xe" fillcolor="#628acc" stroked="f">
            <v:path arrowok="t"/>
          </v:shape>
        </w:pict>
      </w:r>
      <w:r>
        <w:rPr>
          <w:noProof/>
          <w:lang w:val="pt-PT"/>
        </w:rPr>
        <w:pict w14:anchorId="2EF0397F">
          <v:shape id="_x0000_s1242" style="position:absolute;margin-left:-59pt;margin-top:-61.35pt;width:203.1pt;height:293.25pt;z-index:-252128256" coordsize="4062,5865" path="m1402,3935r-3,19l1399,4677r,-26l1400,4625r1,-26l1402,3935xe" fillcolor="#628acc" stroked="f">
            <v:path arrowok="t"/>
          </v:shape>
        </w:pict>
      </w:r>
      <w:r>
        <w:rPr>
          <w:noProof/>
          <w:lang w:val="pt-PT"/>
        </w:rPr>
        <w:pict w14:anchorId="65B2F719">
          <v:shape id="_x0000_s1243" style="position:absolute;margin-left:-59pt;margin-top:-61.35pt;width:203.1pt;height:293.25pt;z-index:-252127232" coordsize="4062,5865" path="m1401,4599r1,-25l1403,4548r1,-25l1406,4497r,-582l1402,3935r-1,664xe" fillcolor="#628acc" stroked="f">
            <v:path arrowok="t"/>
          </v:shape>
        </w:pict>
      </w:r>
      <w:r>
        <w:rPr>
          <w:noProof/>
          <w:lang w:val="pt-PT"/>
        </w:rPr>
        <w:pict w14:anchorId="4646AC11">
          <v:shape id="_x0000_s1244" style="position:absolute;margin-left:-59pt;margin-top:-61.35pt;width:203.1pt;height:293.25pt;z-index:-252126208" coordsize="4062,5865" path="m1237,4176r6,77l1249,4233r6,-19l1262,4130r-9,17l1244,4163r-7,13xe" fillcolor="#628acc" stroked="f">
            <v:path arrowok="t"/>
          </v:shape>
        </w:pict>
      </w:r>
      <w:r>
        <w:rPr>
          <w:noProof/>
          <w:lang w:val="pt-PT"/>
        </w:rPr>
        <w:pict w14:anchorId="7FBAD09D">
          <v:shape id="_x0000_s1245" style="position:absolute;margin-left:-59pt;margin-top:-61.35pt;width:203.1pt;height:293.25pt;z-index:-252125184" coordsize="4062,5865" path="m1255,4214r7,-20l1269,4175r7,-19l1283,4137r7,-19l1298,4100r8,-18l1315,4064r9,-18l1333,4029r9,-18l1352,3994r11,-17l1373,3961r11,-17l1396,3928r10,-13l1400,3859r-12,17l1377,3892r-10,18l1357,3928r-10,18l1338,3964r-9,19l1321,4002r-9,18l1304,4039r-8,19l1287,4076r-8,18l1271,4112r-9,18l1255,4214xe" fillcolor="#628acc" stroked="f">
            <v:path arrowok="t"/>
          </v:shape>
        </w:pict>
      </w:r>
      <w:r>
        <w:rPr>
          <w:noProof/>
          <w:lang w:val="pt-PT"/>
        </w:rPr>
        <w:pict w14:anchorId="6A31C866">
          <v:shape id="_x0000_s1246" style="position:absolute;margin-left:-59pt;margin-top:-61.35pt;width:203.1pt;height:293.25pt;z-index:-252124160" coordsize="4062,5865" path="m1412,3844r-12,15l1406,3915r,582l1408,4472r1,-25l1411,4422r2,-25l1412,3844xe" fillcolor="#628acc" stroked="f">
            <v:path arrowok="t"/>
          </v:shape>
        </w:pict>
      </w:r>
      <w:r>
        <w:rPr>
          <w:noProof/>
          <w:lang w:val="pt-PT"/>
        </w:rPr>
        <w:pict w14:anchorId="718B020D">
          <v:shape id="_x0000_s1247" style="position:absolute;margin-left:-59pt;margin-top:-61.35pt;width:203.1pt;height:293.25pt;z-index:-252123136" coordsize="4062,5865" path="m1147,3774r-17,9l1135,3856r33,-27l1164,3764r-17,10xe" fillcolor="#628acc" stroked="f">
            <v:path arrowok="t"/>
          </v:shape>
        </w:pict>
      </w:r>
      <w:r>
        <w:rPr>
          <w:noProof/>
          <w:lang w:val="pt-PT"/>
        </w:rPr>
        <w:pict w14:anchorId="6AFECC91">
          <v:shape id="_x0000_s1248" style="position:absolute;margin-left:-59pt;margin-top:-61.35pt;width:203.1pt;height:293.25pt;z-index:-252122112" coordsize="4062,5865" path="m1180,3753r-16,11l1168,3829r31,-25l1197,3741r-17,12xe" fillcolor="#628acc" stroked="f">
            <v:path arrowok="t"/>
          </v:shape>
        </w:pict>
      </w:r>
      <w:r>
        <w:rPr>
          <w:noProof/>
          <w:lang w:val="pt-PT"/>
        </w:rPr>
        <w:pict w14:anchorId="0E600F1F">
          <v:shape id="_x0000_s1249" style="position:absolute;margin-left:-59pt;margin-top:-61.35pt;width:203.1pt;height:293.25pt;z-index:-252121088" coordsize="4062,5865" path="m1197,3741r2,63l1225,3783r23,-18l1247,3704r-17,13l1214,3729r-17,12xe" fillcolor="#628acc" stroked="f">
            <v:path arrowok="t"/>
          </v:shape>
        </w:pict>
      </w:r>
      <w:r>
        <w:rPr>
          <w:noProof/>
          <w:lang w:val="pt-PT"/>
        </w:rPr>
        <w:pict w14:anchorId="4B059F2E">
          <v:shape id="_x0000_s1250" style="position:absolute;margin-left:-59pt;margin-top:-61.35pt;width:203.1pt;height:293.25pt;z-index:-252120064" coordsize="4062,5865" path="m1247,3704r1,61l1266,3750r14,-10l1287,3734r-7,-57l1263,3691r-16,13xe" fillcolor="#628acc" stroked="f">
            <v:path arrowok="t"/>
          </v:shape>
        </w:pict>
      </w:r>
      <w:r>
        <w:rPr>
          <w:noProof/>
          <w:lang w:val="pt-PT"/>
        </w:rPr>
        <w:pict w14:anchorId="5D35F8C3">
          <v:shape id="_x0000_s1251" style="position:absolute;margin-left:-59pt;margin-top:-61.35pt;width:203.1pt;height:293.25pt;z-index:-252119040" coordsize="4062,5865" path="m1296,3663r-16,14l1287,3734r2,-1l1298,3714r14,-65l1296,3663xe" fillcolor="#628acc" stroked="f">
            <v:path arrowok="t"/>
          </v:shape>
        </w:pict>
      </w:r>
      <w:r>
        <w:rPr>
          <w:noProof/>
          <w:lang w:val="pt-PT"/>
        </w:rPr>
        <w:pict w14:anchorId="73E4ABCD">
          <v:shape id="_x0000_s1252" style="position:absolute;margin-left:-59pt;margin-top:-61.35pt;width:203.1pt;height:293.25pt;z-index:-252118016" coordsize="4062,5865" path="m1132,3518r-5,-18l1126,3550r17,1l1134,3518r-2,xe" fillcolor="#628acc" stroked="f">
            <v:path arrowok="t"/>
          </v:shape>
        </w:pict>
      </w:r>
      <w:r>
        <w:rPr>
          <w:noProof/>
          <w:lang w:val="pt-PT"/>
        </w:rPr>
        <w:pict w14:anchorId="274D8B51">
          <v:shape id="_x0000_s1253" style="position:absolute;margin-left:-59pt;margin-top:-61.35pt;width:203.1pt;height:293.25pt;z-index:-252116992" coordsize="4062,5865" path="m1134,3518r9,33l1160,3552r17,l1194,3550r17,-3l1214,3469r-13,13l1189,3496r-13,13l1158,3517r-24,1xe" fillcolor="#628acc" stroked="f">
            <v:path arrowok="t"/>
          </v:shape>
        </w:pict>
      </w:r>
      <w:r>
        <w:rPr>
          <w:noProof/>
          <w:lang w:val="pt-PT"/>
        </w:rPr>
        <w:pict w14:anchorId="3EC99B9D">
          <v:shape id="_x0000_s1254" style="position:absolute;margin-left:-59pt;margin-top:-61.35pt;width:203.1pt;height:293.25pt;z-index:-252115968" coordsize="4062,5865" path="m1218,3501r-4,-32l1211,3547r18,-6l1224,3512r-6,-11xe" fillcolor="#628acc" stroked="f">
            <v:path arrowok="t"/>
          </v:shape>
        </w:pict>
      </w:r>
      <w:r>
        <w:rPr>
          <w:noProof/>
          <w:lang w:val="pt-PT"/>
        </w:rPr>
        <w:pict w14:anchorId="1C29B742">
          <v:shape id="_x0000_s1255" style="position:absolute;margin-left:-59pt;margin-top:-61.35pt;width:203.1pt;height:293.25pt;z-index:-252114944" coordsize="4062,5865" path="m1234,3509r-10,3l1229,3541r19,-9l1250,3502r-16,7xe" fillcolor="#628acc" stroked="f">
            <v:path arrowok="t"/>
          </v:shape>
        </w:pict>
      </w:r>
      <w:r>
        <w:rPr>
          <w:noProof/>
          <w:lang w:val="pt-PT"/>
        </w:rPr>
        <w:pict w14:anchorId="590F7F49">
          <v:shape id="_x0000_s1256" style="position:absolute;margin-left:-59pt;margin-top:-61.35pt;width:203.1pt;height:293.25pt;z-index:-252113920" coordsize="4062,5865" path="m1248,3532r2,-1l1259,3548r11,11l1285,3566r16,2l1318,3568r18,-3l1355,3560r-3,-81l1337,3493r-16,12l1311,3491r-13,-4l1282,3489r-16,6l1250,3502r-2,30xe" fillcolor="#628acc" stroked="f">
            <v:path arrowok="t"/>
          </v:shape>
        </w:pict>
      </w:r>
      <w:r>
        <w:rPr>
          <w:noProof/>
          <w:lang w:val="pt-PT"/>
        </w:rPr>
        <w:pict w14:anchorId="1EFE4037">
          <v:shape id="_x0000_s1257" style="position:absolute;margin-left:-59pt;margin-top:-61.35pt;width:203.1pt;height:293.25pt;z-index:-252112896" coordsize="4062,5865" path="m1352,3479r3,81l1373,3555r18,-6l1407,3544r-3,-125l1392,3435r-13,15l1366,3465r-14,14xe" fillcolor="#628acc" stroked="f">
            <v:path arrowok="t"/>
          </v:shape>
        </w:pict>
      </w:r>
      <w:r>
        <w:rPr>
          <w:noProof/>
          <w:lang w:val="pt-PT"/>
        </w:rPr>
        <w:pict w14:anchorId="2AC46769">
          <v:shape id="_x0000_s1258" style="position:absolute;margin-left:-59pt;margin-top:-61.35pt;width:203.1pt;height:293.25pt;z-index:-252111872" coordsize="4062,5865" path="m1416,3402r9,25l1435,3413r7,-19l1442,3375r-4,-7l1427,3385r-11,17xe" fillcolor="#628acc" stroked="f">
            <v:path arrowok="t"/>
          </v:shape>
        </w:pict>
      </w:r>
      <w:r>
        <w:rPr>
          <w:noProof/>
          <w:lang w:val="pt-PT"/>
        </w:rPr>
        <w:pict w14:anchorId="1EF74516">
          <v:shape id="_x0000_s1259" style="position:absolute;margin-left:-59pt;margin-top:-61.35pt;width:203.1pt;height:293.25pt;z-index:-252110848" coordsize="4062,5865" path="m1342,2771r-22,269l1332,3025r14,-14l1342,2771xe" fillcolor="#628acc" stroked="f">
            <v:path arrowok="t"/>
          </v:shape>
        </w:pict>
      </w:r>
      <w:r>
        <w:rPr>
          <w:noProof/>
          <w:lang w:val="pt-PT"/>
        </w:rPr>
        <w:pict w14:anchorId="599AF6B1">
          <v:shape id="_x0000_s1260" style="position:absolute;margin-left:-59pt;margin-top:-61.35pt;width:203.1pt;height:293.25pt;z-index:-252109824" coordsize="4062,5865" path="m1371,2738r-29,33l1346,3011r15,-12l1376,2987r4,-139l1371,2738xe" fillcolor="#628acc" stroked="f">
            <v:path arrowok="t"/>
          </v:shape>
        </w:pict>
      </w:r>
      <w:r>
        <w:rPr>
          <w:noProof/>
          <w:lang w:val="pt-PT"/>
        </w:rPr>
        <w:pict w14:anchorId="78D584F5">
          <v:shape id="_x0000_s1261" style="position:absolute;margin-left:-59pt;margin-top:-61.35pt;width:203.1pt;height:293.25pt;z-index:-252108800" coordsize="4062,5865" path="m1399,2704r-28,34l1380,2848r7,-19l1396,2812r13,-15l1426,2670r-27,34xe" fillcolor="#628acc" stroked="f">
            <v:path arrowok="t"/>
          </v:shape>
        </w:pict>
      </w:r>
      <w:r>
        <w:rPr>
          <w:noProof/>
          <w:lang w:val="pt-PT"/>
        </w:rPr>
        <w:pict w14:anchorId="0311224D">
          <v:shape id="_x0000_s1262" style="position:absolute;margin-left:-59pt;margin-top:-61.35pt;width:203.1pt;height:293.25pt;z-index:-252107776" coordsize="4062,5865" path="m1409,2797r16,-10l1442,2781r20,l1475,2601r-24,34l1426,2670r-17,127xe" fillcolor="#628acc" stroked="f">
            <v:path arrowok="t"/>
          </v:shape>
        </w:pict>
      </w:r>
      <w:r>
        <w:rPr>
          <w:noProof/>
          <w:lang w:val="pt-PT"/>
        </w:rPr>
        <w:pict w14:anchorId="3320C21B">
          <v:shape id="_x0000_s1263" style="position:absolute;margin-left:-59pt;margin-top:-61.35pt;width:203.1pt;height:293.25pt;z-index:-252106752" coordsize="4062,5865" path="m1477,2678r3,86l1490,2746r12,-17l1515,2646r-15,14l1487,2671r-10,7xe" fillcolor="#628acc" stroked="f">
            <v:path arrowok="t"/>
          </v:shape>
        </w:pict>
      </w:r>
      <w:r>
        <w:rPr>
          <w:noProof/>
          <w:lang w:val="pt-PT"/>
        </w:rPr>
        <w:pict w14:anchorId="702457F7">
          <v:shape id="_x0000_s1264" style="position:absolute;margin-left:-59pt;margin-top:-61.35pt;width:203.1pt;height:293.25pt;z-index:-252105728" coordsize="4062,5865" path="m1502,2729r12,-16l1527,2698r14,-14l1556,2670r15,-13l1579,2587r-17,14l1546,2616r-16,15l1515,2646r-13,83xe" fillcolor="#628acc" stroked="f">
            <v:path arrowok="t"/>
          </v:shape>
        </w:pict>
      </w:r>
      <w:r>
        <w:rPr>
          <w:noProof/>
          <w:lang w:val="pt-PT"/>
        </w:rPr>
        <w:pict w14:anchorId="36B5D890">
          <v:shape id="_x0000_s1265" style="position:absolute;margin-left:-59pt;margin-top:-61.35pt;width:203.1pt;height:293.25pt;z-index:-252104704" coordsize="4062,5865" path="m1584,2627r-13,30l1587,2645r8,-6l1584,2627xe" fillcolor="#628acc" stroked="f">
            <v:path arrowok="t"/>
          </v:shape>
        </w:pict>
      </w:r>
      <w:r>
        <w:rPr>
          <w:noProof/>
          <w:lang w:val="pt-PT"/>
        </w:rPr>
        <w:pict w14:anchorId="28061F51">
          <v:shape id="_x0000_s1266" style="position:absolute;margin-left:-59pt;margin-top:-61.35pt;width:203.1pt;height:293.25pt;z-index:-252103680" coordsize="4062,5865" path="m1462,2781r9,2l1477,2678r12,-16l1500,2645r-3,-77l1475,2601r-13,180xe" fillcolor="#628acc" stroked="f">
            <v:path arrowok="t"/>
          </v:shape>
        </w:pict>
      </w:r>
      <w:r>
        <w:rPr>
          <w:noProof/>
          <w:lang w:val="pt-PT"/>
        </w:rPr>
        <w:pict w14:anchorId="1C3E817B">
          <v:shape id="_x0000_s1267" style="position:absolute;margin-left:-59pt;margin-top:-61.35pt;width:203.1pt;height:293.25pt;z-index:-252102656" coordsize="4062,5865" path="m1518,2537r-21,31l1500,2645r10,-17l1521,2610r15,-102l1518,2537xe" fillcolor="#628acc" stroked="f">
            <v:path arrowok="t"/>
          </v:shape>
        </w:pict>
      </w:r>
      <w:r>
        <w:rPr>
          <w:noProof/>
          <w:lang w:val="pt-PT"/>
        </w:rPr>
        <w:pict w14:anchorId="1E6E6823">
          <v:shape id="_x0000_s1268" style="position:absolute;margin-left:-59pt;margin-top:-61.35pt;width:203.1pt;height:293.25pt;z-index:-252101632" coordsize="4062,5865" path="m1521,2610r10,-17l1542,2575r11,-16l1566,2457r-14,24l1536,2508r-15,102xe" fillcolor="#628acc" stroked="f">
            <v:path arrowok="t"/>
          </v:shape>
        </w:pict>
      </w:r>
      <w:r>
        <w:rPr>
          <w:noProof/>
          <w:lang w:val="pt-PT"/>
        </w:rPr>
        <w:pict w14:anchorId="23FE329E">
          <v:shape id="_x0000_s1269" style="position:absolute;margin-left:-59pt;margin-top:-61.35pt;width:203.1pt;height:293.25pt;z-index:-252100608" coordsize="4062,5865" path="m1553,2559r12,-17l1577,2526r13,-15l1586,2422r-8,15l1566,2457r-13,102xe" fillcolor="#628acc" stroked="f">
            <v:path arrowok="t"/>
          </v:shape>
        </w:pict>
      </w:r>
      <w:r>
        <w:rPr>
          <w:noProof/>
          <w:lang w:val="pt-PT"/>
        </w:rPr>
        <w:pict w14:anchorId="73C79B96">
          <v:shape id="_x0000_s1270" style="position:absolute;margin-left:-59pt;margin-top:-61.35pt;width:203.1pt;height:293.25pt;z-index:-252099584" coordsize="4062,5865" path="m1592,2411r-6,11l1590,2511r14,-14l1595,2405r-3,6xe" fillcolor="#628acc" stroked="f">
            <v:path arrowok="t"/>
          </v:shape>
        </w:pict>
      </w:r>
      <w:r>
        <w:rPr>
          <w:noProof/>
          <w:lang w:val="pt-PT"/>
        </w:rPr>
        <w:pict w14:anchorId="17CFA80C">
          <v:shape id="_x0000_s1271" style="position:absolute;margin-left:-59pt;margin-top:-61.35pt;width:203.1pt;height:293.25pt;z-index:-252098560" coordsize="4062,5865" path="m1616,2465r-12,32l1619,2485r2,-2l1616,2465xe" fillcolor="#628acc" stroked="f">
            <v:path arrowok="t"/>
          </v:shape>
        </w:pict>
      </w:r>
      <w:r>
        <w:rPr>
          <w:noProof/>
          <w:lang w:val="pt-PT"/>
        </w:rPr>
        <w:pict w14:anchorId="11344C6D">
          <v:shape id="_x0000_s1272" style="position:absolute;margin-left:-59pt;margin-top:-61.35pt;width:203.1pt;height:293.25pt;z-index:-252097536" coordsize="4062,5865" path="m1640,1136r-2,16l1656,1154r-5,-14l1640,1136xe" fillcolor="#628acc" stroked="f">
            <v:path arrowok="t"/>
          </v:shape>
        </w:pict>
      </w:r>
      <w:r>
        <w:rPr>
          <w:noProof/>
          <w:lang w:val="pt-PT"/>
        </w:rPr>
        <w:pict w14:anchorId="440DB080">
          <v:shape id="_x0000_s1273" style="position:absolute;margin-left:-59pt;margin-top:-61.35pt;width:203.1pt;height:293.25pt;z-index:-252096512" coordsize="4062,5865" path="m1651,1140r5,14l1676,1155r23,l1726,1155r8,-16l1714,1141r-22,2l1670,1143r-19,-3xe" fillcolor="#628acc" stroked="f">
            <v:path arrowok="t"/>
          </v:shape>
        </w:pict>
      </w:r>
      <w:r>
        <w:rPr>
          <w:noProof/>
          <w:lang w:val="pt-PT"/>
        </w:rPr>
        <w:pict w14:anchorId="71D255C1">
          <v:shape id="_x0000_s1274" style="position:absolute;margin-left:-59pt;margin-top:-61.35pt;width:203.1pt;height:293.25pt;z-index:-252095488" coordsize="4062,5865" path="m1726,1155r5,l1739,1145r12,-7l1751,1136r-17,3l1726,1155xe" fillcolor="#628acc" stroked="f">
            <v:path arrowok="t"/>
          </v:shape>
        </w:pict>
      </w:r>
      <w:r>
        <w:rPr>
          <w:noProof/>
          <w:lang w:val="pt-PT"/>
        </w:rPr>
        <w:pict w14:anchorId="39FB71A2">
          <v:shape id="_x0000_s1275" style="position:absolute;margin-left:-59pt;margin-top:-61.35pt;width:203.1pt;height:293.25pt;z-index:-252094464" coordsize="4062,5865" path="m1787,2891r-13,-42l1759,2862r-16,12l1726,2885r-19,10l1707,2959r19,l1731,2919r20,-8l1770,2901r17,-10xe" fillcolor="#628acc" stroked="f">
            <v:path arrowok="t"/>
          </v:shape>
        </w:pict>
      </w:r>
      <w:r>
        <w:rPr>
          <w:noProof/>
          <w:lang w:val="pt-PT"/>
        </w:rPr>
        <w:pict w14:anchorId="78DC2C31">
          <v:shape id="_x0000_s1276" style="position:absolute;margin-left:-59pt;margin-top:-61.35pt;width:203.1pt;height:293.25pt;z-index:-252093440" coordsize="4062,5865" path="m1822,2757r-5,22l1809,2799r-10,18l1787,2834r-13,15l1787,2891r17,-12l1819,2866r3,-109xe" fillcolor="#628acc" stroked="f">
            <v:path arrowok="t"/>
          </v:shape>
        </w:pict>
      </w:r>
      <w:r>
        <w:rPr>
          <w:noProof/>
          <w:lang w:val="pt-PT"/>
        </w:rPr>
        <w:pict w14:anchorId="31D755A1">
          <v:shape id="_x0000_s1277" style="position:absolute;margin-left:-59pt;margin-top:-61.35pt;width:203.1pt;height:293.25pt;z-index:-252092416" coordsize="4062,5865" path="m1854,2817r1,-2l1844,2811r-13,4l1829,2815r4,37l1844,2835r10,-18xe" fillcolor="#628acc" stroked="f">
            <v:path arrowok="t"/>
          </v:shape>
        </w:pict>
      </w:r>
      <w:r>
        <w:rPr>
          <w:noProof/>
          <w:lang w:val="pt-PT"/>
        </w:rPr>
        <w:pict w14:anchorId="230B42A9">
          <v:shape id="_x0000_s1278" style="position:absolute;margin-left:-59pt;margin-top:-61.35pt;width:203.1pt;height:293.25pt;z-index:-252091392" coordsize="4062,5865" path="m1659,1128r-6,-101l1639,1033r-11,3l1622,1036r-1,-4l1622,1151r16,1l1640,1136r19,-8xe" fillcolor="#628acc" stroked="f">
            <v:path arrowok="t"/>
          </v:shape>
        </w:pict>
      </w:r>
      <w:r>
        <w:rPr>
          <w:noProof/>
          <w:lang w:val="pt-PT"/>
        </w:rPr>
        <w:pict w14:anchorId="6677D399">
          <v:shape id="_x0000_s1279" style="position:absolute;margin-left:-59pt;margin-top:-61.35pt;width:203.1pt;height:293.25pt;z-index:-252090368" coordsize="4062,5865" path="m1673,1019r-7,65l1681,1071r-1,-60l1673,1019xe" fillcolor="#628acc" stroked="f">
            <v:path arrowok="t"/>
          </v:shape>
        </w:pict>
      </w:r>
      <w:r>
        <w:rPr>
          <w:noProof/>
          <w:lang w:val="pt-PT"/>
        </w:rPr>
        <w:pict w14:anchorId="218ADE9F">
          <v:shape id="_x0000_s1280" style="position:absolute;margin-left:-59pt;margin-top:-61.35pt;width:203.1pt;height:293.25pt;z-index:-252089344" coordsize="4062,5865" path="m1680,1011r1,60l1697,1060r16,-11l1731,1040r19,-65l1731,982r-19,8l1695,999r-15,12xe" fillcolor="#628acc" stroked="f">
            <v:path arrowok="t"/>
          </v:shape>
        </w:pict>
      </w:r>
      <w:r>
        <w:rPr>
          <w:noProof/>
          <w:lang w:val="pt-PT"/>
        </w:rPr>
        <w:pict w14:anchorId="29D1F977">
          <v:shape id="_x0000_s1281" style="position:absolute;margin-left:-59pt;margin-top:-61.35pt;width:203.1pt;height:293.25pt;z-index:-252088320" coordsize="4062,5865" path="m1731,1040r18,-9l1768,1022r19,-8l1805,1005r4,-51l1790,961r-20,7l1750,975r-19,65xe" fillcolor="#628acc" stroked="f">
            <v:path arrowok="t"/>
          </v:shape>
        </w:pict>
      </w:r>
      <w:r>
        <w:rPr>
          <w:noProof/>
          <w:lang w:val="pt-PT"/>
        </w:rPr>
        <w:pict w14:anchorId="34010FCA">
          <v:shape id="_x0000_s1282" style="position:absolute;margin-left:-59pt;margin-top:-61.35pt;width:203.1pt;height:293.25pt;z-index:-252087296" coordsize="4062,5865" path="m1816,810r8,186l1842,987r15,-212l1841,788r-15,13l1816,810xe" fillcolor="#628acc" stroked="f">
            <v:path arrowok="t"/>
          </v:shape>
        </w:pict>
      </w:r>
      <w:r>
        <w:rPr>
          <w:noProof/>
          <w:lang w:val="pt-PT"/>
        </w:rPr>
        <w:pict w14:anchorId="6028F9C1">
          <v:shape id="_x0000_s1283" style="position:absolute;margin-left:-59pt;margin-top:-61.35pt;width:203.1pt;height:293.25pt;z-index:-252086272" coordsize="4062,5865" path="m1859,977r15,-10l1874,956r-16,5l1842,987r17,-10xe" fillcolor="#628acc" stroked="f">
            <v:path arrowok="t"/>
          </v:shape>
        </w:pict>
      </w:r>
      <w:r>
        <w:rPr>
          <w:noProof/>
          <w:lang w:val="pt-PT"/>
        </w:rPr>
        <w:pict w14:anchorId="7FAFFE3B">
          <v:shape id="_x0000_s1284" style="position:absolute;margin-left:-59pt;margin-top:-61.35pt;width:203.1pt;height:293.25pt;z-index:-252085248" coordsize="4062,5865" path="m2212,1839r-15,l2201,1905r31,-21l2227,1837r-15,2xe" fillcolor="#628acc" stroked="f">
            <v:path arrowok="t"/>
          </v:shape>
        </w:pict>
      </w:r>
      <w:r>
        <w:rPr>
          <w:noProof/>
          <w:lang w:val="pt-PT"/>
        </w:rPr>
        <w:pict w14:anchorId="539156CC">
          <v:shape id="_x0000_s1285" style="position:absolute;margin-left:-59pt;margin-top:-61.35pt;width:203.1pt;height:293.25pt;z-index:-252084224" coordsize="4062,5865" path="m2227,1837r5,47l2272,1884r1,-14l2280,1859r11,-8l2282,1818r-20,10l2244,1834r-17,3xe" fillcolor="#628acc" stroked="f">
            <v:path arrowok="t"/>
          </v:shape>
        </w:pict>
      </w:r>
      <w:r>
        <w:rPr>
          <w:noProof/>
          <w:lang w:val="pt-PT"/>
        </w:rPr>
        <w:pict w14:anchorId="32CA41D6">
          <v:shape id="_x0000_s1286" style="position:absolute;margin-left:-59pt;margin-top:-61.35pt;width:203.1pt;height:293.25pt;z-index:-252083200" coordsize="4062,5865" path="m2305,1805r-23,13l2291,1851r12,-7l2316,1837r14,-50l2305,1805xe" fillcolor="#628acc" stroked="f">
            <v:path arrowok="t"/>
          </v:shape>
        </w:pict>
      </w:r>
      <w:r>
        <w:rPr>
          <w:noProof/>
          <w:lang w:val="pt-PT"/>
        </w:rPr>
        <w:pict w14:anchorId="1EF1CB74">
          <v:shape id="_x0000_s1287" style="position:absolute;margin-left:-59pt;margin-top:-61.35pt;width:203.1pt;height:293.25pt;z-index:-252082176" coordsize="4062,5865" path="m2316,1837r11,-7l2334,1822r4,-12l2334,1795r-4,-8l2316,1837xe" fillcolor="#628acc" stroked="f">
            <v:path arrowok="t"/>
          </v:shape>
        </w:pict>
      </w:r>
      <w:r>
        <w:rPr>
          <w:noProof/>
          <w:lang w:val="pt-PT"/>
        </w:rPr>
        <w:pict w14:anchorId="64A7C1C4">
          <v:shape id="_x0000_s1288" style="position:absolute;margin-left:-59pt;margin-top:-61.35pt;width:203.1pt;height:293.25pt;z-index:-252081152" coordsize="4062,5865" path="m1624,2328r8,95l1641,2410r8,-15l1654,2279r-10,17l1635,2312r-11,16xe" fillcolor="#628acc" stroked="f">
            <v:path arrowok="t"/>
          </v:shape>
        </w:pict>
      </w:r>
      <w:r>
        <w:rPr>
          <w:noProof/>
          <w:lang w:val="pt-PT"/>
        </w:rPr>
        <w:pict w14:anchorId="79938CE7">
          <v:shape id="_x0000_s1289" style="position:absolute;margin-left:-59pt;margin-top:-61.35pt;width:203.1pt;height:293.25pt;z-index:-252080128" coordsize="4062,5865" path="m1671,2243r8,89l1704,2305r-5,-105l1686,2203r-7,21l1671,2243xe" fillcolor="#628acc" stroked="f">
            <v:path arrowok="t"/>
          </v:shape>
        </w:pict>
      </w:r>
      <w:r>
        <w:rPr>
          <w:noProof/>
          <w:lang w:val="pt-PT"/>
        </w:rPr>
        <w:pict w14:anchorId="4C2BFC3C">
          <v:shape id="_x0000_s1290" style="position:absolute;margin-left:-59pt;margin-top:-61.35pt;width:203.1pt;height:293.25pt;z-index:-252079104" coordsize="4062,5865" path="m1720,2193r-21,7l1704,2305r27,-26l1739,2184r-19,9xe" fillcolor="#628acc" stroked="f">
            <v:path arrowok="t"/>
          </v:shape>
        </w:pict>
      </w:r>
      <w:r>
        <w:rPr>
          <w:noProof/>
          <w:lang w:val="pt-PT"/>
        </w:rPr>
        <w:pict w14:anchorId="2C62BCDD">
          <v:shape id="_x0000_s1291" style="position:absolute;margin-left:-59pt;margin-top:-61.35pt;width:203.1pt;height:293.25pt;z-index:-252078080" coordsize="4062,5865" path="m1758,2253r27,-26l1771,2158r-15,14l1739,2184r-8,95l1758,2253xe" fillcolor="#628acc" stroked="f">
            <v:path arrowok="t"/>
          </v:shape>
        </w:pict>
      </w:r>
      <w:r>
        <w:rPr>
          <w:noProof/>
          <w:lang w:val="pt-PT"/>
        </w:rPr>
        <w:pict w14:anchorId="2B4F1BD5">
          <v:shape id="_x0000_s1292" style="position:absolute;margin-left:-59pt;margin-top:-61.35pt;width:203.1pt;height:293.25pt;z-index:-252077056" coordsize="4062,5865" path="m1814,2089r-9,19l1795,2126r-11,17l1771,2158r14,69l1812,2202r2,-113xe" fillcolor="#628acc" stroked="f">
            <v:path arrowok="t"/>
          </v:shape>
        </w:pict>
      </w:r>
      <w:r>
        <w:rPr>
          <w:noProof/>
          <w:lang w:val="pt-PT"/>
        </w:rPr>
        <w:pict w14:anchorId="0651EC3B">
          <v:shape id="_x0000_s1293" style="position:absolute;margin-left:-59pt;margin-top:-61.35pt;width:203.1pt;height:293.25pt;z-index:-252076032" coordsize="4062,5865" path="m1840,2178r-2,-93l1825,2097r-3,2l1814,2089r-2,113l1840,2178xe" fillcolor="#628acc" stroked="f">
            <v:path arrowok="t"/>
          </v:shape>
        </w:pict>
      </w:r>
      <w:r>
        <w:rPr>
          <w:noProof/>
          <w:lang w:val="pt-PT"/>
        </w:rPr>
        <w:pict w14:anchorId="00A20832">
          <v:shape id="_x0000_s1294" style="position:absolute;margin-left:-59pt;margin-top:-61.35pt;width:203.1pt;height:293.25pt;z-index:-252075008" coordsize="4062,5865" path="m1849,2072r-11,13l1840,2178r29,-25l1859,2057r-10,15xe" fillcolor="#628acc" stroked="f">
            <v:path arrowok="t"/>
          </v:shape>
        </w:pict>
      </w:r>
      <w:r>
        <w:rPr>
          <w:noProof/>
          <w:lang w:val="pt-PT"/>
        </w:rPr>
        <w:pict w14:anchorId="2C40CCAD">
          <v:shape id="_x0000_s1295" style="position:absolute;margin-left:-59pt;margin-top:-61.35pt;width:203.1pt;height:293.25pt;z-index:-252073984" coordsize="4062,5865" path="m1874,2047r-5,106l1897,2129r-9,-90l1874,2047xe" fillcolor="#628acc" stroked="f">
            <v:path arrowok="t"/>
          </v:shape>
        </w:pict>
      </w:r>
      <w:r>
        <w:rPr>
          <w:noProof/>
          <w:lang w:val="pt-PT"/>
        </w:rPr>
        <w:pict w14:anchorId="30516183">
          <v:shape id="_x0000_s1296" style="position:absolute;margin-left:-59pt;margin-top:-61.35pt;width:203.1pt;height:293.25pt;z-index:-252072960" coordsize="4062,5865" path="m1900,2029r-12,10l1897,2129r29,-23l1910,2016r-10,13xe" fillcolor="#628acc" stroked="f">
            <v:path arrowok="t"/>
          </v:shape>
        </w:pict>
      </w:r>
      <w:r>
        <w:rPr>
          <w:noProof/>
          <w:lang w:val="pt-PT"/>
        </w:rPr>
        <w:pict w14:anchorId="46B09A2F">
          <v:shape id="_x0000_s1297" style="position:absolute;margin-left:-59pt;margin-top:-61.35pt;width:203.1pt;height:293.25pt;z-index:-252071936" coordsize="4062,5865" path="m1939,1949r-6,19l1927,1986r-8,16l1910,2016r16,90l1956,2082r-17,-133xe" fillcolor="#628acc" stroked="f">
            <v:path arrowok="t"/>
          </v:shape>
        </w:pict>
      </w:r>
      <w:r>
        <w:rPr>
          <w:noProof/>
          <w:lang w:val="pt-PT"/>
        </w:rPr>
        <w:pict w14:anchorId="314BF13D">
          <v:shape id="_x0000_s1298" style="position:absolute;margin-left:-59pt;margin-top:-61.35pt;width:203.1pt;height:293.25pt;z-index:-252070912" coordsize="4062,5865" path="m2016,2037r3,-49l2002,1984r-4,-2l1986,2059r30,-22xe" fillcolor="#628acc" stroked="f">
            <v:path arrowok="t"/>
          </v:shape>
        </w:pict>
      </w:r>
      <w:r>
        <w:rPr>
          <w:noProof/>
          <w:lang w:val="pt-PT"/>
        </w:rPr>
        <w:pict w14:anchorId="77D87149">
          <v:shape id="_x0000_s1299" style="position:absolute;margin-left:-59pt;margin-top:-61.35pt;width:203.1pt;height:293.25pt;z-index:-252069888" coordsize="4062,5865" path="m2046,2014r5,-56l2043,1973r-10,10l2019,1988r-3,49l2046,2014xe" fillcolor="#628acc" stroked="f">
            <v:path arrowok="t"/>
          </v:shape>
        </w:pict>
      </w:r>
      <w:r>
        <w:rPr>
          <w:noProof/>
          <w:lang w:val="pt-PT"/>
        </w:rPr>
        <w:pict w14:anchorId="672CE4D8">
          <v:shape id="_x0000_s1300" style="position:absolute;margin-left:-59pt;margin-top:-61.35pt;width:203.1pt;height:293.25pt;z-index:-252068864" coordsize="4062,5865" path="m2076,1992r-13,-88l2061,1921r-4,19l2051,1958r-5,56l2076,1992xe" fillcolor="#628acc" stroked="f">
            <v:path arrowok="t"/>
          </v:shape>
        </w:pict>
      </w:r>
      <w:r>
        <w:rPr>
          <w:noProof/>
          <w:lang w:val="pt-PT"/>
        </w:rPr>
        <w:pict w14:anchorId="40EC203E">
          <v:shape id="_x0000_s1301" style="position:absolute;margin-left:-59pt;margin-top:-61.35pt;width:203.1pt;height:293.25pt;z-index:-252067840" coordsize="4062,5865" path="m2079,1920r-3,72l2107,1970r-17,-67l2079,1920xe" fillcolor="#628acc" stroked="f">
            <v:path arrowok="t"/>
          </v:shape>
        </w:pict>
      </w:r>
      <w:r>
        <w:rPr>
          <w:noProof/>
          <w:lang w:val="pt-PT"/>
        </w:rPr>
        <w:pict w14:anchorId="518B340E">
          <v:shape id="_x0000_s1302" style="position:absolute;margin-left:-59pt;margin-top:-61.35pt;width:203.1pt;height:293.25pt;z-index:-252066816" coordsize="4062,5865" path="m2138,1948r,-58l2128,1903r-10,7l2107,1909r,61l2138,1948xe" fillcolor="#628acc" stroked="f">
            <v:path arrowok="t"/>
          </v:shape>
        </w:pict>
      </w:r>
      <w:r>
        <w:rPr>
          <w:noProof/>
          <w:lang w:val="pt-PT"/>
        </w:rPr>
        <w:pict w14:anchorId="78CAA233">
          <v:shape id="_x0000_s1303" style="position:absolute;margin-left:-59pt;margin-top:-61.35pt;width:203.1pt;height:293.25pt;z-index:-252065792" coordsize="4062,5865" path="m2141,1891r5,-17l2138,1890r,58l2169,1927r-17,-31l2141,1891xe" fillcolor="#628acc" stroked="f">
            <v:path arrowok="t"/>
          </v:shape>
        </w:pict>
      </w:r>
      <w:r>
        <w:rPr>
          <w:noProof/>
          <w:lang w:val="pt-PT"/>
        </w:rPr>
        <w:pict w14:anchorId="7B9EBB0F">
          <v:shape id="_x0000_s1304" style="position:absolute;margin-left:-59pt;margin-top:-61.35pt;width:203.1pt;height:293.25pt;z-index:-252064768" coordsize="4062,5865" path="m2155,1879r12,-41l2154,1839r-2,17l2146,1874r-5,17l2155,1879xe" fillcolor="#628acc" stroked="f">
            <v:path arrowok="t"/>
          </v:shape>
        </w:pict>
      </w:r>
      <w:r>
        <w:rPr>
          <w:noProof/>
          <w:lang w:val="pt-PT"/>
        </w:rPr>
        <w:pict w14:anchorId="113C3A28">
          <v:shape id="_x0000_s1305" style="position:absolute;margin-left:-59pt;margin-top:-61.35pt;width:203.1pt;height:293.25pt;z-index:-252063744" coordsize="4062,5865" path="m2155,1879r9,-16l2174,1858r6,14l2176,1885r-11,9l2152,1896r17,31l2201,1905r-19,-66l2167,1838r-12,41xe" fillcolor="#628acc" stroked="f">
            <v:path arrowok="t"/>
          </v:shape>
        </w:pict>
      </w:r>
      <w:r>
        <w:rPr>
          <w:noProof/>
          <w:lang w:val="pt-PT"/>
        </w:rPr>
        <w:pict w14:anchorId="542CFB33">
          <v:shape id="_x0000_s1306" style="position:absolute;margin-left:-59pt;margin-top:-61.35pt;width:203.1pt;height:293.25pt;z-index:-252062720" coordsize="4062,5865" path="m2066,3181r-14,15l2058,3285r7,-17l2072,3253r7,-87l2066,3181xe" fillcolor="#628acc" stroked="f">
            <v:path arrowok="t"/>
          </v:shape>
        </w:pict>
      </w:r>
      <w:r>
        <w:rPr>
          <w:noProof/>
          <w:lang w:val="pt-PT"/>
        </w:rPr>
        <w:pict w14:anchorId="377B88EA">
          <v:shape id="_x0000_s1307" style="position:absolute;margin-left:-59pt;margin-top:-61.35pt;width:203.1pt;height:293.25pt;z-index:-252061696" coordsize="4062,5865" path="m2164,2788r-14,14l2154,2848r9,-18l2171,2811r9,-35l2164,2788xe" fillcolor="#628acc" stroked="f">
            <v:path arrowok="t"/>
          </v:shape>
        </w:pict>
      </w:r>
      <w:r>
        <w:rPr>
          <w:noProof/>
          <w:lang w:val="pt-PT"/>
        </w:rPr>
        <w:pict w14:anchorId="2382A741">
          <v:shape id="_x0000_s1308" style="position:absolute;margin-left:-59pt;margin-top:-61.35pt;width:203.1pt;height:293.25pt;z-index:-252060672" coordsize="4062,5865" path="m2151,979r4,23l2165,1025r8,20l2179,1063r-4,-58l2164,991r-13,-12xe" fillcolor="#628acc" stroked="f">
            <v:path arrowok="t"/>
          </v:shape>
        </w:pict>
      </w:r>
      <w:r>
        <w:rPr>
          <w:noProof/>
          <w:lang w:val="pt-PT"/>
        </w:rPr>
        <w:pict w14:anchorId="0705025E">
          <v:shape id="_x0000_s1309" style="position:absolute;margin-left:-59pt;margin-top:-61.35pt;width:203.1pt;height:293.25pt;z-index:-252059648" coordsize="4062,5865" path="m2186,1020r-11,-15l2179,1063r4,15l2186,1092r2,14l2186,1020xe" fillcolor="#628acc" stroked="f">
            <v:path arrowok="t"/>
          </v:shape>
        </w:pict>
      </w:r>
      <w:r>
        <w:rPr>
          <w:noProof/>
          <w:lang w:val="pt-PT"/>
        </w:rPr>
        <w:pict w14:anchorId="15041E0D">
          <v:shape id="_x0000_s1310" style="position:absolute;margin-left:-59pt;margin-top:-61.35pt;width:203.1pt;height:293.25pt;z-index:-252058624" coordsize="4062,5865" path="m2196,1037r-10,-17l2188,1106r1,15l2190,1137r1,19l2196,1037xe" fillcolor="#628acc" stroked="f">
            <v:path arrowok="t"/>
          </v:shape>
        </w:pict>
      </w:r>
      <w:r>
        <w:rPr>
          <w:noProof/>
          <w:lang w:val="pt-PT"/>
        </w:rPr>
        <w:pict w14:anchorId="0572C1A8">
          <v:shape id="_x0000_s1311" style="position:absolute;margin-left:-59pt;margin-top:-61.35pt;width:203.1pt;height:293.25pt;z-index:-252057600" coordsize="4062,5865" path="m2044,2990r-10,417l2035,3386r5,-190l2044,2990xe" fillcolor="#628acc" stroked="f">
            <v:path arrowok="t"/>
          </v:shape>
        </w:pict>
      </w:r>
      <w:r>
        <w:rPr>
          <w:noProof/>
          <w:lang w:val="pt-PT"/>
        </w:rPr>
        <w:pict w14:anchorId="2B6B3C8D">
          <v:shape id="_x0000_s1312" style="position:absolute;margin-left:-59pt;margin-top:-61.35pt;width:203.1pt;height:293.25pt;z-index:-252056576" coordsize="4062,5865" path="m2035,3386r2,-21l2041,3344r5,-20l2052,3304r6,-19l2052,3196r-8,10l2040,3196r-5,190xe" fillcolor="#628acc" stroked="f">
            <v:path arrowok="t"/>
          </v:shape>
        </w:pict>
      </w:r>
      <w:r>
        <w:rPr>
          <w:noProof/>
          <w:lang w:val="pt-PT"/>
        </w:rPr>
        <w:pict w14:anchorId="7F4CFF0C">
          <v:shape id="_x0000_s1313" style="position:absolute;margin-left:-59pt;margin-top:-61.35pt;width:203.1pt;height:293.25pt;z-index:-252055552" coordsize="4062,5865" path="m2106,2843r-10,5l2096,2945r11,-17l2123,2831r-17,12xe" fillcolor="#628acc" stroked="f">
            <v:path arrowok="t"/>
          </v:shape>
        </w:pict>
      </w:r>
      <w:r>
        <w:rPr>
          <w:noProof/>
          <w:lang w:val="pt-PT"/>
        </w:rPr>
        <w:pict w14:anchorId="481723D8">
          <v:shape id="_x0000_s1314" style="position:absolute;margin-left:-59pt;margin-top:-61.35pt;width:203.1pt;height:293.25pt;z-index:-252054528" coordsize="4062,5865" path="m2107,2928r2,-2l2129,2925r13,6l2155,2938r20,-93l2154,2848r-4,-46l2137,2817r-14,14l2107,2928xe" fillcolor="#628acc" stroked="f">
            <v:path arrowok="t"/>
          </v:shape>
        </w:pict>
      </w:r>
      <w:r>
        <w:rPr>
          <w:noProof/>
          <w:lang w:val="pt-PT"/>
        </w:rPr>
        <w:pict w14:anchorId="2346A5F5">
          <v:shape id="_x0000_s1315" style="position:absolute;margin-left:-59pt;margin-top:-61.35pt;width:203.1pt;height:293.25pt;z-index:-252053504" coordsize="4062,5865" path="m2336,1480r-1,153l2342,1652r-3,-155l2336,1480xe" fillcolor="#628acc" stroked="f">
            <v:path arrowok="t"/>
          </v:shape>
        </w:pict>
      </w:r>
      <w:r>
        <w:rPr>
          <w:noProof/>
          <w:lang w:val="pt-PT"/>
        </w:rPr>
        <w:pict w14:anchorId="20F71F26">
          <v:shape id="_x0000_s1316" style="position:absolute;margin-left:-59pt;margin-top:-61.35pt;width:203.1pt;height:293.25pt;z-index:-252052480" coordsize="4062,5865" path="m2339,1497r3,155l2350,1671r9,16l2369,1547r-12,-16l2346,1514r-7,-17xe" fillcolor="#628acc" stroked="f">
            <v:path arrowok="t"/>
          </v:shape>
        </w:pict>
      </w:r>
      <w:r>
        <w:rPr>
          <w:noProof/>
          <w:lang w:val="pt-PT"/>
        </w:rPr>
        <w:pict w14:anchorId="264C0AE4">
          <v:shape id="_x0000_s1317" style="position:absolute;margin-left:-59pt;margin-top:-61.35pt;width:203.1pt;height:293.25pt;z-index:-252051456" coordsize="4062,5865" path="m2090,1903r17,67l2102,1904r10,-15l2122,1869r7,-20l2129,1834r-1,-2l2115,1846r-9,18l2098,1883r-8,20xe" fillcolor="#628acc" stroked="f">
            <v:path arrowok="t"/>
          </v:shape>
        </w:pict>
      </w:r>
      <w:r>
        <w:rPr>
          <w:noProof/>
          <w:lang w:val="pt-PT"/>
        </w:rPr>
        <w:pict w14:anchorId="5746A9C9">
          <v:shape id="_x0000_s1318" style="position:absolute;margin-left:-59pt;margin-top:-61.35pt;width:203.1pt;height:293.25pt;z-index:-252050432" coordsize="4062,5865" path="m2079,1920r-3,3l2076,1913r1,-12l2063,1904r13,88l2079,1920xe" fillcolor="#628acc" stroked="f">
            <v:path arrowok="t"/>
          </v:shape>
        </w:pict>
      </w:r>
      <w:r>
        <w:rPr>
          <w:noProof/>
          <w:lang w:val="pt-PT"/>
        </w:rPr>
        <w:pict w14:anchorId="73E9C181">
          <v:shape id="_x0000_s1319" style="position:absolute;margin-left:-59pt;margin-top:-61.35pt;width:203.1pt;height:293.25pt;z-index:-252049408" coordsize="4062,5865" path="m1953,1956r3,126l1986,2059r12,-77l2014,1971r13,-15l2038,1938r10,-20l2055,1897r6,-22l2066,1855r3,-19l2070,1826r-9,19l2052,1865r-9,19l2033,1902r-11,17l2008,1934r-17,11l1971,1953r-18,3xe" fillcolor="#628acc" stroked="f">
            <v:path arrowok="t"/>
          </v:shape>
        </w:pict>
      </w:r>
      <w:r>
        <w:rPr>
          <w:noProof/>
          <w:lang w:val="pt-PT"/>
        </w:rPr>
        <w:pict w14:anchorId="6170953A">
          <v:shape id="_x0000_s1320" style="position:absolute;margin-left:-59pt;margin-top:-61.35pt;width:203.1pt;height:293.25pt;z-index:-252048384" coordsize="4062,5865" path="m1956,1864r-4,22l1948,1908r-4,21l1939,1949r17,133l1953,1956r3,-92xe" fillcolor="#628acc" stroked="f">
            <v:path arrowok="t"/>
          </v:shape>
        </w:pict>
      </w:r>
      <w:r>
        <w:rPr>
          <w:noProof/>
          <w:lang w:val="pt-PT"/>
        </w:rPr>
        <w:pict w14:anchorId="7DB19293">
          <v:shape id="_x0000_s1321" style="position:absolute;margin-left:-59pt;margin-top:-61.35pt;width:203.1pt;height:293.25pt;z-index:-252047360" coordsize="4062,5865" path="m1953,1956r1,-21l1958,1915r4,-18l1967,1879r-5,-61l1959,1841r-3,23l1953,1956xe" fillcolor="#628acc" stroked="f">
            <v:path arrowok="t"/>
          </v:shape>
        </w:pict>
      </w:r>
      <w:r>
        <w:rPr>
          <w:noProof/>
          <w:lang w:val="pt-PT"/>
        </w:rPr>
        <w:pict w14:anchorId="7D655E1F">
          <v:shape id="_x0000_s1322" style="position:absolute;margin-left:-59pt;margin-top:-61.35pt;width:203.1pt;height:293.25pt;z-index:-252046336" coordsize="4062,5865" path="m1985,1792r,-20l1983,1751r-4,-23l1974,1750r-4,22l1966,1795r-4,23l1967,1879r5,-17l1976,1845r4,-17l1983,1810r2,-18xe" fillcolor="#628acc" stroked="f">
            <v:path arrowok="t"/>
          </v:shape>
        </w:pict>
      </w:r>
      <w:r>
        <w:rPr>
          <w:noProof/>
          <w:lang w:val="pt-PT"/>
        </w:rPr>
        <w:pict w14:anchorId="4375711E">
          <v:shape id="_x0000_s1323" style="position:absolute;margin-left:-59pt;margin-top:-61.35pt;width:203.1pt;height:293.25pt;z-index:-252045312" coordsize="4062,5865" path="m2369,1442r-21,48l2360,1505r11,15l2369,1442xe" fillcolor="#628acc" stroked="f">
            <v:path arrowok="t"/>
          </v:shape>
        </w:pict>
      </w:r>
      <w:r>
        <w:rPr>
          <w:noProof/>
          <w:lang w:val="pt-PT"/>
        </w:rPr>
        <w:pict w14:anchorId="35328F06">
          <v:shape id="_x0000_s1324" style="position:absolute;margin-left:-59pt;margin-top:-61.35pt;width:203.1pt;height:293.25pt;z-index:-252044288" coordsize="4062,5865" path="m2320,1157r-3,-2l2319,1176r3,21l2320,1157xe" fillcolor="#628acc" stroked="f">
            <v:path arrowok="t"/>
          </v:shape>
        </w:pict>
      </w:r>
      <w:r>
        <w:rPr>
          <w:noProof/>
          <w:lang w:val="pt-PT"/>
        </w:rPr>
        <w:pict w14:anchorId="31B731E0">
          <v:shape id="_x0000_s1325" style="position:absolute;margin-left:-59pt;margin-top:-61.35pt;width:203.1pt;height:293.25pt;z-index:-252043264" coordsize="4062,5865" path="m2331,1168r-11,-11l2322,1197r4,19l2330,1235r3,19l2338,1183r-7,-15xe" fillcolor="#628acc" stroked="f">
            <v:path arrowok="t"/>
          </v:shape>
        </w:pict>
      </w:r>
      <w:r>
        <w:rPr>
          <w:noProof/>
          <w:lang w:val="pt-PT"/>
        </w:rPr>
        <w:pict w14:anchorId="76582442">
          <v:shape id="_x0000_s1326" style="position:absolute;margin-left:-59pt;margin-top:-61.35pt;width:203.1pt;height:293.25pt;z-index:-252042240" coordsize="4062,5865" path="m2357,1423r12,17l2363,1321r-7,-3l2354,1256r-5,-17l2346,1220r-3,-19l2338,1183r-1,233l2357,1423xe" fillcolor="#628acc" stroked="f">
            <v:path arrowok="t"/>
          </v:shape>
        </w:pict>
      </w:r>
      <w:r>
        <w:rPr>
          <w:noProof/>
          <w:lang w:val="pt-PT"/>
        </w:rPr>
        <w:pict w14:anchorId="34968CE9">
          <v:shape id="_x0000_s1327" style="position:absolute;margin-left:-59pt;margin-top:-61.35pt;width:203.1pt;height:293.25pt;z-index:-252041216" coordsize="4062,5865" path="m2380,1328r-17,-7l2369,1440r,2l2371,1520r11,17l2380,1328xe" fillcolor="#628acc" stroked="f">
            <v:path arrowok="t"/>
          </v:shape>
        </w:pict>
      </w:r>
      <w:r>
        <w:rPr>
          <w:noProof/>
          <w:lang w:val="pt-PT"/>
        </w:rPr>
        <w:pict w14:anchorId="6EFA94BF">
          <v:shape id="_x0000_s1328" style="position:absolute;margin-left:-59pt;margin-top:-61.35pt;width:203.1pt;height:293.25pt;z-index:-252040192" coordsize="4062,5865" path="m2382,1537r9,18l2398,1575r4,23l2416,1373r-15,-10l2395,1357r-13,180xe" fillcolor="#628acc" stroked="f">
            <v:path arrowok="t"/>
          </v:shape>
        </w:pict>
      </w:r>
      <w:r>
        <w:rPr>
          <w:noProof/>
          <w:lang w:val="pt-PT"/>
        </w:rPr>
        <w:pict w14:anchorId="02276A21">
          <v:shape id="_x0000_s1329" style="position:absolute;margin-left:-59pt;margin-top:-61.35pt;width:203.1pt;height:293.25pt;z-index:-252039168" coordsize="4062,5865" path="m2396,1336r-16,-8l2382,1537r13,-180l2413,1362r-1,-20l2396,1336xe" fillcolor="#628acc" stroked="f">
            <v:path arrowok="t"/>
          </v:shape>
        </w:pict>
      </w:r>
      <w:r>
        <w:rPr>
          <w:noProof/>
          <w:lang w:val="pt-PT"/>
        </w:rPr>
        <w:pict w14:anchorId="3B5A11AD">
          <v:shape id="_x0000_s1330" style="position:absolute;margin-left:-59pt;margin-top:-61.35pt;width:203.1pt;height:293.25pt;z-index:-252038144" coordsize="4062,5865" path="m2412,1342r1,20l2434,1363r21,-1l2473,1357r12,-8l2487,1339r-1,-1l2465,1345r-19,3l2429,1346r-17,-4xe" fillcolor="#628acc" stroked="f">
            <v:path arrowok="t"/>
          </v:shape>
        </w:pict>
      </w:r>
      <w:r>
        <w:rPr>
          <w:noProof/>
          <w:lang w:val="pt-PT"/>
        </w:rPr>
        <w:pict w14:anchorId="5A2F4B36">
          <v:shape id="_x0000_s1331" style="position:absolute;margin-left:-59pt;margin-top:-61.35pt;width:203.1pt;height:293.25pt;z-index:-252037120" coordsize="4062,5865" path="m2359,1687r10,15l2373,1684r9,-1l2393,1581r-11,-17l2369,1547r-10,140xe" fillcolor="#628acc" stroked="f">
            <v:path arrowok="t"/>
          </v:shape>
        </w:pict>
      </w:r>
      <w:r>
        <w:rPr>
          <w:noProof/>
          <w:lang w:val="pt-PT"/>
        </w:rPr>
        <w:pict w14:anchorId="22CFD873">
          <v:shape id="_x0000_s1332" style="position:absolute;margin-left:-59pt;margin-top:-61.35pt;width:203.1pt;height:293.25pt;z-index:-252036096" coordsize="4062,5865" path="m2363,1270r-9,-14l2356,1318r3,-19l2370,1288r6,-9l2363,1270xe" fillcolor="#628acc" stroked="f">
            <v:path arrowok="t"/>
          </v:shape>
        </w:pict>
      </w:r>
      <w:r>
        <w:rPr>
          <w:noProof/>
          <w:lang w:val="pt-PT"/>
        </w:rPr>
        <w:pict w14:anchorId="29191AB7">
          <v:shape id="_x0000_s1333" style="position:absolute;margin-left:-59pt;margin-top:-61.35pt;width:203.1pt;height:293.25pt;z-index:-252035072" coordsize="4062,5865" path="m1892,2017r-6,-31l1880,2005r-6,19l1867,2041r-8,16l1869,2153r5,-106l1884,2033r8,-16xe" fillcolor="#628acc" stroked="f">
            <v:path arrowok="t"/>
          </v:shape>
        </w:pict>
      </w:r>
      <w:r>
        <w:rPr>
          <w:noProof/>
          <w:lang w:val="pt-PT"/>
        </w:rPr>
        <w:pict w14:anchorId="1C0DDB1E">
          <v:shape id="_x0000_s1334" style="position:absolute;margin-left:-59pt;margin-top:-61.35pt;width:203.1pt;height:293.25pt;z-index:-252034048" coordsize="4062,5865" path="m1899,1901r-3,22l1893,1945r-3,21l1886,1986r6,31l1899,2001r,-100xe" fillcolor="#628acc" stroked="f">
            <v:path arrowok="t"/>
          </v:shape>
        </w:pict>
      </w:r>
      <w:r>
        <w:rPr>
          <w:noProof/>
          <w:lang w:val="pt-PT"/>
        </w:rPr>
        <w:pict w14:anchorId="0B912941">
          <v:shape id="_x0000_s1335" style="position:absolute;margin-left:-59pt;margin-top:-61.35pt;width:203.1pt;height:293.25pt;z-index:-252033024" coordsize="4062,5865" path="m1900,1878r-1,23l1899,2001r5,-18l1902,1855r-2,23xe" fillcolor="#628acc" stroked="f">
            <v:path arrowok="t"/>
          </v:shape>
        </w:pict>
      </w:r>
      <w:r>
        <w:rPr>
          <w:noProof/>
          <w:lang w:val="pt-PT"/>
        </w:rPr>
        <w:pict w14:anchorId="10E3DC5D">
          <v:shape id="_x0000_s1336" style="position:absolute;margin-left:-59pt;margin-top:-61.35pt;width:203.1pt;height:293.25pt;z-index:-252032000" coordsize="4062,5865" path="m1908,1794r-1,-7l1905,1810r-1,23l1902,1855r2,128l1908,1964r,-170xe" fillcolor="#628acc" stroked="f">
            <v:path arrowok="t"/>
          </v:shape>
        </w:pict>
      </w:r>
      <w:r>
        <w:rPr>
          <w:noProof/>
          <w:lang w:val="pt-PT"/>
        </w:rPr>
        <w:pict w14:anchorId="006F5766">
          <v:shape id="_x0000_s1337" style="position:absolute;margin-left:-59pt;margin-top:-61.35pt;width:203.1pt;height:293.25pt;z-index:-252030976" coordsize="4062,5865" path="m1908,1794r,170l1911,1945r2,-20l1914,1904r,-22l1914,1861r-2,-22l1910,1817r-2,-23xe" fillcolor="#628acc" stroked="f">
            <v:path arrowok="t"/>
          </v:shape>
        </w:pict>
      </w:r>
      <w:r>
        <w:rPr>
          <w:noProof/>
          <w:lang w:val="pt-PT"/>
        </w:rPr>
        <w:pict w14:anchorId="78C1BECA">
          <v:shape id="_x0000_s1338" style="position:absolute;margin-left:-59pt;margin-top:-61.35pt;width:203.1pt;height:293.25pt;z-index:-252029952" coordsize="4062,5865" path="m1790,3375r2,-19l1800,3340r13,-15l1803,3284r-11,18l1790,3375xe" fillcolor="#628acc" stroked="f">
            <v:path arrowok="t"/>
          </v:shape>
        </w:pict>
      </w:r>
      <w:r>
        <w:rPr>
          <w:noProof/>
          <w:lang w:val="pt-PT"/>
        </w:rPr>
        <w:pict w14:anchorId="3AB7F13F">
          <v:shape id="_x0000_s1339" style="position:absolute;margin-left:-59pt;margin-top:-61.35pt;width:203.1pt;height:293.25pt;z-index:-252028928" coordsize="4062,5865" path="m1847,3301r-18,-76l1821,3246r-8,20l1803,3284r10,41l1829,3313r18,-12xe" fillcolor="#628acc" stroked="f">
            <v:path arrowok="t"/>
          </v:shape>
        </w:pict>
      </w:r>
      <w:r>
        <w:rPr>
          <w:noProof/>
          <w:lang w:val="pt-PT"/>
        </w:rPr>
        <w:pict w14:anchorId="07602387">
          <v:shape id="_x0000_s1340" style="position:absolute;margin-left:-59pt;margin-top:-61.35pt;width:203.1pt;height:293.25pt;z-index:-252027904" coordsize="4062,5865" path="m1881,908r-9,29l1889,930r-3,-22l1881,908xe" fillcolor="#628acc" stroked="f">
            <v:path arrowok="t"/>
          </v:shape>
        </w:pict>
      </w:r>
      <w:r>
        <w:rPr>
          <w:noProof/>
          <w:lang w:val="pt-PT"/>
        </w:rPr>
        <w:pict w14:anchorId="0436C821">
          <v:shape id="_x0000_s1341" style="position:absolute;margin-left:-59pt;margin-top:-61.35pt;width:203.1pt;height:293.25pt;z-index:-252026880" coordsize="4062,5865" path="m1886,908r3,22l1909,923r21,-10l1935,910r-20,-8l1899,904r-13,4xe" fillcolor="#628acc" stroked="f">
            <v:path arrowok="t"/>
          </v:shape>
        </w:pict>
      </w:r>
      <w:r>
        <w:rPr>
          <w:noProof/>
          <w:lang w:val="pt-PT"/>
        </w:rPr>
        <w:pict w14:anchorId="7A38BF93">
          <v:shape id="_x0000_s1342" style="position:absolute;margin-left:-59pt;margin-top:-61.35pt;width:203.1pt;height:293.25pt;z-index:-252025856" coordsize="4062,5865" path="m1894,880r16,11l1933,882r21,-9l1965,869r-12,1l1936,871r-20,3l1894,880xe" fillcolor="#628acc" stroked="f">
            <v:path arrowok="t"/>
          </v:shape>
        </w:pict>
      </w:r>
      <w:r>
        <w:rPr>
          <w:noProof/>
          <w:lang w:val="pt-PT"/>
        </w:rPr>
        <w:pict w14:anchorId="427E7BD5">
          <v:shape id="_x0000_s1343" style="position:absolute;margin-left:-59pt;margin-top:-61.35pt;width:203.1pt;height:293.25pt;z-index:-252024832" coordsize="4062,5865" path="m1819,2866r14,-14l1829,2815r4,-16l1839,2783r1,-14l1831,2759r-9,-2l1819,2866xe" fillcolor="#628acc" stroked="f">
            <v:path arrowok="t"/>
          </v:shape>
        </w:pict>
      </w:r>
      <w:r>
        <w:rPr>
          <w:noProof/>
          <w:lang w:val="pt-PT"/>
        </w:rPr>
        <w:pict w14:anchorId="680BB187">
          <v:shape id="_x0000_s1344" style="position:absolute;margin-left:-59pt;margin-top:-61.35pt;width:203.1pt;height:293.25pt;z-index:-252023808" coordsize="4062,5865" path="m1829,2047r-7,21l1822,2099r4,-16l1833,2067r1,-14l1829,2047xe" fillcolor="#628acc" stroked="f">
            <v:path arrowok="t"/>
          </v:shape>
        </w:pict>
      </w:r>
      <w:r>
        <w:rPr>
          <w:noProof/>
          <w:lang w:val="pt-PT"/>
        </w:rPr>
        <w:pict w14:anchorId="3B085107">
          <v:shape id="_x0000_s1345" style="position:absolute;margin-left:-59pt;margin-top:-61.35pt;width:203.1pt;height:293.25pt;z-index:-252022784" coordsize="4062,5865" path="m1655,3431r-2,-63l1652,3386r-8,17l1644,3449r11,-18xe" fillcolor="#628acc" stroked="f">
            <v:path arrowok="t"/>
          </v:shape>
        </w:pict>
      </w:r>
      <w:r>
        <w:rPr>
          <w:noProof/>
          <w:lang w:val="pt-PT"/>
        </w:rPr>
        <w:pict w14:anchorId="2B7B0AB0">
          <v:shape id="_x0000_s1346" style="position:absolute;margin-left:-59pt;margin-top:-61.35pt;width:203.1pt;height:293.25pt;z-index:-252021760" coordsize="4062,5865" path="m1543,2939r-3,-18l1543,2971r21,-3l1553,2937r-10,2xe" fillcolor="#628acc" stroked="f">
            <v:path arrowok="t"/>
          </v:shape>
        </w:pict>
      </w:r>
      <w:r>
        <w:rPr>
          <w:noProof/>
          <w:lang w:val="pt-PT"/>
        </w:rPr>
        <w:pict w14:anchorId="7DBF36E4">
          <v:shape id="_x0000_s1347" style="position:absolute;margin-left:-59pt;margin-top:-61.35pt;width:203.1pt;height:293.25pt;z-index:-252020736" coordsize="4062,5865" path="m1553,2937r11,31l1586,2966r21,-2l1603,2910r-15,12l1571,2932r-18,5xe" fillcolor="#628acc" stroked="f">
            <v:path arrowok="t"/>
          </v:shape>
        </w:pict>
      </w:r>
      <w:r>
        <w:rPr>
          <w:noProof/>
          <w:lang w:val="pt-PT"/>
        </w:rPr>
        <w:pict w14:anchorId="5B533341">
          <v:shape id="_x0000_s1348" style="position:absolute;margin-left:-59pt;margin-top:-61.35pt;width:203.1pt;height:293.25pt;z-index:-252019712" coordsize="4062,5865" path="m1647,2961r20,-1l1658,2916r-12,9l1635,2922r-1,-3l1627,2962r20,-1xe" fillcolor="#628acc" stroked="f">
            <v:path arrowok="t"/>
          </v:shape>
        </w:pict>
      </w:r>
      <w:r>
        <w:rPr>
          <w:noProof/>
          <w:lang w:val="pt-PT"/>
        </w:rPr>
        <w:pict w14:anchorId="245DE924">
          <v:shape id="_x0000_s1349" style="position:absolute;margin-left:-59pt;margin-top:-61.35pt;width:203.1pt;height:293.25pt;z-index:-252018688" coordsize="4062,5865" path="m1837,1037r-8,-14l1807,1029r-20,7l1768,1044r-18,8l1732,1061r-17,8l1698,1076r-16,5l1666,1084r7,-65l1653,1027r6,101l1678,1120r18,-9l1714,1102r18,-9l1749,1084r18,-9l1784,1065r18,-9l1819,1047r18,-10xe" fillcolor="#628acc" stroked="f">
            <v:path arrowok="t"/>
          </v:shape>
        </w:pict>
      </w:r>
      <w:r>
        <w:rPr>
          <w:noProof/>
          <w:lang w:val="pt-PT"/>
        </w:rPr>
        <w:pict w14:anchorId="052B1FD6">
          <v:shape id="_x0000_s1350" style="position:absolute;margin-left:-59pt;margin-top:-61.35pt;width:203.1pt;height:293.25pt;z-index:-252017664" coordsize="4062,5865" path="m1851,1020r-22,3l1837,1037r18,-9l1873,1019r1,l1851,1020xe" fillcolor="#628acc" stroked="f">
            <v:path arrowok="t"/>
          </v:shape>
        </w:pict>
      </w:r>
      <w:r>
        <w:rPr>
          <w:noProof/>
          <w:lang w:val="pt-PT"/>
        </w:rPr>
        <w:pict w14:anchorId="221C72AC">
          <v:shape id="_x0000_s1351" style="position:absolute;margin-left:-59pt;margin-top:-61.35pt;width:203.1pt;height:293.25pt;z-index:-252016640" coordsize="4062,5865" path="m1710,3375r-5,-52l1688,3334r-12,16l1666,3362r12,37l1692,3385r18,-10xe" fillcolor="#628acc" stroked="f">
            <v:path arrowok="t"/>
          </v:shape>
        </w:pict>
      </w:r>
      <w:r>
        <w:rPr>
          <w:noProof/>
          <w:lang w:val="pt-PT"/>
        </w:rPr>
        <w:pict w14:anchorId="5061EDB5">
          <v:shape id="_x0000_s1352" style="position:absolute;margin-left:-59pt;margin-top:-61.35pt;width:203.1pt;height:293.25pt;z-index:-252015616" coordsize="4062,5865" path="m1603,2910r4,54l1627,2962r7,-43l1644,2863r-13,17l1617,2896r-14,14xe" fillcolor="#628acc" stroked="f">
            <v:path arrowok="t"/>
          </v:shape>
        </w:pict>
      </w:r>
      <w:r>
        <w:rPr>
          <w:noProof/>
          <w:lang w:val="pt-PT"/>
        </w:rPr>
        <w:pict w14:anchorId="4F8E5CEA">
          <v:shape id="_x0000_s1353" style="position:absolute;margin-left:-59pt;margin-top:-61.35pt;width:203.1pt;height:293.25pt;z-index:-252014592" coordsize="4062,5865" path="m1634,2919r8,-9l1649,2900r11,l1672,2829r-14,17l1644,2863r-10,56xe" fillcolor="#628acc" stroked="f">
            <v:path arrowok="t"/>
          </v:shape>
        </w:pict>
      </w:r>
      <w:r>
        <w:rPr>
          <w:noProof/>
          <w:lang w:val="pt-PT"/>
        </w:rPr>
        <w:pict w14:anchorId="1490F9E0">
          <v:shape id="_x0000_s1354" style="position:absolute;margin-left:-59pt;margin-top:-61.35pt;width:203.1pt;height:293.25pt;z-index:-252013568" coordsize="4062,5865" path="m1701,2800r-15,14l1672,2829r-12,71l1658,2916r9,44l1687,2960r14,-160xe" fillcolor="#628acc" stroked="f">
            <v:path arrowok="t"/>
          </v:shape>
        </w:pict>
      </w:r>
      <w:r>
        <w:rPr>
          <w:noProof/>
          <w:lang w:val="pt-PT"/>
        </w:rPr>
        <w:pict w14:anchorId="59B6C3EF">
          <v:shape id="_x0000_s1355" style="position:absolute;margin-left:-59pt;margin-top:-61.35pt;width:203.1pt;height:293.25pt;z-index:-252012544" coordsize="4062,5865" path="m1699,2900r6,-16l1701,2800r-14,160l1707,2959r,-64l1699,2900xe" fillcolor="#628acc" stroked="f">
            <v:path arrowok="t"/>
          </v:shape>
        </w:pict>
      </w:r>
      <w:r>
        <w:rPr>
          <w:noProof/>
          <w:lang w:val="pt-PT"/>
        </w:rPr>
        <w:pict w14:anchorId="75EBF08D">
          <v:shape id="_x0000_s1356" style="position:absolute;margin-left:-59pt;margin-top:-61.35pt;width:203.1pt;height:293.25pt;z-index:-252011520" coordsize="4062,5865" path="m1718,2789r-17,11l1705,2884r4,-19l1712,2845r1,-21l1715,2803r3,-14xe" fillcolor="#628acc" stroked="f">
            <v:path arrowok="t"/>
          </v:shape>
        </w:pict>
      </w:r>
      <w:r>
        <w:rPr>
          <w:noProof/>
          <w:lang w:val="pt-PT"/>
        </w:rPr>
        <w:pict w14:anchorId="51C9D1DD">
          <v:shape id="_x0000_s1357" style="position:absolute;margin-left:-59pt;margin-top:-61.35pt;width:203.1pt;height:293.25pt;z-index:-252010496" coordsize="4062,5865" path="m1686,4058r,40l1694,4115r-1,-39l1686,4058xe" fillcolor="#628acc" stroked="f">
            <v:path arrowok="t"/>
          </v:shape>
        </w:pict>
      </w:r>
      <w:r>
        <w:rPr>
          <w:noProof/>
          <w:lang w:val="pt-PT"/>
        </w:rPr>
        <w:pict w14:anchorId="0CF09667">
          <v:shape id="_x0000_s1358" style="position:absolute;margin-left:-59pt;margin-top:-61.35pt;width:203.1pt;height:293.25pt;z-index:-252009472" coordsize="4062,5865" path="m1631,3970r6,20l1643,4010r8,18l1659,4046r-3,-71l1642,3962r-11,8xe" fillcolor="#628acc" stroked="f">
            <v:path arrowok="t"/>
          </v:shape>
        </w:pict>
      </w:r>
      <w:r>
        <w:rPr>
          <w:noProof/>
          <w:lang w:val="pt-PT"/>
        </w:rPr>
        <w:pict w14:anchorId="3DCE9559">
          <v:shape id="_x0000_s1359" style="position:absolute;margin-left:-59pt;margin-top:-61.35pt;width:203.1pt;height:293.25pt;z-index:-252008448" coordsize="4062,5865" path="m1671,3989r-15,-14l1659,4046r9,18l1677,4081r8,-79l1671,3989xe" fillcolor="#628acc" stroked="f">
            <v:path arrowok="t"/>
          </v:shape>
        </w:pict>
      </w:r>
      <w:r>
        <w:rPr>
          <w:noProof/>
          <w:lang w:val="pt-PT"/>
        </w:rPr>
        <w:pict w14:anchorId="05554EB5">
          <v:shape id="_x0000_s1360" style="position:absolute;margin-left:-59pt;margin-top:-61.35pt;width:203.1pt;height:293.25pt;z-index:-252007424" coordsize="4062,5865" path="m1677,4081r9,17l1686,4058r19,8l1720,4077r19,7l1744,4084r-9,-18l1724,4048r-12,-16l1699,4017r-14,-15l1677,4081xe" fillcolor="#628acc" stroked="f">
            <v:path arrowok="t"/>
          </v:shape>
        </w:pict>
      </w:r>
      <w:r>
        <w:rPr>
          <w:noProof/>
          <w:lang w:val="pt-PT"/>
        </w:rPr>
        <w:pict w14:anchorId="1092C1EE">
          <v:shape id="_x0000_s1361" style="position:absolute;margin-left:-59pt;margin-top:-61.35pt;width:203.1pt;height:293.25pt;z-index:-252006400" coordsize="4062,5865" path="m1617,3436r-2,87l1626,3506r7,-85l1617,3436xe" fillcolor="#628acc" stroked="f">
            <v:path arrowok="t"/>
          </v:shape>
        </w:pict>
      </w:r>
      <w:r>
        <w:rPr>
          <w:noProof/>
          <w:lang w:val="pt-PT"/>
        </w:rPr>
        <w:pict w14:anchorId="53F5A725">
          <v:shape id="_x0000_s1362" style="position:absolute;margin-left:-59pt;margin-top:-61.35pt;width:203.1pt;height:293.25pt;z-index:-252005376" coordsize="4062,5865" path="m1634,3466r10,-17l1644,3403r-11,18l1626,3506r12,-15l1634,3466xe" fillcolor="#628acc" stroked="f">
            <v:path arrowok="t"/>
          </v:shape>
        </w:pict>
      </w:r>
      <w:r>
        <w:rPr>
          <w:noProof/>
          <w:lang w:val="pt-PT"/>
        </w:rPr>
        <w:pict w14:anchorId="1224B6D9">
          <v:shape id="_x0000_s1363" style="position:absolute;margin-left:-59pt;margin-top:-61.35pt;width:203.1pt;height:293.25pt;z-index:-252004352" coordsize="4062,5865" path="m1677,3473r-9,-28l1653,3456r-18,9l1634,3466r4,25l1654,3478r23,-5xe" fillcolor="#628acc" stroked="f">
            <v:path arrowok="t"/>
          </v:shape>
        </w:pict>
      </w:r>
      <w:r>
        <w:rPr>
          <w:noProof/>
          <w:lang w:val="pt-PT"/>
        </w:rPr>
        <w:pict w14:anchorId="25B5CC09">
          <v:shape id="_x0000_s1364" style="position:absolute;margin-left:-59pt;margin-top:-61.35pt;width:203.1pt;height:293.25pt;z-index:-252003328" coordsize="4062,5865" path="m1671,2243r-8,19l1654,2279r-5,116l1654,2378r-1,-18l1679,2332r-8,-89xe" fillcolor="#628acc" stroked="f">
            <v:path arrowok="t"/>
          </v:shape>
        </w:pict>
      </w:r>
      <w:r>
        <w:rPr>
          <w:noProof/>
          <w:lang w:val="pt-PT"/>
        </w:rPr>
        <w:pict w14:anchorId="5CBDBF81">
          <v:shape id="_x0000_s1365" style="position:absolute;margin-left:-59pt;margin-top:-61.35pt;width:203.1pt;height:293.25pt;z-index:-252002304" coordsize="4062,5865" path="m1571,2657r13,-30l1584,2612r5,-16l1595,2583r,-9l1579,2587r-8,70xe" fillcolor="#628acc" stroked="f">
            <v:path arrowok="t"/>
          </v:shape>
        </w:pict>
      </w:r>
      <w:r>
        <w:rPr>
          <w:noProof/>
          <w:lang w:val="pt-PT"/>
        </w:rPr>
        <w:pict w14:anchorId="2AB064A4">
          <v:shape id="_x0000_s1366" style="position:absolute;margin-left:-59pt;margin-top:-61.35pt;width:203.1pt;height:293.25pt;z-index:-252001280" coordsize="4062,5865" path="m1582,2394r-10,18l1577,2427r6,-12l1593,2377r-11,17xe" fillcolor="#628acc" stroked="f">
            <v:path arrowok="t"/>
          </v:shape>
        </w:pict>
      </w:r>
      <w:r>
        <w:rPr>
          <w:noProof/>
          <w:lang w:val="pt-PT"/>
        </w:rPr>
        <w:pict w14:anchorId="60D69283">
          <v:shape id="_x0000_s1367" style="position:absolute;margin-left:-59pt;margin-top:-61.35pt;width:203.1pt;height:293.25pt;z-index:-252000256" coordsize="4062,5865" path="m1583,2415r8,-9l1595,2405r9,92l1616,2465r1,-15l1623,2437r1,-109l1614,2344r-11,16l1593,2377r-10,38xe" fillcolor="#628acc" stroked="f">
            <v:path arrowok="t"/>
          </v:shape>
        </w:pict>
      </w:r>
      <w:r>
        <w:rPr>
          <w:noProof/>
          <w:lang w:val="pt-PT"/>
        </w:rPr>
        <w:pict w14:anchorId="4325A677">
          <v:shape id="_x0000_s1368" style="position:absolute;margin-left:-59pt;margin-top:-61.35pt;width:203.1pt;height:293.25pt;z-index:-251999232" coordsize="4062,5865" path="m1406,2840r7,48l1429,2874r17,-14l1463,2846r15,-14l1490,2816r9,-16l1503,2781r,-5l1485,2781r-16,9l1455,2803r-15,13l1425,2830r-19,10xe" fillcolor="#628acc" stroked="f">
            <v:path arrowok="t"/>
          </v:shape>
        </w:pict>
      </w:r>
      <w:r>
        <w:rPr>
          <w:noProof/>
          <w:lang w:val="pt-PT"/>
        </w:rPr>
        <w:pict w14:anchorId="7F436927">
          <v:shape id="_x0000_s1369" style="position:absolute;margin-left:-59pt;margin-top:-61.35pt;width:203.1pt;height:293.25pt;z-index:-251998208" coordsize="4062,5865" path="m1119,3018r-9,20l1113,3056r9,-16l1126,2997r-7,21xe" fillcolor="#628acc" stroked="f">
            <v:path arrowok="t"/>
          </v:shape>
        </w:pict>
      </w:r>
      <w:r>
        <w:rPr>
          <w:noProof/>
          <w:lang w:val="pt-PT"/>
        </w:rPr>
        <w:pict w14:anchorId="783B9BB6">
          <v:shape id="_x0000_s1370" style="position:absolute;margin-left:-59pt;margin-top:-61.35pt;width:203.1pt;height:293.25pt;z-index:-251997184" coordsize="4062,5865" path="m1145,2952r-17,9l1131,3022r7,-20l1143,2982r3,-20l1145,2952xe" fillcolor="#628acc" stroked="f">
            <v:path arrowok="t"/>
          </v:shape>
        </w:pict>
      </w:r>
      <w:r>
        <w:rPr>
          <w:noProof/>
          <w:lang w:val="pt-PT"/>
        </w:rPr>
        <w:pict w14:anchorId="6DC84468">
          <v:shape id="_x0000_s1371" style="position:absolute;margin-left:-59pt;margin-top:-61.35pt;width:203.1pt;height:293.25pt;z-index:-251996160" coordsize="4062,5865" path="m1122,3040r9,-18l1128,2961r-18,9l1092,2979r-18,10l1056,2998r-18,9l1021,3017r-17,10l989,3036r22,l1031,3030r19,-7l1067,3014r17,-9l1100,2999r16,-3l1126,2997r-4,43xe" fillcolor="#628acc" stroked="f">
            <v:path arrowok="t"/>
          </v:shape>
        </w:pict>
      </w:r>
      <w:r>
        <w:rPr>
          <w:noProof/>
          <w:lang w:val="pt-PT"/>
        </w:rPr>
        <w:pict w14:anchorId="39DC93B8">
          <v:shape id="_x0000_s1372" style="position:absolute;margin-left:-59pt;margin-top:-61.35pt;width:203.1pt;height:293.25pt;z-index:-251995136" coordsize="4062,5865" path="m844,2382r-4,20l843,2554r1,-18l845,2518r-1,-136xe" fillcolor="#628acc" stroked="f">
            <v:path arrowok="t"/>
          </v:shape>
        </w:pict>
      </w:r>
      <w:r>
        <w:rPr>
          <w:noProof/>
          <w:lang w:val="pt-PT"/>
        </w:rPr>
        <w:pict w14:anchorId="7799413B">
          <v:shape id="_x0000_s1373" style="position:absolute;margin-left:-59pt;margin-top:-61.35pt;width:203.1pt;height:293.25pt;z-index:-251994112" coordsize="4062,5865" path="m848,2364r-4,18l845,2518r2,-18l849,2482r4,-134l848,2364xe" fillcolor="#628acc" stroked="f">
            <v:path arrowok="t"/>
          </v:shape>
        </w:pict>
      </w:r>
      <w:r>
        <w:rPr>
          <w:noProof/>
          <w:lang w:val="pt-PT"/>
        </w:rPr>
        <w:pict w14:anchorId="78887C8E">
          <v:shape id="_x0000_s1374" style="position:absolute;margin-left:-59pt;margin-top:-61.35pt;width:203.1pt;height:293.25pt;z-index:-251993088" coordsize="4062,5865" path="m849,2482r3,-17l854,2447r3,-19l859,2334r-6,14l849,2482xe" fillcolor="#628acc" stroked="f">
            <v:path arrowok="t"/>
          </v:shape>
        </w:pict>
      </w:r>
      <w:r>
        <w:rPr>
          <w:noProof/>
          <w:lang w:val="pt-PT"/>
        </w:rPr>
        <w:pict w14:anchorId="23B90138">
          <v:shape id="_x0000_s1375" style="position:absolute;margin-left:-59pt;margin-top:-61.35pt;width:203.1pt;height:293.25pt;z-index:-251992064" coordsize="4062,5865" path="m857,2428r1,-18l860,2390r,-20l860,2349r-1,-15l857,2428xe" fillcolor="#628acc" stroked="f">
            <v:path arrowok="t"/>
          </v:shape>
        </w:pict>
      </w:r>
      <w:r>
        <w:rPr>
          <w:noProof/>
          <w:lang w:val="pt-PT"/>
        </w:rPr>
        <w:pict w14:anchorId="06E4EE25">
          <v:shape id="_x0000_s1376" style="position:absolute;margin-left:-59pt;margin-top:-61.35pt;width:203.1pt;height:293.25pt;z-index:-251991040" coordsize="4062,5865" path="m829,3366r-9,74l825,3419r9,-20l829,3366xe" fillcolor="#628acc" stroked="f">
            <v:path arrowok="t"/>
          </v:shape>
        </w:pict>
      </w:r>
      <w:r>
        <w:rPr>
          <w:noProof/>
          <w:lang w:val="pt-PT"/>
        </w:rPr>
        <w:pict w14:anchorId="56898E37">
          <v:shape id="_x0000_s1377" style="position:absolute;margin-left:-59pt;margin-top:-61.35pt;width:203.1pt;height:293.25pt;z-index:-251990016" coordsize="4062,5865" path="m846,3355r-17,11l834,3399r10,-17l849,3367r-3,-11l846,3355xe" fillcolor="#628acc" stroked="f">
            <v:path arrowok="t"/>
          </v:shape>
        </w:pict>
      </w:r>
      <w:r>
        <w:rPr>
          <w:noProof/>
          <w:lang w:val="pt-PT"/>
        </w:rPr>
        <w:pict w14:anchorId="11827412">
          <v:shape id="_x0000_s1378" style="position:absolute;margin-left:-59pt;margin-top:-61.35pt;width:203.1pt;height:293.25pt;z-index:-251988992" coordsize="4062,5865" path="m800,3323r,-39l789,3301r-11,17l767,3335r,64l773,3378r8,-19l790,3341r10,-18xe" fillcolor="#628acc" stroked="f">
            <v:path arrowok="t"/>
          </v:shape>
        </w:pict>
      </w:r>
      <w:r>
        <w:rPr>
          <w:noProof/>
          <w:lang w:val="pt-PT"/>
        </w:rPr>
        <w:pict w14:anchorId="7E5B3932">
          <v:shape id="_x0000_s1379" style="position:absolute;margin-left:-59pt;margin-top:-61.35pt;width:203.1pt;height:293.25pt;z-index:-251987968" coordsize="4062,5865" path="m810,3267r-10,17l800,3323r10,-16l821,3291r,-41l810,3267xe" fillcolor="#628acc" stroked="f">
            <v:path arrowok="t"/>
          </v:shape>
        </w:pict>
      </w:r>
      <w:r>
        <w:rPr>
          <w:noProof/>
          <w:lang w:val="pt-PT"/>
        </w:rPr>
        <w:pict w14:anchorId="48AA8358">
          <v:shape id="_x0000_s1380" style="position:absolute;margin-left:-59pt;margin-top:-61.35pt;width:203.1pt;height:293.25pt;z-index:-251986944" coordsize="4062,5865" path="m821,3250r,41l833,3275r12,-15l856,3245r12,-16l880,3213r11,-61l879,3167r-12,16l855,3200r-12,16l832,3233r-11,17xe" fillcolor="#628acc" stroked="f">
            <v:path arrowok="t"/>
          </v:shape>
        </w:pict>
      </w:r>
      <w:r>
        <w:rPr>
          <w:noProof/>
          <w:lang w:val="pt-PT"/>
        </w:rPr>
        <w:pict w14:anchorId="4B6B4588">
          <v:shape id="_x0000_s1381" style="position:absolute;margin-left:-59pt;margin-top:-61.35pt;width:203.1pt;height:293.25pt;z-index:-251985920" coordsize="4062,5865" path="m880,3213r10,-16l901,3180r9,-17l919,3144r7,-20l931,3108r-14,14l904,3137r-13,15l880,3213xe" fillcolor="#628acc" stroked="f">
            <v:path arrowok="t"/>
          </v:shape>
        </w:pict>
      </w:r>
      <w:r>
        <w:rPr>
          <w:noProof/>
          <w:lang w:val="pt-PT"/>
        </w:rPr>
        <w:pict w14:anchorId="7A416AF8">
          <v:shape id="_x0000_s1382" style="position:absolute;margin-left:-59pt;margin-top:-61.35pt;width:203.1pt;height:293.25pt;z-index:-251984896" coordsize="4062,5865" path="m593,2899r-2,20l592,3278r4,-19l596,2880r-3,19xe" fillcolor="#628acc" stroked="f">
            <v:path arrowok="t"/>
          </v:shape>
        </w:pict>
      </w:r>
      <w:r>
        <w:rPr>
          <w:noProof/>
          <w:lang w:val="pt-PT"/>
        </w:rPr>
        <w:pict w14:anchorId="4E0E89C4">
          <v:shape id="_x0000_s1383" style="position:absolute;margin-left:-59pt;margin-top:-61.35pt;width:203.1pt;height:293.25pt;z-index:-251983872" coordsize="4062,5865" path="m602,3243r-1,-448l601,2815r,20l599,2856r,5l596,2880r,379l602,3243xe" fillcolor="#628acc" stroked="f">
            <v:path arrowok="t"/>
          </v:shape>
        </w:pict>
      </w:r>
      <w:r>
        <w:rPr>
          <w:noProof/>
          <w:lang w:val="pt-PT"/>
        </w:rPr>
        <w:pict w14:anchorId="1D23CFFF">
          <v:shape id="_x0000_s1384" style="position:absolute;margin-left:-59pt;margin-top:-61.35pt;width:203.1pt;height:293.25pt;z-index:-251982848" coordsize="4062,5865" path="m617,2661r-5,21l612,3058r1,-16l613,3025r1,-18l615,2989r2,-328xe" fillcolor="#628acc" stroked="f">
            <v:path arrowok="t"/>
          </v:shape>
        </w:pict>
      </w:r>
      <w:r>
        <w:rPr>
          <w:noProof/>
          <w:lang w:val="pt-PT"/>
        </w:rPr>
        <w:pict w14:anchorId="7EE26D8C">
          <v:shape id="_x0000_s1385" style="position:absolute;margin-left:-59pt;margin-top:-61.35pt;width:203.1pt;height:293.25pt;z-index:-251981824" coordsize="4062,5865" path="m615,2989r1,-19l618,2950r2,-20l622,2909r,-271l617,2661r-2,328xe" fillcolor="#628acc" stroked="f">
            <v:path arrowok="t"/>
          </v:shape>
        </w:pict>
      </w:r>
      <w:r>
        <w:rPr>
          <w:noProof/>
          <w:lang w:val="pt-PT"/>
        </w:rPr>
        <w:pict w14:anchorId="36160562">
          <v:shape id="_x0000_s1386" style="position:absolute;margin-left:-59pt;margin-top:-61.35pt;width:203.1pt;height:293.25pt;z-index:-251980800" coordsize="4062,5865" path="m627,2614r-5,24l622,2909r3,-22l628,2866r5,-276l627,2614xe" fillcolor="#628acc" stroked="f">
            <v:path arrowok="t"/>
          </v:shape>
        </w:pict>
      </w:r>
      <w:r>
        <w:rPr>
          <w:noProof/>
          <w:lang w:val="pt-PT"/>
        </w:rPr>
        <w:pict w14:anchorId="7D85101C">
          <v:shape id="_x0000_s1387" style="position:absolute;margin-left:-59pt;margin-top:-61.35pt;width:203.1pt;height:293.25pt;z-index:-251979776" coordsize="4062,5865" path="m628,2866r3,-23l636,2820r5,-23l646,2774r5,-257l645,2541r-6,24l633,2590r-5,276xe" fillcolor="#628acc" stroked="f">
            <v:path arrowok="t"/>
          </v:shape>
        </w:pict>
      </w:r>
      <w:r>
        <w:rPr>
          <w:noProof/>
          <w:lang w:val="pt-PT"/>
        </w:rPr>
        <w:pict w14:anchorId="3A71A922">
          <v:shape id="_x0000_s1388" style="position:absolute;margin-left:-59pt;margin-top:-61.35pt;width:203.1pt;height:293.25pt;z-index:-251978752" coordsize="4062,5865" path="m667,2814r,-75l665,2720r-1,-20l659,2795r8,19xe" fillcolor="#628acc" stroked="f">
            <v:path arrowok="t"/>
          </v:shape>
        </w:pict>
      </w:r>
      <w:r>
        <w:rPr>
          <w:noProof/>
          <w:lang w:val="pt-PT"/>
        </w:rPr>
        <w:pict w14:anchorId="424A1E37">
          <v:shape id="_x0000_s1389" style="position:absolute;margin-left:-59pt;margin-top:-61.35pt;width:203.1pt;height:293.25pt;z-index:-251977728" coordsize="4062,5865" path="m677,2831r10,18l680,2739r-5,13l671,2757r-1,l667,2739r,75l677,2831xe" fillcolor="#628acc" stroked="f">
            <v:path arrowok="t"/>
          </v:shape>
        </w:pict>
      </w:r>
      <w:r>
        <w:rPr>
          <w:noProof/>
          <w:lang w:val="pt-PT"/>
        </w:rPr>
        <w:pict w14:anchorId="0B388BD0">
          <v:shape id="_x0000_s1390" style="position:absolute;margin-left:-59pt;margin-top:-61.35pt;width:203.1pt;height:293.25pt;z-index:-251976704" coordsize="4062,5865" path="m712,2629r-6,22l699,2674r-6,24l686,2720r-6,19l687,2849r12,18l709,2884r3,-255xe" fillcolor="#628acc" stroked="f">
            <v:path arrowok="t"/>
          </v:shape>
        </w:pict>
      </w:r>
      <w:r>
        <w:rPr>
          <w:noProof/>
          <w:lang w:val="pt-PT"/>
        </w:rPr>
        <w:pict w14:anchorId="5845AD27">
          <v:shape id="_x0000_s1391" style="position:absolute;margin-left:-59pt;margin-top:-61.35pt;width:203.1pt;height:293.25pt;z-index:-251975680" coordsize="4062,5865" path="m721,2739r1,-24l723,2693r1,-22l726,2601r-3,1l721,2739xe" fillcolor="#628acc" stroked="f">
            <v:path arrowok="t"/>
          </v:shape>
        </w:pict>
      </w:r>
      <w:r>
        <w:rPr>
          <w:noProof/>
          <w:lang w:val="pt-PT"/>
        </w:rPr>
        <w:pict w14:anchorId="229982F6">
          <v:shape id="_x0000_s1392" style="position:absolute;margin-left:-59pt;margin-top:-61.35pt;width:203.1pt;height:293.25pt;z-index:-251974656" coordsize="4062,5865" path="m724,2671r2,-19l727,2635r,-15l727,2609r-1,-8l724,2671xe" fillcolor="#628acc" stroked="f">
            <v:path arrowok="t"/>
          </v:shape>
        </w:pict>
      </w:r>
      <w:r>
        <w:rPr>
          <w:noProof/>
          <w:lang w:val="pt-PT"/>
        </w:rPr>
        <w:pict w14:anchorId="30945C9B">
          <v:shape id="_x0000_s1393" style="position:absolute;margin-left:-59pt;margin-top:-61.35pt;width:203.1pt;height:293.25pt;z-index:-251973632" coordsize="4062,5865" path="m1858,961r3,-14l1872,937r9,-29l1891,900r19,-9l1894,880r-24,10l1861,895r-3,66xe" fillcolor="#628acc" stroked="f">
            <v:path arrowok="t"/>
          </v:shape>
        </w:pict>
      </w:r>
      <w:r>
        <w:rPr>
          <w:noProof/>
          <w:lang w:val="pt-PT"/>
        </w:rPr>
        <w:pict w14:anchorId="53FC6FD2">
          <v:shape id="_x0000_s1394" style="position:absolute;margin-left:-59pt;margin-top:-61.35pt;width:203.1pt;height:293.25pt;z-index:-251972608" coordsize="4062,5865" path="m1842,987r16,-26l1861,895r5,-22l1873,854r,-91l1857,775r-15,212xe" fillcolor="#628acc" stroked="f">
            <v:path arrowok="t"/>
          </v:shape>
        </w:pict>
      </w:r>
      <w:r>
        <w:rPr>
          <w:noProof/>
          <w:lang w:val="pt-PT"/>
        </w:rPr>
        <w:pict w14:anchorId="0D40CAE1">
          <v:shape id="_x0000_s1395" style="position:absolute;margin-left:-59pt;margin-top:-61.35pt;width:203.1pt;height:293.25pt;z-index:-251971584" coordsize="4062,5865" path="m1889,750r-16,13l1873,854r9,-17l1892,821r13,-83l1889,750xe" fillcolor="#628acc" stroked="f">
            <v:path arrowok="t"/>
          </v:shape>
        </w:pict>
      </w:r>
      <w:r>
        <w:rPr>
          <w:noProof/>
          <w:lang w:val="pt-PT"/>
        </w:rPr>
        <w:pict w14:anchorId="56420D44">
          <v:shape id="_x0000_s1396" style="position:absolute;margin-left:-59pt;margin-top:-61.35pt;width:203.1pt;height:293.25pt;z-index:-251970560" coordsize="4062,5865" path="m1892,821r2,-4l1913,824r14,-1l1925,722r-5,4l1905,738r-13,83xe" fillcolor="#628acc" stroked="f">
            <v:path arrowok="t"/>
          </v:shape>
        </w:pict>
      </w:r>
      <w:r>
        <w:rPr>
          <w:noProof/>
          <w:lang w:val="pt-PT"/>
        </w:rPr>
        <w:pict w14:anchorId="1753F2E6">
          <v:shape id="_x0000_s1397" style="position:absolute;margin-left:-59pt;margin-top:-61.35pt;width:203.1pt;height:293.25pt;z-index:-251969536" coordsize="4062,5865" path="m1940,710r-15,12l1927,823r14,-6l1957,696r-17,14xe" fillcolor="#628acc" stroked="f">
            <v:path arrowok="t"/>
          </v:shape>
        </w:pict>
      </w:r>
      <w:r>
        <w:rPr>
          <w:noProof/>
          <w:lang w:val="pt-PT"/>
        </w:rPr>
        <w:pict w14:anchorId="54285DC8">
          <v:shape id="_x0000_s1398" style="position:absolute;margin-left:-59pt;margin-top:-61.35pt;width:203.1pt;height:293.25pt;z-index:-251968512" coordsize="4062,5865" path="m1941,817r12,-33l1967,761r18,-22l2005,718r23,-19l2053,680r27,-17l2060,627r-21,13l2018,654r-21,14l1977,682r-20,14l1941,817xe" fillcolor="#628acc" stroked="f">
            <v:path arrowok="t"/>
          </v:shape>
        </w:pict>
      </w:r>
      <w:r>
        <w:rPr>
          <w:noProof/>
          <w:lang w:val="pt-PT"/>
        </w:rPr>
        <w:pict w14:anchorId="5FB52A38">
          <v:shape id="_x0000_s1399" style="position:absolute;margin-left:-59pt;margin-top:-61.35pt;width:203.1pt;height:293.25pt;z-index:-251967488" coordsize="4062,5865" path="m2140,633r-24,-39l2099,604r-19,11l2060,627r20,36l2109,647r31,-14xe" fillcolor="#628acc" stroked="f">
            <v:path arrowok="t"/>
          </v:shape>
        </w:pict>
      </w:r>
      <w:r>
        <w:rPr>
          <w:noProof/>
          <w:lang w:val="pt-PT"/>
        </w:rPr>
        <w:pict w14:anchorId="2051B97D">
          <v:shape id="_x0000_s1400" style="position:absolute;margin-left:-59pt;margin-top:-61.35pt;width:203.1pt;height:293.25pt;z-index:-251966464" coordsize="4062,5865" path="m2161,576r-7,1l2144,580r-12,6l2116,594r24,39l2171,621r-10,-45xe" fillcolor="#628acc" stroked="f">
            <v:path arrowok="t"/>
          </v:shape>
        </w:pict>
      </w:r>
      <w:r>
        <w:rPr>
          <w:noProof/>
          <w:lang w:val="pt-PT"/>
        </w:rPr>
        <w:pict w14:anchorId="6367BF06">
          <v:shape id="_x0000_s1401" style="position:absolute;margin-left:-59pt;margin-top:-61.35pt;width:203.1pt;height:293.25pt;z-index:-251965440" coordsize="4062,5865" path="m2161,576r10,45l2204,611r33,-9l2233,560r-24,4l2185,569r-24,7xe" fillcolor="#628acc" stroked="f">
            <v:path arrowok="t"/>
          </v:shape>
        </w:pict>
      </w:r>
      <w:r>
        <w:rPr>
          <w:noProof/>
          <w:lang w:val="pt-PT"/>
        </w:rPr>
        <w:pict w14:anchorId="100C7C21">
          <v:shape id="_x0000_s1402" style="position:absolute;margin-left:-59pt;margin-top:-61.35pt;width:203.1pt;height:293.25pt;z-index:-251964416" coordsize="4062,5865" path="m2233,560r4,42l2271,596r34,-3l2339,591r-10,-35l2305,556r-24,l2257,558r-24,2xe" fillcolor="#628acc" stroked="f">
            <v:path arrowok="t"/>
          </v:shape>
        </w:pict>
      </w:r>
      <w:r>
        <w:rPr>
          <w:noProof/>
          <w:lang w:val="pt-PT"/>
        </w:rPr>
        <w:pict w14:anchorId="78C6B7B8">
          <v:shape id="_x0000_s1403" style="position:absolute;margin-left:-59pt;margin-top:-61.35pt;width:203.1pt;height:293.25pt;z-index:-251963392" coordsize="4062,5865" path="m2329,556r10,35l2373,592r34,4l2401,563r-24,-3l2353,558r-24,-2xe" fillcolor="#628acc" stroked="f">
            <v:path arrowok="t"/>
          </v:shape>
        </w:pict>
      </w:r>
      <w:r>
        <w:rPr>
          <w:noProof/>
          <w:lang w:val="pt-PT"/>
        </w:rPr>
        <w:pict w14:anchorId="292AB085">
          <v:shape id="_x0000_s1404" style="position:absolute;margin-left:-59pt;margin-top:-61.35pt;width:203.1pt;height:293.25pt;z-index:-251962368" coordsize="4062,5865" path="m2401,563r6,33l2440,603r32,10l2473,574r-24,-4l2425,566r-24,-3xe" fillcolor="#628acc" stroked="f">
            <v:path arrowok="t"/>
          </v:shape>
        </w:pict>
      </w:r>
      <w:r>
        <w:rPr>
          <w:noProof/>
          <w:lang w:val="pt-PT"/>
        </w:rPr>
        <w:pict w14:anchorId="03F14C28">
          <v:shape id="_x0000_s1405" style="position:absolute;margin-left:-59pt;margin-top:-61.35pt;width:203.1pt;height:293.25pt;z-index:-251961344" coordsize="4062,5865" path="m2503,625r29,16l2521,582r-24,-4l2473,574r-1,39l2503,625xe" fillcolor="#628acc" stroked="f">
            <v:path arrowok="t"/>
          </v:shape>
        </w:pict>
      </w:r>
      <w:r>
        <w:rPr>
          <w:noProof/>
          <w:lang w:val="pt-PT"/>
        </w:rPr>
        <w:pict w14:anchorId="0A131701">
          <v:shape id="_x0000_s1406" style="position:absolute;margin-left:-59pt;margin-top:-61.35pt;width:203.1pt;height:293.25pt;z-index:-251960320" coordsize="4062,5865" path="m2546,587r-2,92l2564,683r6,-92l2546,587xe" fillcolor="#628acc" stroked="f">
            <v:path arrowok="t"/>
          </v:shape>
        </w:pict>
      </w:r>
      <w:r>
        <w:rPr>
          <w:noProof/>
          <w:lang w:val="pt-PT"/>
        </w:rPr>
        <w:pict w14:anchorId="49871BCC">
          <v:shape id="_x0000_s1407" style="position:absolute;margin-left:-59pt;margin-top:-61.35pt;width:203.1pt;height:293.25pt;z-index:-251959296" coordsize="4062,5865" path="m2606,689r22,2l2617,661r-16,l2585,686r21,3xe" fillcolor="#628acc" stroked="f">
            <v:path arrowok="t"/>
          </v:shape>
        </w:pict>
      </w:r>
      <w:r>
        <w:rPr>
          <w:noProof/>
          <w:lang w:val="pt-PT"/>
        </w:rPr>
        <w:pict w14:anchorId="5C2D15CE">
          <v:shape id="_x0000_s1408" style="position:absolute;margin-left:-59pt;margin-top:-61.35pt;width:203.1pt;height:293.25pt;z-index:-251958272" coordsize="4062,5865" path="m2737,664r-25,-18l2720,719r13,11l2740,739r24,-56l2737,664xe" fillcolor="#628acc" stroked="f">
            <v:path arrowok="t"/>
          </v:shape>
        </w:pict>
      </w:r>
      <w:r>
        <w:rPr>
          <w:noProof/>
          <w:lang w:val="pt-PT"/>
        </w:rPr>
        <w:pict w14:anchorId="33A36986">
          <v:shape id="_x0000_s1409" style="position:absolute;margin-left:-59pt;margin-top:-61.35pt;width:203.1pt;height:293.25pt;z-index:-251957248" coordsize="4062,5865" path="m2855,903r5,-21l2851,862r,-6l2843,887r12,16xe" fillcolor="#628acc" stroked="f">
            <v:path arrowok="t"/>
          </v:shape>
        </w:pict>
      </w:r>
      <w:r>
        <w:rPr>
          <w:noProof/>
          <w:lang w:val="pt-PT"/>
        </w:rPr>
        <w:pict w14:anchorId="448BEFDB">
          <v:shape id="_x0000_s1410" style="position:absolute;margin-left:-59pt;margin-top:-61.35pt;width:203.1pt;height:293.25pt;z-index:-251956224" coordsize="4062,5865" path="m2844,1266r10,-198l2843,1048r-8,-22l2830,1004r-4,-18l2830,1209r10,17l2844,1249r,17xe" fillcolor="#628acc" stroked="f">
            <v:path arrowok="t"/>
          </v:shape>
        </w:pict>
      </w:r>
      <w:r>
        <w:rPr>
          <w:noProof/>
          <w:lang w:val="pt-PT"/>
        </w:rPr>
        <w:pict w14:anchorId="58403FD1">
          <v:shape id="_x0000_s1411" style="position:absolute;margin-left:-59pt;margin-top:-61.35pt;width:203.1pt;height:293.25pt;z-index:-251955200" coordsize="4062,5865" path="m2723,1067r7,10l2734,1089r1,214l2740,967r-7,14l2723,1067xe" fillcolor="#628acc" stroked="f">
            <v:path arrowok="t"/>
          </v:shape>
        </w:pict>
      </w:r>
      <w:r>
        <w:rPr>
          <w:noProof/>
          <w:lang w:val="pt-PT"/>
        </w:rPr>
        <w:pict w14:anchorId="2AD6C2B6">
          <v:shape id="_x0000_s1412" style="position:absolute;margin-left:-59pt;margin-top:-61.35pt;width:203.1pt;height:293.25pt;z-index:-251954176" coordsize="4062,5865" path="m2749,1316r10,15l2766,1351r1,25l2782,927r-17,4l2749,1316xe" fillcolor="#628acc" stroked="f">
            <v:path arrowok="t"/>
          </v:shape>
        </w:pict>
      </w:r>
      <w:r>
        <w:rPr>
          <w:noProof/>
          <w:lang w:val="pt-PT"/>
        </w:rPr>
        <w:pict w14:anchorId="27057ECF">
          <v:shape id="_x0000_s1413" style="position:absolute;margin-left:-59pt;margin-top:-61.35pt;width:203.1pt;height:293.25pt;z-index:-251953152" coordsize="4062,5865" path="m2786,1012r4,548l2805,1563r4,-497l2800,1043r-9,-22l2786,1012xe" fillcolor="#628acc" stroked="f">
            <v:path arrowok="t"/>
          </v:shape>
        </w:pict>
      </w:r>
      <w:r>
        <w:rPr>
          <w:noProof/>
          <w:lang w:val="pt-PT"/>
        </w:rPr>
        <w:pict w14:anchorId="012B0B6C">
          <v:shape id="_x0000_s1414" style="position:absolute;margin-left:-59pt;margin-top:-61.35pt;width:203.1pt;height:293.25pt;z-index:-251952128" coordsize="4062,5865" path="m2812,1201r18,8l2814,1082r-5,-16l2805,1563r14,8l2815,1206r-3,-5xe" fillcolor="#628acc" stroked="f">
            <v:path arrowok="t"/>
          </v:shape>
        </w:pict>
      </w:r>
      <w:r>
        <w:rPr>
          <w:noProof/>
          <w:lang w:val="pt-PT"/>
        </w:rPr>
        <w:pict w14:anchorId="160A8ACE">
          <v:shape id="_x0000_s1415" style="position:absolute;margin-left:-59pt;margin-top:-61.35pt;width:203.1pt;height:293.25pt;z-index:-251951104" coordsize="4062,5865" path="m2820,1222r-5,-16l2819,1571r9,10l2821,1237r-1,-15xe" fillcolor="#628acc" stroked="f">
            <v:path arrowok="t"/>
          </v:shape>
        </w:pict>
      </w:r>
      <w:r>
        <w:rPr>
          <w:noProof/>
          <w:lang w:val="pt-PT"/>
        </w:rPr>
        <w:pict w14:anchorId="2E650917">
          <v:shape id="_x0000_s1416" style="position:absolute;margin-left:-59pt;margin-top:-61.35pt;width:203.1pt;height:293.25pt;z-index:-251950080" coordsize="4062,5865" path="m2785,1001r6,-6l2799,921r-17,6l2790,1560r-4,-548l2785,1001xe" fillcolor="#628acc" stroked="f">
            <v:path arrowok="t"/>
          </v:shape>
        </w:pict>
      </w:r>
      <w:r>
        <w:rPr>
          <w:noProof/>
          <w:lang w:val="pt-PT"/>
        </w:rPr>
        <w:pict w14:anchorId="4F46D53E">
          <v:shape id="_x0000_s1417" style="position:absolute;margin-left:-59pt;margin-top:-61.35pt;width:203.1pt;height:293.25pt;z-index:-251949056" coordsize="4062,5865" path="m2709,1115r4,-19l2712,1082r-4,-14l2701,1051r,93l2709,1115xe" fillcolor="#628acc" stroked="f">
            <v:path arrowok="t"/>
          </v:shape>
        </w:pict>
      </w:r>
      <w:r>
        <w:rPr>
          <w:noProof/>
          <w:lang w:val="pt-PT"/>
        </w:rPr>
        <w:pict w14:anchorId="457FCF31">
          <v:shape id="_x0000_s1418" style="position:absolute;margin-left:-59pt;margin-top:-61.35pt;width:203.1pt;height:293.25pt;z-index:-251948032" coordsize="4062,5865" path="m2649,1526r,325l2654,1870r-3,-343l2649,1526xe" fillcolor="#628acc" stroked="f">
            <v:path arrowok="t"/>
          </v:shape>
        </w:pict>
      </w:r>
      <w:r>
        <w:rPr>
          <w:noProof/>
          <w:lang w:val="pt-PT"/>
        </w:rPr>
        <w:pict w14:anchorId="01244088">
          <v:shape id="_x0000_s1419" style="position:absolute;margin-left:-59pt;margin-top:-61.35pt;width:203.1pt;height:293.25pt;z-index:-251947008" coordsize="4062,5865" path="m2669,1520r-18,7l2654,1870r2,22l2657,1914r5,224l2669,2119r7,-19l2683,1503r-14,17xe" fillcolor="#628acc" stroked="f">
            <v:path arrowok="t"/>
          </v:shape>
        </w:pict>
      </w:r>
      <w:r>
        <w:rPr>
          <w:noProof/>
          <w:lang w:val="pt-PT"/>
        </w:rPr>
        <w:pict w14:anchorId="14155E9C">
          <v:shape id="_x0000_s1420" style="position:absolute;margin-left:-59pt;margin-top:-61.35pt;width:203.1pt;height:293.25pt;z-index:-251945984" coordsize="4062,5865" path="m2714,1442r-22,-1l2699,1713r19,-8l2714,1442xe" fillcolor="#628acc" stroked="f">
            <v:path arrowok="t"/>
          </v:shape>
        </w:pict>
      </w:r>
      <w:r>
        <w:rPr>
          <w:noProof/>
          <w:lang w:val="pt-PT"/>
        </w:rPr>
        <w:pict w14:anchorId="0B3FB0CD">
          <v:shape id="_x0000_s1421" style="position:absolute;margin-left:-59pt;margin-top:-61.35pt;width:203.1pt;height:293.25pt;z-index:-251944960" coordsize="4062,5865" path="m2516,1356r-10,-5l2508,1368r7,13l2518,1393r-2,-37xe" fillcolor="#628acc" stroked="f">
            <v:path arrowok="t"/>
          </v:shape>
        </w:pict>
      </w:r>
      <w:r>
        <w:rPr>
          <w:noProof/>
          <w:lang w:val="pt-PT"/>
        </w:rPr>
        <w:pict w14:anchorId="67E432EE">
          <v:shape id="_x0000_s1422" style="position:absolute;margin-left:-59pt;margin-top:-61.35pt;width:203.1pt;height:293.25pt;z-index:-251943936" coordsize="4062,5865" path="m2551,1461r5,-59l2543,1394r-9,-12l2526,1368r8,63l2545,1443r6,18xe" fillcolor="#628acc" stroked="f">
            <v:path arrowok="t"/>
          </v:shape>
        </w:pict>
      </w:r>
      <w:r>
        <w:rPr>
          <w:noProof/>
          <w:lang w:val="pt-PT"/>
        </w:rPr>
        <w:pict w14:anchorId="7165E81F">
          <v:shape id="_x0000_s1423" style="position:absolute;margin-left:-59pt;margin-top:-61.35pt;width:203.1pt;height:293.25pt;z-index:-251942912" coordsize="4062,5865" path="m2818,901r-1,145l2821,1067r,-160l2818,901xe" fillcolor="#628acc" stroked="f">
            <v:path arrowok="t"/>
          </v:shape>
        </w:pict>
      </w:r>
      <w:r>
        <w:rPr>
          <w:noProof/>
          <w:lang w:val="pt-PT"/>
        </w:rPr>
        <w:pict w14:anchorId="47620FDD">
          <v:shape id="_x0000_s1424" style="position:absolute;margin-left:-59pt;margin-top:-61.35pt;width:203.1pt;height:293.25pt;z-index:-251941888" coordsize="4062,5865" path="m2834,892r-4,-8l2823,876r-6,-8l2815,860r3,-136l2803,1003r7,20l2817,1046r1,-145l2832,898r2,-6xe" fillcolor="#628acc" stroked="f">
            <v:path arrowok="t"/>
          </v:shape>
        </w:pict>
      </w:r>
      <w:r>
        <w:rPr>
          <w:noProof/>
          <w:lang w:val="pt-PT"/>
        </w:rPr>
        <w:pict w14:anchorId="3A470038">
          <v:shape id="_x0000_s1425" style="position:absolute;margin-left:-59pt;margin-top:-61.35pt;width:203.1pt;height:293.25pt;z-index:-251940864" coordsize="4062,5865" path="m2515,1536r-1,225l2532,1771r-11,-223l2515,1536xe" fillcolor="#628acc" stroked="f">
            <v:path arrowok="t"/>
          </v:shape>
        </w:pict>
      </w:r>
      <w:r>
        <w:rPr>
          <w:noProof/>
          <w:lang w:val="pt-PT"/>
        </w:rPr>
        <w:pict w14:anchorId="486AF89D">
          <v:shape id="_x0000_s1426" style="position:absolute;margin-left:-59pt;margin-top:-61.35pt;width:203.1pt;height:293.25pt;z-index:-251939840" coordsize="4062,5865" path="m2521,1548r11,223l2547,1784r14,15l2573,1815r,-256l2571,1559r-18,l2535,1555r-14,-7xe" fillcolor="#628acc" stroked="f">
            <v:path arrowok="t"/>
          </v:shape>
        </w:pict>
      </w:r>
      <w:r>
        <w:rPr>
          <w:noProof/>
          <w:lang w:val="pt-PT"/>
        </w:rPr>
        <w:pict w14:anchorId="2555B472">
          <v:shape id="_x0000_s1427" style="position:absolute;margin-left:-59pt;margin-top:-61.35pt;width:203.1pt;height:293.25pt;z-index:-251938816" coordsize="4062,5865" path="m1119,4093r1,-20l1113,4163r3,-24l1118,4116r1,-23xe" fillcolor="#628acc" stroked="f">
            <v:path arrowok="t"/>
          </v:shape>
        </w:pict>
      </w:r>
      <w:r>
        <w:rPr>
          <w:noProof/>
          <w:lang w:val="pt-PT"/>
        </w:rPr>
        <w:pict w14:anchorId="34A10048">
          <v:shape id="_x0000_s1428" style="position:absolute;margin-left:-59pt;margin-top:-61.35pt;width:203.1pt;height:293.25pt;z-index:-251937792" coordsize="4062,5865" path="m1120,4073r3,-19l1128,4037r8,-14l1155,3955r-46,32l1120,4073xe" fillcolor="#628acc" stroked="f">
            <v:path arrowok="t"/>
          </v:shape>
        </w:pict>
      </w:r>
      <w:r>
        <w:rPr>
          <w:noProof/>
          <w:lang w:val="pt-PT"/>
        </w:rPr>
        <w:pict w14:anchorId="1E877D8B">
          <v:shape id="_x0000_s1429" style="position:absolute;margin-left:-59pt;margin-top:-61.35pt;width:203.1pt;height:293.25pt;z-index:-251936768" coordsize="4062,5865" path="m1136,4023r11,-12l1163,4003r8,-3l1200,3923r-45,32l1136,4023xe" fillcolor="#628acc" stroked="f">
            <v:path arrowok="t"/>
          </v:shape>
        </w:pict>
      </w:r>
      <w:r>
        <w:rPr>
          <w:noProof/>
          <w:lang w:val="pt-PT"/>
        </w:rPr>
        <w:pict w14:anchorId="53A560AD">
          <v:shape id="_x0000_s1430" style="position:absolute;margin-left:-59pt;margin-top:-61.35pt;width:203.1pt;height:293.25pt;z-index:-251935744" coordsize="4062,5865" path="m2268,2654r15,-12l2299,2631r16,-11l2332,2609r16,-11l2365,2588r18,-10l2400,2568r,-84l2386,2497r-14,13l2357,2522r-15,11l2325,2543r-18,9l2288,2560r-20,94xe" fillcolor="#628acc" stroked="f">
            <v:path arrowok="t"/>
          </v:shape>
        </w:pict>
      </w:r>
      <w:r>
        <w:rPr>
          <w:noProof/>
          <w:lang w:val="pt-PT"/>
        </w:rPr>
        <w:pict w14:anchorId="234695E0">
          <v:shape id="_x0000_s1431" style="position:absolute;margin-left:-59pt;margin-top:-61.35pt;width:203.1pt;height:293.25pt;z-index:-251934720" coordsize="4062,5865" path="m2400,2484r,84l2419,2559r19,-8l2441,2444r-14,13l2414,2471r-14,13xe" fillcolor="#628acc" stroked="f">
            <v:path arrowok="t"/>
          </v:shape>
        </w:pict>
      </w:r>
      <w:r>
        <w:rPr>
          <w:noProof/>
          <w:lang w:val="pt-PT"/>
        </w:rPr>
        <w:pict w14:anchorId="5A085839">
          <v:shape id="_x0000_s1432" style="position:absolute;margin-left:-59pt;margin-top:-61.35pt;width:203.1pt;height:293.25pt;z-index:-251933696" coordsize="4062,5865" path="m2493,2457r4,108l2514,2554r17,-11l2548,2531r16,-12l2564,2399r-9,17l2541,2433r-17,14l2507,2456r-14,1xe" fillcolor="#628acc" stroked="f">
            <v:path arrowok="t"/>
          </v:shape>
        </w:pict>
      </w:r>
      <w:r>
        <w:rPr>
          <w:noProof/>
          <w:lang w:val="pt-PT"/>
        </w:rPr>
        <w:pict w14:anchorId="5E79E76E">
          <v:shape id="_x0000_s1433" style="position:absolute;margin-left:-59pt;margin-top:-61.35pt;width:203.1pt;height:293.25pt;z-index:-251932672" coordsize="4062,5865" path="m2620,2462r3,-5l2629,2342r-14,14l2610,2360r-2,118l2620,2462xe" fillcolor="#628acc" stroked="f">
            <v:path arrowok="t"/>
          </v:shape>
        </w:pict>
      </w:r>
      <w:r>
        <w:rPr>
          <w:noProof/>
          <w:lang w:val="pt-PT"/>
        </w:rPr>
        <w:pict w14:anchorId="0C0D1A86">
          <v:shape id="_x0000_s1434" style="position:absolute;margin-left:-59pt;margin-top:-61.35pt;width:203.1pt;height:293.25pt;z-index:-251931648" coordsize="4062,5865" path="m2665,2294r-11,17l2658,2551r7,-18l2674,2275r-9,19xe" fillcolor="#628acc" stroked="f">
            <v:path arrowok="t"/>
          </v:shape>
        </w:pict>
      </w:r>
      <w:r>
        <w:rPr>
          <w:noProof/>
          <w:lang w:val="pt-PT"/>
        </w:rPr>
        <w:pict w14:anchorId="79E2AB03">
          <v:shape id="_x0000_s1435" style="position:absolute;margin-left:-59pt;margin-top:-61.35pt;width:203.1pt;height:293.25pt;z-index:-251930624" coordsize="4062,5865" path="m2567,2346r13,161l2595,2493r13,-15l2610,2360r10,-82l2609,2297r-13,17l2582,2331r-15,15xe" fillcolor="#628acc" stroked="f">
            <v:path arrowok="t"/>
          </v:shape>
        </w:pict>
      </w:r>
      <w:r>
        <w:rPr>
          <w:noProof/>
          <w:lang w:val="pt-PT"/>
        </w:rPr>
        <w:pict w14:anchorId="00C12048">
          <v:shape id="_x0000_s1436" style="position:absolute;margin-left:-59pt;margin-top:-61.35pt;width:203.1pt;height:293.25pt;z-index:-251929600" coordsize="4062,5865" path="m2610,2360r7,-21l2626,2320r12,-16l2630,2259r-10,19l2610,2360xe" fillcolor="#628acc" stroked="f">
            <v:path arrowok="t"/>
          </v:shape>
        </w:pict>
      </w:r>
      <w:r>
        <w:rPr>
          <w:noProof/>
          <w:lang w:val="pt-PT"/>
        </w:rPr>
        <w:pict w14:anchorId="0FD5413A">
          <v:shape id="_x0000_s1437" style="position:absolute;margin-left:-59pt;margin-top:-61.35pt;width:203.1pt;height:293.25pt;z-index:-251928576" coordsize="4062,5865" path="m2650,2289r1,-309l2650,1997r-1,11l2643,2047r7,242xe" fillcolor="#628acc" stroked="f">
            <v:path arrowok="t"/>
          </v:shape>
        </w:pict>
      </w:r>
      <w:r>
        <w:rPr>
          <w:noProof/>
          <w:lang w:val="pt-PT"/>
        </w:rPr>
        <w:pict w14:anchorId="38F536FD">
          <v:shape id="_x0000_s1438" style="position:absolute;margin-left:-59pt;margin-top:-61.35pt;width:203.1pt;height:293.25pt;z-index:-251927552" coordsize="4062,5865" path="m2677,2260r5,-5l2688,2152r-14,6l2664,2274r13,-14xe" fillcolor="#628acc" stroked="f">
            <v:path arrowok="t"/>
          </v:shape>
        </w:pict>
      </w:r>
      <w:r>
        <w:rPr>
          <w:noProof/>
          <w:lang w:val="pt-PT"/>
        </w:rPr>
        <w:pict w14:anchorId="1EFC1593">
          <v:shape id="_x0000_s1439" style="position:absolute;margin-left:-59pt;margin-top:-61.35pt;width:203.1pt;height:293.25pt;z-index:-251926528" coordsize="4062,5865" path="m2728,1775r-12,-15l2722,2382r8,-15l2739,1793r-11,-18xe" fillcolor="#628acc" stroked="f">
            <v:path arrowok="t"/>
          </v:shape>
        </w:pict>
      </w:r>
      <w:r>
        <w:rPr>
          <w:noProof/>
          <w:lang w:val="pt-PT"/>
        </w:rPr>
        <w:pict w14:anchorId="16556ECE">
          <v:shape id="_x0000_s1440" style="position:absolute;margin-left:-59pt;margin-top:-61.35pt;width:203.1pt;height:293.25pt;z-index:-251925504" coordsize="4062,5865" path="m2730,2367r15,-31l2759,2304r13,-34l2783,2234r-5,-325l2767,1872r-6,-19l2754,1834r-7,-21l2739,1793r-9,574xe" fillcolor="#628acc" stroked="f">
            <v:path arrowok="t"/>
          </v:shape>
        </w:pict>
      </w:r>
      <w:r>
        <w:rPr>
          <w:noProof/>
          <w:lang w:val="pt-PT"/>
        </w:rPr>
        <w:pict w14:anchorId="76DFF3D4">
          <v:shape id="_x0000_s1441" style="position:absolute;margin-left:-59pt;margin-top:-61.35pt;width:203.1pt;height:293.25pt;z-index:-251924480" coordsize="4062,5865" path="m2799,2047r-2,-22l2795,2004r-3,-20l2790,1965r-4,-19l2782,1927r-4,-18l2783,2234r4,-20l2791,2194r4,-21l2797,2151r2,-104xe" fillcolor="#628acc" stroked="f">
            <v:path arrowok="t"/>
          </v:shape>
        </w:pict>
      </w:r>
      <w:r>
        <w:rPr>
          <w:noProof/>
          <w:lang w:val="pt-PT"/>
        </w:rPr>
        <w:pict w14:anchorId="27217FDB">
          <v:shape id="_x0000_s1442" style="position:absolute;margin-left:-59pt;margin-top:-61.35pt;width:203.1pt;height:293.25pt;z-index:-251923456" coordsize="4062,5865" path="m2799,2127r1,-24l2800,2077r-1,-27l2799,2047r-2,104l2799,2127xe" fillcolor="#628acc" stroked="f">
            <v:path arrowok="t"/>
          </v:shape>
        </w:pict>
      </w:r>
      <w:r>
        <w:rPr>
          <w:noProof/>
          <w:lang w:val="pt-PT"/>
        </w:rPr>
        <w:pict w14:anchorId="22CDA024">
          <v:shape id="_x0000_s1443" style="position:absolute;margin-left:-59pt;margin-top:-61.35pt;width:203.1pt;height:293.25pt;z-index:-251922432" coordsize="4062,5865" path="m2689,1731r-7,-9l2684,2082r9,-18l2703,1745r-14,-14xe" fillcolor="#628acc" stroked="f">
            <v:path arrowok="t"/>
          </v:shape>
        </w:pict>
      </w:r>
      <w:r>
        <w:rPr>
          <w:noProof/>
          <w:lang w:val="pt-PT"/>
        </w:rPr>
        <w:pict w14:anchorId="321D9BB0">
          <v:shape id="_x0000_s1444" style="position:absolute;margin-left:-59pt;margin-top:-61.35pt;width:203.1pt;height:293.25pt;z-index:-251921408" coordsize="4062,5865" path="m2693,2064r8,-17l2704,2418r4,-6l2715,2397r1,-637l2703,1745r-10,319xe" fillcolor="#628acc" stroked="f">
            <v:path arrowok="t"/>
          </v:shape>
        </w:pict>
      </w:r>
      <w:r>
        <w:rPr>
          <w:noProof/>
          <w:lang w:val="pt-PT"/>
        </w:rPr>
        <w:pict w14:anchorId="10EC32DA">
          <v:shape id="_x0000_s1445" style="position:absolute;margin-left:-59pt;margin-top:-61.35pt;width:203.1pt;height:293.25pt;z-index:-251920384" coordsize="4062,5865" path="m2700,2066r1,20l2701,2106r-1,19l2696,2140r-8,12l2682,2255r-8,20l2665,2533r6,-20l2677,2494r6,-19l2690,2456r7,-19l2704,2418r-3,-371l2700,2066xe" fillcolor="#628acc" stroked="f">
            <v:path arrowok="t"/>
          </v:shape>
        </w:pict>
      </w:r>
      <w:r>
        <w:rPr>
          <w:noProof/>
          <w:lang w:val="pt-PT"/>
        </w:rPr>
        <w:pict w14:anchorId="47697986">
          <v:shape id="_x0000_s1446" style="position:absolute;margin-left:-59pt;margin-top:-61.35pt;width:203.1pt;height:293.25pt;z-index:-251919360" coordsize="4062,5865" path="m2599,1533r-2,l2599,1845r16,-324l2599,1533xe" fillcolor="#628acc" stroked="f">
            <v:path arrowok="t"/>
          </v:shape>
        </w:pict>
      </w:r>
      <w:r>
        <w:rPr>
          <w:noProof/>
          <w:lang w:val="pt-PT"/>
        </w:rPr>
        <w:pict w14:anchorId="5D2137D4">
          <v:shape id="_x0000_s1447" style="position:absolute;margin-left:-59pt;margin-top:-61.35pt;width:203.1pt;height:293.25pt;z-index:-251918336" coordsize="4062,5865" path="m2615,1521r-5,298l2627,1825r-4,-325l2615,1521xe" fillcolor="#628acc" stroked="f">
            <v:path arrowok="t"/>
          </v:shape>
        </w:pict>
      </w:r>
      <w:r>
        <w:rPr>
          <w:noProof/>
          <w:lang w:val="pt-PT"/>
        </w:rPr>
        <w:pict w14:anchorId="619D4FD5">
          <v:shape id="_x0000_s1448" style="position:absolute;margin-left:-59pt;margin-top:-61.35pt;width:203.1pt;height:293.25pt;z-index:-251917312" coordsize="4062,5865" path="m2656,1455r-13,6l2650,1490r6,-3l2660,1503r-4,-48xe" fillcolor="#628acc" stroked="f">
            <v:path arrowok="t"/>
          </v:shape>
        </w:pict>
      </w:r>
      <w:r>
        <w:rPr>
          <w:noProof/>
          <w:lang w:val="pt-PT"/>
        </w:rPr>
        <w:pict w14:anchorId="718D3FF9">
          <v:shape id="_x0000_s1449" style="position:absolute;margin-left:-59pt;margin-top:-61.35pt;width:203.1pt;height:293.25pt;z-index:-251916288" coordsize="4062,5865" path="m1068,4291r2,21l1074,4323r10,-18l1078,4260r-6,15l1068,4291xe" fillcolor="#628acc" stroked="f">
            <v:path arrowok="t"/>
          </v:shape>
        </w:pict>
      </w:r>
      <w:r>
        <w:rPr>
          <w:noProof/>
          <w:lang w:val="pt-PT"/>
        </w:rPr>
        <w:pict w14:anchorId="13B2D3D2">
          <v:shape id="_x0000_s1450" style="position:absolute;margin-left:-59pt;margin-top:-61.35pt;width:203.1pt;height:293.25pt;z-index:-251915264" coordsize="4062,5865" path="m1002,4306r,345l1004,4628r8,-327l1002,4306xe" fillcolor="#628acc" stroked="f">
            <v:path arrowok="t"/>
          </v:shape>
        </w:pict>
      </w:r>
      <w:r>
        <w:rPr>
          <w:noProof/>
          <w:lang w:val="pt-PT"/>
        </w:rPr>
        <w:pict w14:anchorId="71A92E38">
          <v:shape id="_x0000_s1451" style="position:absolute;margin-left:-59pt;margin-top:-61.35pt;width:203.1pt;height:293.25pt;z-index:-251914240" coordsize="4062,5865" path="m1021,4285r1,138l1032,4400r8,-22l1046,4357r-5,-115l1030,4263r-9,22xe" fillcolor="#628acc" stroked="f">
            <v:path arrowok="t"/>
          </v:shape>
        </w:pict>
      </w:r>
      <w:r>
        <w:rPr>
          <w:noProof/>
          <w:lang w:val="pt-PT"/>
        </w:rPr>
        <w:pict w14:anchorId="32013AFC">
          <v:shape id="_x0000_s1452" style="position:absolute;margin-left:-59pt;margin-top:-61.35pt;width:203.1pt;height:293.25pt;z-index:-251913216" coordsize="4062,5865" path="m1064,4119r-8,17l1056,4302r3,-17l1064,4119xe" fillcolor="#628acc" stroked="f">
            <v:path arrowok="t"/>
          </v:shape>
        </w:pict>
      </w:r>
      <w:r>
        <w:rPr>
          <w:noProof/>
          <w:lang w:val="pt-PT"/>
        </w:rPr>
        <w:pict w14:anchorId="1E13CE2A">
          <v:shape id="_x0000_s1453" style="position:absolute;margin-left:-59pt;margin-top:-61.35pt;width:203.1pt;height:293.25pt;z-index:-251912192" coordsize="4062,5865" path="m1059,4285r4,-15l1068,4255r7,-13l1080,4234r2,13l1087,4065r-8,15l1071,4099r-7,20l1059,4285xe" fillcolor="#628acc" stroked="f">
            <v:path arrowok="t"/>
          </v:shape>
        </w:pict>
      </w:r>
      <w:r>
        <w:rPr>
          <w:noProof/>
          <w:lang w:val="pt-PT"/>
        </w:rPr>
        <w:pict w14:anchorId="27621792">
          <v:shape id="_x0000_s1454" style="position:absolute;margin-left:-59pt;margin-top:-61.35pt;width:203.1pt;height:293.25pt;z-index:-251911168" coordsize="4062,5865" path="m1043,5469r-4,242l1051,5695r-3,-211l1043,5469xe" fillcolor="#628acc" stroked="f">
            <v:path arrowok="t"/>
          </v:shape>
        </w:pict>
      </w:r>
      <w:r>
        <w:rPr>
          <w:noProof/>
          <w:lang w:val="pt-PT"/>
        </w:rPr>
        <w:pict w14:anchorId="7CD64653">
          <v:shape id="_x0000_s1455" style="position:absolute;margin-left:-59pt;margin-top:-61.35pt;width:203.1pt;height:293.25pt;z-index:-251910144" coordsize="4062,5865" path="m1069,5223r-3,30l1067,5656r5,-20l1073,5192r-4,31xe" fillcolor="#628acc" stroked="f">
            <v:path arrowok="t"/>
          </v:shape>
        </w:pict>
      </w:r>
      <w:r>
        <w:rPr>
          <w:noProof/>
          <w:lang w:val="pt-PT"/>
        </w:rPr>
        <w:pict w14:anchorId="0E1E046D">
          <v:shape id="_x0000_s1456" style="position:absolute;margin-left:-59pt;margin-top:-61.35pt;width:203.1pt;height:293.25pt;z-index:-251909120" coordsize="4062,5865" path="m1078,5616r6,-18l1079,5124r-3,34l1073,5192r-1,444l1078,5616xe" fillcolor="#628acc" stroked="f">
            <v:path arrowok="t"/>
          </v:shape>
        </w:pict>
      </w:r>
      <w:r>
        <w:rPr>
          <w:noProof/>
          <w:lang w:val="pt-PT"/>
        </w:rPr>
        <w:pict w14:anchorId="15BE2934">
          <v:shape id="_x0000_s1457" style="position:absolute;margin-left:-59pt;margin-top:-61.35pt;width:203.1pt;height:293.25pt;z-index:-251908096" coordsize="4062,5865" path="m1089,4986r-2,34l1085,5055r-3,34l1079,5124r5,474l1092,5585r-3,-599xe" fillcolor="#628acc" stroked="f">
            <v:path arrowok="t"/>
          </v:shape>
        </w:pict>
      </w:r>
      <w:r>
        <w:rPr>
          <w:noProof/>
          <w:lang w:val="pt-PT"/>
        </w:rPr>
        <w:pict w14:anchorId="1FC92440">
          <v:shape id="_x0000_s1458" style="position:absolute;margin-left:-59pt;margin-top:-61.35pt;width:203.1pt;height:293.25pt;z-index:-251907072" coordsize="4062,5865" path="m1095,4844r-1,23l1094,4894r-1,29l1091,4954r-2,32l1092,5585r1,-1l1100,5602r-5,-758xe" fillcolor="#628acc" stroked="f">
            <v:path arrowok="t"/>
          </v:shape>
        </w:pict>
      </w:r>
      <w:r>
        <w:rPr>
          <w:noProof/>
          <w:lang w:val="pt-PT"/>
        </w:rPr>
        <w:pict w14:anchorId="57847EE9">
          <v:shape id="_x0000_s1459" style="position:absolute;margin-left:-59pt;margin-top:-61.35pt;width:203.1pt;height:293.25pt;z-index:-251906048" coordsize="4062,5865" path="m669,4325r1,l670,4026r6,-169l682,3836r-4,-444l676,3416r-3,25l669,3468r,857xe" fillcolor="#628acc" stroked="f">
            <v:path arrowok="t"/>
          </v:shape>
        </w:pict>
      </w:r>
      <w:r>
        <w:rPr>
          <w:noProof/>
          <w:lang w:val="pt-PT"/>
        </w:rPr>
        <w:pict w14:anchorId="35242D16">
          <v:shape id="_x0000_s1460" style="position:absolute;margin-left:-59pt;margin-top:-61.35pt;width:203.1pt;height:293.25pt;z-index:-251905024" coordsize="4062,5865" path="m683,3785r10,34l708,3806r16,-9l741,3793r14,-1l764,3738r-17,15l730,3765r-18,9l695,3781r-12,4xe" fillcolor="#628acc" stroked="f">
            <v:path arrowok="t"/>
          </v:shape>
        </w:pict>
      </w:r>
      <w:r>
        <w:rPr>
          <w:noProof/>
          <w:lang w:val="pt-PT"/>
        </w:rPr>
        <w:pict w14:anchorId="0488D6E5">
          <v:shape id="_x0000_s1461" style="position:absolute;margin-left:-59pt;margin-top:-61.35pt;width:203.1pt;height:293.25pt;z-index:-251904000" coordsize="4062,5865" path="m777,4071r8,-229l768,3844r,l760,4082r17,-11xe" fillcolor="#628acc" stroked="f">
            <v:path arrowok="t"/>
          </v:shape>
        </w:pict>
      </w:r>
      <w:r>
        <w:rPr>
          <w:noProof/>
          <w:lang w:val="pt-PT"/>
        </w:rPr>
        <w:pict w14:anchorId="383DCBDC">
          <v:shape id="_x0000_s1462" style="position:absolute;margin-left:-59pt;margin-top:-61.35pt;width:203.1pt;height:293.25pt;z-index:-251902976" coordsize="4062,5865" path="m798,3974r-4,l795,4060r16,-11l807,3970r-9,4xe" fillcolor="#628acc" stroked="f">
            <v:path arrowok="t"/>
          </v:shape>
        </w:pict>
      </w:r>
      <w:r>
        <w:rPr>
          <w:noProof/>
          <w:lang w:val="pt-PT"/>
        </w:rPr>
        <w:pict w14:anchorId="032E8FD8">
          <v:shape id="_x0000_s1463" style="position:absolute;margin-left:-59pt;margin-top:-61.35pt;width:203.1pt;height:293.25pt;z-index:-251901952" coordsize="4062,5865" path="m807,3970r4,79l828,4037r17,-13l861,4012r17,-13l894,3986r22,-96l893,3909r-22,17l851,3941r-18,13l819,3963r-12,7xe" fillcolor="#628acc" stroked="f">
            <v:path arrowok="t"/>
          </v:shape>
        </w:pict>
      </w:r>
      <w:r>
        <w:rPr>
          <w:noProof/>
          <w:lang w:val="pt-PT"/>
        </w:rPr>
        <w:pict w14:anchorId="77427012">
          <v:shape id="_x0000_s1464" style="position:absolute;margin-left:-59pt;margin-top:-61.35pt;width:203.1pt;height:293.25pt;z-index:-251900928" coordsize="4062,5865" path="m894,3986r16,-12l926,3961r17,-12l941,3870r-25,20l894,3986xe" fillcolor="#628acc" stroked="f">
            <v:path arrowok="t"/>
          </v:shape>
        </w:pict>
      </w:r>
      <w:r>
        <w:rPr>
          <w:noProof/>
          <w:lang w:val="pt-PT"/>
        </w:rPr>
        <w:pict w14:anchorId="7DCA156E">
          <v:shape id="_x0000_s1465" style="position:absolute;margin-left:-59pt;margin-top:-61.35pt;width:203.1pt;height:293.25pt;z-index:-251899904" coordsize="4062,5865" path="m967,3848r-26,22l943,3949r16,-11l976,3927r18,-102l967,3848xe" fillcolor="#628acc" stroked="f">
            <v:path arrowok="t"/>
          </v:shape>
        </w:pict>
      </w:r>
      <w:r>
        <w:rPr>
          <w:noProof/>
          <w:lang w:val="pt-PT"/>
        </w:rPr>
        <w:pict w14:anchorId="2276693C">
          <v:shape id="_x0000_s1466" style="position:absolute;margin-left:-59pt;margin-top:-61.35pt;width:203.1pt;height:293.25pt;z-index:-251898880" coordsize="4062,5865" path="m976,3927r16,-10l1009,3908r17,-8l1020,3802r-26,23l976,3927xe" fillcolor="#628acc" stroked="f">
            <v:path arrowok="t"/>
          </v:shape>
        </w:pict>
      </w:r>
      <w:r>
        <w:rPr>
          <w:noProof/>
          <w:lang w:val="pt-PT"/>
        </w:rPr>
        <w:pict w14:anchorId="01F12C55">
          <v:shape id="_x0000_s1467" style="position:absolute;margin-left:-59pt;margin-top:-61.35pt;width:203.1pt;height:293.25pt;z-index:-251897856" coordsize="4062,5865" path="m1047,3778r-27,24l1026,3900r18,-7l1054,3889r20,-135l1047,3778xe" fillcolor="#628acc" stroked="f">
            <v:path arrowok="t"/>
          </v:shape>
        </w:pict>
      </w:r>
      <w:r>
        <w:rPr>
          <w:noProof/>
          <w:lang w:val="pt-PT"/>
        </w:rPr>
        <w:pict w14:anchorId="65230134">
          <v:shape id="_x0000_s1468" style="position:absolute;margin-left:-59pt;margin-top:-61.35pt;width:203.1pt;height:293.25pt;z-index:-251896832" coordsize="4062,5865" path="m1147,3684r-23,23l1125,3738r13,-16l1153,3707r15,-45l1147,3684xe" fillcolor="#628acc" stroked="f">
            <v:path arrowok="t"/>
          </v:shape>
        </w:pict>
      </w:r>
      <w:r>
        <w:rPr>
          <w:noProof/>
          <w:lang w:val="pt-PT"/>
        </w:rPr>
        <w:pict w14:anchorId="09046FDA">
          <v:shape id="_x0000_s1469" style="position:absolute;margin-left:-59pt;margin-top:-61.35pt;width:203.1pt;height:293.25pt;z-index:-251895808" coordsize="4062,5865" path="m1153,3707r15,-15l1183,3678r16,-13l1214,3653r16,-12l1246,3629r15,-10l1276,3609r-23,l1234,3613r-16,6l1204,3622r-17,19l1168,3662r-15,45xe" fillcolor="#628acc" stroked="f">
            <v:path arrowok="t"/>
          </v:shape>
        </w:pict>
      </w:r>
      <w:r>
        <w:rPr>
          <w:noProof/>
          <w:lang w:val="pt-PT"/>
        </w:rPr>
        <w:pict w14:anchorId="338C18AD">
          <v:shape id="_x0000_s1470" style="position:absolute;margin-left:-59pt;margin-top:-61.35pt;width:203.1pt;height:293.25pt;z-index:-251894784" coordsize="4062,5865" path="m764,4271r20,-77l737,4221r5,272l747,4471r-5,-172l748,4280r16,-9xe" fillcolor="#628acc" stroked="f">
            <v:path arrowok="t"/>
          </v:shape>
        </w:pict>
      </w:r>
      <w:r>
        <w:rPr>
          <w:noProof/>
          <w:lang w:val="pt-PT"/>
        </w:rPr>
        <w:pict w14:anchorId="0A0FDE33">
          <v:shape id="_x0000_s1471" style="position:absolute;margin-left:-59pt;margin-top:-61.35pt;width:203.1pt;height:293.25pt;z-index:-251893760" coordsize="4062,5865" path="m846,4220r18,-10l880,4199r5,-4l924,4109r-47,29l846,4220xe" fillcolor="#628acc" stroked="f">
            <v:path arrowok="t"/>
          </v:shape>
        </w:pict>
      </w:r>
      <w:r>
        <w:rPr>
          <w:noProof/>
          <w:lang w:val="pt-PT"/>
        </w:rPr>
        <w:pict w14:anchorId="037FD935">
          <v:shape id="_x0000_s1472" style="position:absolute;margin-left:-59pt;margin-top:-61.35pt;width:203.1pt;height:293.25pt;z-index:-251892736" coordsize="4062,5865" path="m926,4266r11,-6l971,4080r-47,29l911,4279r15,-13xe" fillcolor="#628acc" stroked="f">
            <v:path arrowok="t"/>
          </v:shape>
        </w:pict>
      </w:r>
      <w:r>
        <w:rPr>
          <w:noProof/>
          <w:lang w:val="pt-PT"/>
        </w:rPr>
        <w:pict w14:anchorId="7D889425">
          <v:shape id="_x0000_s1473" style="position:absolute;margin-left:-59pt;margin-top:-61.35pt;width:203.1pt;height:293.25pt;z-index:-251891712" coordsize="4062,5865" path="m976,4872r-5,-792l970,4995r8,-20l988,4866r-12,6xe" fillcolor="#628acc" stroked="f">
            <v:path arrowok="t"/>
          </v:shape>
        </w:pict>
      </w:r>
      <w:r>
        <w:rPr>
          <w:noProof/>
          <w:lang w:val="pt-PT"/>
        </w:rPr>
        <w:pict w14:anchorId="78937FAA">
          <v:shape id="_x0000_s1474" style="position:absolute;margin-left:-59pt;margin-top:-61.35pt;width:203.1pt;height:293.25pt;z-index:-251890688" coordsize="4062,5865" path="m978,4975r8,-19l995,4937r10,-17l1016,4903r-7,-24l1004,4865r-16,1l978,4975xe" fillcolor="#628acc" stroked="f">
            <v:path arrowok="t"/>
          </v:shape>
        </w:pict>
      </w:r>
      <w:r>
        <w:rPr>
          <w:noProof/>
          <w:lang w:val="pt-PT"/>
        </w:rPr>
        <w:pict w14:anchorId="4AEAE666">
          <v:shape id="_x0000_s1475" style="position:absolute;margin-left:-59pt;margin-top:-61.35pt;width:203.1pt;height:293.25pt;z-index:-251889664" coordsize="4062,5865" path="m1080,4772r-7,17l1065,4805r-9,16l1046,4836r-11,14l1023,4864r-13,14l1009,4879r7,24l1027,4886r11,-16l1051,4855r12,-15l1076,4825r4,-53xe" fillcolor="#628acc" stroked="f">
            <v:path arrowok="t"/>
          </v:shape>
        </w:pict>
      </w:r>
      <w:r>
        <w:rPr>
          <w:noProof/>
          <w:lang w:val="pt-PT"/>
        </w:rPr>
        <w:pict w14:anchorId="097ACA34">
          <v:shape id="_x0000_s1476" style="position:absolute;margin-left:-59pt;margin-top:-61.35pt;width:203.1pt;height:293.25pt;z-index:-251888640" coordsize="4062,5865" path="m1090,4811r3,-4l1091,4735r-5,19l1080,4772r-4,53l1090,4811xe" fillcolor="#628acc" stroked="f">
            <v:path arrowok="t"/>
          </v:shape>
        </w:pict>
      </w:r>
      <w:r>
        <w:rPr>
          <w:noProof/>
          <w:lang w:val="pt-PT"/>
        </w:rPr>
        <w:pict w14:anchorId="73C35907">
          <v:shape id="_x0000_s1477" style="position:absolute;margin-left:-59pt;margin-top:-61.35pt;width:203.1pt;height:293.25pt;z-index:-251887616" coordsize="4062,5865" path="m1096,4716r-5,19l1093,4807r1,16l1095,4844r5,758l1099,4695r-3,21xe" fillcolor="#628acc" stroked="f">
            <v:path arrowok="t"/>
          </v:shape>
        </w:pict>
      </w:r>
      <w:r>
        <w:rPr>
          <w:noProof/>
          <w:lang w:val="pt-PT"/>
        </w:rPr>
        <w:pict w14:anchorId="567826CF">
          <v:shape id="_x0000_s1478" style="position:absolute;margin-left:-59pt;margin-top:-61.35pt;width:203.1pt;height:293.25pt;z-index:-251886592" coordsize="4062,5865" path="m1058,5306r-3,22l1051,5346r-3,14l1036,5346r-6,-16l1030,5313r9,398l1043,5469r8,-14l1061,5445r-3,-139xe" fillcolor="#628acc" stroked="f">
            <v:path arrowok="t"/>
          </v:shape>
        </w:pict>
      </w:r>
      <w:r>
        <w:rPr>
          <w:noProof/>
          <w:lang w:val="pt-PT"/>
        </w:rPr>
        <w:pict w14:anchorId="77C85496">
          <v:shape id="_x0000_s1479" style="position:absolute;margin-left:-59pt;margin-top:-61.35pt;width:203.1pt;height:293.25pt;z-index:-251885568" coordsize="4062,5865" path="m1048,5484r3,211l1060,5677r7,-21l1062,5281r-4,25l1061,5445r,23l1052,5483r-4,1xe" fillcolor="#628acc" stroked="f">
            <v:path arrowok="t"/>
          </v:shape>
        </w:pict>
      </w:r>
      <w:r>
        <w:rPr>
          <w:noProof/>
          <w:lang w:val="pt-PT"/>
        </w:rPr>
        <w:pict w14:anchorId="3EC1C33B">
          <v:shape id="_x0000_s1480" style="position:absolute;margin-left:-59pt;margin-top:-61.35pt;width:203.1pt;height:293.25pt;z-index:-251884544" coordsize="4062,5865" path="m2427,1141r-6,1l2423,1163r5,5l2445,1143r-18,-2xe" fillcolor="#628acc" stroked="f">
            <v:path arrowok="t"/>
          </v:shape>
        </w:pict>
      </w:r>
      <w:r>
        <w:rPr>
          <w:noProof/>
          <w:lang w:val="pt-PT"/>
        </w:rPr>
        <w:pict w14:anchorId="7BB1B0D4">
          <v:shape id="_x0000_s1481" style="position:absolute;margin-left:-59pt;margin-top:-61.35pt;width:203.1pt;height:293.25pt;z-index:-251883520" coordsize="4062,5865" path="m2519,986r-12,-5l2511,1191r19,3l2522,980r-3,6xe" fillcolor="#628acc" stroked="f">
            <v:path arrowok="t"/>
          </v:shape>
        </w:pict>
      </w:r>
      <w:r>
        <w:rPr>
          <w:noProof/>
          <w:lang w:val="pt-PT"/>
        </w:rPr>
        <w:pict w14:anchorId="34540D0E">
          <v:shape id="_x0000_s1482" style="position:absolute;margin-left:-59pt;margin-top:-61.35pt;width:203.1pt;height:293.25pt;z-index:-251882496" coordsize="4062,5865" path="m2533,969r-11,11l2530,1194r2,l2541,1213r-8,-244xe" fillcolor="#628acc" stroked="f">
            <v:path arrowok="t"/>
          </v:shape>
        </w:pict>
      </w:r>
      <w:r>
        <w:rPr>
          <w:noProof/>
          <w:lang w:val="pt-PT"/>
        </w:rPr>
        <w:pict w14:anchorId="6FD3CA2B">
          <v:shape id="_x0000_s1483" style="position:absolute;margin-left:-59pt;margin-top:-61.35pt;width:203.1pt;height:293.25pt;z-index:-251881472" coordsize="4062,5865" path="m2454,2444r7,-6l2474,2427r10,-9l2498,2405r14,-15l2526,2376r-14,-49l2503,2346r-10,18l2481,2381r-14,14l2454,2444xe" fillcolor="#628acc" stroked="f">
            <v:path arrowok="t"/>
          </v:shape>
        </w:pict>
      </w:r>
      <w:r>
        <w:rPr>
          <w:noProof/>
          <w:lang w:val="pt-PT"/>
        </w:rPr>
        <w:pict w14:anchorId="7A1E6D98">
          <v:shape id="_x0000_s1484" style="position:absolute;margin-left:-59pt;margin-top:-61.35pt;width:203.1pt;height:293.25pt;z-index:-251880448" coordsize="4062,5865" path="m2564,2519r16,-12l2567,2346r-15,16l2535,2376r-16,14l2503,2403r-15,12l2484,2418r13,147l2493,2457r17,-10l2526,2434r14,-14l2554,2406r10,-7l2564,2519xe" fillcolor="#628acc" stroked="f">
            <v:path arrowok="t"/>
          </v:shape>
        </w:pict>
      </w:r>
      <w:r>
        <w:rPr>
          <w:noProof/>
          <w:lang w:val="pt-PT"/>
        </w:rPr>
        <w:pict w14:anchorId="00D21D4E">
          <v:shape id="_x0000_s1485" style="position:absolute;margin-left:-59pt;margin-top:-61.35pt;width:203.1pt;height:293.25pt;z-index:-251879424" coordsize="4062,5865" path="m2633,1077r2,-2l2645,1030r-21,1l2623,1094r10,-17xe" fillcolor="#628acc" stroked="f">
            <v:path arrowok="t"/>
          </v:shape>
        </w:pict>
      </w:r>
      <w:r>
        <w:rPr>
          <w:noProof/>
          <w:lang w:val="pt-PT"/>
        </w:rPr>
        <w:pict w14:anchorId="505621AD">
          <v:shape id="_x0000_s1486" style="position:absolute;margin-left:-59pt;margin-top:-61.35pt;width:203.1pt;height:293.25pt;z-index:-251878400" coordsize="4062,5865" path="m2635,1075r6,l2656,1077r6,l2665,1033r-20,-3l2635,1075xe" fillcolor="#628acc" stroked="f">
            <v:path arrowok="t"/>
          </v:shape>
        </w:pict>
      </w:r>
      <w:r>
        <w:rPr>
          <w:noProof/>
          <w:lang w:val="pt-PT"/>
        </w:rPr>
        <w:pict w14:anchorId="5A4C8D95">
          <v:shape id="_x0000_s1487" style="position:absolute;margin-left:-59pt;margin-top:-61.35pt;width:203.1pt;height:293.25pt;z-index:-251877376" coordsize="4062,5865" path="m2669,1093r-3,17l2669,1266r16,9l2685,1041r-20,-8l2662,1077r7,16xe" fillcolor="#628acc" stroked="f">
            <v:path arrowok="t"/>
          </v:shape>
        </w:pict>
      </w:r>
      <w:r>
        <w:rPr>
          <w:noProof/>
          <w:lang w:val="pt-PT"/>
        </w:rPr>
        <w:pict w14:anchorId="4F952551">
          <v:shape id="_x0000_s1488" style="position:absolute;margin-left:-59pt;margin-top:-61.35pt;width:203.1pt;height:293.25pt;z-index:-251876352" coordsize="4062,5865" path="m2685,1275r17,9l2696,988r-23,-4l2654,979r-11,-6l2626,1014r20,2l2665,1023r16,13l2685,1041r,234xe" fillcolor="#628acc" stroked="f">
            <v:path arrowok="t"/>
          </v:shape>
        </w:pict>
      </w:r>
      <w:r>
        <w:rPr>
          <w:noProof/>
          <w:lang w:val="pt-PT"/>
        </w:rPr>
        <w:pict w14:anchorId="5EC32554">
          <v:shape id="_x0000_s1489" style="position:absolute;margin-left:-59pt;margin-top:-61.35pt;width:203.1pt;height:293.25pt;z-index:-251875328" coordsize="4062,5865" path="m2734,1089r-2,13l2723,1119r-16,19l2701,1144r,-93l2713,1059r10,8l2717,987r-21,1l2702,1284r17,9l2735,1303r-1,-214xe" fillcolor="#628acc" stroked="f">
            <v:path arrowok="t"/>
          </v:shape>
        </w:pict>
      </w:r>
      <w:r>
        <w:rPr>
          <w:noProof/>
          <w:lang w:val="pt-PT"/>
        </w:rPr>
        <w:pict w14:anchorId="0DED96D6">
          <v:shape id="_x0000_s1490" style="position:absolute;margin-left:-59pt;margin-top:-61.35pt;width:203.1pt;height:293.25pt;z-index:-251874304" coordsize="4062,5865" path="m2698,763r11,17l2701,738r-13,7l2688,745r10,18xe" fillcolor="#628acc" stroked="f">
            <v:path arrowok="t"/>
          </v:shape>
        </w:pict>
      </w:r>
      <w:r>
        <w:rPr>
          <w:noProof/>
          <w:lang w:val="pt-PT"/>
        </w:rPr>
        <w:pict w14:anchorId="6A10548E">
          <v:shape id="_x0000_s1491" style="position:absolute;margin-left:-59pt;margin-top:-61.35pt;width:203.1pt;height:293.25pt;z-index:-251873280" coordsize="4062,5865" path="m2721,739r-20,-1l2709,780r11,16l2732,812r8,-73l2721,739xe" fillcolor="#628acc" stroked="f">
            <v:path arrowok="t"/>
          </v:shape>
        </w:pict>
      </w:r>
      <w:r>
        <w:rPr>
          <w:noProof/>
          <w:lang w:val="pt-PT"/>
        </w:rPr>
        <w:pict w14:anchorId="2F0E0B88">
          <v:shape id="_x0000_s1492" style="position:absolute;margin-left:-59pt;margin-top:-61.35pt;width:203.1pt;height:293.25pt;z-index:-251872256" coordsize="4062,5865" path="m2740,739r-8,73l2745,828r2,2l2758,800r-13,-13l2739,773r1,-34xe" fillcolor="#628acc" stroked="f">
            <v:path arrowok="t"/>
          </v:shape>
        </w:pict>
      </w:r>
      <w:r>
        <w:rPr>
          <w:noProof/>
          <w:lang w:val="pt-PT"/>
        </w:rPr>
        <w:pict w14:anchorId="664663FE">
          <v:shape id="_x0000_s1493" style="position:absolute;margin-left:-59pt;margin-top:-61.35pt;width:203.1pt;height:293.25pt;z-index:-251871232" coordsize="4062,5865" path="m2739,773r1,-8l2759,774r20,8l2794,795r5,15l2799,921r-8,74l2799,993r4,10l2818,724r-27,-21l2764,683r-24,56l2739,773xe" fillcolor="#628acc" stroked="f">
            <v:path arrowok="t"/>
          </v:shape>
        </w:pict>
      </w:r>
      <w:r>
        <w:rPr>
          <w:noProof/>
          <w:lang w:val="pt-PT"/>
        </w:rPr>
        <w:pict w14:anchorId="0AA93C9C">
          <v:shape id="_x0000_s1494" style="position:absolute;margin-left:-59pt;margin-top:-61.35pt;width:203.1pt;height:293.25pt;z-index:-251870208" coordsize="4062,5865" path="m2732,853r22,6l2734,837r-18,3l2708,849r24,4xe" fillcolor="#628acc" stroked="f">
            <v:path arrowok="t"/>
          </v:shape>
        </w:pict>
      </w:r>
      <w:r>
        <w:rPr>
          <w:noProof/>
          <w:lang w:val="pt-PT"/>
        </w:rPr>
        <w:pict w14:anchorId="0ADA56AB">
          <v:shape id="_x0000_s1495" style="position:absolute;margin-left:-59pt;margin-top:-61.35pt;width:203.1pt;height:293.25pt;z-index:-251869184" coordsize="4062,5865" path="m2795,902r4,-92l2777,809r-19,-9l2747,830r-13,7l2754,859r18,10l2786,883r9,19xe" fillcolor="#628acc" stroked="f">
            <v:path arrowok="t"/>
          </v:shape>
        </w:pict>
      </w:r>
      <w:r>
        <w:rPr>
          <w:noProof/>
          <w:lang w:val="pt-PT"/>
        </w:rPr>
        <w:pict w14:anchorId="35C9D20D">
          <v:shape id="_x0000_s1496" style="position:absolute;margin-left:-59pt;margin-top:-61.35pt;width:203.1pt;height:293.25pt;z-index:-251868160" coordsize="4062,5865" path="m2634,1274r-11,-180l2624,1031r-19,4l2587,1041r-14,7l2570,1221r7,-1l2591,1234r14,14l2619,1261r15,13xe" fillcolor="#628acc" stroked="f">
            <v:path arrowok="t"/>
          </v:shape>
        </w:pict>
      </w:r>
      <w:r>
        <w:rPr>
          <w:noProof/>
          <w:lang w:val="pt-PT"/>
        </w:rPr>
        <w:pict w14:anchorId="056147D9">
          <v:shape id="_x0000_s1497" style="position:absolute;margin-left:-59pt;margin-top:-61.35pt;width:203.1pt;height:293.25pt;z-index:-251867136" coordsize="4062,5865" path="m2661,1302r-11,-182l2642,1120r-15,-9l2623,1094r11,180l2647,1288r14,14xe" fillcolor="#628acc" stroked="f">
            <v:path arrowok="t"/>
          </v:shape>
        </w:pict>
      </w:r>
      <w:r>
        <w:rPr>
          <w:noProof/>
          <w:lang w:val="pt-PT"/>
        </w:rPr>
        <w:pict w14:anchorId="6C3B9F71">
          <v:shape id="_x0000_s1498" style="position:absolute;margin-left:-59pt;margin-top:-61.35pt;width:203.1pt;height:293.25pt;z-index:-251866112" coordsize="4062,5865" path="m2690,1293r-19,-24l2669,1266r-3,-156l2650,1120r11,182l2673,1318r17,-25xe" fillcolor="#628acc" stroked="f">
            <v:path arrowok="t"/>
          </v:shape>
        </w:pict>
      </w:r>
      <w:r>
        <w:rPr>
          <w:noProof/>
          <w:lang w:val="pt-PT"/>
        </w:rPr>
        <w:pict w14:anchorId="156321DF">
          <v:shape id="_x0000_s1499" style="position:absolute;margin-left:-59pt;margin-top:-61.35pt;width:203.1pt;height:293.25pt;z-index:-251865088" coordsize="4062,5865" path="m2673,1318r11,16l2694,1352r8,19l2708,1392r-1,-76l2690,1293r-17,25xe" fillcolor="#628acc" stroked="f">
            <v:path arrowok="t"/>
          </v:shape>
        </w:pict>
      </w:r>
      <w:r>
        <w:rPr>
          <w:noProof/>
          <w:lang w:val="pt-PT"/>
        </w:rPr>
        <w:pict w14:anchorId="59B4DCA2">
          <v:shape id="_x0000_s1500" style="position:absolute;margin-left:-59pt;margin-top:-61.35pt;width:203.1pt;height:293.25pt;z-index:-251864064" coordsize="4062,5865" path="m2720,1336r-13,-20l2708,1392r5,24l2714,1442r4,263l2738,1698r-18,-362xe" fillcolor="#628acc" stroked="f">
            <v:path arrowok="t"/>
          </v:shape>
        </w:pict>
      </w:r>
      <w:r>
        <w:rPr>
          <w:noProof/>
          <w:lang w:val="pt-PT"/>
        </w:rPr>
        <w:pict w14:anchorId="20F88DF2">
          <v:shape id="_x0000_s1501" style="position:absolute;margin-left:-59pt;margin-top:-61.35pt;width:203.1pt;height:293.25pt;z-index:-251863040" coordsize="4062,5865" path="m2734,1494r1,-23l2747,1458r6,-3l2753,1477r-6,15l2734,1494r-3,-141l2720,1336r18,362l2758,1692r-1,-309l2749,1377r-9,-10l2734,1494xe" fillcolor="#628acc" stroked="f">
            <v:path arrowok="t"/>
          </v:shape>
        </w:pict>
      </w:r>
      <w:r>
        <w:rPr>
          <w:noProof/>
          <w:lang w:val="pt-PT"/>
        </w:rPr>
        <w:pict w14:anchorId="605564C8">
          <v:shape id="_x0000_s1502" style="position:absolute;margin-left:-59pt;margin-top:-61.35pt;width:203.1pt;height:293.25pt;z-index:-251862016" coordsize="4062,5865" path="m2549,961r-9,145l2545,1089r7,-14l2549,961xe" fillcolor="#628acc" stroked="f">
            <v:path arrowok="t"/>
          </v:shape>
        </w:pict>
      </w:r>
      <w:r>
        <w:rPr>
          <w:noProof/>
          <w:lang w:val="pt-PT"/>
        </w:rPr>
        <w:pict w14:anchorId="558D179D">
          <v:shape id="_x0000_s1503" style="position:absolute;margin-left:-59pt;margin-top:-61.35pt;width:203.1pt;height:293.25pt;z-index:-251860992" coordsize="4062,5865" path="m2567,956r-18,5l2552,1075r1,20l2554,1115r5,18l2563,1055r4,-99xe" fillcolor="#628acc" stroked="f">
            <v:path arrowok="t"/>
          </v:shape>
        </w:pict>
      </w:r>
      <w:r>
        <w:rPr>
          <w:noProof/>
          <w:lang w:val="pt-PT"/>
        </w:rPr>
        <w:pict w14:anchorId="1CB3DD93">
          <v:shape id="_x0000_s1504" style="position:absolute;margin-left:-59pt;margin-top:-61.35pt;width:203.1pt;height:293.25pt;z-index:-251859968" coordsize="4062,5865" path="m2549,961r-16,8l2541,1213r11,21l2563,1257r,-202l2559,1133r-15,-14l2540,1106r9,-145xe" fillcolor="#628acc" stroked="f">
            <v:path arrowok="t"/>
          </v:shape>
        </w:pict>
      </w:r>
      <w:r>
        <w:rPr>
          <w:noProof/>
          <w:lang w:val="pt-PT"/>
        </w:rPr>
        <w:pict w14:anchorId="2CBD7621">
          <v:shape id="_x0000_s1505" style="position:absolute;margin-left:-59pt;margin-top:-61.35pt;width:203.1pt;height:293.25pt;z-index:-251858944" coordsize="4062,5865" path="m2563,1055r3,-14l2576,1030r14,-8l2607,1016r8,-80l2601,945r-16,7l2567,956r-4,99xe" fillcolor="#628acc" stroked="f">
            <v:path arrowok="t"/>
          </v:shape>
        </w:pict>
      </w:r>
      <w:r>
        <w:rPr>
          <w:noProof/>
          <w:lang w:val="pt-PT"/>
        </w:rPr>
        <w:pict w14:anchorId="511C0B4D">
          <v:shape id="_x0000_s1506" style="position:absolute;margin-left:-59pt;margin-top:-61.35pt;width:203.1pt;height:293.25pt;z-index:-251857920" coordsize="4062,5865" path="m2626,1014r18,-89l2624,921r-1,l2615,936r-8,80l2626,1014xe" fillcolor="#628acc" stroked="f">
            <v:path arrowok="t"/>
          </v:shape>
        </w:pict>
      </w:r>
      <w:r>
        <w:rPr>
          <w:noProof/>
          <w:lang w:val="pt-PT"/>
        </w:rPr>
        <w:pict w14:anchorId="36763F6C">
          <v:shape id="_x0000_s1507" style="position:absolute;margin-left:-59pt;margin-top:-61.35pt;width:203.1pt;height:293.25pt;z-index:-251856896" coordsize="4062,5865" path="m2626,1014r17,-41l2662,975r17,-4l2694,965r14,-4l2726,933r-20,l2685,931r-21,-3l2644,925r-18,89xe" fillcolor="#628acc" stroked="f">
            <v:path arrowok="t"/>
          </v:shape>
        </w:pict>
      </w:r>
      <w:r>
        <w:rPr>
          <w:noProof/>
          <w:lang w:val="pt-PT"/>
        </w:rPr>
        <w:pict w14:anchorId="384D10AB">
          <v:shape id="_x0000_s1508" style="position:absolute;margin-left:-59pt;margin-top:-61.35pt;width:203.1pt;height:293.25pt;z-index:-251855872" coordsize="4062,5865" path="m2708,961r15,-1l2739,966r1,1l2735,1303r14,13l2746,933r-20,l2708,961xe" fillcolor="#628acc" stroked="f">
            <v:path arrowok="t"/>
          </v:shape>
        </w:pict>
      </w:r>
      <w:r>
        <w:rPr>
          <w:noProof/>
          <w:lang w:val="pt-PT"/>
        </w:rPr>
        <w:pict w14:anchorId="362174E5">
          <v:shape id="_x0000_s1509" style="position:absolute;margin-left:-59pt;margin-top:-61.35pt;width:203.1pt;height:293.25pt;z-index:-251854848" coordsize="4062,5865" path="m2890,1090r-20,26l2889,1123r8,19l2890,1090xe" fillcolor="#628acc" stroked="f">
            <v:path arrowok="t"/>
          </v:shape>
        </w:pict>
      </w:r>
      <w:r>
        <w:rPr>
          <w:noProof/>
          <w:lang w:val="pt-PT"/>
        </w:rPr>
        <w:pict w14:anchorId="2695B95A">
          <v:shape id="_x0000_s1510" style="position:absolute;margin-left:-59pt;margin-top:-61.35pt;width:203.1pt;height:293.25pt;z-index:-251853824" coordsize="4062,5865" path="m2778,1684r17,-9l2779,1565r3,-638l2767,1376r-1,7l2758,1692r20,-8xe" fillcolor="#628acc" stroked="f">
            <v:path arrowok="t"/>
          </v:shape>
        </w:pict>
      </w:r>
      <w:r>
        <w:rPr>
          <w:noProof/>
          <w:lang w:val="pt-PT"/>
        </w:rPr>
        <w:pict w14:anchorId="655A93D0">
          <v:shape id="_x0000_s1511" style="position:absolute;margin-left:-59pt;margin-top:-61.35pt;width:203.1pt;height:293.25pt;z-index:-251852800" coordsize="4062,5865" path="m2828,1581r-2,9l2825,1591r-12,-7l2797,1582r-14,-5l2779,1565r16,110l2811,1664r7,-7l2836,1664r-8,-83xe" fillcolor="#628acc" stroked="f">
            <v:path arrowok="t"/>
          </v:shape>
        </w:pict>
      </w:r>
      <w:r>
        <w:rPr>
          <w:noProof/>
          <w:lang w:val="pt-PT"/>
        </w:rPr>
        <w:pict w14:anchorId="3355DF9B">
          <v:shape id="_x0000_s1512" style="position:absolute;margin-left:-59pt;margin-top:-61.35pt;width:203.1pt;height:293.25pt;z-index:-251851776" coordsize="4062,5865" path="m2844,1266r-15,-6l2823,1250r-2,-13l2828,1581r8,83l2854,1671r-9,-359l2838,1318r-7,-13l2822,1293r,-10l2831,1279r13,-13xe" fillcolor="#628acc" stroked="f">
            <v:path arrowok="t"/>
          </v:shape>
        </w:pict>
      </w:r>
      <w:r>
        <w:rPr>
          <w:noProof/>
          <w:lang w:val="pt-PT"/>
        </w:rPr>
        <w:pict w14:anchorId="742B15E6">
          <v:shape id="_x0000_s1513" style="position:absolute;margin-left:-59pt;margin-top:-61.35pt;width:203.1pt;height:293.25pt;z-index:-251850752" coordsize="4062,5865" path="m2834,1291r9,11l2845,1312r9,359l2873,1679r-4,-596l2854,1068r-10,198l2834,1291xe" fillcolor="#628acc" stroked="f">
            <v:path arrowok="t"/>
          </v:shape>
        </w:pict>
      </w:r>
      <w:r>
        <w:rPr>
          <w:noProof/>
          <w:lang w:val="pt-PT"/>
        </w:rPr>
        <w:pict w14:anchorId="3B0C03CF">
          <v:shape id="_x0000_s1514" style="position:absolute;margin-left:-59pt;margin-top:-61.35pt;width:203.1pt;height:293.25pt;z-index:-251849728" coordsize="4062,5865" path="m2890,1090r-21,-7l2873,1679r7,-331l2880,1144r-7,-20l2870,1116r20,-26xe" fillcolor="#628acc" stroked="f">
            <v:path arrowok="t"/>
          </v:shape>
        </w:pict>
      </w:r>
      <w:r>
        <w:rPr>
          <w:noProof/>
          <w:lang w:val="pt-PT"/>
        </w:rPr>
        <w:pict w14:anchorId="3E9302FF">
          <v:shape id="_x0000_s1515" style="position:absolute;margin-left:-59pt;margin-top:-61.35pt;width:203.1pt;height:293.25pt;z-index:-251848704" coordsize="4062,5865" path="m2891,1686r7,-155l2890,1512r-4,-18l2880,1348r-7,331l2891,1686xe" fillcolor="#628acc" stroked="f">
            <v:path arrowok="t"/>
          </v:shape>
        </w:pict>
      </w:r>
      <w:r>
        <w:rPr>
          <w:noProof/>
          <w:lang w:val="pt-PT"/>
        </w:rPr>
        <w:pict w14:anchorId="7DBB82BD">
          <v:shape id="_x0000_s1516" style="position:absolute;margin-left:-59pt;margin-top:-61.35pt;width:203.1pt;height:293.25pt;z-index:-251847680" coordsize="4062,5865" path="m2909,1693r19,7l2913,1529r-4,13l2903,1546r-5,-15l2891,1686r18,7xe" fillcolor="#628acc" stroked="f">
            <v:path arrowok="t"/>
          </v:shape>
        </w:pict>
      </w:r>
      <w:r>
        <w:rPr>
          <w:noProof/>
          <w:lang w:val="pt-PT"/>
        </w:rPr>
        <w:pict w14:anchorId="727CD3E6">
          <v:shape id="_x0000_s1517" style="position:absolute;margin-left:-59pt;margin-top:-61.35pt;width:203.1pt;height:293.25pt;z-index:-251846656" coordsize="4062,5865" path="m2931,1067r-13,-17l2920,1318r2,l2931,1067xe" fillcolor="#628acc" stroked="f">
            <v:path arrowok="t"/>
          </v:shape>
        </w:pict>
      </w:r>
      <w:r>
        <w:rPr>
          <w:noProof/>
          <w:lang w:val="pt-PT"/>
        </w:rPr>
        <w:pict w14:anchorId="74574BAB">
          <v:shape id="_x0000_s1518" style="position:absolute;margin-left:-59pt;margin-top:-61.35pt;width:203.1pt;height:293.25pt;z-index:-251845632" coordsize="4062,5865" path="m2994,1019r-18,497l2987,1532r12,15l2994,1019xe" fillcolor="#628acc" stroked="f">
            <v:path arrowok="t"/>
          </v:shape>
        </w:pict>
      </w:r>
      <w:r>
        <w:rPr>
          <w:noProof/>
          <w:lang w:val="pt-PT"/>
        </w:rPr>
        <w:pict w14:anchorId="1F92CB70">
          <v:shape id="_x0000_s1519" style="position:absolute;margin-left:-59pt;margin-top:-61.35pt;width:203.1pt;height:293.25pt;z-index:-251844608" coordsize="4062,5865" path="m2946,1707r19,7l2948,1558r-9,-18l2933,1521r-4,-19l2928,1700r18,7xe" fillcolor="#628acc" stroked="f">
            <v:path arrowok="t"/>
          </v:shape>
        </w:pict>
      </w:r>
      <w:r>
        <w:rPr>
          <w:noProof/>
          <w:lang w:val="pt-PT"/>
        </w:rPr>
        <w:pict w14:anchorId="352B271A">
          <v:shape id="_x0000_s1520" style="position:absolute;margin-left:-59pt;margin-top:-61.35pt;width:203.1pt;height:293.25pt;z-index:-251843584" coordsize="4062,5865" path="m3003,1726r-18,-122l2971,1590r-12,-15l2948,1558r17,156l2984,1720r19,6xe" fillcolor="#628acc" stroked="f">
            <v:path arrowok="t"/>
          </v:shape>
        </w:pict>
      </w:r>
      <w:r>
        <w:rPr>
          <w:noProof/>
          <w:lang w:val="pt-PT"/>
        </w:rPr>
        <w:pict w14:anchorId="14801224">
          <v:shape id="_x0000_s1521" style="position:absolute;margin-left:-59pt;margin-top:-61.35pt;width:203.1pt;height:293.25pt;z-index:-251842560" coordsize="4062,5865" path="m3042,1738r-9,-108l3016,1625r-16,-9l2985,1604r18,122l3023,1732r19,6xe" fillcolor="#628acc" stroked="f">
            <v:path arrowok="t"/>
          </v:shape>
        </w:pict>
      </w:r>
      <w:r>
        <w:rPr>
          <w:noProof/>
          <w:lang w:val="pt-PT"/>
        </w:rPr>
        <w:pict w14:anchorId="148E58AC">
          <v:shape id="_x0000_s1522" style="position:absolute;margin-left:-59pt;margin-top:-61.35pt;width:203.1pt;height:293.25pt;z-index:-251841536" coordsize="4062,5865" path="m3058,1548r-5,-19l3063,1744r,-178l3058,1548xe" fillcolor="#628acc" stroked="f">
            <v:path arrowok="t"/>
          </v:shape>
        </w:pict>
      </w:r>
      <w:r>
        <w:rPr>
          <w:noProof/>
          <w:lang w:val="pt-PT"/>
        </w:rPr>
        <w:pict w14:anchorId="5ECD0C41">
          <v:shape id="_x0000_s1523" style="position:absolute;margin-left:-59pt;margin-top:-61.35pt;width:203.1pt;height:293.25pt;z-index:-251840512" coordsize="4062,5865" path="m3079,1748r-1,-86l3076,1642r-2,-19l3070,1604r-3,-19l3063,1566r,178l3079,1748xe" fillcolor="#628acc" stroked="f">
            <v:path arrowok="t"/>
          </v:shape>
        </w:pict>
      </w:r>
      <w:r>
        <w:rPr>
          <w:noProof/>
          <w:lang w:val="pt-PT"/>
        </w:rPr>
        <w:pict w14:anchorId="14AC295F">
          <v:shape id="_x0000_s1524" style="position:absolute;margin-left:-59pt;margin-top:-61.35pt;width:203.1pt;height:293.25pt;z-index:-251839488" coordsize="4062,5865" path="m3080,1683r-2,-21l3079,1748r1,-23l3080,1704r,-21xe" fillcolor="#628acc" stroked="f">
            <v:path arrowok="t"/>
          </v:shape>
        </w:pict>
      </w:r>
      <w:r>
        <w:rPr>
          <w:noProof/>
          <w:lang w:val="pt-PT"/>
        </w:rPr>
        <w:pict w14:anchorId="3D239EE1">
          <v:shape id="_x0000_s1525" style="position:absolute;margin-left:-59pt;margin-top:-61.35pt;width:203.1pt;height:293.25pt;z-index:-251838464" coordsize="4062,5865" path="m3053,1529r-5,-18l3043,1492r-5,-18l3033,1455r-5,-19l3023,1416r-3,-13l3026,1601r6,22l3033,1630r9,108l3063,1744r-10,-215xe" fillcolor="#628acc" stroked="f">
            <v:path arrowok="t"/>
          </v:shape>
        </w:pict>
      </w:r>
      <w:r>
        <w:rPr>
          <w:noProof/>
          <w:lang w:val="pt-PT"/>
        </w:rPr>
        <w:pict w14:anchorId="2BAE0607">
          <v:shape id="_x0000_s1526" style="position:absolute;margin-left:-59pt;margin-top:-61.35pt;width:203.1pt;height:293.25pt;z-index:-251837440" coordsize="4062,5865" path="m2896,1155r-16,-11l2880,1348r7,-14l2901,1322r-4,-180l2896,1155xe" fillcolor="#628acc" stroked="f">
            <v:path arrowok="t"/>
          </v:shape>
        </w:pict>
      </w:r>
      <w:r>
        <w:rPr>
          <w:noProof/>
          <w:lang w:val="pt-PT"/>
        </w:rPr>
        <w:pict w14:anchorId="15B77493">
          <v:shape id="_x0000_s1527" style="position:absolute;margin-left:-59pt;margin-top:-61.35pt;width:203.1pt;height:293.25pt;z-index:-251836416" coordsize="4062,5865" path="m2918,1050r-9,-21l2905,1008r,-19l2901,1322r19,-4l2918,1050xe" fillcolor="#628acc" stroked="f">
            <v:path arrowok="t"/>
          </v:shape>
        </w:pict>
      </w:r>
      <w:r>
        <w:rPr>
          <w:noProof/>
          <w:lang w:val="pt-PT"/>
        </w:rPr>
        <w:pict w14:anchorId="55DBFA97">
          <v:shape id="_x0000_s1528" style="position:absolute;margin-left:-59pt;margin-top:-61.35pt;width:203.1pt;height:293.25pt;z-index:-251835392" coordsize="4062,5865" path="m2897,1142r4,180l2905,989r4,-15l2909,973r13,-161l2897,790r,352xe" fillcolor="#628acc" stroked="f">
            <v:path arrowok="t"/>
          </v:shape>
        </w:pict>
      </w:r>
      <w:r>
        <w:rPr>
          <w:noProof/>
          <w:lang w:val="pt-PT"/>
        </w:rPr>
        <w:pict w14:anchorId="581190F2">
          <v:shape id="_x0000_s1529" style="position:absolute;margin-left:-59pt;margin-top:-61.35pt;width:203.1pt;height:293.25pt;z-index:-251834368" coordsize="4062,5865" path="m2909,973r11,15l2928,1006r6,20l2944,833r-22,-21l2909,973xe" fillcolor="#628acc" stroked="f">
            <v:path arrowok="t"/>
          </v:shape>
        </w:pict>
      </w:r>
      <w:r>
        <w:rPr>
          <w:noProof/>
          <w:lang w:val="pt-PT"/>
        </w:rPr>
        <w:pict w14:anchorId="3F78A1C8">
          <v:shape id="_x0000_s1530" style="position:absolute;margin-left:-59pt;margin-top:-61.35pt;width:203.1pt;height:293.25pt;z-index:-251833344" coordsize="4062,5865" path="m2934,1026r8,-99l2959,935r11,12l2965,855r-21,-22l2934,1026xe" fillcolor="#628acc" stroked="f">
            <v:path arrowok="t"/>
          </v:shape>
        </w:pict>
      </w:r>
      <w:r>
        <w:rPr>
          <w:noProof/>
          <w:lang w:val="pt-PT"/>
        </w:rPr>
        <w:pict w14:anchorId="6138B976">
          <v:shape id="_x0000_s1531" style="position:absolute;margin-left:-59pt;margin-top:-61.35pt;width:203.1pt;height:293.25pt;z-index:-251832320" coordsize="4062,5865" path="m2984,875r-19,-20l2970,947r5,13l2978,976r3,16l2986,1007r-2,-132xe" fillcolor="#628acc" stroked="f">
            <v:path arrowok="t"/>
          </v:shape>
        </w:pict>
      </w:r>
      <w:r>
        <w:rPr>
          <w:noProof/>
          <w:lang w:val="pt-PT"/>
        </w:rPr>
        <w:pict w14:anchorId="5B4A09C8">
          <v:shape id="_x0000_s1532" style="position:absolute;margin-left:-59pt;margin-top:-61.35pt;width:203.1pt;height:293.25pt;z-index:-251831296" coordsize="4062,5865" path="m3001,895r-17,-20l2986,1007r8,12l2999,1547r10,17l3014,914r-13,-19xe" fillcolor="#628acc" stroked="f">
            <v:path arrowok="t"/>
          </v:shape>
        </w:pict>
      </w:r>
      <w:r>
        <w:rPr>
          <w:noProof/>
          <w:lang w:val="pt-PT"/>
        </w:rPr>
        <w:pict w14:anchorId="022206D4">
          <v:shape id="_x0000_s1533" style="position:absolute;margin-left:-59pt;margin-top:-61.35pt;width:203.1pt;height:293.25pt;z-index:-251830272" coordsize="4062,5865" path="m3009,1564r10,18l3020,1403r6,-17l3030,1368r1,-421l3024,931r-10,-17l3009,1564xe" fillcolor="#628acc" stroked="f">
            <v:path arrowok="t"/>
          </v:shape>
        </w:pict>
      </w:r>
      <w:r>
        <w:rPr>
          <w:noProof/>
          <w:lang w:val="pt-PT"/>
        </w:rPr>
        <w:pict w14:anchorId="58296DF6">
          <v:shape id="_x0000_s1534" style="position:absolute;margin-left:-59pt;margin-top:-61.35pt;width:203.1pt;height:293.25pt;z-index:-251829248" coordsize="4062,5865" path="m3033,1348r3,-20l3035,977r-2,-4l3031,947r-1,421l3033,1348xe" fillcolor="#628acc" stroked="f">
            <v:path arrowok="t"/>
          </v:shape>
        </w:pict>
      </w:r>
      <w:r>
        <w:rPr>
          <w:noProof/>
          <w:lang w:val="pt-PT"/>
        </w:rPr>
        <w:pict w14:anchorId="10BCC07C">
          <v:shape id="_x0000_s1535" style="position:absolute;margin-left:-59pt;margin-top:-61.35pt;width:203.1pt;height:293.25pt;z-index:-251828224" coordsize="4062,5865" path="m3041,989r-6,-12l3036,1328r2,-20l3039,1287r2,-21l3043,1245r-2,-256xe" fillcolor="#628acc" stroked="f">
            <v:path arrowok="t"/>
          </v:shape>
        </w:pict>
      </w:r>
      <w:r>
        <w:rPr>
          <w:noProof/>
          <w:lang w:val="pt-PT"/>
        </w:rPr>
        <w:pict w14:anchorId="2F82973C">
          <v:shape id="_x0000_s1536" style="position:absolute;margin-left:-59pt;margin-top:-61.35pt;width:203.1pt;height:293.25pt;z-index:-251827200" coordsize="4062,5865" path="m3047,1005r-6,-16l3043,1245r2,-20l3048,1205r5,-180l3047,1005xe" fillcolor="#628acc" stroked="f">
            <v:path arrowok="t"/>
          </v:shape>
        </w:pict>
      </w:r>
      <w:r>
        <w:rPr>
          <w:noProof/>
          <w:lang w:val="pt-PT"/>
        </w:rPr>
        <w:pict w14:anchorId="5BB54717">
          <v:shape id="_x0000_s1537" style="position:absolute;margin-left:-59pt;margin-top:-61.35pt;width:203.1pt;height:293.25pt;z-index:-251826176" coordsize="4062,5865" path="m3048,1205r4,-18l3058,1170r7,-15l3059,1047r-6,-22l3048,1205xe" fillcolor="#628acc" stroked="f">
            <v:path arrowok="t"/>
          </v:shape>
        </w:pict>
      </w:r>
      <w:r>
        <w:rPr>
          <w:noProof/>
          <w:lang w:val="pt-PT"/>
        </w:rPr>
        <w:pict w14:anchorId="64E8D9DD">
          <v:shape id="_x0000_s1538" style="position:absolute;margin-left:-59pt;margin-top:-61.35pt;width:203.1pt;height:293.25pt;z-index:-251825152" coordsize="4062,5865" path="m3079,1136r-4,-21l3070,1093r-6,-23l3059,1047r6,108l3074,1141r5,-5xe" fillcolor="#628acc" stroked="f">
            <v:path arrowok="t"/>
          </v:shape>
        </w:pict>
      </w:r>
      <w:r>
        <w:rPr>
          <w:noProof/>
          <w:lang w:val="pt-PT"/>
        </w:rPr>
        <w:pict w14:anchorId="5E7AF7BF">
          <v:shape id="_x0000_s1539" style="position:absolute;margin-left:-59pt;margin-top:-61.35pt;width:203.1pt;height:293.25pt;z-index:-251824128" coordsize="4062,5865" path="m2934,1026r5,20l2945,1066r7,-105l2945,943r-3,-16l2934,1026xe" fillcolor="#628acc" stroked="f">
            <v:path arrowok="t"/>
          </v:shape>
        </w:pict>
      </w:r>
      <w:r>
        <w:rPr>
          <w:noProof/>
          <w:lang w:val="pt-PT"/>
        </w:rPr>
        <w:pict w14:anchorId="080B7D42">
          <v:shape id="_x0000_s1540" style="position:absolute;margin-left:-59pt;margin-top:-61.35pt;width:203.1pt;height:293.25pt;z-index:-251823104" coordsize="4062,5865" path="m2994,1019r-26,l2966,996r-7,-18l2952,961r-7,105l2948,1077r5,408l2964,1501r12,15l2994,1019xe" fillcolor="#628acc" stroked="f">
            <v:path arrowok="t"/>
          </v:shape>
        </w:pict>
      </w:r>
      <w:r>
        <w:rPr>
          <w:noProof/>
          <w:lang w:val="pt-PT"/>
        </w:rPr>
        <w:pict w14:anchorId="7FEAA8B9">
          <v:shape id="_x0000_s1541" style="position:absolute;margin-left:-59pt;margin-top:-61.35pt;width:203.1pt;height:293.25pt;z-index:-251822080" coordsize="4062,5865" path="m2903,1355r-20,9l2886,1494r2,-14l2896,1474r5,17l2908,1510r6,-172l2903,1355xe" fillcolor="#628acc" stroked="f">
            <v:path arrowok="t"/>
          </v:shape>
        </w:pict>
      </w:r>
      <w:r>
        <w:rPr>
          <w:noProof/>
          <w:lang w:val="pt-PT"/>
        </w:rPr>
        <w:pict w14:anchorId="4D52510B">
          <v:shape id="_x0000_s1542" style="position:absolute;margin-left:-59pt;margin-top:-61.35pt;width:203.1pt;height:293.25pt;z-index:-251821056" coordsize="4062,5865" path="m2908,1510r5,19l2928,1700r1,-218l2931,1464r4,-16l2944,1467r4,-390l2931,1067r-9,251l2914,1338r-6,172xe" fillcolor="#628acc" stroked="f">
            <v:path arrowok="t"/>
          </v:shape>
        </w:pict>
      </w:r>
      <w:r>
        <w:rPr>
          <w:noProof/>
          <w:lang w:val="pt-PT"/>
        </w:rPr>
        <w:pict w14:anchorId="2CEE39A9">
          <v:shape id="_x0000_s1543" style="position:absolute;margin-left:-59pt;margin-top:-61.35pt;width:203.1pt;height:293.25pt;z-index:-251820032" coordsize="4062,5865" path="m2845,746r-27,-22l2818,856r13,16l2843,887r8,-31l2872,768r-27,-22xe" fillcolor="#628acc" stroked="f">
            <v:path arrowok="t"/>
          </v:shape>
        </w:pict>
      </w:r>
      <w:r>
        <w:rPr>
          <w:noProof/>
          <w:lang w:val="pt-PT"/>
        </w:rPr>
        <w:pict w14:anchorId="3F1D8643">
          <v:shape id="_x0000_s1544" style="position:absolute;margin-left:-59pt;margin-top:-61.35pt;width:203.1pt;height:293.25pt;z-index:-251819008" coordsize="4062,5865" path="m2851,856r20,9l2884,886r5,18l2897,790r-25,-22l2851,856xe" fillcolor="#628acc" stroked="f">
            <v:path arrowok="t"/>
          </v:shape>
        </w:pict>
      </w:r>
      <w:r>
        <w:rPr>
          <w:noProof/>
          <w:lang w:val="pt-PT"/>
        </w:rPr>
        <w:pict w14:anchorId="728EF8EF">
          <v:shape id="_x0000_s1545" style="position:absolute;margin-left:-59pt;margin-top:-61.35pt;width:203.1pt;height:293.25pt;z-index:-251817984" coordsize="4062,5865" path="m2861,996r-4,-88l2838,908r-17,-1l2821,1067r-4,13l2830,1209r-5,-229l2846,986r15,10xe" fillcolor="#628acc" stroked="f">
            <v:path arrowok="t"/>
          </v:shape>
        </w:pict>
      </w:r>
      <w:r>
        <w:rPr>
          <w:noProof/>
          <w:lang w:val="pt-PT"/>
        </w:rPr>
        <w:pict w14:anchorId="4C3FB9FC">
          <v:shape id="_x0000_s1546" style="position:absolute;margin-left:-59pt;margin-top:-61.35pt;width:203.1pt;height:293.25pt;z-index:-251816960" coordsize="4062,5865" path="m2855,903r2,5l2861,996r10,14l2877,1027r-3,-131l2860,882r-5,21xe" fillcolor="#628acc" stroked="f">
            <v:path arrowok="t"/>
          </v:shape>
        </w:pict>
      </w:r>
      <w:r>
        <w:rPr>
          <w:noProof/>
          <w:lang w:val="pt-PT"/>
        </w:rPr>
        <w:pict w14:anchorId="7279631A">
          <v:shape id="_x0000_s1547" style="position:absolute;margin-left:-59pt;margin-top:-61.35pt;width:203.1pt;height:293.25pt;z-index:-251815936" coordsize="4062,5865" path="m2890,908r-16,-12l2877,1027r4,19l2885,1068r5,22l2897,1142r,-352l2889,904r1,4xe" fillcolor="#628acc" stroked="f">
            <v:path arrowok="t"/>
          </v:shape>
        </w:pict>
      </w:r>
      <w:r>
        <w:rPr>
          <w:noProof/>
          <w:lang w:val="pt-PT"/>
        </w:rPr>
        <w:pict w14:anchorId="4EACF0B6">
          <v:shape id="_x0000_s1548" style="position:absolute;margin-left:-59pt;margin-top:-61.35pt;width:203.1pt;height:293.25pt;z-index:-251814912" coordsize="4062,5865" path="m2610,1819r5,-298l2599,1845r16,12l2617,1858r-5,-17l2609,1822r1,-3xe" fillcolor="#628acc" stroked="f">
            <v:path arrowok="t"/>
          </v:shape>
        </w:pict>
      </w:r>
      <w:r>
        <w:rPr>
          <w:noProof/>
          <w:lang w:val="pt-PT"/>
        </w:rPr>
        <w:pict w14:anchorId="4AEA2DE7">
          <v:shape id="_x0000_s1549" style="position:absolute;margin-left:-59pt;margin-top:-61.35pt;width:203.1pt;height:293.25pt;z-index:-251813888" coordsize="4062,5865" path="m890,4929r-9,15l883,5033r3,-19l890,4995r7,-83l890,4929xe" fillcolor="#628acc" stroked="f">
            <v:path arrowok="t"/>
          </v:shape>
        </w:pict>
      </w:r>
      <w:r>
        <w:rPr>
          <w:noProof/>
          <w:lang w:val="pt-PT"/>
        </w:rPr>
        <w:pict w14:anchorId="3EEF7409">
          <v:shape id="_x0000_s1550" style="position:absolute;margin-left:-59pt;margin-top:-61.35pt;width:203.1pt;height:293.25pt;z-index:-251812864" coordsize="4062,5865" path="m890,4995r5,-18l902,4961r10,-13l913,4857r-4,19l903,4895r-6,17l890,4995xe" fillcolor="#628acc" stroked="f">
            <v:path arrowok="t"/>
          </v:shape>
        </w:pict>
      </w:r>
      <w:r>
        <w:rPr>
          <w:noProof/>
          <w:lang w:val="pt-PT"/>
        </w:rPr>
        <w:pict w14:anchorId="13331879">
          <v:shape id="_x0000_s1551" style="position:absolute;margin-left:-59pt;margin-top:-61.35pt;width:203.1pt;height:293.25pt;z-index:-251811840" coordsize="4062,5865" path="m927,5551r,-798l926,4775r-3,21l921,4817r6,734xe" fillcolor="#628acc" stroked="f">
            <v:path arrowok="t"/>
          </v:shape>
        </w:pict>
      </w:r>
      <w:r>
        <w:rPr>
          <w:noProof/>
          <w:lang w:val="pt-PT"/>
        </w:rPr>
        <w:pict w14:anchorId="27246793">
          <v:shape id="_x0000_s1552" style="position:absolute;margin-left:-59pt;margin-top:-61.35pt;width:203.1pt;height:293.25pt;z-index:-251810816" coordsize="4062,5865" path="m868,4233r-10,17l859,4573r2,-26l866,4525r2,-292xe" fillcolor="#628acc" stroked="f">
            <v:path arrowok="t"/>
          </v:shape>
        </w:pict>
      </w:r>
      <w:r>
        <w:rPr>
          <w:noProof/>
          <w:lang w:val="pt-PT"/>
        </w:rPr>
        <w:pict w14:anchorId="528A66A6">
          <v:shape id="_x0000_s1553" style="position:absolute;margin-left:-59pt;margin-top:-61.35pt;width:203.1pt;height:293.25pt;z-index:-251809792" coordsize="4062,5865" path="m880,4342r-1,100l883,4420r9,-93l880,4342xe" fillcolor="#628acc" stroked="f">
            <v:path arrowok="t"/>
          </v:shape>
        </w:pict>
      </w:r>
      <w:r>
        <w:rPr>
          <w:noProof/>
          <w:lang w:val="pt-PT"/>
        </w:rPr>
        <w:pict w14:anchorId="13B59D67">
          <v:shape id="_x0000_s1554" style="position:absolute;margin-left:-59pt;margin-top:-61.35pt;width:203.1pt;height:293.25pt;z-index:-251808768" coordsize="4062,5865" path="m883,4420r14,-41l916,4343r26,-28l957,4306r6,709l971,4080r-34,180l927,4278r-11,16l904,4311r-12,16l883,4420xe" fillcolor="#628acc" stroked="f">
            <v:path arrowok="t"/>
          </v:shape>
        </w:pict>
      </w:r>
      <w:r>
        <w:rPr>
          <w:noProof/>
          <w:lang w:val="pt-PT"/>
        </w:rPr>
        <w:pict w14:anchorId="501B8BD6">
          <v:shape id="_x0000_s1555" style="position:absolute;margin-left:-59pt;margin-top:-61.35pt;width:203.1pt;height:293.25pt;z-index:-251807744" coordsize="4062,5865" path="m860,4734r-10,24l851,4899r1,-19l854,4859r3,-21l861,4817r6,-101l860,4734xe" fillcolor="#628acc" stroked="f">
            <v:path arrowok="t"/>
          </v:shape>
        </w:pict>
      </w:r>
      <w:r>
        <w:rPr>
          <w:noProof/>
          <w:lang w:val="pt-PT"/>
        </w:rPr>
        <w:pict w14:anchorId="38EAA8BB">
          <v:shape id="_x0000_s1556" style="position:absolute;margin-left:-59pt;margin-top:-61.35pt;width:203.1pt;height:293.25pt;z-index:-251806720" coordsize="4062,5865" path="m892,4709r9,-19l910,4671r10,-18l931,4638r6,-75l930,4583r-8,18l912,4618r-10,17l892,4709xe" fillcolor="#628acc" stroked="f">
            <v:path arrowok="t"/>
          </v:shape>
        </w:pict>
      </w:r>
      <w:r>
        <w:rPr>
          <w:noProof/>
          <w:lang w:val="pt-PT"/>
        </w:rPr>
        <w:pict w14:anchorId="2AECE48E">
          <v:shape id="_x0000_s1557" style="position:absolute;margin-left:-59pt;margin-top:-61.35pt;width:203.1pt;height:293.25pt;z-index:-251805696" coordsize="4062,5865" path="m935,5571r8,20l937,4563r-6,75l930,4661r,24l930,4708r-1,23l927,4753r,798l935,5571xe" fillcolor="#628acc" stroked="f">
            <v:path arrowok="t"/>
          </v:shape>
        </w:pict>
      </w:r>
      <w:r>
        <w:rPr>
          <w:noProof/>
          <w:lang w:val="pt-PT"/>
        </w:rPr>
        <w:pict w14:anchorId="2DACCCE7">
          <v:shape id="_x0000_s1558" style="position:absolute;margin-left:-59pt;margin-top:-61.35pt;width:203.1pt;height:293.25pt;z-index:-251804672" coordsize="4062,5865" path="m950,4483r-1,20l946,4524r-4,20l937,4563r6,1028l952,5611,950,4483xe" fillcolor="#628acc" stroked="f">
            <v:path arrowok="t"/>
          </v:shape>
        </w:pict>
      </w:r>
      <w:r>
        <w:rPr>
          <w:noProof/>
          <w:lang w:val="pt-PT"/>
        </w:rPr>
        <w:pict w14:anchorId="720E8C73">
          <v:shape id="_x0000_s1559" style="position:absolute;margin-left:-59pt;margin-top:-61.35pt;width:203.1pt;height:293.25pt;z-index:-251803648" coordsize="4062,5865" path="m880,4342r-6,164l884,4488r11,-15l908,4458r14,-13l935,4431r-3,-68l923,4382r-9,17l903,4416r-12,15l879,4442r1,-100xe" fillcolor="#628acc" stroked="f">
            <v:path arrowok="t"/>
          </v:shape>
        </w:pict>
      </w:r>
      <w:r>
        <w:rPr>
          <w:noProof/>
          <w:lang w:val="pt-PT"/>
        </w:rPr>
        <w:pict w14:anchorId="42F22360">
          <v:shape id="_x0000_s1560" style="position:absolute;margin-left:-59pt;margin-top:-61.35pt;width:203.1pt;height:293.25pt;z-index:-251802624" coordsize="4062,5865" path="m941,4344r-9,19l935,4431r9,-8l949,4325r-8,19xe" fillcolor="#628acc" stroked="f">
            <v:path arrowok="t"/>
          </v:shape>
        </w:pict>
      </w:r>
      <w:r>
        <w:rPr>
          <w:noProof/>
          <w:lang w:val="pt-PT"/>
        </w:rPr>
        <w:pict w14:anchorId="761D635E">
          <v:shape id="_x0000_s1561" style="position:absolute;margin-left:-59pt;margin-top:-61.35pt;width:203.1pt;height:293.25pt;z-index:-251801600" coordsize="4062,5865" path="m944,4423r3,19l949,4462r1,21l957,4306r-8,19l944,4423xe" fillcolor="#628acc" stroked="f">
            <v:path arrowok="t"/>
          </v:shape>
        </w:pict>
      </w:r>
      <w:r>
        <w:rPr>
          <w:noProof/>
          <w:lang w:val="pt-PT"/>
        </w:rPr>
        <w:pict w14:anchorId="1A57C0DB">
          <v:shape id="_x0000_s1562" style="position:absolute;margin-left:-59pt;margin-top:-61.35pt;width:203.1pt;height:293.25pt;z-index:-251800576" coordsize="4062,5865" path="m924,2008r,-26l920,2003r4,64l924,2008xe" fillcolor="#628acc" stroked="f">
            <v:path arrowok="t"/>
          </v:shape>
        </w:pict>
      </w:r>
      <w:r>
        <w:rPr>
          <w:noProof/>
          <w:lang w:val="pt-PT"/>
        </w:rPr>
        <w:pict w14:anchorId="517BAD81">
          <v:shape id="_x0000_s1563" style="position:absolute;margin-left:-59pt;margin-top:-61.35pt;width:203.1pt;height:293.25pt;z-index:-251799552" coordsize="4062,5865" path="m2656,2158r6,-20l2657,1914r-1,23l2654,1959r-3,21l2650,2289r14,-15l2674,2158r-18,xe" fillcolor="#628acc" stroked="f">
            <v:path arrowok="t"/>
          </v:shape>
        </w:pict>
      </w:r>
      <w:r>
        <w:rPr>
          <w:noProof/>
          <w:lang w:val="pt-PT"/>
        </w:rPr>
        <w:pict w14:anchorId="5F7A1E6E">
          <v:shape id="_x0000_s1564" style="position:absolute;margin-left:-59pt;margin-top:-61.35pt;width:203.1pt;height:293.25pt;z-index:-251798528" coordsize="4062,5865" path="m2573,1048r-10,7l2563,1257r12,24l2571,1241r,-1l2570,1221r3,-173xe" fillcolor="#628acc" stroked="f">
            <v:path arrowok="t"/>
          </v:shape>
        </w:pict>
      </w:r>
      <w:r>
        <w:rPr>
          <w:noProof/>
          <w:lang w:val="pt-PT"/>
        </w:rPr>
        <w:pict w14:anchorId="33231646">
          <v:shape id="_x0000_s1565" style="position:absolute;margin-left:-59pt;margin-top:-61.35pt;width:203.1pt;height:293.25pt;z-index:-251797504" coordsize="4062,5865" path="m2571,1241r4,40l2586,1305r11,23l2607,1349r9,18l2623,1382r-6,-79l2605,1287r-12,-16l2582,1255r-11,-14xe" fillcolor="#628acc" stroked="f">
            <v:path arrowok="t"/>
          </v:shape>
        </w:pict>
      </w:r>
      <w:r>
        <w:rPr>
          <w:noProof/>
          <w:lang w:val="pt-PT"/>
        </w:rPr>
        <w:pict w14:anchorId="453335E7">
          <v:shape id="_x0000_s1566" style="position:absolute;margin-left:-59pt;margin-top:-61.35pt;width:203.1pt;height:293.25pt;z-index:-251796480" coordsize="4062,5865" path="m2629,1321r-12,-18l2623,1382r4,10l2630,1396r9,-58l2629,1321xe" fillcolor="#628acc" stroked="f">
            <v:path arrowok="t"/>
          </v:shape>
        </w:pict>
      </w:r>
      <w:r>
        <w:rPr>
          <w:noProof/>
          <w:lang w:val="pt-PT"/>
        </w:rPr>
        <w:pict w14:anchorId="08FF5F9B">
          <v:shape id="_x0000_s1567" style="position:absolute;margin-left:-59pt;margin-top:-61.35pt;width:203.1pt;height:293.25pt;z-index:-251795456" coordsize="4062,5865" path="m2649,1357r-10,-19l2642,1422r6,20l2656,1455r-4,-90l2649,1357xe" fillcolor="#628acc" stroked="f">
            <v:path arrowok="t"/>
          </v:shape>
        </w:pict>
      </w:r>
      <w:r>
        <w:rPr>
          <w:noProof/>
          <w:lang w:val="pt-PT"/>
        </w:rPr>
        <w:pict w14:anchorId="003B0015">
          <v:shape id="_x0000_s1568" style="position:absolute;margin-left:-59pt;margin-top:-61.35pt;width:203.1pt;height:293.25pt;z-index:-251794432" coordsize="4062,5865" path="m2652,1365r4,90l2660,1503r7,l2675,1494r12,-6l2688,1487r-5,16l2676,2100r8,-18l2682,1722r17,-9l2692,1441r-15,-8l2667,1419r-6,-18l2656,1382r-4,-17xe" fillcolor="#628acc" stroked="f">
            <v:path arrowok="t"/>
          </v:shape>
        </w:pict>
      </w:r>
      <w:r>
        <w:rPr>
          <w:noProof/>
          <w:lang w:val="pt-PT"/>
        </w:rPr>
        <w:pict w14:anchorId="48F5B799">
          <v:shape id="_x0000_s1569" style="position:absolute;margin-left:-59pt;margin-top:-61.35pt;width:203.1pt;height:293.25pt;z-index:-251793408" coordsize="4062,5865" path="m2500,1815r3,-11l2500,1792r-5,-12l2491,1768r-5,58l2500,1815xe" fillcolor="#628acc" stroked="f">
            <v:path arrowok="t"/>
          </v:shape>
        </w:pict>
      </w:r>
      <w:r>
        <w:rPr>
          <w:noProof/>
          <w:lang w:val="pt-PT"/>
        </w:rPr>
        <w:pict w14:anchorId="67CB2EA1">
          <v:shape id="_x0000_s1570" style="position:absolute;margin-left:-59pt;margin-top:-61.35pt;width:203.1pt;height:293.25pt;z-index:-251792384" coordsize="4062,5865" path="m2213,2900r11,-14l2239,2877r17,-7l2276,2865r-17,-71l2243,2808r-15,13l2213,2900xe" fillcolor="#628acc" stroked="f">
            <v:path arrowok="t"/>
          </v:shape>
        </w:pict>
      </w:r>
      <w:r>
        <w:rPr>
          <w:noProof/>
          <w:lang w:val="pt-PT"/>
        </w:rPr>
        <w:pict w14:anchorId="15904734">
          <v:shape id="_x0000_s1571" style="position:absolute;margin-left:-59pt;margin-top:-61.35pt;width:203.1pt;height:293.25pt;z-index:-251791360" coordsize="4062,5865" path="m2305,2752r12,37l2330,2773r13,-14l2356,2718r-18,9l2321,2738r-16,14xe" fillcolor="#628acc" stroked="f">
            <v:path arrowok="t"/>
          </v:shape>
        </w:pict>
      </w:r>
      <w:r>
        <w:rPr>
          <w:noProof/>
          <w:lang w:val="pt-PT"/>
        </w:rPr>
        <w:pict w14:anchorId="0FC27F5B">
          <v:shape id="_x0000_s1572" style="position:absolute;margin-left:-59pt;margin-top:-61.35pt;width:203.1pt;height:293.25pt;z-index:-251790336" coordsize="4062,5865" path="m2358,2745r15,-12l2390,2721r17,-11l2407,2624r-16,12l2375,2646r-17,99xe" fillcolor="#628acc" stroked="f">
            <v:path arrowok="t"/>
          </v:shape>
        </w:pict>
      </w:r>
      <w:r>
        <w:rPr>
          <w:noProof/>
          <w:lang w:val="pt-PT"/>
        </w:rPr>
        <w:pict w14:anchorId="4D71AC1E">
          <v:shape id="_x0000_s1573" style="position:absolute;margin-left:-59pt;margin-top:-61.35pt;width:203.1pt;height:293.25pt;z-index:-251789312" coordsize="4062,5865" path="m2407,2710r18,-10l2415,2652r10,-18l2437,2618r13,-15l2465,2590r16,-13l2484,2418r-15,14l2454,2444r13,-49l2450,2405r7,138l2477,2536r3,-1l2471,2551r-11,16l2449,2583r-13,14l2422,2611r-15,13l2407,2710xe" fillcolor="#628acc" stroked="f">
            <v:path arrowok="t"/>
          </v:shape>
        </w:pict>
      </w:r>
      <w:r>
        <w:rPr>
          <w:noProof/>
          <w:lang w:val="pt-PT"/>
        </w:rPr>
        <w:pict w14:anchorId="0F6B36AF">
          <v:shape id="_x0000_s1574" style="position:absolute;margin-left:-59pt;margin-top:-61.35pt;width:203.1pt;height:293.25pt;z-index:-251788288" coordsize="4062,5865" path="m2577,2703r-13,-134l2551,2585r-15,15l2524,2784r19,-28l2561,2729r16,-26xe" fillcolor="#628acc" stroked="f">
            <v:path arrowok="t"/>
          </v:shape>
        </w:pict>
      </w:r>
      <w:r>
        <w:rPr>
          <w:noProof/>
          <w:lang w:val="pt-PT"/>
        </w:rPr>
        <w:pict w14:anchorId="3CA65981">
          <v:shape id="_x0000_s1575" style="position:absolute;margin-left:-59pt;margin-top:-61.35pt;width:203.1pt;height:293.25pt;z-index:-251787264" coordsize="4062,5865" path="m2617,2635r-10,-140l2597,2514r-10,19l2576,2551r-12,18l2577,2703r15,-24l2605,2656r12,-21xe" fillcolor="#628acc" stroked="f">
            <v:path arrowok="t"/>
          </v:shape>
        </w:pict>
      </w:r>
      <w:r>
        <w:rPr>
          <w:noProof/>
          <w:lang w:val="pt-PT"/>
        </w:rPr>
        <w:pict w14:anchorId="64613FEB">
          <v:shape id="_x0000_s1576" style="position:absolute;margin-left:-59pt;margin-top:-61.35pt;width:203.1pt;height:293.25pt;z-index:-251786240" coordsize="4062,5865" path="m2651,2570r3,-259l2642,2327r-13,15l2623,2457r-8,19l2607,2495r10,140l2627,2616r9,-16l2643,2587r8,-17xe" fillcolor="#628acc" stroked="f">
            <v:path arrowok="t"/>
          </v:shape>
        </w:pict>
      </w:r>
      <w:r>
        <w:rPr>
          <w:noProof/>
          <w:lang w:val="pt-PT"/>
        </w:rPr>
        <w:pict w14:anchorId="2972F674">
          <v:shape id="_x0000_s1577" style="position:absolute;margin-left:-59pt;margin-top:-61.35pt;width:203.1pt;height:293.25pt;z-index:-251785216" coordsize="4062,5865" path="m2579,1331r3,91l2597,1432r6,-36l2593,1364r-8,-20l2579,1331xe" fillcolor="#628acc" stroked="f">
            <v:path arrowok="t"/>
          </v:shape>
        </w:pict>
      </w:r>
      <w:r>
        <w:rPr>
          <w:noProof/>
          <w:lang w:val="pt-PT"/>
        </w:rPr>
        <w:pict w14:anchorId="7B16689D">
          <v:shape id="_x0000_s1578" style="position:absolute;margin-left:-59pt;margin-top:-61.35pt;width:203.1pt;height:293.25pt;z-index:-251784192" coordsize="4062,5865" path="m2597,1432r10,15l2622,1409r10,-6l2636,1403r6,19l2639,1338r-9,58l2603,1396r-6,36xe" fillcolor="#628acc" stroked="f">
            <v:path arrowok="t"/>
          </v:shape>
        </w:pict>
      </w:r>
      <w:r>
        <w:rPr>
          <w:noProof/>
          <w:lang w:val="pt-PT"/>
        </w:rPr>
        <w:pict w14:anchorId="12EF4655">
          <v:shape id="_x0000_s1579" style="position:absolute;margin-left:-59pt;margin-top:-61.35pt;width:203.1pt;height:293.25pt;z-index:-251783168" coordsize="4062,5865" path="m2460,2167r7,17l2486,2175r17,-11l2520,2153r15,-13l2550,2127r15,-14l2579,2089r-15,13l2548,2116r-17,12l2514,2140r-17,11l2479,2160r-19,7xe" fillcolor="#628acc" stroked="f">
            <v:path arrowok="t"/>
          </v:shape>
        </w:pict>
      </w:r>
      <w:r>
        <w:rPr>
          <w:noProof/>
          <w:lang w:val="pt-PT"/>
        </w:rPr>
        <w:pict w14:anchorId="1BB4C92F">
          <v:shape id="_x0000_s1580" style="position:absolute;margin-left:-59pt;margin-top:-61.35pt;width:203.1pt;height:293.25pt;z-index:-251782144" coordsize="4062,5865" path="m2565,2113r14,-13l2594,2086r14,-13l2624,2060r-1,-13l2609,2061r-15,14l2579,2089r-14,24xe" fillcolor="#628acc" stroked="f">
            <v:path arrowok="t"/>
          </v:shape>
        </w:pict>
      </w:r>
      <w:r>
        <w:rPr>
          <w:noProof/>
          <w:lang w:val="pt-PT"/>
        </w:rPr>
        <w:pict w14:anchorId="77B80577">
          <v:shape id="_x0000_s1581" style="position:absolute;margin-left:-59pt;margin-top:-61.35pt;width:203.1pt;height:293.25pt;z-index:-251781120" coordsize="4062,5865" path="m2643,2047r6,-39l2632,2017r-9,18l2623,2047r1,13l2640,2049r3,-2xe" fillcolor="#628acc" stroked="f">
            <v:path arrowok="t"/>
          </v:shape>
        </w:pict>
      </w:r>
      <w:r>
        <w:rPr>
          <w:noProof/>
          <w:lang w:val="pt-PT"/>
        </w:rPr>
        <w:pict w14:anchorId="0592577E">
          <v:shape id="_x0000_s1582" style="position:absolute;margin-left:-59pt;margin-top:-61.35pt;width:203.1pt;height:293.25pt;z-index:-251780096" coordsize="4062,5865" path="m2478,2188r-8,1l2467,2184r-7,-17l2440,2173r-20,4l2415,2177r17,11l2450,2198r16,12l2481,2223r-3,-35xe" fillcolor="#628acc" stroked="f">
            <v:path arrowok="t"/>
          </v:shape>
        </w:pict>
      </w:r>
      <w:r>
        <w:rPr>
          <w:noProof/>
          <w:lang w:val="pt-PT"/>
        </w:rPr>
        <w:pict w14:anchorId="2CFD8CFF">
          <v:shape id="_x0000_s1583" style="position:absolute;margin-left:-59pt;margin-top:-61.35pt;width:203.1pt;height:293.25pt;z-index:-251779072" coordsize="4062,5865" path="m2490,2184r-12,4l2481,2223r12,13l2504,2178r-14,6xe" fillcolor="#628acc" stroked="f">
            <v:path arrowok="t"/>
          </v:shape>
        </w:pict>
      </w:r>
      <w:r>
        <w:rPr>
          <w:noProof/>
          <w:lang w:val="pt-PT"/>
        </w:rPr>
        <w:pict w14:anchorId="32322A9F">
          <v:shape id="_x0000_s1584" style="position:absolute;margin-left:-59pt;margin-top:-61.35pt;width:203.1pt;height:293.25pt;z-index:-251778048" coordsize="4062,5865" path="m2564,2223r11,-92l2557,2145r-19,13l2520,2169r-8,67l2530,2233r14,-9l2557,2219r7,4xe" fillcolor="#628acc" stroked="f">
            <v:path arrowok="t"/>
          </v:shape>
        </w:pict>
      </w:r>
      <w:r>
        <w:rPr>
          <w:noProof/>
          <w:lang w:val="pt-PT"/>
        </w:rPr>
        <w:pict w14:anchorId="22D97DD0">
          <v:shape id="_x0000_s1585" style="position:absolute;margin-left:-59pt;margin-top:-61.35pt;width:203.1pt;height:293.25pt;z-index:-251777024" coordsize="4062,5865" path="m2609,2099r8,144l2627,2225r10,-18l2643,2197r-2,22l2637,2239r-7,20l2638,2304r12,-15l2643,2047r-8,18l2623,2082r-14,17xe" fillcolor="#628acc" stroked="f">
            <v:path arrowok="t"/>
          </v:shape>
        </w:pict>
      </w:r>
      <w:r>
        <w:rPr>
          <w:noProof/>
          <w:lang w:val="pt-PT"/>
        </w:rPr>
        <w:pict w14:anchorId="5F615748">
          <v:shape id="_x0000_s1586" style="position:absolute;margin-left:-59pt;margin-top:-61.35pt;width:203.1pt;height:293.25pt;z-index:-251776000" coordsize="4062,5865" path="m2428,1404r,-8l2422,1743r17,11l2433,1420r-5,-16xe" fillcolor="#628acc" stroked="f">
            <v:path arrowok="t"/>
          </v:shape>
        </w:pict>
      </w:r>
      <w:r>
        <w:rPr>
          <w:noProof/>
          <w:lang w:val="pt-PT"/>
        </w:rPr>
        <w:pict w14:anchorId="6C7A8812">
          <v:shape id="_x0000_s1587" style="position:absolute;margin-left:-59pt;margin-top:-61.35pt;width:203.1pt;height:293.25pt;z-index:-251774976" coordsize="4062,5865" path="m2433,1420r6,334l2452,1768r12,16l2474,1802r9,18l2480,1455r-20,-9l2444,1434r-11,-14xe" fillcolor="#628acc" stroked="f">
            <v:path arrowok="t"/>
          </v:shape>
        </w:pict>
      </w:r>
      <w:r>
        <w:rPr>
          <w:noProof/>
          <w:lang w:val="pt-PT"/>
        </w:rPr>
        <w:pict w14:anchorId="3D34288E">
          <v:shape id="_x0000_s1588" style="position:absolute;margin-left:-59pt;margin-top:-61.35pt;width:203.1pt;height:293.25pt;z-index:-251773952" coordsize="4062,5865" path="m2502,1462r-22,-7l2483,1820r3,6l2491,1768r,-11l2493,1754r9,-292xe" fillcolor="#628acc" stroked="f">
            <v:path arrowok="t"/>
          </v:shape>
        </w:pict>
      </w:r>
      <w:r>
        <w:rPr>
          <w:noProof/>
          <w:lang w:val="pt-PT"/>
        </w:rPr>
        <w:pict w14:anchorId="5A0BD587">
          <v:shape id="_x0000_s1589" style="position:absolute;margin-left:-59pt;margin-top:-61.35pt;width:203.1pt;height:293.25pt;z-index:-251772928" coordsize="4062,5865" path="m2493,1754r21,7l2515,1536r4,-16l2529,1532r-2,-65l2502,1462r-9,292xe" fillcolor="#628acc" stroked="f">
            <v:path arrowok="t"/>
          </v:shape>
        </w:pict>
      </w:r>
      <w:r>
        <w:rPr>
          <w:noProof/>
          <w:lang w:val="pt-PT"/>
        </w:rPr>
        <w:pict w14:anchorId="0C48CC2A">
          <v:shape id="_x0000_s1590" style="position:absolute;margin-left:-59pt;margin-top:-61.35pt;width:203.1pt;height:293.25pt;z-index:-251771904" coordsize="4062,5865" path="m2551,1468r-24,-1l2529,1532r18,12l2564,1554r-8,-152l2551,1461r,7xe" fillcolor="#628acc" stroked="f">
            <v:path arrowok="t"/>
          </v:shape>
        </w:pict>
      </w:r>
      <w:r>
        <w:rPr>
          <w:noProof/>
          <w:lang w:val="pt-PT"/>
        </w:rPr>
        <w:pict w14:anchorId="70CB39B5">
          <v:shape id="_x0000_s1591" style="position:absolute;margin-left:-59pt;margin-top:-61.35pt;width:203.1pt;height:293.25pt;z-index:-251770880" coordsize="4062,5865" path="m2565,1333r4,18l2574,1367r4,19l2577,1403r-21,-1l2564,1554r9,5l2571,1468r-5,-18l2558,1435r,-13l2582,1422r-3,-91l2571,1320r-6,13xe" fillcolor="#628acc" stroked="f">
            <v:path arrowok="t"/>
          </v:shape>
        </w:pict>
      </w:r>
      <w:r>
        <w:rPr>
          <w:noProof/>
          <w:lang w:val="pt-PT"/>
        </w:rPr>
        <w:pict w14:anchorId="7D7EC3C7">
          <v:shape id="_x0000_s1592" style="position:absolute;margin-left:-59pt;margin-top:-61.35pt;width:203.1pt;height:293.25pt;z-index:-251769856" coordsize="4062,5865" path="m2590,1494r-19,-26l2573,1559r,256l2585,1831r14,14l2597,1533r1,-31l2590,1494xe" fillcolor="#628acc" stroked="f">
            <v:path arrowok="t"/>
          </v:shape>
        </w:pict>
      </w:r>
      <w:r>
        <w:rPr>
          <w:noProof/>
          <w:lang w:val="pt-PT"/>
        </w:rPr>
        <w:pict w14:anchorId="297694B8">
          <v:shape id="_x0000_s1593" style="position:absolute;margin-left:-59pt;margin-top:-61.35pt;width:203.1pt;height:293.25pt;z-index:-251768832" coordsize="4062,5865" path="m2617,1468r-46,l2590,1494r16,-2l2615,1495r8,5l2617,1468xe" fillcolor="#628acc" stroked="f">
            <v:path arrowok="t"/>
          </v:shape>
        </w:pict>
      </w:r>
      <w:r>
        <w:rPr>
          <w:noProof/>
          <w:lang w:val="pt-PT"/>
        </w:rPr>
        <w:pict w14:anchorId="155D0334">
          <v:shape id="_x0000_s1594" style="position:absolute;margin-left:-59pt;margin-top:-61.35pt;width:203.1pt;height:293.25pt;z-index:-251767808" coordsize="4062,5865" path="m2649,1526r,-18l2643,1461r-11,-3l2624,1449r-5,-14l2618,1421r-11,26l2614,1463r3,5l2623,1500r4,325l2640,1836r9,15l2649,1526xe" fillcolor="#628acc" stroked="f">
            <v:path arrowok="t"/>
          </v:shape>
        </w:pict>
      </w:r>
      <w:r>
        <w:rPr>
          <w:noProof/>
          <w:lang w:val="pt-PT"/>
        </w:rPr>
        <w:pict w14:anchorId="5E824153">
          <v:shape id="_x0000_s1595" style="position:absolute;margin-left:-59pt;margin-top:-61.35pt;width:203.1pt;height:293.25pt;z-index:-251766784" coordsize="4062,5865" path="m2601,661r-17,l2572,657r-1,-14l2571,641r-1,-50l2564,683r21,3l2601,661xe" fillcolor="#628acc" stroked="f">
            <v:path arrowok="t"/>
          </v:shape>
        </w:pict>
      </w:r>
      <w:r>
        <w:rPr>
          <w:noProof/>
          <w:lang w:val="pt-PT"/>
        </w:rPr>
        <w:pict w14:anchorId="1792994A">
          <v:shape id="_x0000_s1596" style="position:absolute;margin-left:-59pt;margin-top:-61.35pt;width:203.1pt;height:293.25pt;z-index:-251765760" coordsize="4062,5865" path="m2594,595r-24,-4l2571,641r19,5l2609,650r9,-51l2594,595xe" fillcolor="#628acc" stroked="f">
            <v:path arrowok="t"/>
          </v:shape>
        </w:pict>
      </w:r>
      <w:r>
        <w:rPr>
          <w:noProof/>
          <w:lang w:val="pt-PT"/>
        </w:rPr>
        <w:pict w14:anchorId="0A7C7FAC">
          <v:shape id="_x0000_s1597" style="position:absolute;margin-left:-59pt;margin-top:-61.35pt;width:203.1pt;height:293.25pt;z-index:-251764736" coordsize="4062,5865" path="m2609,650r8,11l2628,691r21,4l2669,699r18,5l2705,710r15,9l2712,646r-25,-16l2664,615r-21,-13l2618,599r-9,51xe" fillcolor="#628acc" stroked="f">
            <v:path arrowok="t"/>
          </v:shape>
        </w:pict>
      </w:r>
      <w:r>
        <w:rPr>
          <w:noProof/>
          <w:lang w:val="pt-PT"/>
        </w:rPr>
        <w:pict w14:anchorId="4E98C615">
          <v:shape id="_x0000_s1598" style="position:absolute;margin-left:-59pt;margin-top:-61.35pt;width:203.1pt;height:293.25pt;z-index:-251763712" coordsize="4062,5865" path="m2376,2822r6,-23l2398,2781r18,-13l2431,2763r13,-113l2421,2652r-6,l2425,2700r3,-2l2416,2715r-13,14l2388,2743r-12,79xe" fillcolor="#628acc" stroked="f">
            <v:path arrowok="t"/>
          </v:shape>
        </w:pict>
      </w:r>
      <w:r>
        <w:rPr>
          <w:noProof/>
          <w:lang w:val="pt-PT"/>
        </w:rPr>
        <w:pict w14:anchorId="78CFCA42">
          <v:shape id="_x0000_s1599" style="position:absolute;margin-left:-59pt;margin-top:-61.35pt;width:203.1pt;height:293.25pt;z-index:-251762688" coordsize="4062,5865" path="m2491,1190r-19,-34l2458,1150r-13,-7l2428,1168r-19,1l2388,1168r-12,7l2391,1181r18,4l2428,1187r21,1l2470,1189r21,1xe" fillcolor="#628acc" stroked="f">
            <v:path arrowok="t"/>
          </v:shape>
        </w:pict>
      </w:r>
      <w:r>
        <w:rPr>
          <w:noProof/>
          <w:lang w:val="pt-PT"/>
        </w:rPr>
        <w:pict w14:anchorId="5590424C">
          <v:shape id="_x0000_s1600" style="position:absolute;margin-left:-59pt;margin-top:-61.35pt;width:203.1pt;height:293.25pt;z-index:-251761664" coordsize="4062,5865" path="m2148,3017r9,58l2170,3068r10,1l2196,2992r-16,11l2162,3012r-14,5xe" fillcolor="#628acc" stroked="f">
            <v:path arrowok="t"/>
          </v:shape>
        </w:pict>
      </w:r>
      <w:r>
        <w:rPr>
          <w:noProof/>
          <w:lang w:val="pt-PT"/>
        </w:rPr>
        <w:pict w14:anchorId="3AC53A2B">
          <v:shape id="_x0000_s1601" style="position:absolute;margin-left:-59pt;margin-top:-61.35pt;width:203.1pt;height:293.25pt;z-index:-251760640" coordsize="4062,5865" path="m2072,3253r4,-8l2087,3228r12,-16l2113,3197r14,-14l2143,3169r16,-14l2174,3141r15,-14l2203,3113r13,-15l2228,3083r9,-17l2240,2955r-15,13l2211,2981r-15,11l2180,3069r-14,14l2151,3096r-15,14l2122,3124r-15,14l2093,3152r-14,14l2072,3253xe" fillcolor="#628acc" stroked="f">
            <v:path arrowok="t"/>
          </v:shape>
        </w:pict>
      </w:r>
      <w:r>
        <w:rPr>
          <w:noProof/>
          <w:lang w:val="pt-PT"/>
        </w:rPr>
        <w:pict w14:anchorId="162EA4E7">
          <v:shape id="_x0000_s1602" style="position:absolute;margin-left:-59pt;margin-top:-61.35pt;width:203.1pt;height:293.25pt;z-index:-251759616" coordsize="4062,5865" path="m2270,3045r30,-20l2272,2926r-17,15l2240,2955r-1,108l2270,3045xe" fillcolor="#628acc" stroked="f">
            <v:path arrowok="t"/>
          </v:shape>
        </w:pict>
      </w:r>
      <w:r>
        <w:rPr>
          <w:noProof/>
          <w:lang w:val="pt-PT"/>
        </w:rPr>
        <w:pict w14:anchorId="298019B0">
          <v:shape id="_x0000_s1603" style="position:absolute;margin-left:-59pt;margin-top:-61.35pt;width:203.1pt;height:293.25pt;z-index:-251758592" coordsize="4062,5865" path="m2396,2810r-17,11l2376,2822r-4,-67l2355,2766r2,212l2384,2953r12,-143xe" fillcolor="#628acc" stroked="f">
            <v:path arrowok="t"/>
          </v:shape>
        </w:pict>
      </w:r>
      <w:r>
        <w:rPr>
          <w:noProof/>
          <w:lang w:val="pt-PT"/>
        </w:rPr>
        <w:pict w14:anchorId="52307F90">
          <v:shape id="_x0000_s1604" style="position:absolute;margin-left:-59pt;margin-top:-61.35pt;width:203.1pt;height:293.25pt;z-index:-251757568" coordsize="4062,5865" path="m2410,2926r25,-28l2421,2779r-11,16l2396,2810r-12,143l2410,2926xe" fillcolor="#628acc" stroked="f">
            <v:path arrowok="t"/>
          </v:shape>
        </w:pict>
      </w:r>
      <w:r>
        <w:rPr>
          <w:noProof/>
          <w:lang w:val="pt-PT"/>
        </w:rPr>
        <w:pict w14:anchorId="713AF537">
          <v:shape id="_x0000_s1605" style="position:absolute;margin-left:-59pt;margin-top:-61.35pt;width:203.1pt;height:293.25pt;z-index:-251756544" coordsize="4062,5865" path="m2536,2600r-15,14l2504,2626r-18,10l2466,2644r-22,6l2434,2763r-13,16l2435,2898r24,-28l2482,2841r22,-28l2524,2784r12,-184xe" fillcolor="#628acc" stroked="f">
            <v:path arrowok="t"/>
          </v:shape>
        </w:pict>
      </w:r>
      <w:r>
        <w:rPr>
          <w:noProof/>
          <w:lang w:val="pt-PT"/>
        </w:rPr>
        <w:pict w14:anchorId="5196331B">
          <v:shape id="_x0000_s1606" style="position:absolute;margin-left:-59pt;margin-top:-61.35pt;width:203.1pt;height:293.25pt;z-index:-251755520" coordsize="4062,5865" path="m2424,2436r-12,-71l2401,2382r-12,16l2375,2413r-14,13l2345,2439r-16,12l2312,2462r-18,10l2275,2481r-20,8l2235,2497r-1,23l2252,2516r19,-7l2290,2501r17,-10l2323,2480r16,-11l2354,2458r15,-10l2383,2441r14,-5l2410,2434r14,2xe" fillcolor="#628acc" stroked="f">
            <v:path arrowok="t"/>
          </v:shape>
        </w:pict>
      </w:r>
      <w:r>
        <w:rPr>
          <w:noProof/>
          <w:lang w:val="pt-PT"/>
        </w:rPr>
        <w:pict w14:anchorId="3143AA9C">
          <v:shape id="_x0000_s1607" style="position:absolute;margin-left:-59pt;margin-top:-61.35pt;width:203.1pt;height:293.25pt;z-index:-251754496" coordsize="4062,5865" path="m2512,2236r8,-67l2504,2178r-11,58l2480,2251r-14,15l2452,2279r-15,13l2421,2305r-16,11l2387,2326r-19,9l2356,2340r17,34l2390,2363r18,-11l2424,2340r16,-12l2455,2315r15,-14l2483,2286r12,-17l2505,2252r7,-16xe" fillcolor="#628acc" stroked="f">
            <v:path arrowok="t"/>
          </v:shape>
        </w:pict>
      </w:r>
      <w:r>
        <w:rPr>
          <w:noProof/>
          <w:lang w:val="pt-PT"/>
        </w:rPr>
        <w:pict w14:anchorId="08DAF5DE">
          <v:shape id="_x0000_s1608" style="position:absolute;margin-left:-59pt;margin-top:-61.35pt;width:203.1pt;height:293.25pt;z-index:-251753472" coordsize="4062,5865" path="m2382,1719r-6,16l2401,1736r-15,-32l2382,1719xe" fillcolor="#628acc" stroked="f">
            <v:path arrowok="t"/>
          </v:shape>
        </w:pict>
      </w:r>
      <w:r>
        <w:rPr>
          <w:noProof/>
          <w:lang w:val="pt-PT"/>
        </w:rPr>
        <w:pict w14:anchorId="05E6846C">
          <v:shape id="_x0000_s1609" style="position:absolute;margin-left:-59pt;margin-top:-61.35pt;width:203.1pt;height:293.25pt;z-index:-251752448" coordsize="4062,5865" path="m2382,1683r4,21l2401,1736r21,7l2428,1396r15,8l2461,1409r20,4l2501,1417r18,6l2526,1368r-10,-12l2518,1393r-6,10l2494,1395r-19,-5l2454,1385r-20,-5l2416,1373r-14,225l2393,1581r-11,102xe" fillcolor="#628acc" stroked="f">
            <v:path arrowok="t"/>
          </v:shape>
        </w:pict>
      </w:r>
      <w:r>
        <w:rPr>
          <w:noProof/>
          <w:lang w:val="pt-PT"/>
        </w:rPr>
        <w:pict w14:anchorId="1DA5C0BF">
          <v:shape id="_x0000_s1610" style="position:absolute;margin-left:-59pt;margin-top:-61.35pt;width:203.1pt;height:293.25pt;z-index:-251751424" coordsize="4062,5865" path="m2525,671r,3l2544,679r2,-92l2521,582r11,59l2528,656r-3,15xe" fillcolor="#628acc" stroked="f">
            <v:path arrowok="t"/>
          </v:shape>
        </w:pict>
      </w:r>
      <w:r>
        <w:rPr>
          <w:noProof/>
          <w:lang w:val="pt-PT"/>
        </w:rPr>
        <w:pict w14:anchorId="598397BA">
          <v:shape id="_x0000_s1611" style="position:absolute;margin-left:-59pt;margin-top:-61.35pt;width:203.1pt;height:293.25pt;z-index:-251750400" coordsize="4062,5865" path="m2438,2551r19,-8l2450,2405r-23,6l2421,2412r,-65l2412,2365r12,71l2438,2442r3,2l2438,2551xe" fillcolor="#628acc" stroked="f">
            <v:path arrowok="t"/>
          </v:shape>
        </w:pict>
      </w:r>
      <w:r>
        <w:rPr>
          <w:noProof/>
          <w:lang w:val="pt-PT"/>
        </w:rPr>
        <w:pict w14:anchorId="037CB099">
          <v:shape id="_x0000_s1612" style="position:absolute;margin-left:-59pt;margin-top:-61.35pt;width:203.1pt;height:293.25pt;z-index:-251749376" coordsize="4062,5865" path="m2421,2412r6,-19l2428,2366r21,-6l2466,2351r15,-11l2499,2331r13,-4l2526,2376r12,-16l2551,2345r12,-16l2574,2312r11,-17l2596,2278r11,-17l2617,2243r-8,-144l2593,2116r-18,15l2564,2223r-10,18l2544,2259r-11,17l2521,2293r-13,14l2493,2321r-17,11l2456,2340r-23,5l2421,2347r,65xe" fillcolor="#628acc" stroked="f">
            <v:path arrowok="t"/>
          </v:shape>
        </w:pict>
      </w:r>
      <w:r>
        <w:rPr>
          <w:noProof/>
          <w:lang w:val="pt-PT"/>
        </w:rPr>
        <w:pict w14:anchorId="0CFA31A6">
          <v:shape id="_x0000_s1613" style="position:absolute;margin-left:-59pt;margin-top:-61.35pt;width:203.1pt;height:293.25pt;z-index:-251748352" coordsize="4062,5865" path="m2309,1030r21,8l2312,1006r-10,l2294,1010r-3,15l2309,1030xe" fillcolor="#628acc" stroked="f">
            <v:path arrowok="t"/>
          </v:shape>
        </w:pict>
      </w:r>
      <w:r>
        <w:rPr>
          <w:noProof/>
          <w:lang w:val="pt-PT"/>
        </w:rPr>
        <w:pict w14:anchorId="5D5C1A9C">
          <v:shape id="_x0000_s1614" style="position:absolute;margin-left:-59pt;margin-top:-61.35pt;width:203.1pt;height:293.25pt;z-index:-251747328" coordsize="4062,5865" path="m2337,1003r-1,4l2331,1008r-9,-1l2312,1006r18,32l2351,1047r-14,-44xe" fillcolor="#628acc" stroked="f">
            <v:path arrowok="t"/>
          </v:shape>
        </w:pict>
      </w:r>
      <w:r>
        <w:rPr>
          <w:noProof/>
          <w:lang w:val="pt-PT"/>
        </w:rPr>
        <w:pict w14:anchorId="24277F37">
          <v:shape id="_x0000_s1615" style="position:absolute;margin-left:-59pt;margin-top:-61.35pt;width:203.1pt;height:293.25pt;z-index:-251746304" coordsize="4062,5865" path="m2493,1155r-21,1l2491,1190r20,1l2493,980r,175l2493,1155xe" fillcolor="#628acc" stroked="f">
            <v:path arrowok="t"/>
          </v:shape>
        </w:pict>
      </w:r>
      <w:r>
        <w:rPr>
          <w:noProof/>
          <w:lang w:val="pt-PT"/>
        </w:rPr>
        <w:pict w14:anchorId="6A8F6F3F">
          <v:shape id="_x0000_s1616" style="position:absolute;margin-left:-59pt;margin-top:-61.35pt;width:203.1pt;height:293.25pt;z-index:-251745280" coordsize="4062,5865" path="m198,1778r1,236l203,1994r5,-19l213,1955r4,-19l222,1917r4,-19l231,1681r-6,25l219,1729r-5,21l209,1768r-5,13l201,1787r-3,-9xe" fillcolor="#628acc" stroked="f">
            <v:path arrowok="t"/>
          </v:shape>
        </w:pict>
      </w:r>
      <w:r>
        <w:rPr>
          <w:noProof/>
          <w:lang w:val="pt-PT"/>
        </w:rPr>
        <w:pict w14:anchorId="760DC615">
          <v:shape id="_x0000_s1617" style="position:absolute;margin-left:-59pt;margin-top:-61.35pt;width:203.1pt;height:293.25pt;z-index:-251744256" coordsize="4062,5865" path="m226,1898r5,-19l236,1860r4,-19l245,1822r4,-19l253,1786r6,-26l257,1560r-2,12l252,1588r-5,21l243,1631r-6,25l231,1681r-5,217xe" fillcolor="#628acc" stroked="f">
            <v:path arrowok="t"/>
          </v:shape>
        </w:pict>
      </w:r>
      <w:r>
        <w:rPr>
          <w:noProof/>
          <w:lang w:val="pt-PT"/>
        </w:rPr>
        <w:pict w14:anchorId="581AF364">
          <v:shape id="_x0000_s1618" style="position:absolute;margin-left:-59pt;margin-top:-61.35pt;width:203.1pt;height:293.25pt;z-index:-251743232" coordsize="4062,5865" path="m394,1148r6,-22l405,1108r6,-23l417,1061r6,-25l429,1011r6,-25l435,738r-2,19l430,777r-3,21l422,819r-5,21l410,861r-8,21l394,1148xe" fillcolor="#628acc" stroked="f">
            <v:path arrowok="t"/>
          </v:shape>
        </w:pict>
      </w:r>
      <w:r>
        <w:rPr>
          <w:noProof/>
          <w:lang w:val="pt-PT"/>
        </w:rPr>
        <w:pict w14:anchorId="56215126">
          <v:shape id="_x0000_s1619" style="position:absolute;margin-left:-59pt;margin-top:-61.35pt;width:203.1pt;height:293.25pt;z-index:-251742208" coordsize="4062,5865" path="m441,961l440,669r-1,15l438,701r-1,18l435,738r,248l441,961xe" fillcolor="#628acc" stroked="f">
            <v:path arrowok="t"/>
          </v:shape>
        </w:pict>
      </w:r>
      <w:r>
        <w:rPr>
          <w:noProof/>
          <w:lang w:val="pt-PT"/>
        </w:rPr>
        <w:pict w14:anchorId="672A8953">
          <v:shape id="_x0000_s1620" style="position:absolute;margin-left:-59pt;margin-top:-61.35pt;width:203.1pt;height:293.25pt;z-index:-251741184" coordsize="4062,5865" path="m8,2873r3,-506l3,2395,,2408r,504l8,2873xe" fillcolor="#628acc" stroked="f">
            <v:path arrowok="t"/>
          </v:shape>
        </w:pict>
      </w:r>
      <w:r>
        <w:rPr>
          <w:noProof/>
          <w:lang w:val="pt-PT"/>
        </w:rPr>
        <w:pict w14:anchorId="3F99360A">
          <v:shape id="_x0000_s1621" style="position:absolute;margin-left:-59pt;margin-top:-61.35pt;width:203.1pt;height:293.25pt;z-index:-251740160" coordsize="4062,5865" path="m28,2783r10,-44l30,2553r-2,21l24,2593r-5,18l18,2828r10,-45xe" fillcolor="#628acc" stroked="f">
            <v:path arrowok="t"/>
          </v:shape>
        </w:pict>
      </w:r>
      <w:r>
        <w:rPr>
          <w:noProof/>
          <w:lang w:val="pt-PT"/>
        </w:rPr>
        <w:pict w14:anchorId="4A62FB60">
          <v:shape id="_x0000_s1622" style="position:absolute;margin-left:-59pt;margin-top:-61.35pt;width:203.1pt;height:293.25pt;z-index:-251739136" coordsize="4062,5865" path="m34,2282r4,457l48,2694r10,-45l56,2199r-7,28l41,2254r-7,28xe" fillcolor="#628acc" stroked="f">
            <v:path arrowok="t"/>
          </v:shape>
        </w:pict>
      </w:r>
      <w:r>
        <w:rPr>
          <w:noProof/>
          <w:lang w:val="pt-PT"/>
        </w:rPr>
        <w:pict w14:anchorId="7CB0548E">
          <v:shape id="_x0000_s1623" style="position:absolute;margin-left:-59pt;margin-top:-61.35pt;width:203.1pt;height:293.25pt;z-index:-251738112" coordsize="4062,5865" path="m56,2199r2,450l68,2605r10,-44l82,2544r4,-20l93,2061r-7,27l78,2116r-7,28l64,2172r-8,27xe" fillcolor="#628acc" stroked="f">
            <v:path arrowok="t"/>
          </v:shape>
        </w:pict>
      </w:r>
      <w:r>
        <w:rPr>
          <w:noProof/>
          <w:lang w:val="pt-PT"/>
        </w:rPr>
        <w:pict w14:anchorId="1F04374A">
          <v:shape id="_x0000_s1624" style="position:absolute;margin-left:-59pt;margin-top:-61.35pt;width:203.1pt;height:293.25pt;z-index:-251737088" coordsize="4062,5865" path="m86,2524r5,-22l97,2478r6,-24l108,2429r6,-24l121,1946r-7,29l107,2004r-7,28l93,2061r-7,463xe" fillcolor="#628acc" stroked="f">
            <v:path arrowok="t"/>
          </v:shape>
        </w:pict>
      </w:r>
      <w:r>
        <w:rPr>
          <w:noProof/>
          <w:lang w:val="pt-PT"/>
        </w:rPr>
        <w:pict w14:anchorId="11579047">
          <v:shape id="_x0000_s1625" style="position:absolute;margin-left:-59pt;margin-top:-61.35pt;width:203.1pt;height:293.25pt;z-index:-251736064" coordsize="4062,5865" path="m114,2405r6,-24l126,2358r5,-21l129,1913r-1,4l121,1946r-7,459xe" fillcolor="#628acc" stroked="f">
            <v:path arrowok="t"/>
          </v:shape>
        </w:pict>
      </w:r>
      <w:r>
        <w:rPr>
          <w:noProof/>
          <w:lang w:val="pt-PT"/>
        </w:rPr>
        <w:pict w14:anchorId="443EDB68">
          <v:shape id="_x0000_s1626" style="position:absolute;margin-left:-59pt;margin-top:-61.35pt;width:203.1pt;height:293.25pt;z-index:-251735040" coordsize="4062,5865" path="m129,1913r2,424l135,2317r5,-16l143,2287r2,-10l148,1815r-3,20l141,1855r-4,20l134,1894r-5,19xe" fillcolor="#628acc" stroked="f">
            <v:path arrowok="t"/>
          </v:shape>
        </w:pict>
      </w:r>
      <w:r>
        <w:rPr>
          <w:noProof/>
          <w:lang w:val="pt-PT"/>
        </w:rPr>
        <w:pict w14:anchorId="28652FDD">
          <v:shape id="_x0000_s1627" style="position:absolute;margin-left:-59pt;margin-top:-61.35pt;width:203.1pt;height:293.25pt;z-index:-251734016" coordsize="4062,5865" path="m145,2277r2,-5l151,2253r4,-19l155,1774r-3,20l148,1815r-3,462xe" fillcolor="#628acc" stroked="f">
            <v:path arrowok="t"/>
          </v:shape>
        </w:pict>
      </w:r>
      <w:r>
        <w:rPr>
          <w:noProof/>
          <w:lang w:val="pt-PT"/>
        </w:rPr>
        <w:pict w14:anchorId="5BD142C8">
          <v:shape id="_x0000_s1628" style="position:absolute;margin-left:-59pt;margin-top:-61.35pt;width:203.1pt;height:293.25pt;z-index:-251732992" coordsize="4062,5865" path="m159,1753r-4,21l155,2234r4,-20l162,1734r-3,19xe" fillcolor="#628acc" stroked="f">
            <v:path arrowok="t"/>
          </v:shape>
        </w:pict>
      </w:r>
      <w:r>
        <w:rPr>
          <w:noProof/>
          <w:lang w:val="pt-PT"/>
        </w:rPr>
        <w:pict w14:anchorId="43DDEC7D">
          <v:shape id="_x0000_s1629" style="position:absolute;margin-left:-59pt;margin-top:-61.35pt;width:203.1pt;height:293.25pt;z-index:-251731968" coordsize="4062,5865" path="m159,2214r3,-21l166,2172r3,-20l172,2132r-2,-436l166,1714r-4,20l159,2214xe" fillcolor="#628acc" stroked="f">
            <v:path arrowok="t"/>
          </v:shape>
        </w:pict>
      </w:r>
      <w:r>
        <w:rPr>
          <w:noProof/>
          <w:lang w:val="pt-PT"/>
        </w:rPr>
        <w:pict w14:anchorId="2CF5CEB1">
          <v:shape id="_x0000_s1630" style="position:absolute;margin-left:-59pt;margin-top:-61.35pt;width:203.1pt;height:293.25pt;z-index:-251730944" coordsize="4062,5865" path="m198,1764r-28,-68l172,2132r3,-19l179,2095r5,-21l189,2053r5,-20l199,2014r-1,-236l198,1764xe" fillcolor="#628acc" stroked="f">
            <v:path arrowok="t"/>
          </v:shape>
        </w:pict>
      </w:r>
      <w:r>
        <w:rPr>
          <w:noProof/>
          <w:lang w:val="pt-PT"/>
        </w:rPr>
        <w:pict w14:anchorId="324A4450">
          <v:shape id="_x0000_s1631" style="position:absolute;margin-left:-59pt;margin-top:-61.35pt;width:203.1pt;height:293.25pt;z-index:-251729920" coordsize="4062,5865" path="m198,1764r1,-18l203,1725r5,-24l214,1677r91,-479l170,1696r28,68xe" fillcolor="#628acc" stroked="f">
            <v:path arrowok="t"/>
          </v:shape>
        </w:pict>
      </w:r>
      <w:r>
        <w:rPr>
          <w:noProof/>
          <w:lang w:val="pt-PT"/>
        </w:rPr>
        <w:pict w14:anchorId="3EE6459B">
          <v:shape id="_x0000_s1632" style="position:absolute;margin-left:-59pt;margin-top:-61.35pt;width:203.1pt;height:293.25pt;z-index:-251728896" coordsize="4062,5865" path="m257,1455r48,-257l214,1677r7,-25l228,1628r8,-22l243,1587r7,-15l257,1455xe" fillcolor="#628acc" stroked="f">
            <v:path arrowok="t"/>
          </v:shape>
        </w:pict>
      </w:r>
      <w:r>
        <w:rPr>
          <w:noProof/>
          <w:lang w:val="pt-PT"/>
        </w:rPr>
        <w:pict w14:anchorId="4C8D6DB5">
          <v:shape id="_x0000_s1633" style="position:absolute;margin-left:-59pt;margin-top:-61.35pt;width:203.1pt;height:293.25pt;z-index:-251727872" coordsize="4062,5865" path="m250,1572r6,-10l257,1560r2,200l266,1730r-1,-224l266,1501r2,-15l266,1478r-3,-5l260,1470r-3,-5l257,1455r-7,117xe" fillcolor="#628acc" stroked="f">
            <v:path arrowok="t"/>
          </v:shape>
        </w:pict>
      </w:r>
      <w:r>
        <w:rPr>
          <w:noProof/>
          <w:lang w:val="pt-PT"/>
        </w:rPr>
        <w:pict w14:anchorId="3964AC91">
          <v:shape id="_x0000_s1634" style="position:absolute;margin-left:-59pt;margin-top:-61.35pt;width:203.1pt;height:293.25pt;z-index:-251726848" coordsize="4062,5865" path="m302,1218r3,-20l257,1455r4,-16l262,1434r5,-19l302,1218xe" fillcolor="#628acc" stroked="f">
            <v:path arrowok="t"/>
          </v:shape>
        </w:pict>
      </w:r>
      <w:r>
        <w:rPr>
          <w:noProof/>
          <w:lang w:val="pt-PT"/>
        </w:rPr>
        <w:pict w14:anchorId="6706A28F">
          <v:shape id="_x0000_s1635" style="position:absolute;margin-left:-59pt;margin-top:-61.35pt;width:203.1pt;height:293.25pt;z-index:-251725824" coordsize="4062,5865" path="m298,1238r4,-20l267,1415r5,-20l276,1375r19,-118l298,1238xe" fillcolor="#628acc" stroked="f">
            <v:path arrowok="t"/>
          </v:shape>
        </w:pict>
      </w:r>
      <w:r>
        <w:rPr>
          <w:noProof/>
          <w:lang w:val="pt-PT"/>
        </w:rPr>
        <w:pict w14:anchorId="56EDF246">
          <v:shape id="_x0000_s1636" style="position:absolute;margin-left:-59pt;margin-top:-61.35pt;width:203.1pt;height:293.25pt;z-index:-251724800" coordsize="4062,5865" path="m276,1375r4,-19l283,1336r3,-20l289,1297r3,-20l295,1257r-19,118xe" fillcolor="#628acc" stroked="f">
            <v:path arrowok="t"/>
          </v:shape>
        </w:pict>
      </w:r>
      <w:r>
        <w:rPr>
          <w:noProof/>
          <w:lang w:val="pt-PT"/>
        </w:rPr>
        <w:pict w14:anchorId="32E3E96D">
          <v:shape id="_x0000_s1637" style="position:absolute;margin-left:-59pt;margin-top:-61.35pt;width:203.1pt;height:293.25pt;z-index:-251723776" coordsize="4062,5865" path="m380,910r-27,146l362,1037,378,930r2,-20xe" fillcolor="#628acc" stroked="f">
            <v:path arrowok="t"/>
          </v:shape>
        </w:pict>
      </w:r>
      <w:r>
        <w:rPr>
          <w:noProof/>
          <w:lang w:val="pt-PT"/>
        </w:rPr>
        <w:pict w14:anchorId="3F4A481B">
          <v:shape id="_x0000_s1638" style="position:absolute;margin-left:-59pt;margin-top:-61.35pt;width:203.1pt;height:293.25pt;z-index:-251722752" coordsize="4062,5865" path="m430,595l170,1696,305,1198r4,-19l314,1159r5,-19l322,1130r7,-19l336,1093r9,-19l353,1056,380,910r3,-19l387,872r4,-19l395,835r4,-19l404,798r5,-18l414,761r5,-20l430,595xe" fillcolor="#628acc" stroked="f">
            <v:path arrowok="t"/>
          </v:shape>
        </w:pict>
      </w:r>
      <w:r>
        <w:rPr>
          <w:noProof/>
          <w:lang w:val="pt-PT"/>
        </w:rPr>
        <w:pict w14:anchorId="2B2F2B05">
          <v:shape id="_x0000_s1639" style="position:absolute;margin-left:-59pt;margin-top:-61.35pt;width:203.1pt;height:293.25pt;z-index:-251721728" coordsize="4062,5865" path="m419,741r6,-20l431,701r6,-22l433,594r-3,1l419,741xe" fillcolor="#628acc" stroked="f">
            <v:path arrowok="t"/>
          </v:shape>
        </w:pict>
      </w:r>
      <w:r>
        <w:rPr>
          <w:noProof/>
          <w:lang w:val="pt-PT"/>
        </w:rPr>
        <w:pict w14:anchorId="141A6BA6">
          <v:shape id="_x0000_s1640" style="position:absolute;margin-left:-59pt;margin-top:-61.35pt;width:203.1pt;height:293.25pt;z-index:-251720704" coordsize="4062,5865" path="m443,599r-10,-5l437,679r3,-10l441,961r5,-25l456,595r-13,4xe" fillcolor="#628acc" stroked="f">
            <v:path arrowok="t"/>
          </v:shape>
        </w:pict>
      </w:r>
      <w:r>
        <w:rPr>
          <w:noProof/>
          <w:lang w:val="pt-PT"/>
        </w:rPr>
        <w:pict w14:anchorId="3BAC56F5">
          <v:shape id="_x0000_s1641" style="position:absolute;margin-left:-59pt;margin-top:-61.35pt;width:203.1pt;height:293.25pt;z-index:-251719680" coordsize="4062,5865" path="m446,936r5,-25l456,887r4,-22l459,580r-2,13l456,595,446,936xe" fillcolor="#628acc" stroked="f">
            <v:path arrowok="t"/>
          </v:shape>
        </w:pict>
      </w:r>
      <w:r>
        <w:rPr>
          <w:noProof/>
          <w:lang w:val="pt-PT"/>
        </w:rPr>
        <w:pict w14:anchorId="0DEC4694">
          <v:shape id="_x0000_s1642" style="position:absolute;margin-left:-59pt;margin-top:-61.35pt;width:203.1pt;height:293.25pt;z-index:-251718656" coordsize="4062,5865" path="m459,580r1,285l465,843r4,-20l472,804r4,-16l480,454r-5,23l471,504r-5,29l463,559r-4,21xe" fillcolor="#628acc" stroked="f">
            <v:path arrowok="t"/>
          </v:shape>
        </w:pict>
      </w:r>
      <w:r>
        <w:rPr>
          <w:noProof/>
          <w:lang w:val="pt-PT"/>
        </w:rPr>
        <w:pict w14:anchorId="5823BB05">
          <v:shape id="_x0000_s1643" style="position:absolute;margin-left:-59pt;margin-top:-61.35pt;width:203.1pt;height:293.25pt;z-index:-251717632" coordsize="4062,5865" path="m476,788r3,-15l482,761r2,-10l487,744,485,438r-5,16l476,788xe" fillcolor="#628acc" stroked="f">
            <v:path arrowok="t"/>
          </v:shape>
        </w:pict>
      </w:r>
      <w:r>
        <w:rPr>
          <w:noProof/>
          <w:lang w:val="pt-PT"/>
        </w:rPr>
        <w:pict w14:anchorId="65631F89">
          <v:shape id="_x0000_s1644" style="position:absolute;margin-left:-59pt;margin-top:-61.35pt;width:203.1pt;height:293.25pt;z-index:-251716608" coordsize="4062,5865" path="m490,432r-5,6l487,744r1,-3l492,719r7,-286l490,432xe" fillcolor="#628acc" stroked="f">
            <v:path arrowok="t"/>
          </v:shape>
        </w:pict>
      </w:r>
      <w:r>
        <w:rPr>
          <w:noProof/>
          <w:lang w:val="pt-PT"/>
        </w:rPr>
        <w:pict w14:anchorId="75FA0052">
          <v:shape id="_x0000_s1645" style="position:absolute;margin-left:-59pt;margin-top:-61.35pt;width:203.1pt;height:293.25pt;z-index:-251715584" coordsize="4062,5865" path="m492,719r5,-24l502,667r6,-29l515,607,514,433r-15,l492,719xe" fillcolor="#628acc" stroked="f">
            <v:path arrowok="t"/>
          </v:shape>
        </w:pict>
      </w:r>
      <w:r>
        <w:rPr>
          <w:noProof/>
          <w:lang w:val="pt-PT"/>
        </w:rPr>
        <w:pict w14:anchorId="766CDAB7">
          <v:shape id="_x0000_s1646" style="position:absolute;margin-left:-59pt;margin-top:-61.35pt;width:203.1pt;height:293.25pt;z-index:-251714560" coordsize="4062,5865" path="m523,416r-9,17l515,607r8,-32l531,541,528,403r-5,13xe" fillcolor="#628acc" stroked="f">
            <v:path arrowok="t"/>
          </v:shape>
        </w:pict>
      </w:r>
      <w:r>
        <w:rPr>
          <w:noProof/>
          <w:lang w:val="pt-PT"/>
        </w:rPr>
        <w:pict w14:anchorId="3E76EAA5">
          <v:shape id="_x0000_s1647" style="position:absolute;margin-left:-59pt;margin-top:-61.35pt;width:203.1pt;height:293.25pt;z-index:-251713536" coordsize="4062,5865" path="m532,387r-4,16l531,541r8,-35l537,368r-5,19xe" fillcolor="#628acc" stroked="f">
            <v:path arrowok="t"/>
          </v:shape>
        </w:pict>
      </w:r>
      <w:r>
        <w:rPr>
          <w:noProof/>
          <w:lang w:val="pt-PT"/>
        </w:rPr>
        <w:pict w14:anchorId="3A31D2BD">
          <v:shape id="_x0000_s1648" style="position:absolute;margin-left:-59pt;margin-top:-61.35pt;width:203.1pt;height:293.25pt;z-index:-251712512" coordsize="4062,5865" path="m537,368r2,138l547,471r9,-35l553,301r-6,23l542,347r-5,21xe" fillcolor="#628acc" stroked="f">
            <v:path arrowok="t"/>
          </v:shape>
        </w:pict>
      </w:r>
      <w:r>
        <w:rPr>
          <w:noProof/>
          <w:lang w:val="pt-PT"/>
        </w:rPr>
        <w:pict w14:anchorId="76EED8C8">
          <v:shape id="_x0000_s1649" style="position:absolute;margin-left:-59pt;margin-top:-61.35pt;width:203.1pt;height:293.25pt;z-index:-251711488" coordsize="4062,5865" path="m558,277r-5,24l556,436r8,-35l564,253r-6,24xe" fillcolor="#628acc" stroked="f">
            <v:path arrowok="t"/>
          </v:shape>
        </w:pict>
      </w:r>
      <w:r>
        <w:rPr>
          <w:noProof/>
          <w:lang w:val="pt-PT"/>
        </w:rPr>
        <w:pict w14:anchorId="08F59D33">
          <v:shape id="_x0000_s1650" style="position:absolute;margin-left:-59pt;margin-top:-61.35pt;width:203.1pt;height:293.25pt;z-index:-251710464" coordsize="4062,5865" path="m564,253r,148l573,367r8,-34l589,300r7,-31l603,240r7,-27l615,188r5,-22l624,146r1,-10l625,130r-8,1l612,130r-8,9l596,152r-7,16l582,187r-6,20l570,230r-6,23xe" fillcolor="#628acc" stroked="f">
            <v:path arrowok="t"/>
          </v:shape>
        </w:pict>
      </w:r>
      <w:r>
        <w:rPr>
          <w:noProof/>
          <w:lang w:val="pt-PT"/>
        </w:rPr>
        <w:pict w14:anchorId="0CFFEEF4">
          <v:shape id="_x0000_s1651" style="position:absolute;margin-left:-59pt;margin-top:-61.35pt;width:203.1pt;height:293.25pt;z-index:-251709440" coordsize="4062,5865" path="m362,1037r9,-18l378,1001r7,-19l393,902r-10,20l378,930r-16,107xe" fillcolor="#628acc" stroked="f">
            <v:path arrowok="t"/>
          </v:shape>
        </w:pict>
      </w:r>
      <w:r>
        <w:rPr>
          <w:noProof/>
          <w:lang w:val="pt-PT"/>
        </w:rPr>
        <w:pict w14:anchorId="1982380C">
          <v:shape id="_x0000_s1652" style="position:absolute;margin-left:-59pt;margin-top:-61.35pt;width:203.1pt;height:293.25pt;z-index:-251708416" coordsize="4062,5865" path="m391,964l265,1506r1,224l273,1697r8,-35l289,1625r9,-39l306,1546r9,-40l324,1465r9,-41l341,1384r9,-40l358,1306r8,-36l374,1235r7,-32l388,1174r6,-26l393,902r-8,80l391,964xe" fillcolor="#628acc" stroked="f">
            <v:path arrowok="t"/>
          </v:shape>
        </w:pict>
      </w:r>
      <w:r>
        <w:rPr>
          <w:noProof/>
          <w:lang w:val="pt-PT"/>
        </w:rPr>
        <w:pict w14:anchorId="7E140D7A">
          <v:shape id="_x0000_s1653" style="position:absolute;margin-left:-59pt;margin-top:-61.35pt;width:203.1pt;height:293.25pt;z-index:-251707392" coordsize="4062,5865" path="m15,2582r4,-244l11,2367,8,2873r10,-45l13,2626r,-22l15,2582xe" fillcolor="#628acc" stroked="f">
            <v:path arrowok="t"/>
          </v:shape>
        </w:pict>
      </w:r>
      <w:r>
        <w:rPr>
          <w:noProof/>
          <w:lang w:val="pt-PT"/>
        </w:rPr>
        <w:pict w14:anchorId="2B6C6708">
          <v:shape id="_x0000_s1654" style="position:absolute;margin-left:-59pt;margin-top:-61.35pt;width:203.1pt;height:293.25pt;z-index:-251706368" coordsize="4062,5865" path="m15,2582r3,-20l22,2543r5,-17l32,2509r-1,22l30,2553r8,186l34,2282r-8,28l19,2338r-4,244xe" fillcolor="#628acc" stroked="f">
            <v:path arrowok="t"/>
          </v:shape>
        </w:pict>
      </w:r>
      <w:r>
        <w:rPr>
          <w:noProof/>
          <w:lang w:val="pt-PT"/>
        </w:rPr>
        <w:pict w14:anchorId="3EA6A0D4">
          <v:shape id="_x0000_s1655" style="position:absolute;margin-left:-59pt;margin-top:-61.35pt;width:203.1pt;height:293.25pt;z-index:-251705344" coordsize="4062,5865" path="m612,3089r,-15l612,2682r-3,570l613,3268r-1,-179xe" fillcolor="#628acc" stroked="f">
            <v:path arrowok="t"/>
          </v:shape>
        </w:pict>
      </w:r>
      <w:r>
        <w:rPr>
          <w:noProof/>
          <w:lang w:val="pt-PT"/>
        </w:rPr>
        <w:pict w14:anchorId="18153E5C">
          <v:shape id="_x0000_s1656" style="position:absolute;margin-left:-59pt;margin-top:-61.35pt;width:203.1pt;height:293.25pt;z-index:-251704320" coordsize="4062,5865" path="m620,3086r-8,3l613,3268r5,18l622,3305r8,-231l620,3086xe" fillcolor="#628acc" stroked="f">
            <v:path arrowok="t"/>
          </v:shape>
        </w:pict>
      </w:r>
      <w:r>
        <w:rPr>
          <w:noProof/>
          <w:lang w:val="pt-PT"/>
        </w:rPr>
        <w:pict w14:anchorId="1B035D1F">
          <v:shape id="_x0000_s1657" style="position:absolute;margin-left:-59pt;margin-top:-61.35pt;width:203.1pt;height:293.25pt;z-index:-251703296" coordsize="4062,5865" path="m630,3074r-3,503l631,3554r6,-496l630,3074xe" fillcolor="#628acc" stroked="f">
            <v:path arrowok="t"/>
          </v:shape>
        </w:pict>
      </w:r>
      <w:r>
        <w:rPr>
          <w:noProof/>
          <w:lang w:val="pt-PT"/>
        </w:rPr>
        <w:pict w14:anchorId="289DF184">
          <v:shape id="_x0000_s1658" style="position:absolute;margin-left:-59pt;margin-top:-61.35pt;width:203.1pt;height:293.25pt;z-index:-251702272" coordsize="4062,5865" path="m631,3554r4,-23l640,3508r5,-23l651,3050r-14,8l631,3554xe" fillcolor="#628acc" stroked="f">
            <v:path arrowok="t"/>
          </v:shape>
        </w:pict>
      </w:r>
      <w:r>
        <w:rPr>
          <w:noProof/>
          <w:lang w:val="pt-PT"/>
        </w:rPr>
        <w:pict w14:anchorId="7A920587">
          <v:shape id="_x0000_s1659" style="position:absolute;margin-left:-59pt;margin-top:-61.35pt;width:203.1pt;height:293.25pt;z-index:-251701248" coordsize="4062,5865" path="m645,3485r5,-23l655,3439r5,-23l669,3058r-13,-8l651,3050r-6,435xe" fillcolor="#628acc" stroked="f">
            <v:path arrowok="t"/>
          </v:shape>
        </w:pict>
      </w:r>
      <w:r>
        <w:rPr>
          <w:noProof/>
          <w:lang w:val="pt-PT"/>
        </w:rPr>
        <w:pict w14:anchorId="24F5531A">
          <v:shape id="_x0000_s1660" style="position:absolute;margin-left:-59pt;margin-top:-61.35pt;width:203.1pt;height:293.25pt;z-index:-251700224" coordsize="4062,5865" path="m674,3100r1,-16l675,3069r-6,-11l673,3117r1,-17xe" fillcolor="#628acc" stroked="f">
            <v:path arrowok="t"/>
          </v:shape>
        </w:pict>
      </w:r>
      <w:r>
        <w:rPr>
          <w:noProof/>
          <w:lang w:val="pt-PT"/>
        </w:rPr>
        <w:pict w14:anchorId="613BA2CB">
          <v:shape id="_x0000_s1661" style="position:absolute;margin-left:-59pt;margin-top:-61.35pt;width:203.1pt;height:293.25pt;z-index:-251699200" coordsize="4062,5865" path="m2262,1493r10,14l2269,1486r-11,-14l2252,1455r,21l2262,1493xe" fillcolor="#628acc" stroked="f">
            <v:path arrowok="t"/>
          </v:shape>
        </w:pict>
      </w:r>
      <w:r>
        <w:rPr>
          <w:noProof/>
          <w:lang w:val="pt-PT"/>
        </w:rPr>
        <w:pict w14:anchorId="43758FE3">
          <v:shape id="_x0000_s1662" style="position:absolute;margin-left:-59pt;margin-top:-61.35pt;width:203.1pt;height:293.25pt;z-index:-251698176" coordsize="4062,5865" path="m2304,1370r-12,-5l2296,1515r8,19l2310,1553r-6,-187l2304,1370xe" fillcolor="#628acc" stroked="f">
            <v:path arrowok="t"/>
          </v:shape>
        </w:pict>
      </w:r>
      <w:r>
        <w:rPr>
          <w:noProof/>
          <w:lang w:val="pt-PT"/>
        </w:rPr>
        <w:pict w14:anchorId="70CC5A68">
          <v:shape id="_x0000_s1663" style="position:absolute;margin-left:-59pt;margin-top:-61.35pt;width:203.1pt;height:293.25pt;z-index:-251697152" coordsize="4062,5865" path="m2330,1286r-13,-9l2322,1593r6,21l2335,1633r-3,-361l2330,1286xe" fillcolor="#628acc" stroked="f">
            <v:path arrowok="t"/>
          </v:shape>
        </w:pict>
      </w:r>
      <w:r>
        <w:rPr>
          <w:noProof/>
          <w:lang w:val="pt-PT"/>
        </w:rPr>
        <w:pict w14:anchorId="44AFBE60">
          <v:shape id="_x0000_s1664" style="position:absolute;margin-left:-59pt;margin-top:-61.35pt;width:203.1pt;height:293.25pt;z-index:-251696128" coordsize="4062,5865" path="m2369,1442r-22,-5l2337,1420r,-4l2338,1183r-5,71l2332,1272r3,361l2336,1480r1,-6l2348,1490r21,-48xe" fillcolor="#628acc" stroked="f">
            <v:path arrowok="t"/>
          </v:shape>
        </w:pict>
      </w:r>
      <w:r>
        <w:rPr>
          <w:noProof/>
          <w:lang w:val="pt-PT"/>
        </w:rPr>
        <w:pict w14:anchorId="2BF42451">
          <v:shape id="_x0000_s1665" style="position:absolute;margin-left:-59pt;margin-top:-61.35pt;width:203.1pt;height:293.25pt;z-index:-251695104" coordsize="4062,5865" path="m2220,2463r-5,17l2204,2496r-13,14l2175,2523r-16,12l2144,2546r17,-8l2179,2531r18,-5l2215,2523r5,-60xe" fillcolor="#628acc" stroked="f">
            <v:path arrowok="t"/>
          </v:shape>
        </w:pict>
      </w:r>
      <w:r>
        <w:rPr>
          <w:noProof/>
          <w:lang w:val="pt-PT"/>
        </w:rPr>
        <w:pict w14:anchorId="442F4D6C">
          <v:shape id="_x0000_s1666" style="position:absolute;margin-left:-59pt;margin-top:-61.35pt;width:203.1pt;height:293.25pt;z-index:-251694080" coordsize="4062,5865" path="m2219,2503r12,-17l2220,2463r-5,60l2234,2520r1,-23l2219,2503xe" fillcolor="#628acc" stroked="f">
            <v:path arrowok="t"/>
          </v:shape>
        </w:pict>
      </w:r>
      <w:r>
        <w:rPr>
          <w:noProof/>
          <w:lang w:val="pt-PT"/>
        </w:rPr>
        <w:pict w14:anchorId="29ABD3AF">
          <v:shape id="_x0000_s1667" style="position:absolute;margin-left:-59pt;margin-top:-61.35pt;width:203.1pt;height:293.25pt;z-index:-251693056" coordsize="4062,5865" path="m2307,2333r-10,18l2304,2418r17,-12l2317,2315r-10,18xe" fillcolor="#628acc" stroked="f">
            <v:path arrowok="t"/>
          </v:shape>
        </w:pict>
      </w:r>
      <w:r>
        <w:rPr>
          <w:noProof/>
          <w:lang w:val="pt-PT"/>
        </w:rPr>
        <w:pict w14:anchorId="1E8D0091">
          <v:shape id="_x0000_s1668" style="position:absolute;margin-left:-59pt;margin-top:-61.35pt;width:203.1pt;height:293.25pt;z-index:-251692032" coordsize="4062,5865" path="m2327,2297r-10,18l2321,2406r17,-11l2338,2280r-11,17xe" fillcolor="#628acc" stroked="f">
            <v:path arrowok="t"/>
          </v:shape>
        </w:pict>
      </w:r>
      <w:r>
        <w:rPr>
          <w:noProof/>
          <w:lang w:val="pt-PT"/>
        </w:rPr>
        <w:pict w14:anchorId="32898631">
          <v:shape id="_x0000_s1669" style="position:absolute;margin-left:-59pt;margin-top:-61.35pt;width:203.1pt;height:293.25pt;z-index:-251691008" coordsize="4062,5865" path="m2350,2264r-12,16l2338,2395r17,-10l2356,2340r7,-91l2350,2264xe" fillcolor="#628acc" stroked="f">
            <v:path arrowok="t"/>
          </v:shape>
        </w:pict>
      </w:r>
      <w:r>
        <w:rPr>
          <w:noProof/>
          <w:lang w:val="pt-PT"/>
        </w:rPr>
        <w:pict w14:anchorId="4BC5470B">
          <v:shape id="_x0000_s1670" style="position:absolute;margin-left:-59pt;margin-top:-61.35pt;width:203.1pt;height:293.25pt;z-index:-251689984" coordsize="4062,5865" path="m2356,2340r6,-15l2367,2306r3,-20l2370,2266r-7,-17l2356,2340xe" fillcolor="#628acc" stroked="f">
            <v:path arrowok="t"/>
          </v:shape>
        </w:pict>
      </w:r>
      <w:r>
        <w:rPr>
          <w:noProof/>
          <w:lang w:val="pt-PT"/>
        </w:rPr>
        <w:pict w14:anchorId="31B6F824">
          <v:shape id="_x0000_s1671" style="position:absolute;margin-left:-59pt;margin-top:-61.35pt;width:203.1pt;height:293.25pt;z-index:-251688960" coordsize="4062,5865" path="m2089,2815r7,33l2110,2833r16,-16l2142,2800r16,-13l2173,2778r7,-2l2191,2722r-14,15l2163,2750r-15,14l2133,2777r-15,14l2103,2804r-14,11xe" fillcolor="#628acc" stroked="f">
            <v:path arrowok="t"/>
          </v:shape>
        </w:pict>
      </w:r>
      <w:r>
        <w:rPr>
          <w:noProof/>
          <w:lang w:val="pt-PT"/>
        </w:rPr>
        <w:pict w14:anchorId="2E1609BB">
          <v:shape id="_x0000_s1672" style="position:absolute;margin-left:-59pt;margin-top:-61.35pt;width:203.1pt;height:293.25pt;z-index:-251687936" coordsize="4062,5865" path="m2171,2811r8,-20l2187,2773r9,-18l2207,2738r12,-14l2242,2727r1,-66l2231,2677r-13,16l2205,2708r-14,14l2180,2776r-9,35xe" fillcolor="#628acc" stroked="f">
            <v:path arrowok="t"/>
          </v:shape>
        </w:pict>
      </w:r>
      <w:r>
        <w:rPr>
          <w:noProof/>
          <w:lang w:val="pt-PT"/>
        </w:rPr>
        <w:pict w14:anchorId="61AFE277">
          <v:shape id="_x0000_s1673" style="position:absolute;margin-left:-59pt;margin-top:-61.35pt;width:203.1pt;height:293.25pt;z-index:-251686912" coordsize="4062,5865" path="m2260,2667r-8,-2l2261,2725r19,-56l2260,2667xe" fillcolor="#628acc" stroked="f">
            <v:path arrowok="t"/>
          </v:shape>
        </w:pict>
      </w:r>
      <w:r>
        <w:rPr>
          <w:noProof/>
          <w:lang w:val="pt-PT"/>
        </w:rPr>
        <w:pict w14:anchorId="033E7453">
          <v:shape id="_x0000_s1674" style="position:absolute;margin-left:-59pt;margin-top:-61.35pt;width:203.1pt;height:293.25pt;z-index:-251685888" coordsize="4062,5865" path="m2261,2725r17,-4l2294,2716r14,-5l2323,2708r16,-46l2320,2666r-19,3l2280,2669r-19,56xe" fillcolor="#628acc" stroked="f">
            <v:path arrowok="t"/>
          </v:shape>
        </w:pict>
      </w:r>
      <w:r>
        <w:rPr>
          <w:noProof/>
          <w:lang w:val="pt-PT"/>
        </w:rPr>
        <w:pict w14:anchorId="712A8A99">
          <v:shape id="_x0000_s1675" style="position:absolute;margin-left:-59pt;margin-top:-61.35pt;width:203.1pt;height:293.25pt;z-index:-251684864" coordsize="4062,5865" path="m2323,2708r14,1l2352,2715r4,3l2343,2759r15,-14l2357,2655r-18,7l2323,2708xe" fillcolor="#628acc" stroked="f">
            <v:path arrowok="t"/>
          </v:shape>
        </w:pict>
      </w:r>
      <w:r>
        <w:rPr>
          <w:noProof/>
          <w:lang w:val="pt-PT"/>
        </w:rPr>
        <w:pict w14:anchorId="1EF05063">
          <v:shape id="_x0000_s1676" style="position:absolute;margin-left:-59pt;margin-top:-61.35pt;width:203.1pt;height:293.25pt;z-index:-251683840" coordsize="4062,5865" path="m2330,993r7,10l2351,1047r22,12l2396,1071r21,14l2437,1098r18,14l2471,1125r11,11l2490,1147r3,8l2493,980r-15,1l2461,983r-19,4l2422,990r-20,4l2381,996r-22,l2338,994r-8,-1xe" fillcolor="#628acc" stroked="f">
            <v:path arrowok="t"/>
          </v:shape>
        </w:pict>
      </w:r>
      <w:r>
        <w:rPr>
          <w:noProof/>
          <w:lang w:val="pt-PT"/>
        </w:rPr>
        <w:pict w14:anchorId="05476CC2">
          <v:shape id="_x0000_s1677" style="position:absolute;margin-left:-59pt;margin-top:-61.35pt;width:203.1pt;height:293.25pt;z-index:-251682816" coordsize="4062,5865" path="m2328,2844r-11,-55l2305,2752r-15,14l2274,2780r-15,14l2276,2865r19,-6l2313,2853r15,-9xe" fillcolor="#628acc" stroked="f">
            <v:path arrowok="t"/>
          </v:shape>
        </w:pict>
      </w:r>
      <w:r>
        <w:rPr>
          <w:noProof/>
          <w:lang w:val="pt-PT"/>
        </w:rPr>
        <w:pict w14:anchorId="10176583">
          <v:shape id="_x0000_s1678" style="position:absolute;margin-left:-59pt;margin-top:-61.35pt;width:203.1pt;height:293.25pt;z-index:-251681792" coordsize="4062,5865" path="m2329,2854r28,124l2338,2777r-18,10l2317,2789r11,55l2337,2835r-8,19xe" fillcolor="#628acc" stroked="f">
            <v:path arrowok="t"/>
          </v:shape>
        </w:pict>
      </w:r>
      <w:r>
        <w:rPr>
          <w:noProof/>
          <w:lang w:val="pt-PT"/>
        </w:rPr>
        <w:pict w14:anchorId="314F84ED">
          <v:shape id="_x0000_s1679" style="position:absolute;margin-left:-59pt;margin-top:-61.35pt;width:203.1pt;height:293.25pt;z-index:-251680768" coordsize="4062,5865" path="m1976,1105r7,18l1980,1101r-7,-7l1968,1091r-2,-1l1976,1105xe" fillcolor="#628acc" stroked="f">
            <v:path arrowok="t"/>
          </v:shape>
        </w:pict>
      </w:r>
      <w:r>
        <w:rPr>
          <w:noProof/>
          <w:lang w:val="pt-PT"/>
        </w:rPr>
        <w:pict w14:anchorId="235603D9">
          <v:shape id="_x0000_s1680" style="position:absolute;margin-left:-59pt;margin-top:-61.35pt;width:203.1pt;height:293.25pt;z-index:-251679744" coordsize="4062,5865" path="m1990,1111r-10,-10l1983,1123r6,20l1994,1163r8,-39l1990,1111xe" fillcolor="#628acc" stroked="f">
            <v:path arrowok="t"/>
          </v:shape>
        </w:pict>
      </w:r>
      <w:r>
        <w:rPr>
          <w:noProof/>
          <w:lang w:val="pt-PT"/>
        </w:rPr>
        <w:pict w14:anchorId="390C2540">
          <v:shape id="_x0000_s1681" style="position:absolute;margin-left:-59pt;margin-top:-61.35pt;width:203.1pt;height:293.25pt;z-index:-251678720" coordsize="4062,5865" path="m1994,1163r4,21l2004,1204r1,3l2016,1138r-14,-14l1994,1163xe" fillcolor="#628acc" stroked="f">
            <v:path arrowok="t"/>
          </v:shape>
        </w:pict>
      </w:r>
      <w:r>
        <w:rPr>
          <w:noProof/>
          <w:lang w:val="pt-PT"/>
        </w:rPr>
        <w:pict w14:anchorId="3A464E2E">
          <v:shape id="_x0000_s1682" style="position:absolute;margin-left:-59pt;margin-top:-61.35pt;width:203.1pt;height:293.25pt;z-index:-251677696" coordsize="4062,5865" path="m2068,1267r20,1l2088,1205r-20,-17l2049,1170r-3,96l2068,1267xe" fillcolor="#628acc" stroked="f">
            <v:path arrowok="t"/>
          </v:shape>
        </w:pict>
      </w:r>
      <w:r>
        <w:rPr>
          <w:noProof/>
          <w:lang w:val="pt-PT"/>
        </w:rPr>
        <w:pict w14:anchorId="4D009630">
          <v:shape id="_x0000_s1683" style="position:absolute;margin-left:-59pt;margin-top:-61.35pt;width:203.1pt;height:293.25pt;z-index:-251676672" coordsize="4062,5865" path="m2131,1238r-6,38l2135,1279r19,-26l2131,1238xe" fillcolor="#628acc" stroked="f">
            <v:path arrowok="t"/>
          </v:shape>
        </w:pict>
      </w:r>
      <w:r>
        <w:rPr>
          <w:noProof/>
          <w:lang w:val="pt-PT"/>
        </w:rPr>
        <w:pict w14:anchorId="5FBE4C46">
          <v:shape id="_x0000_s1684" style="position:absolute;margin-left:-59pt;margin-top:-61.35pt;width:203.1pt;height:293.25pt;z-index:-251675648" coordsize="4062,5865" path="m2164,1096r-7,-24l2159,1321r11,17l2164,1096xe" fillcolor="#628acc" stroked="f">
            <v:path arrowok="t"/>
          </v:shape>
        </w:pict>
      </w:r>
      <w:r>
        <w:rPr>
          <w:noProof/>
          <w:lang w:val="pt-PT"/>
        </w:rPr>
        <w:pict w14:anchorId="0F9D0C54">
          <v:shape id="_x0000_s1685" style="position:absolute;margin-left:-59pt;margin-top:-61.35pt;width:203.1pt;height:293.25pt;z-index:-251674624" coordsize="4062,5865" path="m2185,1170r-5,-13l2175,1139r-6,-20l2164,1096r6,242l2180,1355r5,-185xe" fillcolor="#628acc" stroked="f">
            <v:path arrowok="t"/>
          </v:shape>
        </w:pict>
      </w:r>
      <w:r>
        <w:rPr>
          <w:noProof/>
          <w:lang w:val="pt-PT"/>
        </w:rPr>
        <w:pict w14:anchorId="3C7D210A">
          <v:shape id="_x0000_s1686" style="position:absolute;margin-left:-59pt;margin-top:-61.35pt;width:203.1pt;height:293.25pt;z-index:-251673600" coordsize="4062,5865" path="m2191,1372r10,18l2193,1178r-4,l2185,1170r-5,185l2191,1372xe" fillcolor="#628acc" stroked="f">
            <v:path arrowok="t"/>
          </v:shape>
        </w:pict>
      </w:r>
      <w:r>
        <w:rPr>
          <w:noProof/>
          <w:lang w:val="pt-PT"/>
        </w:rPr>
        <w:pict w14:anchorId="21751FCA">
          <v:shape id="_x0000_s1687" style="position:absolute;margin-left:-59pt;margin-top:-61.35pt;width:203.1pt;height:293.25pt;z-index:-251672576" coordsize="4062,5865" path="m2191,1156r2,22l2201,1390r10,17l2221,1424r10,18l2241,1459r7,-304l2240,1135r-8,-20l2223,1094r-8,-20l2206,1055r-10,-18l2191,1156xe" fillcolor="#628acc" stroked="f">
            <v:path arrowok="t"/>
          </v:shape>
        </w:pict>
      </w:r>
      <w:r>
        <w:rPr>
          <w:noProof/>
          <w:lang w:val="pt-PT"/>
        </w:rPr>
        <w:pict w14:anchorId="6143D0FC">
          <v:shape id="_x0000_s1688" style="position:absolute;margin-left:-59pt;margin-top:-61.35pt;width:203.1pt;height:293.25pt;z-index:-251671552" coordsize="4062,5865" path="m2241,1459r11,17l2252,1455r14,12l2265,1194r-9,-19l2248,1155r-7,304xe" fillcolor="#628acc" stroked="f">
            <v:path arrowok="t"/>
          </v:shape>
        </w:pict>
      </w:r>
      <w:r>
        <w:rPr>
          <w:noProof/>
          <w:lang w:val="pt-PT"/>
        </w:rPr>
        <w:pict w14:anchorId="20460323">
          <v:shape id="_x0000_s1689" style="position:absolute;margin-left:-59pt;margin-top:-61.35pt;width:203.1pt;height:293.25pt;z-index:-251670528" coordsize="4062,5865" path="m2267,1188r-2,6l2266,1467r12,14l2268,1168r-1,20xe" fillcolor="#628acc" stroked="f">
            <v:path arrowok="t"/>
          </v:shape>
        </w:pict>
      </w:r>
      <w:r>
        <w:rPr>
          <w:noProof/>
          <w:lang w:val="pt-PT"/>
        </w:rPr>
        <w:pict w14:anchorId="65834629">
          <v:shape id="_x0000_s1690" style="position:absolute;margin-left:-59pt;margin-top:-61.35pt;width:203.1pt;height:293.25pt;z-index:-251669504" coordsize="4062,5865" path="m2292,1365r-10,-12l2278,1339r1,-209l2278,1481r10,17l2292,1365xe" fillcolor="#628acc" stroked="f">
            <v:path arrowok="t"/>
          </v:shape>
        </w:pict>
      </w:r>
      <w:r>
        <w:rPr>
          <w:noProof/>
          <w:lang w:val="pt-PT"/>
        </w:rPr>
        <w:pict w14:anchorId="35F7D1EC">
          <v:shape id="_x0000_s1691" style="position:absolute;margin-left:-59pt;margin-top:-61.35pt;width:203.1pt;height:293.25pt;z-index:-251668480" coordsize="4062,5865" path="m2288,1331r4,-99l2288,1213r-3,-21l2283,1171r-2,-21l2279,1130r-1,209l2288,1331xe" fillcolor="#628acc" stroked="f">
            <v:path arrowok="t"/>
          </v:shape>
        </w:pict>
      </w:r>
      <w:r>
        <w:rPr>
          <w:noProof/>
          <w:lang w:val="pt-PT"/>
        </w:rPr>
        <w:pict w14:anchorId="00E099FF">
          <v:shape id="_x0000_s1692" style="position:absolute;margin-left:-59pt;margin-top:-61.35pt;width:203.1pt;height:293.25pt;z-index:-251667456" coordsize="4062,5865" path="m2288,1331r3,l2297,1349r7,17l2310,1553r6,20l2322,1593r-5,-316l2306,1265r-8,-16l2292,1232r-4,99xe" fillcolor="#628acc" stroked="f">
            <v:path arrowok="t"/>
          </v:shape>
        </w:pict>
      </w:r>
      <w:r>
        <w:rPr>
          <w:noProof/>
          <w:lang w:val="pt-PT"/>
        </w:rPr>
        <w:pict w14:anchorId="7A2A1A37">
          <v:shape id="_x0000_s1693" style="position:absolute;margin-left:-59pt;margin-top:-61.35pt;width:203.1pt;height:293.25pt;z-index:-251666432" coordsize="4062,5865" path="m2057,3015r-7,-5l2057,3172r14,-14l2064,3031r-7,-16xe" fillcolor="#628acc" stroked="f">
            <v:path arrowok="t"/>
          </v:shape>
        </w:pict>
      </w:r>
      <w:r>
        <w:rPr>
          <w:noProof/>
          <w:lang w:val="pt-PT"/>
        </w:rPr>
        <w:pict w14:anchorId="6256B526">
          <v:shape id="_x0000_s1694" style="position:absolute;margin-left:-59pt;margin-top:-61.35pt;width:203.1pt;height:293.25pt;z-index:-251665408" coordsize="4062,5865" path="m2076,3043r-12,-12l2071,3158r13,-16l2078,3041r-2,2xe" fillcolor="#628acc" stroked="f">
            <v:path arrowok="t"/>
          </v:shape>
        </w:pict>
      </w:r>
      <w:r>
        <w:rPr>
          <w:noProof/>
          <w:lang w:val="pt-PT"/>
        </w:rPr>
        <w:pict w14:anchorId="1C872CCA">
          <v:shape id="_x0000_s1695" style="position:absolute;margin-left:-59pt;margin-top:-61.35pt;width:203.1pt;height:293.25pt;z-index:-251664384" coordsize="4062,5865" path="m2093,3028r-15,13l2084,3142r10,-16l2108,3014r-15,14xe" fillcolor="#628acc" stroked="f">
            <v:path arrowok="t"/>
          </v:shape>
        </w:pict>
      </w:r>
      <w:r>
        <w:rPr>
          <w:noProof/>
          <w:lang w:val="pt-PT"/>
        </w:rPr>
        <w:pict w14:anchorId="38487802">
          <v:shape id="_x0000_s1696" style="position:absolute;margin-left:-59pt;margin-top:-61.35pt;width:203.1pt;height:293.25pt;z-index:-251663360" coordsize="4062,5865" path="m2094,3126r2,-11l2116,3111r16,-10l2145,3087r4,-117l2136,2986r-14,14l2108,3014r-14,112xe" fillcolor="#628acc" stroked="f">
            <v:path arrowok="t"/>
          </v:shape>
        </w:pict>
      </w:r>
      <w:r>
        <w:rPr>
          <w:noProof/>
          <w:lang w:val="pt-PT"/>
        </w:rPr>
        <w:pict w14:anchorId="6ED6F395">
          <v:shape id="_x0000_s1697" style="position:absolute;margin-left:-59pt;margin-top:-61.35pt;width:203.1pt;height:293.25pt;z-index:-251662336" coordsize="4062,5865" path="m2184,2970r-10,-31l2162,2955r-13,15l2145,3087r12,-12l2148,3017r9,-18l2170,2984r14,-14xe" fillcolor="#628acc" stroked="f">
            <v:path arrowok="t"/>
          </v:shape>
        </w:pict>
      </w:r>
      <w:r>
        <w:rPr>
          <w:noProof/>
          <w:lang w:val="pt-PT"/>
        </w:rPr>
        <w:pict w14:anchorId="46404064">
          <v:shape id="_x0000_s1698" style="position:absolute;margin-left:-59pt;margin-top:-61.35pt;width:203.1pt;height:293.25pt;z-index:-251661312" coordsize="4062,5865" path="m2155,2938r19,1l2184,2970r11,-17l2200,2939r20,1l2239,2898r-20,2l2213,2900r-2,-69l2193,2840r-18,5l2155,2938xe" fillcolor="#628acc" stroked="f">
            <v:path arrowok="t"/>
          </v:shape>
        </w:pict>
      </w:r>
      <w:r>
        <w:rPr>
          <w:noProof/>
          <w:lang w:val="pt-PT"/>
        </w:rPr>
        <w:pict w14:anchorId="214CC2F0">
          <v:shape id="_x0000_s1699" style="position:absolute;margin-left:-59pt;margin-top:-61.35pt;width:203.1pt;height:293.25pt;z-index:-251660288" coordsize="4062,5865" path="m2329,2854r-12,16l2311,2880r-23,l2271,2885r-16,7l2239,2898r-19,42l2237,2934r14,-8l2263,2922r9,4l2300,3025r29,-23l2329,2854xe" fillcolor="#628acc" stroked="f">
            <v:path arrowok="t"/>
          </v:shape>
        </w:pict>
      </w:r>
      <w:r>
        <w:rPr>
          <w:noProof/>
          <w:lang w:val="pt-PT"/>
        </w:rPr>
        <w:pict w14:anchorId="45C8A686">
          <v:shape id="_x0000_s1700" style="position:absolute;margin-left:-59pt;margin-top:-61.35pt;width:203.1pt;height:293.25pt;z-index:-251659264" coordsize="4062,5865" path="m2260,1066r-8,-8l2254,1098r4,18l2263,1133r5,-55l2260,1066xe" fillcolor="#628acc" stroked="f">
            <v:path arrowok="t"/>
          </v:shape>
        </w:pict>
      </w:r>
      <w:r>
        <w:rPr>
          <w:noProof/>
          <w:lang w:val="pt-PT"/>
        </w:rPr>
        <w:pict w14:anchorId="06607C62">
          <v:shape id="_x0000_s1701" style="position:absolute;margin-left:-59pt;margin-top:-61.35pt;width:203.1pt;height:293.25pt;z-index:-251658240" coordsize="4062,5865" path="m2279,1130r-3,-20l2273,1093r-5,-15l2263,1133r4,18l2268,1168r10,313l2279,1130xe" fillcolor="#628acc" stroked="f">
            <v:path arrowok="t"/>
          </v:shape>
        </w:pict>
      </w:r>
      <w:r>
        <w:rPr>
          <w:noProof/>
          <w:lang w:val="pt-PT"/>
        </w:rPr>
        <w:pict w14:anchorId="38C19E66">
          <v:shape id="_x0000_s1702" style="position:absolute;margin-left:-59pt;margin-top:-61.35pt;width:203.1pt;height:293.25pt;z-index:-251657216" coordsize="4062,5865" path="m1885,2687r1,25l1901,2723r19,9l1940,2739r-5,-39l1922,2693r-13,-7l1897,2684r-12,3xe" fillcolor="#628acc" stroked="f">
            <v:path arrowok="t"/>
          </v:shape>
        </w:pict>
      </w:r>
      <w:r>
        <w:rPr>
          <w:noProof/>
          <w:lang w:val="pt-PT"/>
        </w:rPr>
        <w:pict w14:anchorId="2FA55AA7">
          <v:shape id="_x0000_s1703" style="position:absolute;margin-left:-59pt;margin-top:-61.35pt;width:203.1pt;height:293.25pt;z-index:-251656192" coordsize="4062,5865" path="m1935,2700r5,39l1960,2742r21,1l1967,2704r-1,1l1950,2705r-15,-5xe" fillcolor="#628acc" stroked="f">
            <v:path arrowok="t"/>
          </v:shape>
        </w:pict>
      </w:r>
      <w:r>
        <w:rPr>
          <w:noProof/>
          <w:lang w:val="pt-PT"/>
        </w:rPr>
        <w:pict w14:anchorId="465350DC">
          <v:shape id="_x0000_s1704" style="position:absolute;margin-left:-59pt;margin-top:-61.35pt;width:203.1pt;height:293.25pt;z-index:-251655168" coordsize="4062,5865" path="m1967,2704r14,39l1999,2741r12,-4l2022,2674r-19,10l1984,2693r-17,11xe" fillcolor="#628acc" stroked="f">
            <v:path arrowok="t"/>
          </v:shape>
        </w:pict>
      </w:r>
      <w:r>
        <w:rPr>
          <w:noProof/>
          <w:lang w:val="pt-PT"/>
        </w:rPr>
        <w:pict w14:anchorId="539BE1C1">
          <v:shape id="_x0000_s1705" style="position:absolute;margin-left:-59pt;margin-top:-61.35pt;width:203.1pt;height:293.25pt;z-index:-251654144" coordsize="4062,5865" path="m2016,2802r5,-18l2027,2766r7,-18l2043,2731r-3,-67l2022,2674r-6,128xe" fillcolor="#628acc" stroked="f">
            <v:path arrowok="t"/>
          </v:shape>
        </w:pict>
      </w:r>
      <w:r>
        <w:rPr>
          <w:noProof/>
          <w:lang w:val="pt-PT"/>
        </w:rPr>
        <w:pict w14:anchorId="4EFAB0B6">
          <v:shape id="_x0000_s1706" style="position:absolute;margin-left:-59pt;margin-top:-61.35pt;width:203.1pt;height:293.25pt;z-index:-251653120" coordsize="4062,5865" path="m2056,2652r-16,12l2043,2731r9,-17l2063,2699r6,-62l2056,2652xe" fillcolor="#628acc" stroked="f">
            <v:path arrowok="t"/>
          </v:shape>
        </w:pict>
      </w:r>
      <w:r>
        <w:rPr>
          <w:noProof/>
          <w:lang w:val="pt-PT"/>
        </w:rPr>
        <w:pict w14:anchorId="33CBE608">
          <v:shape id="_x0000_s1707" style="position:absolute;margin-left:-59pt;margin-top:-61.35pt;width:203.1pt;height:293.25pt;z-index:-251652096" coordsize="4062,5865" path="m2076,2665r-3,-11l2074,2684r13,-14l2076,2665xe" fillcolor="#628acc" stroked="f">
            <v:path arrowok="t"/>
          </v:shape>
        </w:pict>
      </w:r>
      <w:r>
        <w:rPr>
          <w:noProof/>
          <w:lang w:val="pt-PT"/>
        </w:rPr>
        <w:pict w14:anchorId="72D6B896">
          <v:shape id="_x0000_s1708" style="position:absolute;margin-left:-59pt;margin-top:-61.35pt;width:203.1pt;height:293.25pt;z-index:-251651072" coordsize="4062,5865" path="m2135,2638r-13,-18l2106,2632r-14,15l2079,2662r-3,3l2087,2670r15,-12l2118,2647r17,-9xe" fillcolor="#628acc" stroked="f">
            <v:path arrowok="t"/>
          </v:shape>
        </w:pict>
      </w:r>
      <w:r>
        <w:rPr>
          <w:noProof/>
          <w:lang w:val="pt-PT"/>
        </w:rPr>
        <w:pict w14:anchorId="7B9383DB">
          <v:shape id="_x0000_s1709" style="position:absolute;margin-left:-59pt;margin-top:-61.35pt;width:203.1pt;height:293.25pt;z-index:-251650048" coordsize="4062,5865" path="m2174,2625r8,-32l2169,2594r-2,l2161,2592r-7,39l2174,2625xe" fillcolor="#628acc" stroked="f">
            <v:path arrowok="t"/>
          </v:shape>
        </w:pict>
      </w:r>
      <w:r>
        <w:rPr>
          <w:noProof/>
          <w:lang w:val="pt-PT"/>
        </w:rPr>
        <w:pict w14:anchorId="268ABAFE">
          <v:shape id="_x0000_s1710" style="position:absolute;margin-left:-59pt;margin-top:-61.35pt;width:203.1pt;height:293.25pt;z-index:-251649024" coordsize="4062,5865" path="m2197,2622r-2,-48l2193,2574r-8,7l2184,2588r-2,5l2174,2625r23,-3xe" fillcolor="#628acc" stroked="f">
            <v:path arrowok="t"/>
          </v:shape>
        </w:pict>
      </w:r>
      <w:r>
        <w:rPr>
          <w:noProof/>
          <w:lang w:val="pt-PT"/>
        </w:rPr>
        <w:pict w14:anchorId="3CAC0ABB">
          <v:shape id="_x0000_s1711" style="position:absolute;margin-left:-59pt;margin-top:-61.35pt;width:203.1pt;height:293.25pt;z-index:-251648000" coordsize="4062,5865" path="m2221,2574r-26,l2197,2622r23,l2246,2624r-25,-50xe" fillcolor="#628acc" stroked="f">
            <v:path arrowok="t"/>
          </v:shape>
        </w:pict>
      </w:r>
      <w:r>
        <w:rPr>
          <w:noProof/>
          <w:lang w:val="pt-PT"/>
        </w:rPr>
        <w:pict w14:anchorId="443A5EB7">
          <v:shape id="_x0000_s1712" style="position:absolute;margin-left:-59pt;margin-top:-61.35pt;width:203.1pt;height:293.25pt;z-index:-251646976" coordsize="4062,5865" path="m2242,2727r19,-2l2252,2665r16,-11l2268,2566r-23,5l2221,2574r25,50l2265,2626r-11,18l2243,2661r-1,66xe" fillcolor="#628acc" stroked="f">
            <v:path arrowok="t"/>
          </v:shape>
        </w:pict>
      </w:r>
      <w:r>
        <w:rPr>
          <w:noProof/>
          <w:lang w:val="pt-PT"/>
        </w:rPr>
        <w:pict w14:anchorId="0EBDB365">
          <v:shape id="_x0000_s1713" style="position:absolute;margin-left:-59pt;margin-top:-61.35pt;width:203.1pt;height:293.25pt;z-index:-251645952" coordsize="4062,5865" path="m2006,2854r12,39l2034,2886r16,-4l2064,2881r,-81l2053,2817r-13,15l2024,2844r-18,10xe" fillcolor="#628acc" stroked="f">
            <v:path arrowok="t"/>
          </v:shape>
        </w:pict>
      </w:r>
      <w:r>
        <w:rPr>
          <w:noProof/>
          <w:lang w:val="pt-PT"/>
        </w:rPr>
        <w:pict w14:anchorId="2038907A">
          <v:shape id="_x0000_s1714" style="position:absolute;margin-left:-59pt;margin-top:-61.35pt;width:203.1pt;height:293.25pt;z-index:-251644928" coordsize="4062,5865" path="m2075,2783r-11,17l2064,2881r12,5l2084,2764r-9,19xe" fillcolor="#628acc" stroked="f">
            <v:path arrowok="t"/>
          </v:shape>
        </w:pict>
      </w:r>
      <w:r>
        <w:rPr>
          <w:noProof/>
          <w:lang w:val="pt-PT"/>
        </w:rPr>
        <w:pict w14:anchorId="43AE27DE">
          <v:shape id="_x0000_s1715" style="position:absolute;margin-left:-59pt;margin-top:-61.35pt;width:203.1pt;height:293.25pt;z-index:-251643904" coordsize="4062,5865" path="m2040,3196r5,-11l2050,3010r14,-13l2076,2981r10,-18l2096,2945r-7,-130l2085,2897r4,16l2088,2925r-6,14l2072,2955r-13,17l2044,2990r-4,206xe" fillcolor="#628acc" stroked="f">
            <v:path arrowok="t"/>
          </v:shape>
        </w:pict>
      </w:r>
      <w:r>
        <w:rPr>
          <w:noProof/>
          <w:lang w:val="pt-PT"/>
        </w:rPr>
        <w:pict w14:anchorId="7442442B">
          <v:shape id="_x0000_s1716" style="position:absolute;margin-left:-59pt;margin-top:-61.35pt;width:203.1pt;height:293.25pt;z-index:-251642880" coordsize="4062,5865" path="m2076,2886r9,11l2089,2815r5,-17l2104,2728r-10,18l2084,2764r-8,122xe" fillcolor="#628acc" stroked="f">
            <v:path arrowok="t"/>
          </v:shape>
        </w:pict>
      </w:r>
      <w:r>
        <w:rPr>
          <w:noProof/>
          <w:lang w:val="pt-PT"/>
        </w:rPr>
        <w:pict w14:anchorId="7DD53A05">
          <v:shape id="_x0000_s1717" style="position:absolute;margin-left:-59pt;margin-top:-61.35pt;width:203.1pt;height:293.25pt;z-index:-251641856" coordsize="4062,5865" path="m2094,2798r8,-16l2111,2766r7,-17l2121,2732r-4,-18l2115,2711r-11,17l2094,2798xe" fillcolor="#628acc" stroked="f">
            <v:path arrowok="t"/>
          </v:shape>
        </w:pict>
      </w:r>
      <w:r>
        <w:rPr>
          <w:noProof/>
          <w:lang w:val="pt-PT"/>
        </w:rPr>
        <w:pict w14:anchorId="6994750F">
          <v:shape id="_x0000_s1718" style="position:absolute;margin-left:-59pt;margin-top:-61.35pt;width:203.1pt;height:293.25pt;z-index:-251640832" coordsize="4062,5865" path="m2109,1116r-11,4l2090,1119r-7,9l2083,1129r6,21l2099,1168r10,-52xe" fillcolor="#628acc" stroked="f">
            <v:path arrowok="t"/>
          </v:shape>
        </w:pict>
      </w:r>
      <w:r>
        <w:rPr>
          <w:noProof/>
          <w:lang w:val="pt-PT"/>
        </w:rPr>
        <w:pict w14:anchorId="2BD97646">
          <v:shape id="_x0000_s1719" style="position:absolute;margin-left:-59pt;margin-top:-61.35pt;width:203.1pt;height:293.25pt;z-index:-251639808" coordsize="4062,5865" path="m2110,984r,200l2123,1198r1,-246l2122,947r-7,17l2110,984xe" fillcolor="#628acc" stroked="f">
            <v:path arrowok="t"/>
          </v:shape>
        </w:pict>
      </w:r>
      <w:r>
        <w:rPr>
          <w:noProof/>
          <w:lang w:val="pt-PT"/>
        </w:rPr>
        <w:pict w14:anchorId="07D8E214">
          <v:shape id="_x0000_s1720" style="position:absolute;margin-left:-59pt;margin-top:-61.35pt;width:203.1pt;height:293.25pt;z-index:-251638784" coordsize="4062,5865" path="m2135,1213r11,17l2138,996r-7,-23l2124,952r-1,246l2135,1213xe" fillcolor="#628acc" stroked="f">
            <v:path arrowok="t"/>
          </v:shape>
        </w:pict>
      </w:r>
      <w:r>
        <w:rPr>
          <w:noProof/>
          <w:lang w:val="pt-PT"/>
        </w:rPr>
        <w:pict w14:anchorId="4C6F1D59">
          <v:shape id="_x0000_s1721" style="position:absolute;margin-left:-59pt;margin-top:-61.35pt;width:203.1pt;height:293.25pt;z-index:-251637760" coordsize="4062,5865" path="m2148,1305r11,16l2157,1072r-6,-26l2144,1021r-6,-25l2146,1230r8,20l2154,1253r-6,52xe" fillcolor="#628acc" stroked="f">
            <v:path arrowok="t"/>
          </v:shape>
        </w:pict>
      </w:r>
      <w:r>
        <w:rPr>
          <w:noProof/>
          <w:lang w:val="pt-PT"/>
        </w:rPr>
        <w:pict w14:anchorId="7695A9EA">
          <v:shape id="_x0000_s1722" style="position:absolute;margin-left:-59pt;margin-top:-61.35pt;width:203.1pt;height:293.25pt;z-index:-251636736" coordsize="4062,5865" path="m2104,1255r4,16l2125,1276r6,-38l2109,1222r-21,-17l2088,1268r20,3l2089,1253r10,-15l2116,1237r6,9l2114,1252r-10,3xe" fillcolor="#628acc" stroked="f">
            <v:path arrowok="t"/>
          </v:shape>
        </w:pict>
      </w:r>
      <w:r>
        <w:rPr>
          <w:noProof/>
          <w:lang w:val="pt-PT"/>
        </w:rPr>
        <w:pict w14:anchorId="14559446">
          <v:shape id="_x0000_s1723" style="position:absolute;margin-left:-59pt;margin-top:-61.35pt;width:203.1pt;height:293.25pt;z-index:-251635712" coordsize="4062,5865" path="m2010,1278r-14,-25l1974,1254r-20,2l1935,1259r-18,4l1907,1266r20,3l1948,1271r21,2l1990,1275r20,3xe" fillcolor="#628acc" stroked="f">
            <v:path arrowok="t"/>
          </v:shape>
        </w:pict>
      </w:r>
      <w:r>
        <w:rPr>
          <w:noProof/>
          <w:lang w:val="pt-PT"/>
        </w:rPr>
        <w:pict w14:anchorId="558EC698">
          <v:shape id="_x0000_s1724" style="position:absolute;margin-left:-59pt;margin-top:-61.35pt;width:203.1pt;height:293.25pt;z-index:-251634688" coordsize="4062,5865" path="m2148,1305r6,-52l2135,1279r-17,-1l2097,1277r-22,-1l2053,1274r-17,-2l2025,1270r-7,-17l1996,1253r14,25l2031,1280r20,3l2071,1286r19,3l2109,1293r18,5l2144,1304r4,1xe" fillcolor="#628acc" stroked="f">
            <v:path arrowok="t"/>
          </v:shape>
        </w:pict>
      </w:r>
      <w:r>
        <w:rPr>
          <w:noProof/>
          <w:lang w:val="pt-PT"/>
        </w:rPr>
        <w:pict w14:anchorId="5CB075FB">
          <v:shape id="_x0000_s1725" style="position:absolute;margin-left:-59pt;margin-top:-61.35pt;width:203.1pt;height:293.25pt;z-index:-251633664" coordsize="4062,5865" path="m2063,2699r11,-15l2073,2654r7,-11l2088,2630r1,-17l2085,2594r-2,l2078,2618r-9,19l2063,2699xe" fillcolor="#628acc" stroked="f">
            <v:path arrowok="t"/>
          </v:shape>
        </w:pict>
      </w:r>
      <w:r>
        <w:rPr>
          <w:noProof/>
          <w:lang w:val="pt-PT"/>
        </w:rPr>
        <w:pict w14:anchorId="4AE7FEAF">
          <v:shape id="_x0000_s1726" style="position:absolute;margin-left:-59pt;margin-top:-61.35pt;width:203.1pt;height:293.25pt;z-index:-251632640" coordsize="4062,5865" path="m2110,2595r-25,-1l2089,2613r18,l2121,2616r11,-23l2110,2595xe" fillcolor="#628acc" stroked="f">
            <v:path arrowok="t"/>
          </v:shape>
        </w:pict>
      </w:r>
      <w:r>
        <w:rPr>
          <w:noProof/>
          <w:lang w:val="pt-PT"/>
        </w:rPr>
        <w:pict w14:anchorId="10E890B5">
          <v:shape id="_x0000_s1727" style="position:absolute;margin-left:-59pt;margin-top:-61.35pt;width:203.1pt;height:293.25pt;z-index:-251631616" coordsize="4062,5865" path="m2121,2616r1,4l2135,2638r19,-7l2161,2592r4,-6l2169,2579r-5,-4l2161,2574r-11,13l2132,2593r-11,23xe" fillcolor="#628acc" stroked="f">
            <v:path arrowok="t"/>
          </v:shape>
        </w:pict>
      </w:r>
      <w:r>
        <w:rPr>
          <w:noProof/>
          <w:lang w:val="pt-PT"/>
        </w:rPr>
        <w:pict w14:anchorId="6012F9DF">
          <v:shape id="_x0000_s1728" style="position:absolute;margin-left:-59pt;margin-top:-61.35pt;width:203.1pt;height:293.25pt;z-index:-251630592" coordsize="4062,5865" path="m2104,1050r,22l2106,1091r1,17l2109,1116r-10,52l2110,1184r,-200l2107,1005r-2,23l2104,1050xe" fillcolor="#628acc" stroked="f">
            <v:path arrowok="t"/>
          </v:shape>
        </w:pict>
      </w:r>
      <w:r>
        <w:rPr>
          <w:noProof/>
          <w:lang w:val="pt-PT"/>
        </w:rPr>
        <w:pict w14:anchorId="4EA93845">
          <v:shape id="_x0000_s1729" style="position:absolute;margin-left:-59pt;margin-top:-61.35pt;width:203.1pt;height:293.25pt;z-index:-251629568" coordsize="4062,5865" path="m765,2762r-4,19l764,2850r4,-22l765,2762xe" fillcolor="#628acc" stroked="f">
            <v:path arrowok="t"/>
          </v:shape>
        </w:pict>
      </w:r>
      <w:r>
        <w:rPr>
          <w:noProof/>
          <w:lang w:val="pt-PT"/>
        </w:rPr>
        <w:pict w14:anchorId="6E8DF12F">
          <v:shape id="_x0000_s1730" style="position:absolute;margin-left:-59pt;margin-top:-61.35pt;width:203.1pt;height:293.25pt;z-index:-251628544" coordsize="4062,5865" path="m776,2666r,19l774,2704r-2,20l769,2743r5,72l777,2830r-1,-164xe" fillcolor="#628acc" stroked="f">
            <v:path arrowok="t"/>
          </v:shape>
        </w:pict>
      </w:r>
      <w:r>
        <w:rPr>
          <w:noProof/>
          <w:lang w:val="pt-PT"/>
        </w:rPr>
        <w:pict w14:anchorId="33C8E886">
          <v:shape id="_x0000_s1731" style="position:absolute;margin-left:-59pt;margin-top:-61.35pt;width:203.1pt;height:293.25pt;z-index:-251627520" coordsize="4062,5865" path="m788,2526r-11,304l779,2845r1,15l781,2873r1,10l788,2526xe" fillcolor="#628acc" stroked="f">
            <v:path arrowok="t"/>
          </v:shape>
        </w:pict>
      </w:r>
      <w:r>
        <w:rPr>
          <w:noProof/>
          <w:lang w:val="pt-PT"/>
        </w:rPr>
        <w:pict w14:anchorId="389EB4C6">
          <v:shape id="_x0000_s1732" style="position:absolute;margin-left:-59pt;margin-top:-61.35pt;width:203.1pt;height:293.25pt;z-index:-251626496" coordsize="4062,5865" path="m787,2763r1,-23l789,2719r5,-18l801,2538r-13,-12l787,2763xe" fillcolor="#628acc" stroked="f">
            <v:path arrowok="t"/>
          </v:shape>
        </w:pict>
      </w:r>
      <w:r>
        <w:rPr>
          <w:noProof/>
          <w:lang w:val="pt-PT"/>
        </w:rPr>
        <w:pict w14:anchorId="1D060B6D">
          <v:shape id="_x0000_s1733" style="position:absolute;margin-left:-59pt;margin-top:-61.35pt;width:203.1pt;height:293.25pt;z-index:-251625472" coordsize="4062,5865" path="m794,2701r6,-16l807,2703r,22l813,2542r-12,-4l794,2701xe" fillcolor="#628acc" stroked="f">
            <v:path arrowok="t"/>
          </v:shape>
        </w:pict>
      </w:r>
      <w:r>
        <w:rPr>
          <w:noProof/>
          <w:lang w:val="pt-PT"/>
        </w:rPr>
        <w:pict w14:anchorId="77C630F9">
          <v:shape id="_x0000_s1734" style="position:absolute;margin-left:-59pt;margin-top:-61.35pt;width:203.1pt;height:293.25pt;z-index:-251624448" coordsize="4062,5865" path="m836,2423r-3,21l830,2466r-4,22l822,2509r-5,20l813,2542r-6,183l802,2745r-2,38l800,2783r7,13l812,2813r4,118l820,2894r4,-36l826,2698r10,-19l836,2423xe" fillcolor="#628acc" stroked="f">
            <v:path arrowok="t"/>
          </v:shape>
        </w:pict>
      </w:r>
      <w:r>
        <w:rPr>
          <w:noProof/>
          <w:lang w:val="pt-PT"/>
        </w:rPr>
        <w:pict w14:anchorId="404D9E2B">
          <v:shape id="_x0000_s1735" style="position:absolute;margin-left:-59pt;margin-top:-61.35pt;width:203.1pt;height:293.25pt;z-index:-251623424" coordsize="4062,5865" path="m793,2795r7,-12l802,2745r-9,15l793,3094r1,-259l794,2816r-1,-21xe" fillcolor="#628acc" stroked="f">
            <v:path arrowok="t"/>
          </v:shape>
        </w:pict>
      </w:r>
      <w:r>
        <w:rPr>
          <w:noProof/>
          <w:lang w:val="pt-PT"/>
        </w:rPr>
        <w:pict w14:anchorId="27818E7D">
          <v:shape id="_x0000_s1736" style="position:absolute;margin-left:-59pt;margin-top:-61.35pt;width:203.1pt;height:293.25pt;z-index:-251622400" coordsize="4062,5865" path="m768,2815r6,l769,2743r-4,19l768,2828r1,-5l768,2815xe" fillcolor="#628acc" stroked="f">
            <v:path arrowok="t"/>
          </v:shape>
        </w:pict>
      </w:r>
      <w:r>
        <w:rPr>
          <w:noProof/>
          <w:lang w:val="pt-PT"/>
        </w:rPr>
        <w:pict w14:anchorId="2E981A5B">
          <v:shape id="_x0000_s1737" style="position:absolute;margin-left:-59pt;margin-top:-61.35pt;width:203.1pt;height:293.25pt;z-index:-251621376" coordsize="4062,5865" path="m761,2781r-4,20l752,2820r-5,19l743,2857r6,482l757,3300r4,-519xe" fillcolor="#628acc" stroked="f">
            <v:path arrowok="t"/>
          </v:shape>
        </w:pict>
      </w:r>
      <w:r>
        <w:rPr>
          <w:noProof/>
          <w:lang w:val="pt-PT"/>
        </w:rPr>
        <w:pict w14:anchorId="3CBCB53A">
          <v:shape id="_x0000_s1738" style="position:absolute;margin-left:-59pt;margin-top:-61.35pt;width:203.1pt;height:293.25pt;z-index:-251620352" coordsize="4062,5865" path="m764,3261r8,-41l773,2853r-9,-3l761,2781r-4,519l764,3261xe" fillcolor="#628acc" stroked="f">
            <v:path arrowok="t"/>
          </v:shape>
        </w:pict>
      </w:r>
      <w:r>
        <w:rPr>
          <w:noProof/>
          <w:lang w:val="pt-PT"/>
        </w:rPr>
        <w:pict w14:anchorId="1F041248">
          <v:shape id="_x0000_s1739" style="position:absolute;margin-left:-59pt;margin-top:-61.35pt;width:203.1pt;height:293.25pt;z-index:-251619328" coordsize="4062,5865" path="m779,3178r2,-287l779,2886r-3,-13l774,2861r-1,-8l772,3220r7,-42xe" fillcolor="#628acc" stroked="f">
            <v:path arrowok="t"/>
          </v:shape>
        </w:pict>
      </w:r>
      <w:r>
        <w:rPr>
          <w:noProof/>
          <w:lang w:val="pt-PT"/>
        </w:rPr>
        <w:pict w14:anchorId="5F547CCA">
          <v:shape id="_x0000_s1740" style="position:absolute;margin-left:-59pt;margin-top:-61.35pt;width:203.1pt;height:293.25pt;z-index:-251618304" coordsize="4062,5865" path="m786,3136r7,-42l787,2763r1,-237l782,2883r,7l781,2891r-2,287l786,3136xe" fillcolor="#628acc" stroked="f">
            <v:path arrowok="t"/>
          </v:shape>
        </w:pict>
      </w:r>
      <w:r>
        <w:rPr>
          <w:noProof/>
          <w:lang w:val="pt-PT"/>
        </w:rPr>
        <w:pict w14:anchorId="7959AFB0">
          <v:shape id="_x0000_s1741" style="position:absolute;margin-left:-59pt;margin-top:-61.35pt;width:203.1pt;height:293.25pt;z-index:-251617280" coordsize="4062,5865" path="m744,2422r-2,-10l743,2582r11,16l750,2441r-6,-19xe" fillcolor="#628acc" stroked="f">
            <v:path arrowok="t"/>
          </v:shape>
        </w:pict>
      </w:r>
      <w:r>
        <w:rPr>
          <w:noProof/>
          <w:lang w:val="pt-PT"/>
        </w:rPr>
        <w:pict w14:anchorId="0DA33312">
          <v:shape id="_x0000_s1742" style="position:absolute;margin-left:-59pt;margin-top:-61.35pt;width:203.1pt;height:293.25pt;z-index:-251616256" coordsize="4062,5865" path="m757,2464r-7,-23l754,2598r14,9l766,2487r-9,-23xe" fillcolor="#628acc" stroked="f">
            <v:path arrowok="t"/>
          </v:shape>
        </w:pict>
      </w:r>
      <w:r>
        <w:rPr>
          <w:noProof/>
          <w:lang w:val="pt-PT"/>
        </w:rPr>
        <w:pict w14:anchorId="2B93AEB9">
          <v:shape id="_x0000_s1743" style="position:absolute;margin-left:-59pt;margin-top:-61.35pt;width:203.1pt;height:293.25pt;z-index:-251615232" coordsize="4062,5865" path="m777,2508r-11,-21l768,2607r4,20l775,2646r1,20l777,2830r11,-304l777,2508xe" fillcolor="#628acc" stroked="f">
            <v:path arrowok="t"/>
          </v:shape>
        </w:pict>
      </w:r>
      <w:r>
        <w:rPr>
          <w:noProof/>
          <w:lang w:val="pt-PT"/>
        </w:rPr>
        <w:pict w14:anchorId="4DA32CE2">
          <v:shape id="_x0000_s1744" style="position:absolute;margin-left:-59pt;margin-top:-61.35pt;width:203.1pt;height:293.25pt;z-index:-251614208" coordsize="4062,5865" path="m2297,2351r-10,17l2276,2386r-12,16l2251,2417r-14,14l2221,2443r-2,1l2220,2463r11,23l2243,2470r14,-14l2272,2442r15,-13l2297,2351xe" fillcolor="#628acc" stroked="f">
            <v:path arrowok="t"/>
          </v:shape>
        </w:pict>
      </w:r>
      <w:r>
        <w:rPr>
          <w:noProof/>
          <w:lang w:val="pt-PT"/>
        </w:rPr>
        <w:pict w14:anchorId="35342C52">
          <v:shape id="_x0000_s1745" style="position:absolute;margin-left:-59pt;margin-top:-61.35pt;width:203.1pt;height:293.25pt;z-index:-251613184" coordsize="4062,5865" path="m893,3245r4,10l908,3248r12,-9l933,3201r-14,14l906,3229r-13,16xe" fillcolor="#628acc" stroked="f">
            <v:path arrowok="t"/>
          </v:shape>
        </w:pict>
      </w:r>
      <w:r>
        <w:rPr>
          <w:noProof/>
          <w:lang w:val="pt-PT"/>
        </w:rPr>
        <w:pict w14:anchorId="67ED7907">
          <v:shape id="_x0000_s1746" style="position:absolute;margin-left:-59pt;margin-top:-61.35pt;width:203.1pt;height:293.25pt;z-index:-251612160" coordsize="4062,5865" path="m983,3180r-5,24l997,3202r-7,-15l983,3180xe" fillcolor="#628acc" stroked="f">
            <v:path arrowok="t"/>
          </v:shape>
        </w:pict>
      </w:r>
      <w:r>
        <w:rPr>
          <w:noProof/>
          <w:lang w:val="pt-PT"/>
        </w:rPr>
        <w:pict w14:anchorId="14D3D76C">
          <v:shape id="_x0000_s1747" style="position:absolute;margin-left:-59pt;margin-top:-61.35pt;width:203.1pt;height:293.25pt;z-index:-251611136" coordsize="4062,5865" path="m990,3187r7,15l1018,3205r17,7l1043,3192r9,-19l1054,3134r-6,21l1038,3171r-10,15l1009,3186r-19,1xe" fillcolor="#628acc" stroked="f">
            <v:path arrowok="t"/>
          </v:shape>
        </w:pict>
      </w:r>
      <w:r>
        <w:rPr>
          <w:noProof/>
          <w:lang w:val="pt-PT"/>
        </w:rPr>
        <w:pict w14:anchorId="3A1C2E00">
          <v:shape id="_x0000_s1748" style="position:absolute;margin-left:-59pt;margin-top:-61.35pt;width:203.1pt;height:293.25pt;z-index:-251610112" coordsize="4062,5865" path="m1074,3087r-15,14l1063,3155r11,-17l1087,3071r-13,16xe" fillcolor="#628acc" stroked="f">
            <v:path arrowok="t"/>
          </v:shape>
        </w:pict>
      </w:r>
      <w:r>
        <w:rPr>
          <w:noProof/>
          <w:lang w:val="pt-PT"/>
        </w:rPr>
        <w:pict w14:anchorId="4FCF7992">
          <v:shape id="_x0000_s1749" style="position:absolute;margin-left:-59pt;margin-top:-61.35pt;width:203.1pt;height:293.25pt;z-index:-251609088" coordsize="4062,5865" path="m1074,3138r13,-15l1101,3108r9,-70l1099,3055r-12,16l1074,3138xe" fillcolor="#628acc" stroked="f">
            <v:path arrowok="t"/>
          </v:shape>
        </w:pict>
      </w:r>
      <w:r>
        <w:rPr>
          <w:noProof/>
          <w:lang w:val="pt-PT"/>
        </w:rPr>
        <w:pict w14:anchorId="314577E9">
          <v:shape id="_x0000_s1750" style="position:absolute;margin-left:-59pt;margin-top:-61.35pt;width:203.1pt;height:293.25pt;z-index:-251608064" coordsize="4062,5865" path="m1115,3095r17,-12l1116,3059r-3,-3l1110,3038r-9,70l1115,3095xe" fillcolor="#628acc" stroked="f">
            <v:path arrowok="t"/>
          </v:shape>
        </w:pict>
      </w:r>
      <w:r>
        <w:rPr>
          <w:noProof/>
          <w:lang w:val="pt-PT"/>
        </w:rPr>
        <w:pict w14:anchorId="77CC168E">
          <v:shape id="_x0000_s1751" style="position:absolute;margin-left:-59pt;margin-top:-61.35pt;width:203.1pt;height:293.25pt;z-index:-251607040" coordsize="4062,5865" path="m1168,3063r-17,-14l1139,3057r-12,4l1116,3059r16,24l1149,3072r19,-9xe" fillcolor="#628acc" stroked="f">
            <v:path arrowok="t"/>
          </v:shape>
        </w:pict>
      </w:r>
      <w:r>
        <w:rPr>
          <w:noProof/>
          <w:lang w:val="pt-PT"/>
        </w:rPr>
        <w:pict w14:anchorId="6A88A3F4">
          <v:shape id="_x0000_s1752" style="position:absolute;margin-left:-59pt;margin-top:-61.35pt;width:203.1pt;height:293.25pt;z-index:-251606016" coordsize="4062,5865" path="m706,2280r-11,41l696,2503r7,-32l710,2440r-4,-160xe" fillcolor="#628acc" stroked="f">
            <v:path arrowok="t"/>
          </v:shape>
        </w:pict>
      </w:r>
      <w:r>
        <w:rPr>
          <w:noProof/>
          <w:lang w:val="pt-PT"/>
        </w:rPr>
        <w:pict w14:anchorId="0B5DC59A">
          <v:shape id="_x0000_s1753" style="position:absolute;margin-left:-59pt;margin-top:-61.35pt;width:203.1pt;height:293.25pt;z-index:-251604992" coordsize="4062,5865" path="m720,2233r-14,47l710,2440r7,-30l726,2381r9,-200l720,2233xe" fillcolor="#628acc" stroked="f">
            <v:path arrowok="t"/>
          </v:shape>
        </w:pict>
      </w:r>
      <w:r>
        <w:rPr>
          <w:noProof/>
          <w:lang w:val="pt-PT"/>
        </w:rPr>
        <w:pict w14:anchorId="133686DA">
          <v:shape id="_x0000_s1754" style="position:absolute;margin-left:-59pt;margin-top:-61.35pt;width:203.1pt;height:293.25pt;z-index:-251603968" coordsize="4062,5865" path="m726,2381r8,-29l743,2323r9,-28l770,2068r-18,58l735,2181r-9,200xe" fillcolor="#628acc" stroked="f">
            <v:path arrowok="t"/>
          </v:shape>
        </w:pict>
      </w:r>
      <w:r>
        <w:rPr>
          <w:noProof/>
          <w:lang w:val="pt-PT"/>
        </w:rPr>
        <w:pict w14:anchorId="5850478C">
          <v:shape id="_x0000_s1755" style="position:absolute;margin-left:-59pt;margin-top:-61.35pt;width:203.1pt;height:293.25pt;z-index:-251602944" coordsize="4062,5865" path="m752,2295r10,-29l771,2239r9,-28l790,2007r-20,61l752,2295xe" fillcolor="#628acc" stroked="f">
            <v:path arrowok="t"/>
          </v:shape>
        </w:pict>
      </w:r>
      <w:r>
        <w:rPr>
          <w:noProof/>
          <w:lang w:val="pt-PT"/>
        </w:rPr>
        <w:pict w14:anchorId="5D16CD32">
          <v:shape id="_x0000_s1756" style="position:absolute;margin-left:-59pt;margin-top:-61.35pt;width:203.1pt;height:293.25pt;z-index:-251601920" coordsize="4062,5865" path="m780,2211r9,-28l798,2155r8,-27l814,2100r-4,-155l790,2007r-10,204xe" fillcolor="#628acc" stroked="f">
            <v:path arrowok="t"/>
          </v:shape>
        </w:pict>
      </w:r>
      <w:r>
        <w:rPr>
          <w:noProof/>
          <w:lang w:val="pt-PT"/>
        </w:rPr>
        <w:pict w14:anchorId="44E0A2A6">
          <v:shape id="_x0000_s1757" style="position:absolute;margin-left:-59pt;margin-top:-61.35pt;width:203.1pt;height:293.25pt;z-index:-251600896" coordsize="4062,5865" path="m832,1882r-22,63l814,2100r8,-29l828,2043r6,-29l832,1882xe" fillcolor="#628acc" stroked="f">
            <v:path arrowok="t"/>
          </v:shape>
        </w:pict>
      </w:r>
      <w:r>
        <w:rPr>
          <w:noProof/>
          <w:lang w:val="pt-PT"/>
        </w:rPr>
        <w:pict w14:anchorId="310E924D">
          <v:shape id="_x0000_s1758" style="position:absolute;margin-left:-59pt;margin-top:-61.35pt;width:203.1pt;height:293.25pt;z-index:-251599872" coordsize="4062,5865" path="m854,1819r-22,63l834,2014r5,-30l843,1954r3,-31l861,1892r15,-135l854,1819xe" fillcolor="#628acc" stroked="f">
            <v:path arrowok="t"/>
          </v:shape>
        </w:pict>
      </w:r>
      <w:r>
        <w:rPr>
          <w:noProof/>
          <w:lang w:val="pt-PT"/>
        </w:rPr>
        <w:pict w14:anchorId="51A98BD8">
          <v:shape id="_x0000_s1759" style="position:absolute;margin-left:-59pt;margin-top:-61.35pt;width:203.1pt;height:293.25pt;z-index:-251598848" coordsize="4062,5865" path="m861,1892r14,-32l889,1828r14,-32l920,1638r-22,59l876,1757r-15,135xe" fillcolor="#628acc" stroked="f">
            <v:path arrowok="t"/>
          </v:shape>
        </w:pict>
      </w:r>
      <w:r>
        <w:rPr>
          <w:noProof/>
          <w:lang w:val="pt-PT"/>
        </w:rPr>
        <w:pict w14:anchorId="6784BAC5">
          <v:shape id="_x0000_s1760" style="position:absolute;margin-left:-59pt;margin-top:-61.35pt;width:203.1pt;height:293.25pt;z-index:-251597824" coordsize="4062,5865" path="m903,1796r14,-32l931,1732r15,-32l964,1532r-22,51l920,1638r-17,158xe" fillcolor="#628acc" stroked="f">
            <v:path arrowok="t"/>
          </v:shape>
        </w:pict>
      </w:r>
      <w:r>
        <w:rPr>
          <w:noProof/>
          <w:lang w:val="pt-PT"/>
        </w:rPr>
        <w:pict w14:anchorId="2138F6DA">
          <v:shape id="_x0000_s1761" style="position:absolute;margin-left:-59pt;margin-top:-61.35pt;width:203.1pt;height:293.25pt;z-index:-251596800" coordsize="4062,5865" path="m1082,1466r21,-25l1084,1397r-12,10l1063,1415r-2,77l1082,1466xe" fillcolor="#628acc" stroked="f">
            <v:path arrowok="t"/>
          </v:shape>
        </w:pict>
      </w:r>
      <w:r>
        <w:rPr>
          <w:noProof/>
          <w:lang w:val="pt-PT"/>
        </w:rPr>
        <w:pict w14:anchorId="2EC58F9D">
          <v:shape id="_x0000_s1762" style="position:absolute;margin-left:-59pt;margin-top:-61.35pt;width:203.1pt;height:293.25pt;z-index:-251595776" coordsize="4062,5865" path="m1120,1361r-7,3l1107,1373r-11,11l1084,1397r19,44l1126,1418r-6,-57xe" fillcolor="#628acc" stroked="f">
            <v:path arrowok="t"/>
          </v:shape>
        </w:pict>
      </w:r>
      <w:r>
        <w:rPr>
          <w:noProof/>
          <w:lang w:val="pt-PT"/>
        </w:rPr>
        <w:pict w14:anchorId="40697932">
          <v:shape id="_x0000_s1763" style="position:absolute;margin-left:-59pt;margin-top:-61.35pt;width:203.1pt;height:293.25pt;z-index:-251594752" coordsize="4062,5865" path="m1138,1358r-18,3l1126,1418r24,-22l1145,1344r-7,14xe" fillcolor="#628acc" stroked="f">
            <v:path arrowok="t"/>
          </v:shape>
        </w:pict>
      </w:r>
      <w:r>
        <w:rPr>
          <w:noProof/>
          <w:lang w:val="pt-PT"/>
        </w:rPr>
        <w:pict w14:anchorId="3921056D">
          <v:shape id="_x0000_s1764" style="position:absolute;margin-left:-59pt;margin-top:-61.35pt;width:203.1pt;height:293.25pt;z-index:-251593728" coordsize="4062,5865" path="m1204,1357r20,-60l1204,1302r-20,3l1176,1376r28,-19xe" fillcolor="#628acc" stroked="f">
            <v:path arrowok="t"/>
          </v:shape>
        </w:pict>
      </w:r>
      <w:r>
        <w:rPr>
          <w:noProof/>
          <w:lang w:val="pt-PT"/>
        </w:rPr>
        <w:pict w14:anchorId="675F9663">
          <v:shape id="_x0000_s1765" style="position:absolute;margin-left:-59pt;margin-top:-61.35pt;width:203.1pt;height:293.25pt;z-index:-251592704" coordsize="4062,5865" path="m1194,3102r10,149l1213,3233r11,-18l1236,3199r12,-16l1262,3169r-1,-166l1251,3022r-11,19l1229,3058r-11,17l1206,3089r-12,13xe" fillcolor="#628acc" stroked="f">
            <v:path arrowok="t"/>
          </v:shape>
        </w:pict>
      </w:r>
      <w:r>
        <w:rPr>
          <w:noProof/>
          <w:lang w:val="pt-PT"/>
        </w:rPr>
        <w:pict w14:anchorId="7966246E">
          <v:shape id="_x0000_s1766" style="position:absolute;margin-left:-59pt;margin-top:-61.35pt;width:203.1pt;height:293.25pt;z-index:-251591680" coordsize="4062,5865" path="m1282,3043r-7,111l1289,3140r-7,-97l1282,3043xe" fillcolor="#628acc" stroked="f">
            <v:path arrowok="t"/>
          </v:shape>
        </w:pict>
      </w:r>
      <w:r>
        <w:rPr>
          <w:noProof/>
          <w:lang w:val="pt-PT"/>
        </w:rPr>
        <w:pict w14:anchorId="2C1D2E76">
          <v:shape id="_x0000_s1767" style="position:absolute;margin-left:-59pt;margin-top:-61.35pt;width:203.1pt;height:293.25pt;z-index:-251590656" coordsize="4062,5865" path="m1296,3030r-14,13l1289,3140r15,-13l1306,3014r-10,16xe" fillcolor="#628acc" stroked="f">
            <v:path arrowok="t"/>
          </v:shape>
        </w:pict>
      </w:r>
      <w:r>
        <w:rPr>
          <w:noProof/>
          <w:lang w:val="pt-PT"/>
        </w:rPr>
        <w:pict w14:anchorId="5D7901C2">
          <v:shape id="_x0000_s1768" style="position:absolute;margin-left:-59pt;margin-top:-61.35pt;width:203.1pt;height:293.25pt;z-index:-251589632" coordsize="4062,5865" path="m1308,3056r12,-16l1308,2991r-2,23l1304,3127r14,-14l1311,3057r-3,-1xe" fillcolor="#628acc" stroked="f">
            <v:path arrowok="t"/>
          </v:shape>
        </w:pict>
      </w:r>
      <w:r>
        <w:rPr>
          <w:noProof/>
          <w:lang w:val="pt-PT"/>
        </w:rPr>
        <w:pict w14:anchorId="1CB5F8FA">
          <v:shape id="_x0000_s1769" style="position:absolute;margin-left:-59pt;margin-top:-61.35pt;width:203.1pt;height:293.25pt;z-index:-251588608" coordsize="4062,5865" path="m1311,3057r7,56l1332,3099r13,-15l1358,3069r12,-16l1383,3006r-14,13l1355,3034r-13,14l1327,3056r-16,1xe" fillcolor="#628acc" stroked="f">
            <v:path arrowok="t"/>
          </v:shape>
        </w:pict>
      </w:r>
      <w:r>
        <w:rPr>
          <w:noProof/>
          <w:lang w:val="pt-PT"/>
        </w:rPr>
        <w:pict w14:anchorId="06E64CFC">
          <v:shape id="_x0000_s1770" style="position:absolute;margin-left:-59pt;margin-top:-61.35pt;width:203.1pt;height:293.25pt;z-index:-251587584" coordsize="4062,5865" path="m1370,3053r11,-17l1391,3017r8,-19l1399,2997r-16,9l1370,3053xe" fillcolor="#628acc" stroked="f">
            <v:path arrowok="t"/>
          </v:shape>
        </w:pict>
      </w:r>
      <w:r>
        <w:rPr>
          <w:noProof/>
          <w:lang w:val="pt-PT"/>
        </w:rPr>
        <w:pict w14:anchorId="13F3B80E">
          <v:shape id="_x0000_s1771" style="position:absolute;margin-left:-59pt;margin-top:-61.35pt;width:203.1pt;height:293.25pt;z-index:-251586560" coordsize="4062,5865" path="m1448,3215r-19,14l1438,3284r13,-15l1467,3202r-19,13xe" fillcolor="#628acc" stroked="f">
            <v:path arrowok="t"/>
          </v:shape>
        </w:pict>
      </w:r>
      <w:r>
        <w:rPr>
          <w:noProof/>
          <w:lang w:val="pt-PT"/>
        </w:rPr>
        <w:pict w14:anchorId="61B5D795">
          <v:shape id="_x0000_s1772" style="position:absolute;margin-left:-59pt;margin-top:-61.35pt;width:203.1pt;height:293.25pt;z-index:-251585536" coordsize="4062,5865" path="m1451,3269r13,-15l1477,3240r13,-14l1504,3212r14,-56l1502,3172r-17,15l1467,3202r-16,67xe" fillcolor="#628acc" stroked="f">
            <v:path arrowok="t"/>
          </v:shape>
        </w:pict>
      </w:r>
      <w:r>
        <w:rPr>
          <w:noProof/>
          <w:lang w:val="pt-PT"/>
        </w:rPr>
        <w:pict w14:anchorId="0F749840">
          <v:shape id="_x0000_s1773" style="position:absolute;margin-left:-59pt;margin-top:-61.35pt;width:203.1pt;height:293.25pt;z-index:-251584512" coordsize="4062,5865" path="m1504,3212r13,-14l1531,3184r13,-14l1558,3155r13,-15l1584,3125r13,-54l1582,3089r-16,17l1551,3123r-16,16l1518,3156r-14,56xe" fillcolor="#628acc" stroked="f">
            <v:path arrowok="t"/>
          </v:shape>
        </w:pict>
      </w:r>
      <w:r>
        <w:rPr>
          <w:noProof/>
          <w:lang w:val="pt-PT"/>
        </w:rPr>
        <w:pict w14:anchorId="072998B2">
          <v:shape id="_x0000_s1774" style="position:absolute;margin-left:-59pt;margin-top:-61.35pt;width:203.1pt;height:293.25pt;z-index:-251583488" coordsize="4062,5865" path="m1584,3125r12,-15l1608,3093r12,-17l1631,3059r-3,-22l1612,3054r-15,17l1584,3125xe" fillcolor="#628acc" stroked="f">
            <v:path arrowok="t"/>
          </v:shape>
        </w:pict>
      </w:r>
      <w:r>
        <w:rPr>
          <w:noProof/>
          <w:lang w:val="pt-PT"/>
        </w:rPr>
        <w:pict w14:anchorId="7EB49056">
          <v:shape id="_x0000_s1775" style="position:absolute;margin-left:-59pt;margin-top:-61.35pt;width:203.1pt;height:293.25pt;z-index:-251582464" coordsize="4062,5865" path="m1644,3020r-16,17l1631,3059r11,-19l1652,3021r8,-17l1644,3020xe" fillcolor="#628acc" stroked="f">
            <v:path arrowok="t"/>
          </v:shape>
        </w:pict>
      </w:r>
      <w:r>
        <w:rPr>
          <w:noProof/>
          <w:lang w:val="pt-PT"/>
        </w:rPr>
        <w:pict w14:anchorId="44FDB881">
          <v:shape id="_x0000_s1776" style="position:absolute;margin-left:-59pt;margin-top:-61.35pt;width:203.1pt;height:293.25pt;z-index:-251581440" coordsize="4062,5865" path="m1285,5784r10,-41l1303,5699r5,-630l1303,5114r-6,44l1291,5202r-6,582xe" fillcolor="#628acc" stroked="f">
            <v:path arrowok="t"/>
          </v:shape>
        </w:pict>
      </w:r>
      <w:r>
        <w:rPr>
          <w:noProof/>
          <w:lang w:val="pt-PT"/>
        </w:rPr>
        <w:pict w14:anchorId="324F3A8D">
          <v:shape id="_x0000_s1777" style="position:absolute;margin-left:-59pt;margin-top:-61.35pt;width:203.1pt;height:293.25pt;z-index:-251580416" coordsize="4062,5865" path="m1303,5699r8,-45l1318,5610r6,-42l1327,4844r-3,45l1320,4934r-3,45l1312,5024r-4,45l1303,5699xe" fillcolor="#628acc" stroked="f">
            <v:path arrowok="t"/>
          </v:shape>
        </w:pict>
      </w:r>
      <w:r>
        <w:rPr>
          <w:noProof/>
          <w:lang w:val="pt-PT"/>
        </w:rPr>
        <w:pict w14:anchorId="48D3F6B9">
          <v:shape id="_x0000_s1778" style="position:absolute;margin-left:-59pt;margin-top:-61.35pt;width:203.1pt;height:293.25pt;z-index:-251579392" coordsize="4062,5865" path="m1324,5568r3,-20l1330,5529r3,-17l1334,5503r4,-794l1334,4754r-3,45l1327,4844r-3,724xe" fillcolor="#628acc" stroked="f">
            <v:path arrowok="t"/>
          </v:shape>
        </w:pict>
      </w:r>
      <w:r>
        <w:rPr>
          <w:noProof/>
          <w:lang w:val="pt-PT"/>
        </w:rPr>
        <w:pict w14:anchorId="14F36ABC">
          <v:shape id="_x0000_s1779" style="position:absolute;margin-left:-59pt;margin-top:-61.35pt;width:203.1pt;height:293.25pt;z-index:-251578368" coordsize="4062,5865" path="m1334,5503r2,-11l1339,5477r3,-18l1345,4621r-4,44l1338,4709r-4,794xe" fillcolor="#628acc" stroked="f">
            <v:path arrowok="t"/>
          </v:shape>
        </w:pict>
      </w:r>
      <w:r>
        <w:rPr>
          <w:noProof/>
          <w:lang w:val="pt-PT"/>
        </w:rPr>
        <w:pict w14:anchorId="2F4BFAF5">
          <v:shape id="_x0000_s1780" style="position:absolute;margin-left:-59pt;margin-top:-61.35pt;width:203.1pt;height:293.25pt;z-index:-251577344" coordsize="4062,5865" path="m1342,5459r7,-43l1356,5368r4,-876l1355,4535r-5,43l1345,4621r-3,838xe" fillcolor="#628acc" stroked="f">
            <v:path arrowok="t"/>
          </v:shape>
        </w:pict>
      </w:r>
      <w:r>
        <w:rPr>
          <w:noProof/>
          <w:lang w:val="pt-PT"/>
        </w:rPr>
        <w:pict w14:anchorId="0DF43CAA">
          <v:shape id="_x0000_s1781" style="position:absolute;margin-left:-59pt;margin-top:-61.35pt;width:203.1pt;height:293.25pt;z-index:-251576320" coordsize="4062,5865" path="m1356,5368r4,-25l1363,5320r4,-22l1366,4451r-6,41l1356,5368xe" fillcolor="#628acc" stroked="f">
            <v:path arrowok="t"/>
          </v:shape>
        </w:pict>
      </w:r>
      <w:r>
        <w:rPr>
          <w:noProof/>
          <w:lang w:val="pt-PT"/>
        </w:rPr>
        <w:pict w14:anchorId="2F8C69DA">
          <v:shape id="_x0000_s1782" style="position:absolute;margin-left:-59pt;margin-top:-61.35pt;width:203.1pt;height:293.25pt;z-index:-251575296" coordsize="4062,5865" path="m1373,4410r-7,41l1367,5298r2,-20l1372,5261r1,-11l1376,5223r-3,-813xe" fillcolor="#628acc" stroked="f">
            <v:path arrowok="t"/>
          </v:shape>
        </w:pict>
      </w:r>
      <w:r>
        <w:rPr>
          <w:noProof/>
          <w:lang w:val="pt-PT"/>
        </w:rPr>
        <w:pict w14:anchorId="4BC9A953">
          <v:shape id="_x0000_s1783" style="position:absolute;margin-left:-59pt;margin-top:-61.35pt;width:203.1pt;height:293.25pt;z-index:-251574272" coordsize="4062,5865" path="m1375,4397r-2,13l1376,5223r2,-911l1373,4332r-5,20l1363,4372r-3,18l1360,4394r15,3xe" fillcolor="#628acc" stroked="f">
            <v:path arrowok="t"/>
          </v:shape>
        </w:pict>
      </w:r>
      <w:r>
        <w:rPr>
          <w:noProof/>
          <w:lang w:val="pt-PT"/>
        </w:rPr>
        <w:pict w14:anchorId="266C584A">
          <v:shape id="_x0000_s1784" style="position:absolute;margin-left:-59pt;margin-top:-61.35pt;width:203.1pt;height:293.25pt;z-index:-251573248" coordsize="4062,5865" path="m1381,4171r-1,20l1380,4212r,41l1380,4293r2,876l1381,4171xe" fillcolor="#628acc" stroked="f">
            <v:path arrowok="t"/>
          </v:shape>
        </w:pict>
      </w:r>
      <w:r>
        <w:rPr>
          <w:noProof/>
          <w:lang w:val="pt-PT"/>
        </w:rPr>
        <w:pict w14:anchorId="7843FE60">
          <v:shape id="_x0000_s1785" style="position:absolute;margin-left:-59pt;margin-top:-61.35pt;width:203.1pt;height:293.25pt;z-index:-251572224" coordsize="4062,5865" path="m1289,2923r-7,-43l1270,2896r-11,16l1249,2930r-9,18l1231,2967r-9,18l1213,3003r-11,17l1191,3036r-7,7l1174,3038r-11,3l1151,3049r17,14l1184,3056r6,43l1201,3083r10,-18l1220,3046r8,-19l1237,3008r9,-19l1255,2971r10,-17l1276,2937r13,-14xe" fillcolor="#628acc" stroked="f">
            <v:path arrowok="t"/>
          </v:shape>
        </w:pict>
      </w:r>
      <w:r>
        <w:rPr>
          <w:noProof/>
          <w:lang w:val="pt-PT"/>
        </w:rPr>
        <w:pict w14:anchorId="7713D3B5">
          <v:shape id="_x0000_s1786" style="position:absolute;margin-left:-59pt;margin-top:-61.35pt;width:203.1pt;height:293.25pt;z-index:-251571200" coordsize="4062,5865" path="m1313,2802r-24,121l1304,2910r4,-4l1313,2802xe" fillcolor="#628acc" stroked="f">
            <v:path arrowok="t"/>
          </v:shape>
        </w:pict>
      </w:r>
      <w:r>
        <w:rPr>
          <w:noProof/>
          <w:lang w:val="pt-PT"/>
        </w:rPr>
        <w:pict w14:anchorId="1CD5C4F3">
          <v:shape id="_x0000_s1787" style="position:absolute;margin-left:-59pt;margin-top:-61.35pt;width:203.1pt;height:293.25pt;z-index:-251570176" coordsize="4062,5865" path="m1261,3003r1,166l1275,3154r7,-111l1290,2944r-9,19l1271,2983r-10,20xe" fillcolor="#628acc" stroked="f">
            <v:path arrowok="t"/>
          </v:shape>
        </w:pict>
      </w:r>
      <w:r>
        <w:rPr>
          <w:noProof/>
          <w:lang w:val="pt-PT"/>
        </w:rPr>
        <w:pict w14:anchorId="10899E3B">
          <v:shape id="_x0000_s1788" style="position:absolute;margin-left:-59pt;margin-top:-61.35pt;width:203.1pt;height:293.25pt;z-index:-251569152" coordsize="4062,5865" path="m1342,2771r-29,31l1308,2906r-9,19l1290,2944r-8,99l1286,3021r11,-16l1308,2991r12,49l1342,2771xe" fillcolor="#628acc" stroked="f">
            <v:path arrowok="t"/>
          </v:shape>
        </w:pict>
      </w:r>
      <w:r>
        <w:rPr>
          <w:noProof/>
          <w:lang w:val="pt-PT"/>
        </w:rPr>
        <w:pict w14:anchorId="17295175">
          <v:shape id="_x0000_s1789" style="position:absolute;margin-left:-59pt;margin-top:-61.35pt;width:203.1pt;height:293.25pt;z-index:-251568128" coordsize="4062,5865" path="m1295,3232r-14,-3l1286,3260r7,-9l1299,3242r-2,-9l1295,3232xe" fillcolor="#628acc" stroked="f">
            <v:path arrowok="t"/>
          </v:shape>
        </w:pict>
      </w:r>
      <w:r>
        <w:rPr>
          <w:noProof/>
          <w:lang w:val="pt-PT"/>
        </w:rPr>
        <w:pict w14:anchorId="5F6D8137">
          <v:shape id="_x0000_s1790" style="position:absolute;margin-left:-59pt;margin-top:-61.35pt;width:203.1pt;height:293.25pt;z-index:-251567104" coordsize="4062,5865" path="m962,1815r-5,4l961,1927r,-40l962,1867r10,-49l962,1815xe" fillcolor="#628acc" stroked="f">
            <v:path arrowok="t"/>
          </v:shape>
        </w:pict>
      </w:r>
      <w:r>
        <w:rPr>
          <w:noProof/>
          <w:lang w:val="pt-PT"/>
        </w:rPr>
        <w:pict w14:anchorId="2E286C3D">
          <v:shape id="_x0000_s1791" style="position:absolute;margin-left:-59pt;margin-top:-61.35pt;width:203.1pt;height:293.25pt;z-index:-251566080" coordsize="4062,5865" path="m990,1766r,196l997,1937r8,-24l1004,1703r-6,20l993,1744r-3,22xe" fillcolor="#628acc" stroked="f">
            <v:path arrowok="t"/>
          </v:shape>
        </w:pict>
      </w:r>
      <w:r>
        <w:rPr>
          <w:noProof/>
          <w:lang w:val="pt-PT"/>
        </w:rPr>
        <w:pict w14:anchorId="1FAA7552">
          <v:shape id="_x0000_s1792" style="position:absolute;margin-left:-59pt;margin-top:-61.35pt;width:203.1pt;height:293.25pt;z-index:-251565056" coordsize="4062,5865" path="m1052,1665r-4,-21l1033,1654r-12,14l1011,1684r-1,36l1017,1703r10,-14l1039,1677r13,-12xe" fillcolor="#628acc" stroked="f">
            <v:path arrowok="t"/>
          </v:shape>
        </w:pict>
      </w:r>
      <w:r>
        <w:rPr>
          <w:noProof/>
          <w:lang w:val="pt-PT"/>
        </w:rPr>
        <w:pict w14:anchorId="1BF7A3C4">
          <v:shape id="_x0000_s1793" style="position:absolute;margin-left:-59pt;margin-top:-61.35pt;width:203.1pt;height:293.25pt;z-index:-251564032" coordsize="4062,5865" path="m1066,1751r10,-22l1066,1599r-8,19l1056,1773r10,-22xe" fillcolor="#628acc" stroked="f">
            <v:path arrowok="t"/>
          </v:shape>
        </w:pict>
      </w:r>
      <w:r>
        <w:rPr>
          <w:noProof/>
          <w:lang w:val="pt-PT"/>
        </w:rPr>
        <w:pict w14:anchorId="6B84B672">
          <v:shape id="_x0000_s1794" style="position:absolute;margin-left:-59pt;margin-top:-61.35pt;width:203.1pt;height:293.25pt;z-index:-251563008" coordsize="4062,5865" path="m1114,1650r-13,-124l1092,1544r-9,18l1074,1580r-8,19l1076,1729r12,-20l1100,1689r14,-39xe" fillcolor="#628acc" stroked="f">
            <v:path arrowok="t"/>
          </v:shape>
        </w:pict>
      </w:r>
      <w:r>
        <w:rPr>
          <w:noProof/>
          <w:lang w:val="pt-PT"/>
        </w:rPr>
        <w:pict w14:anchorId="71DB6EF9">
          <v:shape id="_x0000_s1795" style="position:absolute;margin-left:-59pt;margin-top:-61.35pt;width:203.1pt;height:293.25pt;z-index:-251561984" coordsize="4062,5865" path="m1146,1578r-15,-104l1121,1491r-10,17l1101,1526r13,124l1129,1613r17,-35xe" fillcolor="#628acc" stroked="f">
            <v:path arrowok="t"/>
          </v:shape>
        </w:pict>
      </w:r>
      <w:r>
        <w:rPr>
          <w:noProof/>
          <w:lang w:val="pt-PT"/>
        </w:rPr>
        <w:pict w14:anchorId="26E2AC55">
          <v:shape id="_x0000_s1796" style="position:absolute;margin-left:-59pt;margin-top:-61.35pt;width:203.1pt;height:293.25pt;z-index:-251560960" coordsize="4062,5865" path="m1172,1407r-10,17l1151,1440r-10,17l1131,1474r15,104l1165,1544r7,-137xe" fillcolor="#628acc" stroked="f">
            <v:path arrowok="t"/>
          </v:shape>
        </w:pict>
      </w:r>
      <w:r>
        <w:rPr>
          <w:noProof/>
          <w:lang w:val="pt-PT"/>
        </w:rPr>
        <w:pict w14:anchorId="0AC57D67">
          <v:shape id="_x0000_s1797" style="position:absolute;margin-left:-59pt;margin-top:-61.35pt;width:203.1pt;height:293.25pt;z-index:-251559936" coordsize="4062,5865" path="m1184,1512r22,-31l1193,1374r-10,16l1172,1407r-7,137l1184,1512xe" fillcolor="#628acc" stroked="f">
            <v:path arrowok="t"/>
          </v:shape>
        </w:pict>
      </w:r>
      <w:r>
        <w:rPr>
          <w:noProof/>
          <w:lang w:val="pt-PT"/>
        </w:rPr>
        <w:pict w14:anchorId="429C499E">
          <v:shape id="_x0000_s1798" style="position:absolute;margin-left:-59pt;margin-top:-61.35pt;width:203.1pt;height:293.25pt;z-index:-251558912" coordsize="4062,5865" path="m1303,1368r-25,-94l1261,1283r-18,7l1224,1297r-20,60l1193,1374r13,107l1228,1451r24,-29l1277,1395r26,-27xe" fillcolor="#628acc" stroked="f">
            <v:path arrowok="t"/>
          </v:shape>
        </w:pict>
      </w:r>
      <w:r>
        <w:rPr>
          <w:noProof/>
          <w:lang w:val="pt-PT"/>
        </w:rPr>
        <w:pict w14:anchorId="3B6B535E">
          <v:shape id="_x0000_s1799" style="position:absolute;margin-left:-59pt;margin-top:-61.35pt;width:203.1pt;height:293.25pt;z-index:-251557888" coordsize="4062,5865" path="m1158,2913r24,2l1203,2911r18,-7l1237,2895r15,-8l1252,2856r-31,23l1189,2898r-31,15xe" fillcolor="#628acc" stroked="f">
            <v:path arrowok="t"/>
          </v:shape>
        </w:pict>
      </w:r>
      <w:r>
        <w:rPr>
          <w:noProof/>
          <w:lang w:val="pt-PT"/>
        </w:rPr>
        <w:pict w14:anchorId="79B68D68">
          <v:shape id="_x0000_s1800" style="position:absolute;margin-left:-59pt;margin-top:-61.35pt;width:203.1pt;height:293.25pt;z-index:-251556864" coordsize="4062,5865" path="m1282,2830r-30,26l1252,2887r14,-6l1280,2880r2,l1289,2923r24,-121l1282,2830xe" fillcolor="#628acc" stroked="f">
            <v:path arrowok="t"/>
          </v:shape>
        </w:pict>
      </w:r>
      <w:r>
        <w:rPr>
          <w:noProof/>
          <w:lang w:val="pt-PT"/>
        </w:rPr>
        <w:pict w14:anchorId="1F01633F">
          <v:shape id="_x0000_s1801" style="position:absolute;margin-left:-59pt;margin-top:-61.35pt;width:203.1pt;height:293.25pt;z-index:-251555840" coordsize="4062,5865" path="m1635,3720r17,40l1673,3763r20,3l1712,3770r19,-32l1707,3734r-24,-5l1659,3725r-24,-5xe" fillcolor="#628acc" stroked="f">
            <v:path arrowok="t"/>
          </v:shape>
        </w:pict>
      </w:r>
      <w:r>
        <w:rPr>
          <w:noProof/>
          <w:lang w:val="pt-PT"/>
        </w:rPr>
        <w:pict w14:anchorId="5905612E">
          <v:shape id="_x0000_s1802" style="position:absolute;margin-left:-59pt;margin-top:-61.35pt;width:203.1pt;height:293.25pt;z-index:-251554816" coordsize="4062,5865" path="m1779,3747r13,55l1808,3797r18,-4l1842,3792r-14,-36l1804,3752r-25,-5xe" fillcolor="#628acc" stroked="f">
            <v:path arrowok="t"/>
          </v:shape>
        </w:pict>
      </w:r>
      <w:r>
        <w:rPr>
          <w:noProof/>
          <w:lang w:val="pt-PT"/>
        </w:rPr>
        <w:pict w14:anchorId="1028DDEB">
          <v:shape id="_x0000_s1803" style="position:absolute;margin-left:-59pt;margin-top:-61.35pt;width:203.1pt;height:293.25pt;z-index:-251553792" coordsize="4062,5865" path="m1725,3943r-7,-8l1723,3958r7,21l1739,3960r-14,-17xe" fillcolor="#628acc" stroked="f">
            <v:path arrowok="t"/>
          </v:shape>
        </w:pict>
      </w:r>
      <w:r>
        <w:rPr>
          <w:noProof/>
          <w:lang w:val="pt-PT"/>
        </w:rPr>
        <w:pict w14:anchorId="43B841E0">
          <v:shape id="_x0000_s1804" style="position:absolute;margin-left:-59pt;margin-top:-61.35pt;width:203.1pt;height:293.25pt;z-index:-251552768" coordsize="4062,5865" path="m1730,3979r9,20l1749,4017r11,16l1773,4048r15,14l1775,4010r-12,-16l1751,3977r-12,-17l1730,3979xe" fillcolor="#628acc" stroked="f">
            <v:path arrowok="t"/>
          </v:shape>
        </w:pict>
      </w:r>
      <w:r>
        <w:rPr>
          <w:noProof/>
          <w:lang w:val="pt-PT"/>
        </w:rPr>
        <w:pict w14:anchorId="43DFFF17">
          <v:shape id="_x0000_s1805" style="position:absolute;margin-left:-59pt;margin-top:-61.35pt;width:203.1pt;height:293.25pt;z-index:-251551744" coordsize="4062,5865" path="m1725,3160r,182l1732,3323r-1,-160l1725,3160xe" fillcolor="#628acc" stroked="f">
            <v:path arrowok="t"/>
          </v:shape>
        </w:pict>
      </w:r>
      <w:r>
        <w:rPr>
          <w:noProof/>
          <w:lang w:val="pt-PT"/>
        </w:rPr>
        <w:pict w14:anchorId="523BB7BD">
          <v:shape id="_x0000_s1806" style="position:absolute;margin-left:-59pt;margin-top:-61.35pt;width:203.1pt;height:293.25pt;z-index:-251550720" coordsize="4062,5865" path="m1746,3161r-15,2l1732,3323r10,-16l1752,3290r10,-138l1746,3161xe" fillcolor="#628acc" stroked="f">
            <v:path arrowok="t"/>
          </v:shape>
        </w:pict>
      </w:r>
      <w:r>
        <w:rPr>
          <w:noProof/>
          <w:lang w:val="pt-PT"/>
        </w:rPr>
        <w:pict w14:anchorId="261C8BEC">
          <v:shape id="_x0000_s1807" style="position:absolute;margin-left:-59pt;margin-top:-61.35pt;width:203.1pt;height:293.25pt;z-index:-251549696" coordsize="4062,5865" path="m1752,3290r10,-16l1770,3256r6,-21l1777,3139r-15,13l1752,3290xe" fillcolor="#628acc" stroked="f">
            <v:path arrowok="t"/>
          </v:shape>
        </w:pict>
      </w:r>
      <w:r>
        <w:rPr>
          <w:noProof/>
          <w:lang w:val="pt-PT"/>
        </w:rPr>
        <w:pict w14:anchorId="2E34F855">
          <v:shape id="_x0000_s1808" style="position:absolute;margin-left:-59pt;margin-top:-61.35pt;width:203.1pt;height:293.25pt;z-index:-251548672" coordsize="4062,5865" path="m1776,3235r1,-10l1796,3233r3,-114l1790,3128r-13,11l1776,3235xe" fillcolor="#628acc" stroked="f">
            <v:path arrowok="t"/>
          </v:shape>
        </w:pict>
      </w:r>
      <w:r>
        <w:rPr>
          <w:noProof/>
          <w:lang w:val="pt-PT"/>
        </w:rPr>
        <w:pict w14:anchorId="653E3675">
          <v:shape id="_x0000_s1809" style="position:absolute;margin-left:-59pt;margin-top:-61.35pt;width:203.1pt;height:293.25pt;z-index:-251547648" coordsize="4062,5865" path="m1198,1246r14,35l1230,1272r21,-6l1271,1263r19,2l1295,1266r12,-46l1282,1222r-23,4l1237,1231r-20,7l1198,1246xe" fillcolor="#628acc" stroked="f">
            <v:path arrowok="t"/>
          </v:shape>
        </w:pict>
      </w:r>
      <w:r>
        <w:rPr>
          <w:noProof/>
          <w:lang w:val="pt-PT"/>
        </w:rPr>
        <w:pict w14:anchorId="5DAEF344">
          <v:shape id="_x0000_s1810" style="position:absolute;margin-left:-59pt;margin-top:-61.35pt;width:203.1pt;height:293.25pt;z-index:-251546624" coordsize="4062,5865" path="m1295,1266r8,102l1330,1343r28,-25l1356,1198r-22,22l1307,1220r-12,46xe" fillcolor="#628acc" stroked="f">
            <v:path arrowok="t"/>
          </v:shape>
        </w:pict>
      </w:r>
      <w:r>
        <w:rPr>
          <w:noProof/>
          <w:lang w:val="pt-PT"/>
        </w:rPr>
        <w:pict w14:anchorId="1961E864">
          <v:shape id="_x0000_s1811" style="position:absolute;margin-left:-59pt;margin-top:-61.35pt;width:203.1pt;height:293.25pt;z-index:-251545600" coordsize="4062,5865" path="m1356,1198r2,120l1387,1295r30,-23l1447,1250r31,-21l1473,1092r-24,20l1425,1133r-24,21l1378,1175r-22,23xe" fillcolor="#628acc" stroked="f">
            <v:path arrowok="t"/>
          </v:shape>
        </w:pict>
      </w:r>
      <w:r>
        <w:rPr>
          <w:noProof/>
          <w:lang w:val="pt-PT"/>
        </w:rPr>
        <w:pict w14:anchorId="3AA568DF">
          <v:shape id="_x0000_s1812" style="position:absolute;margin-left:-59pt;margin-top:-61.35pt;width:203.1pt;height:293.25pt;z-index:-251544576" coordsize="4062,5865" path="m1473,1092r5,137l1510,1208r32,-20l1575,1168r-2,-154l1548,1033r-25,20l1498,1072r-25,20xe" fillcolor="#628acc" stroked="f">
            <v:path arrowok="t"/>
          </v:shape>
        </w:pict>
      </w:r>
      <w:r>
        <w:rPr>
          <w:noProof/>
          <w:lang w:val="pt-PT"/>
        </w:rPr>
        <w:pict w14:anchorId="180966B2">
          <v:shape id="_x0000_s1813" style="position:absolute;margin-left:-59pt;margin-top:-61.35pt;width:203.1pt;height:293.25pt;z-index:-251543552" coordsize="4062,5865" path="m1573,1014r2,154l1608,1149r13,-117l1624,1027r,-52l1599,994r-26,20xe" fillcolor="#628acc" stroked="f">
            <v:path arrowok="t"/>
          </v:shape>
        </w:pict>
      </w:r>
      <w:r>
        <w:rPr>
          <w:noProof/>
          <w:lang w:val="pt-PT"/>
        </w:rPr>
        <w:pict w14:anchorId="39F2DA3B">
          <v:shape id="_x0000_s1814" style="position:absolute;margin-left:-59pt;margin-top:-61.35pt;width:203.1pt;height:293.25pt;z-index:-251542528" coordsize="4062,5865" path="m1649,956r-25,19l1624,1027r6,-5l1638,1016r9,-7l1658,1002r-9,-46xe" fillcolor="#628acc" stroked="f">
            <v:path arrowok="t"/>
          </v:shape>
        </w:pict>
      </w:r>
      <w:r>
        <w:rPr>
          <w:noProof/>
          <w:lang w:val="pt-PT"/>
        </w:rPr>
        <w:pict w14:anchorId="1C27DA37">
          <v:shape id="_x0000_s1815" style="position:absolute;margin-left:-59pt;margin-top:-61.35pt;width:203.1pt;height:293.25pt;z-index:-251541504" coordsize="4062,5865" path="m1674,936r-25,20l1658,1002r11,-7l1681,989r18,-73l1674,936xe" fillcolor="#628acc" stroked="f">
            <v:path arrowok="t"/>
          </v:shape>
        </w:pict>
      </w:r>
      <w:r>
        <w:rPr>
          <w:noProof/>
          <w:lang w:val="pt-PT"/>
        </w:rPr>
        <w:pict w14:anchorId="5674CDE8">
          <v:shape id="_x0000_s1816" style="position:absolute;margin-left:-59pt;margin-top:-61.35pt;width:203.1pt;height:293.25pt;z-index:-251540480" coordsize="4062,5865" path="m1681,989r12,-6l1704,978r11,-3l1724,973r-1,-77l1699,916r-18,73xe" fillcolor="#628acc" stroked="f">
            <v:path arrowok="t"/>
          </v:shape>
        </w:pict>
      </w:r>
      <w:r>
        <w:rPr>
          <w:noProof/>
          <w:lang w:val="pt-PT"/>
        </w:rPr>
        <w:pict w14:anchorId="05E565D0">
          <v:shape id="_x0000_s1817" style="position:absolute;margin-left:-59pt;margin-top:-61.35pt;width:203.1pt;height:293.25pt;z-index:-251539456" coordsize="4062,5865" path="m1747,875r-24,21l1724,973r1,l1733,956r17,-10l1747,875xe" fillcolor="#628acc" stroked="f">
            <v:path arrowok="t"/>
          </v:shape>
        </w:pict>
      </w:r>
      <w:r>
        <w:rPr>
          <w:noProof/>
          <w:lang w:val="pt-PT"/>
        </w:rPr>
        <w:pict w14:anchorId="1FD466D5">
          <v:shape id="_x0000_s1818" style="position:absolute;margin-left:-59pt;margin-top:-61.35pt;width:203.1pt;height:293.25pt;z-index:-251538432" coordsize="4062,5865" path="m1757,921r9,-15l1782,895r19,-5l1816,895r8,101l1816,810r-23,22l1770,854r-13,67xe" fillcolor="#628acc" stroked="f">
            <v:path arrowok="t"/>
          </v:shape>
        </w:pict>
      </w:r>
      <w:r>
        <w:rPr>
          <w:noProof/>
          <w:lang w:val="pt-PT"/>
        </w:rPr>
        <w:pict w14:anchorId="05CBD910">
          <v:shape id="_x0000_s1819" style="position:absolute;margin-left:-59pt;margin-top:-61.35pt;width:203.1pt;height:293.25pt;z-index:-251537408" coordsize="4062,5865" path="m1792,945r-19,-23l1757,921r13,-67l1747,875r3,71l1771,942r21,3xe" fillcolor="#628acc" stroked="f">
            <v:path arrowok="t"/>
          </v:shape>
        </w:pict>
      </w:r>
      <w:r>
        <w:rPr>
          <w:noProof/>
          <w:lang w:val="pt-PT"/>
        </w:rPr>
        <w:pict w14:anchorId="66808451">
          <v:shape id="_x0000_s1820" style="position:absolute;margin-left:-59pt;margin-top:-61.35pt;width:203.1pt;height:293.25pt;z-index:-251536384" coordsize="4062,5865" path="m1805,1005r19,-9l1816,895r-13,10l1790,916r-17,6l1792,945r17,8l1809,954r-4,51xe" fillcolor="#628acc" stroked="f">
            <v:path arrowok="t"/>
          </v:shape>
        </w:pict>
      </w:r>
      <w:r>
        <w:rPr>
          <w:noProof/>
          <w:lang w:val="pt-PT"/>
        </w:rPr>
        <w:pict w14:anchorId="2978DCFB">
          <v:shape id="_x0000_s1821" style="position:absolute;margin-left:-59pt;margin-top:-61.35pt;width:203.1pt;height:293.25pt;z-index:-251535360" coordsize="4062,5865" path="m1007,4539r5,-238l1004,4628r7,-19l1009,4566r-2,-27xe" fillcolor="#628acc" stroked="f">
            <v:path arrowok="t"/>
          </v:shape>
        </w:pict>
      </w:r>
      <w:r>
        <w:rPr>
          <w:noProof/>
          <w:lang w:val="pt-PT"/>
        </w:rPr>
        <w:pict w14:anchorId="15F9ACAF">
          <v:shape id="_x0000_s1822" style="position:absolute;margin-left:-59pt;margin-top:-61.35pt;width:203.1pt;height:293.25pt;z-index:-251534336" coordsize="4062,5865" path="m1009,4566r2,43l1021,4592r10,-15l1039,4562r3,-15l1041,4540r-14,7l1020,4560r-11,6xe" fillcolor="#628acc" stroked="f">
            <v:path arrowok="t"/>
          </v:shape>
        </w:pict>
      </w:r>
      <w:r>
        <w:rPr>
          <w:noProof/>
          <w:lang w:val="pt-PT"/>
        </w:rPr>
        <w:pict w14:anchorId="5165A34B">
          <v:shape id="_x0000_s1823" style="position:absolute;margin-left:-59pt;margin-top:-61.35pt;width:203.1pt;height:293.25pt;z-index:-251533312" coordsize="4062,5865" path="m1030,4675r-8,2l1026,4732r10,-17l1045,4663r-15,12xe" fillcolor="#628acc" stroked="f">
            <v:path arrowok="t"/>
          </v:shape>
        </w:pict>
      </w:r>
      <w:r>
        <w:rPr>
          <w:noProof/>
          <w:lang w:val="pt-PT"/>
        </w:rPr>
        <w:pict w14:anchorId="0562BA1B">
          <v:shape id="_x0000_s1824" style="position:absolute;margin-left:-59pt;margin-top:-61.35pt;width:203.1pt;height:293.25pt;z-index:-251532288" coordsize="4062,5865" path="m1036,4715r9,-17l1053,4681r7,-17l1065,4647r2,-16l1055,4646r-10,17l1036,4715xe" fillcolor="#628acc" stroked="f">
            <v:path arrowok="t"/>
          </v:shape>
        </w:pict>
      </w:r>
      <w:r>
        <w:rPr>
          <w:noProof/>
          <w:lang w:val="pt-PT"/>
        </w:rPr>
        <w:pict w14:anchorId="0273B0B5">
          <v:shape id="_x0000_s1825" style="position:absolute;margin-left:-59pt;margin-top:-61.35pt;width:203.1pt;height:293.25pt;z-index:-251531264" coordsize="4062,5865" path="m757,3352r-11,17l742,3375,730,2958r-2,19l729,3460r21,-5l757,3352xe" fillcolor="#628acc" stroked="f">
            <v:path arrowok="t"/>
          </v:shape>
        </w:pict>
      </w:r>
      <w:r>
        <w:rPr>
          <w:noProof/>
          <w:lang w:val="pt-PT"/>
        </w:rPr>
        <w:pict w14:anchorId="55D2F521">
          <v:shape id="_x0000_s1826" style="position:absolute;margin-left:-59pt;margin-top:-61.35pt;width:203.1pt;height:293.25pt;z-index:-251530240" coordsize="4062,5865" path="m761,3421r6,-22l767,3335r-10,17l750,3455r15,-10l765,3415r-4,6xe" fillcolor="#628acc" stroked="f">
            <v:path arrowok="t"/>
          </v:shape>
        </w:pict>
      </w:r>
      <w:r>
        <w:rPr>
          <w:noProof/>
          <w:lang w:val="pt-PT"/>
        </w:rPr>
        <w:pict w14:anchorId="51AD5158">
          <v:shape id="_x0000_s1827" style="position:absolute;margin-left:-59pt;margin-top:-61.35pt;width:203.1pt;height:293.25pt;z-index:-251529216" coordsize="4062,5865" path="m765,3415r,30l782,3435r12,-1l811,3376r-17,11l778,3400r-13,15xe" fillcolor="#628acc" stroked="f">
            <v:path arrowok="t"/>
          </v:shape>
        </w:pict>
      </w:r>
      <w:r>
        <w:rPr>
          <w:noProof/>
          <w:lang w:val="pt-PT"/>
        </w:rPr>
        <w:pict w14:anchorId="2E430862">
          <v:shape id="_x0000_s1828" style="position:absolute;margin-left:-59pt;margin-top:-61.35pt;width:203.1pt;height:293.25pt;z-index:-251528192" coordsize="4062,5865" path="m912,3651r-12,12l909,3761r10,-17l920,3634r-8,17xe" fillcolor="#628acc" stroked="f">
            <v:path arrowok="t"/>
          </v:shape>
        </w:pict>
      </w:r>
      <w:r>
        <w:rPr>
          <w:noProof/>
          <w:lang w:val="pt-PT"/>
        </w:rPr>
        <w:pict w14:anchorId="58AB661A">
          <v:shape id="_x0000_s1829" style="position:absolute;margin-left:-59pt;margin-top:-61.35pt;width:203.1pt;height:293.25pt;z-index:-251527168" coordsize="4062,5865" path="m930,3727r11,-16l944,3609r-15,10l920,3634r-1,110l930,3727xe" fillcolor="#628acc" stroked="f">
            <v:path arrowok="t"/>
          </v:shape>
        </w:pict>
      </w:r>
      <w:r>
        <w:rPr>
          <w:noProof/>
          <w:lang w:val="pt-PT"/>
        </w:rPr>
        <w:pict w14:anchorId="1A4E6DE5">
          <v:shape id="_x0000_s1830" style="position:absolute;margin-left:-59pt;margin-top:-61.35pt;width:203.1pt;height:293.25pt;z-index:-251526144" coordsize="4062,5865" path="m950,3577r3,118l965,3679r11,-16l988,3647r11,-16l998,3533r-13,17l971,3563r-14,10l950,3577xe" fillcolor="#628acc" stroked="f">
            <v:path arrowok="t"/>
          </v:shape>
        </w:pict>
      </w:r>
      <w:r>
        <w:rPr>
          <w:noProof/>
          <w:lang w:val="pt-PT"/>
        </w:rPr>
        <w:pict w14:anchorId="31F21B61">
          <v:shape id="_x0000_s1831" style="position:absolute;margin-left:-59pt;margin-top:-61.35pt;width:203.1pt;height:293.25pt;z-index:-251525120" coordsize="4062,5865" path="m1010,3513r-12,20l999,3631r10,-17l1019,3596r-1,-106l1010,3513xe" fillcolor="#628acc" stroked="f">
            <v:path arrowok="t"/>
          </v:shape>
        </w:pict>
      </w:r>
      <w:r>
        <w:rPr>
          <w:noProof/>
          <w:lang w:val="pt-PT"/>
        </w:rPr>
        <w:pict w14:anchorId="44803596">
          <v:shape id="_x0000_s1832" style="position:absolute;margin-left:-59pt;margin-top:-61.35pt;width:203.1pt;height:293.25pt;z-index:-251524096" coordsize="4062,5865" path="m578,5329r9,-23l582,4859r-9,12l573,4872r-2,478l578,5329xe" fillcolor="#628acc" stroked="f">
            <v:path arrowok="t"/>
          </v:shape>
        </w:pict>
      </w:r>
      <w:r>
        <w:rPr>
          <w:noProof/>
          <w:lang w:val="pt-PT"/>
        </w:rPr>
        <w:pict w14:anchorId="4C1760A9">
          <v:shape id="_x0000_s1833" style="position:absolute;margin-left:-59pt;margin-top:-61.35pt;width:203.1pt;height:293.25pt;z-index:-251523072" coordsize="4062,5865" path="m612,4929r-1,339l625,5258,614,4908r-2,21xe" fillcolor="#628acc" stroked="f">
            <v:path arrowok="t"/>
          </v:shape>
        </w:pict>
      </w:r>
      <w:r>
        <w:rPr>
          <w:noProof/>
          <w:lang w:val="pt-PT"/>
        </w:rPr>
        <w:pict w14:anchorId="56E72C8F">
          <v:shape id="_x0000_s1834" style="position:absolute;margin-left:-59pt;margin-top:-61.35pt;width:203.1pt;height:293.25pt;z-index:-251522048" coordsize="4062,5865" path="m653,4817r1,-20l656,4778r4,-19l665,4740r2,-394l664,4366r-4,19l655,4403r-2,414xe" fillcolor="#628acc" stroked="f">
            <v:path arrowok="t"/>
          </v:shape>
        </w:pict>
      </w:r>
      <w:r>
        <w:rPr>
          <w:noProof/>
          <w:lang w:val="pt-PT"/>
        </w:rPr>
        <w:pict w14:anchorId="7F64787A">
          <v:shape id="_x0000_s1835" style="position:absolute;margin-left:-59pt;margin-top:-61.35pt;width:203.1pt;height:293.25pt;z-index:-251521024" coordsize="4062,5865" path="m735,4137r-19,13l719,4218r32,-31l754,4125r-19,12xe" fillcolor="#628acc" stroked="f">
            <v:path arrowok="t"/>
          </v:shape>
        </w:pict>
      </w:r>
      <w:r>
        <w:rPr>
          <w:noProof/>
          <w:lang w:val="pt-PT"/>
        </w:rPr>
        <w:pict w14:anchorId="5E3D504C">
          <v:shape id="_x0000_s1836" style="position:absolute;margin-left:-59pt;margin-top:-61.35pt;width:203.1pt;height:293.25pt;z-index:-251520000" coordsize="4062,5865" path="m786,4154r37,-34l791,4099r-18,13l754,4125r-3,62l786,4154xe" fillcolor="#628acc" stroked="f">
            <v:path arrowok="t"/>
          </v:shape>
        </w:pict>
      </w:r>
      <w:r>
        <w:rPr>
          <w:noProof/>
          <w:lang w:val="pt-PT"/>
        </w:rPr>
        <w:pict w14:anchorId="68EA4283">
          <v:shape id="_x0000_s1837" style="position:absolute;margin-left:-59pt;margin-top:-61.35pt;width:203.1pt;height:293.25pt;z-index:-251518976" coordsize="4062,5865" path="m863,4047r-18,13l828,4073r-18,13l791,4099r32,21l862,4086r1,-39xe" fillcolor="#628acc" stroked="f">
            <v:path arrowok="t"/>
          </v:shape>
        </w:pict>
      </w:r>
      <w:r>
        <w:rPr>
          <w:noProof/>
          <w:lang w:val="pt-PT"/>
        </w:rPr>
        <w:pict w14:anchorId="47968FC9">
          <v:shape id="_x0000_s1838" style="position:absolute;margin-left:-59pt;margin-top:-61.35pt;width:203.1pt;height:293.25pt;z-index:-251517952" coordsize="4062,5865" path="m902,4051r40,-35l915,4007r-17,14l881,4034r-18,13l862,4086r40,-35xe" fillcolor="#628acc" stroked="f">
            <v:path arrowok="t"/>
          </v:shape>
        </w:pict>
      </w:r>
      <w:r>
        <w:rPr>
          <w:noProof/>
          <w:lang w:val="pt-PT"/>
        </w:rPr>
        <w:pict w14:anchorId="4899CB6C">
          <v:shape id="_x0000_s1839" style="position:absolute;margin-left:-59pt;margin-top:-61.35pt;width:203.1pt;height:293.25pt;z-index:-251516928" coordsize="4062,5865" path="m984,3950r-17,15l950,3979r-17,14l915,4007r27,9l983,3982r1,-32xe" fillcolor="#628acc" stroked="f">
            <v:path arrowok="t"/>
          </v:shape>
        </w:pict>
      </w:r>
      <w:r>
        <w:rPr>
          <w:noProof/>
          <w:lang w:val="pt-PT"/>
        </w:rPr>
        <w:pict w14:anchorId="27FDEC00">
          <v:shape id="_x0000_s1840" style="position:absolute;margin-left:-59pt;margin-top:-61.35pt;width:203.1pt;height:293.25pt;z-index:-251515904" coordsize="4062,5865" path="m1023,3948r39,-32l1037,3905r-18,15l1002,3936r-18,14l983,3982r40,-34xe" fillcolor="#628acc" stroked="f">
            <v:path arrowok="t"/>
          </v:shape>
        </w:pict>
      </w:r>
      <w:r>
        <w:rPr>
          <w:noProof/>
          <w:lang w:val="pt-PT"/>
        </w:rPr>
        <w:pict w14:anchorId="21886AD1">
          <v:shape id="_x0000_s1841" style="position:absolute;margin-left:-59pt;margin-top:-61.35pt;width:203.1pt;height:293.25pt;z-index:-251514880" coordsize="4062,5865" path="m1112,3755r12,-48l1099,3730r-25,24l1054,3889r-17,16l1062,3916r38,-31l1100,3772r12,-17xe" fillcolor="#628acc" stroked="f">
            <v:path arrowok="t"/>
          </v:shape>
        </w:pict>
      </w:r>
      <w:r>
        <w:rPr>
          <w:noProof/>
          <w:lang w:val="pt-PT"/>
        </w:rPr>
        <w:pict w14:anchorId="0CED33C8">
          <v:shape id="_x0000_s1842" style="position:absolute;margin-left:-59pt;margin-top:-61.35pt;width:203.1pt;height:293.25pt;z-index:-251513856" coordsize="4062,5865" path="m1007,1741r3,-21l1011,1684r-7,19l1005,1913r8,-24l1009,1767r-2,-26xe" fillcolor="#628acc" stroked="f">
            <v:path arrowok="t"/>
          </v:shape>
        </w:pict>
      </w:r>
      <w:r>
        <w:rPr>
          <w:noProof/>
          <w:lang w:val="pt-PT"/>
        </w:rPr>
        <w:pict w14:anchorId="0787767B">
          <v:shape id="_x0000_s1843" style="position:absolute;margin-left:-59pt;margin-top:-61.35pt;width:203.1pt;height:293.25pt;z-index:-251512832" coordsize="4062,5865" path="m1009,1767r4,122l1021,1865r8,-24l1037,1818r9,-23l1056,1773r2,-155l1050,1637r-2,7l1052,1665r2,-2l1050,1685r-7,19l1034,1722r-10,17l1015,1755r-6,12xe" fillcolor="#628acc" stroked="f">
            <v:path arrowok="t"/>
          </v:shape>
        </w:pict>
      </w:r>
      <w:r>
        <w:rPr>
          <w:noProof/>
          <w:lang w:val="pt-PT"/>
        </w:rPr>
        <w:pict w14:anchorId="4170AD9E">
          <v:shape id="_x0000_s1844" style="position:absolute;margin-left:-59pt;margin-top:-61.35pt;width:203.1pt;height:293.25pt;z-index:-251511808" coordsize="4062,5865" path="m920,3239r13,-10l946,3219r15,-9l978,3204r5,-24l1000,3169r15,-13l1030,3144r19,-9l1054,3134r-2,39l1063,3155r-4,-54l1044,3114r-15,13l1013,3139r-16,12l980,3163r-16,12l949,3188r-16,13l920,3239xe" fillcolor="#628acc" stroked="f">
            <v:path arrowok="t"/>
          </v:shape>
        </w:pict>
      </w:r>
      <w:r>
        <w:rPr>
          <w:noProof/>
          <w:lang w:val="pt-PT"/>
        </w:rPr>
        <w:pict w14:anchorId="77719425">
          <v:shape id="_x0000_s1845" style="position:absolute;margin-left:-59pt;margin-top:-61.35pt;width:203.1pt;height:293.25pt;z-index:-251510784" coordsize="4062,5865" path="m1046,4148r-11,80l1049,4226r7,-90l1046,4148xe" fillcolor="#628acc" stroked="f">
            <v:path arrowok="t"/>
          </v:shape>
        </w:pict>
      </w:r>
      <w:r>
        <w:rPr>
          <w:noProof/>
          <w:lang w:val="pt-PT"/>
        </w:rPr>
        <w:pict w14:anchorId="24A48FA4">
          <v:shape id="_x0000_s1846" style="position:absolute;margin-left:-59pt;margin-top:-61.35pt;width:203.1pt;height:293.25pt;z-index:-251509760" coordsize="4062,5865" path="m1054,4228r-13,14l1046,4357r4,-19l1054,4319r2,-17l1056,4136r-7,90l1054,4228xe" fillcolor="#628acc" stroked="f">
            <v:path arrowok="t"/>
          </v:shape>
        </w:pict>
      </w:r>
      <w:r>
        <w:rPr>
          <w:noProof/>
          <w:lang w:val="pt-PT"/>
        </w:rPr>
        <w:pict w14:anchorId="0E0D3BC8">
          <v:shape id="_x0000_s1847" style="position:absolute;margin-left:-59pt;margin-top:-61.35pt;width:203.1pt;height:293.25pt;z-index:-251508736" coordsize="4062,5865" path="m950,4483r2,1128l971,5650r21,35l990,5059r-7,-19l973,5024r-10,-9l957,4306r-7,177xe" fillcolor="#628acc" stroked="f">
            <v:path arrowok="t"/>
          </v:shape>
        </w:pict>
      </w:r>
      <w:r>
        <w:rPr>
          <w:noProof/>
          <w:lang w:val="pt-PT"/>
        </w:rPr>
        <w:pict w14:anchorId="69351990">
          <v:shape id="_x0000_s1848" style="position:absolute;margin-left:-59pt;margin-top:-61.35pt;width:203.1pt;height:293.25pt;z-index:-251507712" coordsize="4062,5865" path="m996,5080r-6,-21l992,5685r11,15l1002,5100r-6,-20xe" fillcolor="#628acc" stroked="f">
            <v:path arrowok="t"/>
          </v:shape>
        </w:pict>
      </w:r>
      <w:r>
        <w:rPr>
          <w:noProof/>
          <w:lang w:val="pt-PT"/>
        </w:rPr>
        <w:pict w14:anchorId="68247A68">
          <v:shape id="_x0000_s1849" style="position:absolute;margin-left:-59pt;margin-top:-61.35pt;width:203.1pt;height:293.25pt;z-index:-251506688" coordsize="4062,5865" path="m1002,5100r1,600l1014,5714r8,6l1030,5103r-12,13l1009,5119r-7,-19xe" fillcolor="#628acc" stroked="f">
            <v:path arrowok="t"/>
          </v:shape>
        </w:pict>
      </w:r>
      <w:r>
        <w:rPr>
          <w:noProof/>
          <w:lang w:val="pt-PT"/>
        </w:rPr>
        <w:pict w14:anchorId="0DB9E9D2">
          <v:shape id="_x0000_s1850" style="position:absolute;margin-left:-59pt;margin-top:-61.35pt;width:203.1pt;height:293.25pt;z-index:-251505664" coordsize="4062,5865" path="m1022,5720r8,-407l1033,5295r5,-18l1043,5259r4,-17l1046,5071r-8,15l1030,5103r-8,617xe" fillcolor="#628acc" stroked="f">
            <v:path arrowok="t"/>
          </v:shape>
        </w:pict>
      </w:r>
      <w:r>
        <w:rPr>
          <w:noProof/>
          <w:lang w:val="pt-PT"/>
        </w:rPr>
        <w:pict w14:anchorId="13E5D422">
          <v:shape id="_x0000_s1851" style="position:absolute;margin-left:-59pt;margin-top:-61.35pt;width:203.1pt;height:293.25pt;z-index:-251504640" coordsize="4062,5865" path="m1061,5061r-15,10l1047,5242r1,-5l1050,5217r2,-20l1053,5177r2,-20l1061,5061xe" fillcolor="#628acc" stroked="f">
            <v:path arrowok="t"/>
          </v:shape>
        </w:pict>
      </w:r>
      <w:r>
        <w:rPr>
          <w:noProof/>
          <w:lang w:val="pt-PT"/>
        </w:rPr>
        <w:pict w14:anchorId="7E98C972">
          <v:shape id="_x0000_s1852" style="position:absolute;margin-left:-59pt;margin-top:-61.35pt;width:203.1pt;height:293.25pt;z-index:-251503616" coordsize="4062,5865" path="m1055,5157r1,-21l1058,5116r1,-20l1060,5077r1,-16l1055,5157xe" fillcolor="#628acc" stroked="f">
            <v:path arrowok="t"/>
          </v:shape>
        </w:pict>
      </w:r>
      <w:r>
        <w:rPr>
          <w:noProof/>
          <w:lang w:val="pt-PT"/>
        </w:rPr>
        <w:pict w14:anchorId="122E609D">
          <v:shape id="_x0000_s1853" style="position:absolute;margin-left:-59pt;margin-top:-61.35pt;width:203.1pt;height:293.25pt;z-index:-251502592" coordsize="4062,5865" path="m1712,3770r19,6l1747,3782r15,9l1764,3792r-8,l1748,3794r3,11l1774,3806r5,-59l1755,3743r-24,-5l1712,3770xe" fillcolor="#628acc" stroked="f">
            <v:path arrowok="t"/>
          </v:shape>
        </w:pict>
      </w:r>
      <w:r>
        <w:rPr>
          <w:noProof/>
          <w:lang w:val="pt-PT"/>
        </w:rPr>
        <w:pict w14:anchorId="353D06DB">
          <v:shape id="_x0000_s1854" style="position:absolute;margin-left:-59pt;margin-top:-61.35pt;width:203.1pt;height:293.25pt;z-index:-251501568" coordsize="4062,5865" path="m1653,3368r-9,-156l1626,3222r-5,3l1605,3392r16,-12l1641,3371r12,-3xe" fillcolor="#628acc" stroked="f">
            <v:path arrowok="t"/>
          </v:shape>
        </w:pict>
      </w:r>
      <w:r>
        <w:rPr>
          <w:noProof/>
          <w:lang w:val="pt-PT"/>
        </w:rPr>
        <w:pict w14:anchorId="6F0D533E">
          <v:shape id="_x0000_s1855" style="position:absolute;margin-left:-59pt;margin-top:-61.35pt;width:203.1pt;height:293.25pt;z-index:-251500544" coordsize="4062,5865" path="m1660,3200r-16,12l1653,3368r2,63l1665,3414r1,-52l1675,3186r-15,14xe" fillcolor="#628acc" stroked="f">
            <v:path arrowok="t"/>
          </v:shape>
        </w:pict>
      </w:r>
      <w:r>
        <w:rPr>
          <w:noProof/>
          <w:lang w:val="pt-PT"/>
        </w:rPr>
        <w:pict w14:anchorId="2393F78C">
          <v:shape id="_x0000_s1856" style="position:absolute;margin-left:-59pt;margin-top:-61.35pt;width:203.1pt;height:293.25pt;z-index:-251499520" coordsize="4062,5865" path="m1404,3419r3,125l1422,3540r12,-2l1438,3538r13,-121l1436,3425r-11,2l1416,3402r-12,17xe" fillcolor="#628acc" stroked="f">
            <v:path arrowok="t"/>
          </v:shape>
        </w:pict>
      </w:r>
      <w:r>
        <w:rPr>
          <w:noProof/>
          <w:lang w:val="pt-PT"/>
        </w:rPr>
        <w:pict w14:anchorId="72660CA3">
          <v:shape id="_x0000_s1857" style="position:absolute;margin-left:-59pt;margin-top:-61.35pt;width:203.1pt;height:293.25pt;z-index:-251498496" coordsize="4062,5865" path="m1466,3405r11,126l1491,3522r14,-12l1496,3373r-15,16l1466,3405xe" fillcolor="#628acc" stroked="f">
            <v:path arrowok="t"/>
          </v:shape>
        </w:pict>
      </w:r>
      <w:r>
        <w:rPr>
          <w:noProof/>
          <w:lang w:val="pt-PT"/>
        </w:rPr>
        <w:pict w14:anchorId="76E8A875">
          <v:shape id="_x0000_s1858" style="position:absolute;margin-left:-59pt;margin-top:-61.35pt;width:203.1pt;height:293.25pt;z-index:-251497472" coordsize="4062,5865" path="m1567,3285r-23,5l1552,3488r16,4l1568,3440r-1,-155xe" fillcolor="#628acc" stroked="f">
            <v:path arrowok="t"/>
          </v:shape>
        </w:pict>
      </w:r>
      <w:r>
        <w:rPr>
          <w:noProof/>
          <w:lang w:val="pt-PT"/>
        </w:rPr>
        <w:pict w14:anchorId="7AC904C0">
          <v:shape id="_x0000_s1859" style="position:absolute;margin-left:-59pt;margin-top:-61.35pt;width:203.1pt;height:293.25pt;z-index:-251496448" coordsize="4062,5865" path="m1585,3276r-18,9l1568,3440r11,-17l1591,3406r4,-148l1585,3276xe" fillcolor="#628acc" stroked="f">
            <v:path arrowok="t"/>
          </v:shape>
        </w:pict>
      </w:r>
      <w:r>
        <w:rPr>
          <w:noProof/>
          <w:lang w:val="pt-PT"/>
        </w:rPr>
        <w:pict w14:anchorId="1ADBCAF9">
          <v:shape id="_x0000_s1860" style="position:absolute;margin-left:-59pt;margin-top:-61.35pt;width:203.1pt;height:293.25pt;z-index:-251495424" coordsize="4062,5865" path="m1605,3392r16,-167l1633,3209r14,-16l1662,3178r17,-15l1696,3149r16,-12l1727,3126r14,-9l1754,3063r-16,15l1722,3094r-17,15l1689,3124r-16,15l1656,3154r-17,15l1622,3183r-17,209xe" fillcolor="#628acc" stroked="f">
            <v:path arrowok="t"/>
          </v:shape>
        </w:pict>
      </w:r>
      <w:r>
        <w:rPr>
          <w:noProof/>
          <w:lang w:val="pt-PT"/>
        </w:rPr>
        <w:pict w14:anchorId="64B61E95">
          <v:shape id="_x0000_s1861" style="position:absolute;margin-left:-59pt;margin-top:-61.35pt;width:203.1pt;height:293.25pt;z-index:-251494400" coordsize="4062,5865" path="m26,3919l10,3838r-9,-2l,3835r,79l26,3919xe" fillcolor="#628acc" stroked="f">
            <v:path arrowok="t"/>
          </v:shape>
        </w:pict>
      </w:r>
      <w:r>
        <w:rPr>
          <w:noProof/>
          <w:lang w:val="pt-PT"/>
        </w:rPr>
        <w:pict w14:anchorId="46270E1F">
          <v:shape id="_x0000_s1862" style="position:absolute;margin-left:-59pt;margin-top:-61.35pt;width:203.1pt;height:293.25pt;z-index:-251493376" coordsize="4062,5865" path="m58,3811r-13,13l33,3833r-12,5l10,3838r16,81l58,3924r,-113xe" fillcolor="#628acc" stroked="f">
            <v:path arrowok="t"/>
          </v:shape>
        </w:pict>
      </w:r>
      <w:r>
        <w:rPr>
          <w:noProof/>
          <w:lang w:val="pt-PT"/>
        </w:rPr>
        <w:pict w14:anchorId="40603046">
          <v:shape id="_x0000_s1863" style="position:absolute;margin-left:-59pt;margin-top:-61.35pt;width:203.1pt;height:293.25pt;z-index:-251492352" coordsize="4062,5865" path="m89,3929r-5,-72l80,3835r-6,-19l68,3797r-8,-18l89,3929xe" fillcolor="#628acc" stroked="f">
            <v:path arrowok="t"/>
          </v:shape>
        </w:pict>
      </w:r>
      <w:r>
        <w:rPr>
          <w:noProof/>
          <w:lang w:val="pt-PT"/>
        </w:rPr>
        <w:pict w14:anchorId="358CA21E">
          <v:shape id="_x0000_s1864" style="position:absolute;margin-left:-59pt;margin-top:-61.35pt;width:203.1pt;height:293.25pt;z-index:-251491328" coordsize="4062,5865" path="m98,3859r-14,-2l89,3929r32,5l115,3865r-17,-6xe" fillcolor="#628acc" stroked="f">
            <v:path arrowok="t"/>
          </v:shape>
        </w:pict>
      </w:r>
      <w:r>
        <w:rPr>
          <w:noProof/>
          <w:lang w:val="pt-PT"/>
        </w:rPr>
        <w:pict w14:anchorId="7F2A9E07">
          <v:shape id="_x0000_s1865" style="position:absolute;margin-left:-59pt;margin-top:-61.35pt;width:203.1pt;height:293.25pt;z-index:-251490304" coordsize="4062,5865" path="m195,3885r-19,-2l184,3945r32,5l195,3885xe" fillcolor="#628acc" stroked="f">
            <v:path arrowok="t"/>
          </v:shape>
        </w:pict>
      </w:r>
      <w:r>
        <w:rPr>
          <w:noProof/>
          <w:lang w:val="pt-PT"/>
        </w:rPr>
        <w:pict w14:anchorId="000F3980">
          <v:shape id="_x0000_s1866" style="position:absolute;margin-left:-59pt;margin-top:-61.35pt;width:203.1pt;height:293.25pt;z-index:-251489280" coordsize="4062,5865" path="m319,3909r-6,-22l309,3967r31,6l320,3909r-1,xe" fillcolor="#628acc" stroked="f">
            <v:path arrowok="t"/>
          </v:shape>
        </w:pict>
      </w:r>
      <w:r>
        <w:rPr>
          <w:noProof/>
          <w:lang w:val="pt-PT"/>
        </w:rPr>
        <w:pict w14:anchorId="1B843FAF">
          <v:shape id="_x0000_s1867" style="position:absolute;margin-left:-59pt;margin-top:-61.35pt;width:203.1pt;height:293.25pt;z-index:-251488256" coordsize="4062,5865" path="m341,3910r-21,-1l340,3973r30,7l362,3913r-21,-3xe" fillcolor="#628acc" stroked="f">
            <v:path arrowok="t"/>
          </v:shape>
        </w:pict>
      </w:r>
      <w:r>
        <w:rPr>
          <w:noProof/>
          <w:lang w:val="pt-PT"/>
        </w:rPr>
        <w:pict w14:anchorId="48F70206">
          <v:shape id="_x0000_s1868" style="position:absolute;margin-left:-59pt;margin-top:-61.35pt;width:203.1pt;height:293.25pt;z-index:-251487232" coordsize="4062,5865" path="m549,4426r2,-1246l548,3201r-3,20l542,3242r-1,1206l549,4426xe" fillcolor="#628acc" stroked="f">
            <v:path arrowok="t"/>
          </v:shape>
        </w:pict>
      </w:r>
      <w:r>
        <w:rPr>
          <w:noProof/>
          <w:lang w:val="pt-PT"/>
        </w:rPr>
        <w:pict w14:anchorId="1EA496DE">
          <v:shape id="_x0000_s1869" style="position:absolute;margin-left:-59pt;margin-top:-61.35pt;width:203.1pt;height:293.25pt;z-index:-251486208" coordsize="4062,5865" path="m557,4405r11,-20l559,3118r-3,20l553,3157r,3l551,3180r-2,1246l557,4405xe" fillcolor="#628acc" stroked="f">
            <v:path arrowok="t"/>
          </v:shape>
        </w:pict>
      </w:r>
      <w:r>
        <w:rPr>
          <w:noProof/>
          <w:lang w:val="pt-PT"/>
        </w:rPr>
        <w:pict w14:anchorId="3249DF27">
          <v:shape id="_x0000_s1870" style="position:absolute;margin-left:-59pt;margin-top:-61.35pt;width:203.1pt;height:293.25pt;z-index:-251485184" coordsize="4062,5865" path="m566,3415r-1,-16l568,4385r,-948l566,3415xe" fillcolor="#628acc" stroked="f">
            <v:path arrowok="t"/>
          </v:shape>
        </w:pict>
      </w:r>
      <w:r>
        <w:rPr>
          <w:noProof/>
          <w:lang w:val="pt-PT"/>
        </w:rPr>
        <w:pict w14:anchorId="5D10E92A">
          <v:shape id="_x0000_s1871" style="position:absolute;margin-left:-59pt;margin-top:-61.35pt;width:203.1pt;height:293.25pt;z-index:-251484160" coordsize="4062,5865" path="m579,4368r,-862l575,3484r-4,-24l568,3437r,948l579,4368xe" fillcolor="#628acc" stroked="f">
            <v:path arrowok="t"/>
          </v:shape>
        </w:pict>
      </w:r>
      <w:r>
        <w:rPr>
          <w:noProof/>
          <w:lang w:val="pt-PT"/>
        </w:rPr>
        <w:pict w14:anchorId="773C16FA">
          <v:shape id="_x0000_s1872" style="position:absolute;margin-left:-59pt;margin-top:-61.35pt;width:203.1pt;height:293.25pt;z-index:-251483136" coordsize="4062,5865" path="m946,1700r14,-32l975,1637r16,-31l1007,1576r17,-29l1042,1519r19,-27l1060,1417r5,-5l1069,1359r-13,14l1043,1387r-13,14l1022,1409r-18,35l984,1485r-20,47l946,1700xe" fillcolor="#628acc" stroked="f">
            <v:path arrowok="t"/>
          </v:shape>
        </w:pict>
      </w:r>
      <w:r>
        <w:rPr>
          <w:noProof/>
          <w:lang w:val="pt-PT"/>
        </w:rPr>
        <w:pict w14:anchorId="797FCDAE">
          <v:shape id="_x0000_s1873" style="position:absolute;margin-left:-59pt;margin-top:-61.35pt;width:203.1pt;height:293.25pt;z-index:-251482112" coordsize="4062,5865" path="m1065,1412r2,-3l1077,1392r10,-17l1098,1360r16,-11l1136,1344r13,-66l1135,1290r-14,13l1107,1316r-13,14l1082,1345r-13,14l1065,1412xe" fillcolor="#628acc" stroked="f">
            <v:path arrowok="t"/>
          </v:shape>
        </w:pict>
      </w:r>
      <w:r>
        <w:rPr>
          <w:noProof/>
          <w:lang w:val="pt-PT"/>
        </w:rPr>
        <w:pict w14:anchorId="09C4606A">
          <v:shape id="_x0000_s1874" style="position:absolute;margin-left:-59pt;margin-top:-61.35pt;width:203.1pt;height:293.25pt;z-index:-251481088" coordsize="4062,5865" path="m1136,1344r9,l1150,1396r26,-20l1184,1305r12,-13l1212,1281r-14,-35l1181,1256r-16,10l1149,1278r-13,66xe" fillcolor="#628acc" stroked="f">
            <v:path arrowok="t"/>
          </v:shape>
        </w:pict>
      </w:r>
      <w:r>
        <w:rPr>
          <w:noProof/>
          <w:lang w:val="pt-PT"/>
        </w:rPr>
        <w:pict w14:anchorId="2C3866D3">
          <v:shape id="_x0000_s1875" style="position:absolute;margin-left:-59pt;margin-top:-61.35pt;width:203.1pt;height:293.25pt;z-index:-251480064" coordsize="4062,5865" path="m1007,4539r2,-24l1014,4492r8,-20l1031,4453r12,-16l1031,4417r-9,6l1021,4285r-9,16l1007,4539xe" fillcolor="#628acc" stroked="f">
            <v:path arrowok="t"/>
          </v:shape>
        </w:pict>
      </w:r>
      <w:r>
        <w:rPr>
          <w:noProof/>
          <w:lang w:val="pt-PT"/>
        </w:rPr>
        <w:pict w14:anchorId="4067FF37">
          <v:shape id="_x0000_s1876" style="position:absolute;margin-left:-59pt;margin-top:-61.35pt;width:203.1pt;height:293.25pt;z-index:-251479040" coordsize="4062,5865" path="m1145,4176r,15l1142,4208r-5,20l1130,4250r7,417l1146,4651r-1,-475xe" fillcolor="#628acc" stroked="f">
            <v:path arrowok="t"/>
          </v:shape>
        </w:pict>
      </w:r>
      <w:r>
        <w:rPr>
          <w:noProof/>
          <w:lang w:val="pt-PT"/>
        </w:rPr>
        <w:pict w14:anchorId="4E8B7AE9">
          <v:shape id="_x0000_s1877" style="position:absolute;margin-left:-59pt;margin-top:-61.35pt;width:203.1pt;height:293.25pt;z-index:-251478016" coordsize="4062,5865" path="m1137,4858r2,1l1144,4716r-8,25l1129,4762r-2,100l1137,4858xe" fillcolor="#628acc" stroked="f">
            <v:path arrowok="t"/>
          </v:shape>
        </w:pict>
      </w:r>
      <w:r>
        <w:rPr>
          <w:noProof/>
          <w:lang w:val="pt-PT"/>
        </w:rPr>
        <w:pict w14:anchorId="42DDB4C8">
          <v:shape id="_x0000_s1878" style="position:absolute;margin-left:-59pt;margin-top:-61.35pt;width:203.1pt;height:293.25pt;z-index:-251476992" coordsize="4062,5865" path="m901,3426r-21,6l885,3668r9,-16l906,3634r14,-216l901,3426xe" fillcolor="#628acc" stroked="f">
            <v:path arrowok="t"/>
          </v:shape>
        </w:pict>
      </w:r>
      <w:r>
        <w:rPr>
          <w:noProof/>
          <w:lang w:val="pt-PT"/>
        </w:rPr>
        <w:pict w14:anchorId="5A9F2028">
          <v:shape id="_x0000_s1879" style="position:absolute;margin-left:-59pt;margin-top:-61.35pt;width:203.1pt;height:293.25pt;z-index:-251475968" coordsize="4062,5865" path="m906,3634r13,-16l932,3609r12,l952,3397r-15,12l920,3418r-14,216xe" fillcolor="#628acc" stroked="f">
            <v:path arrowok="t"/>
          </v:shape>
        </w:pict>
      </w:r>
      <w:r>
        <w:rPr>
          <w:noProof/>
          <w:lang w:val="pt-PT"/>
        </w:rPr>
        <w:pict w14:anchorId="19A9BA0D">
          <v:shape id="_x0000_s1880" style="position:absolute;margin-left:-59pt;margin-top:-61.35pt;width:203.1pt;height:293.25pt;z-index:-251474944" coordsize="4062,5865" path="m1017,3284r-18,11l1002,3491r12,-16l1022,3466r11,-194l1017,3284xe" fillcolor="#628acc" stroked="f">
            <v:path arrowok="t"/>
          </v:shape>
        </w:pict>
      </w:r>
      <w:r>
        <w:rPr>
          <w:noProof/>
          <w:lang w:val="pt-PT"/>
        </w:rPr>
        <w:pict w14:anchorId="5DCF2DE2">
          <v:shape id="_x0000_s1881" style="position:absolute;margin-left:-59pt;margin-top:-61.35pt;width:203.1pt;height:293.25pt;z-index:-251473920" coordsize="4062,5865" path="m1018,3490r1,106l1027,3577r8,-20l1049,3260r-16,12l1022,3466r-4,24xe" fillcolor="#628acc" stroked="f">
            <v:path arrowok="t"/>
          </v:shape>
        </w:pict>
      </w:r>
      <w:r>
        <w:rPr>
          <w:noProof/>
          <w:lang w:val="pt-PT"/>
        </w:rPr>
        <w:pict w14:anchorId="4DECB302">
          <v:shape id="_x0000_s1882" style="position:absolute;margin-left:-59pt;margin-top:-61.35pt;width:203.1pt;height:293.25pt;z-index:-251472896" coordsize="4062,5865" path="m1035,3557r,l1054,3552r19,-2l1091,3549r-1,-332l1077,3232r-14,14l1049,3260r-14,297xe" fillcolor="#628acc" stroked="f">
            <v:path arrowok="t"/>
          </v:shape>
        </w:pict>
      </w:r>
      <w:r>
        <w:rPr>
          <w:noProof/>
          <w:lang w:val="pt-PT"/>
        </w:rPr>
        <w:pict w14:anchorId="4EA18C2D">
          <v:shape id="_x0000_s1883" style="position:absolute;margin-left:-59pt;margin-top:-61.35pt;width:203.1pt;height:293.25pt;z-index:-251471872" coordsize="4062,5865" path="m1103,3201r4,146l1120,3332r12,-9l1137,3150r-11,17l1115,3184r-12,17xe" fillcolor="#628acc" stroked="f">
            <v:path arrowok="t"/>
          </v:shape>
        </w:pict>
      </w:r>
      <w:r>
        <w:rPr>
          <w:noProof/>
          <w:lang w:val="pt-PT"/>
        </w:rPr>
        <w:pict w14:anchorId="5D91777D">
          <v:shape id="_x0000_s1884" style="position:absolute;margin-left:-59pt;margin-top:-61.35pt;width:203.1pt;height:293.25pt;z-index:-251470848" coordsize="4062,5865" path="m1243,4078r-2,60l1243,4119r1,-21l1243,4078xe" fillcolor="#628acc" stroked="f">
            <v:path arrowok="t"/>
          </v:shape>
        </w:pict>
      </w:r>
      <w:r>
        <w:rPr>
          <w:noProof/>
          <w:lang w:val="pt-PT"/>
        </w:rPr>
        <w:pict w14:anchorId="6A597899">
          <v:shape id="_x0000_s1885" style="position:absolute;margin-left:-59pt;margin-top:-61.35pt;width:203.1pt;height:293.25pt;z-index:-251469824" coordsize="4062,5865" path="m1204,5445r,386l1218,5844r16,11l1251,5864r-1,-436l1241,5439r-11,7l1214,5447r-10,-2xe" fillcolor="#628acc" stroked="f">
            <v:path arrowok="t"/>
          </v:shape>
        </w:pict>
      </w:r>
      <w:r>
        <w:rPr>
          <w:noProof/>
          <w:lang w:val="pt-PT"/>
        </w:rPr>
        <w:pict w14:anchorId="6587A95E">
          <v:shape id="_x0000_s1886" style="position:absolute;margin-left:-59pt;margin-top:-61.35pt;width:203.1pt;height:293.25pt;z-index:-251468800" coordsize="4062,5865" path="m1256,5413r-6,15l1251,5864r4,1l1256,5413xe" fillcolor="#628acc" stroked="f">
            <v:path arrowok="t"/>
          </v:shape>
        </w:pict>
      </w:r>
      <w:r>
        <w:rPr>
          <w:noProof/>
          <w:lang w:val="pt-PT"/>
        </w:rPr>
        <w:pict w14:anchorId="49FF1D15">
          <v:shape id="_x0000_s1887" style="position:absolute;margin-left:-59pt;margin-top:-61.35pt;width:203.1pt;height:293.25pt;z-index:-251467776" coordsize="4062,5865" path="m1262,5852r6,-15l1263,5376r-3,19l1256,5413r-1,452l1262,5852xe" fillcolor="#628acc" stroked="f">
            <v:path arrowok="t"/>
          </v:shape>
        </w:pict>
      </w:r>
      <w:r>
        <w:rPr>
          <w:noProof/>
          <w:lang w:val="pt-PT"/>
        </w:rPr>
        <w:pict w14:anchorId="057E8222">
          <v:shape id="_x0000_s1888" style="position:absolute;margin-left:-59pt;margin-top:-61.35pt;width:203.1pt;height:293.25pt;z-index:-251466752" coordsize="4062,5865" path="m1276,5302r-5,16l1268,5336r-2,20l1263,5376r5,461l1274,5821r2,-519xe" fillcolor="#628acc" stroked="f">
            <v:path arrowok="t"/>
          </v:shape>
        </w:pict>
      </w:r>
      <w:r>
        <w:rPr>
          <w:noProof/>
          <w:lang w:val="pt-PT"/>
        </w:rPr>
        <w:pict w14:anchorId="3930CE2F">
          <v:shape id="_x0000_s1889" style="position:absolute;margin-left:-59pt;margin-top:-61.35pt;width:203.1pt;height:293.25pt;z-index:-251465728" coordsize="4062,5865" path="m1280,5803r5,-19l1284,5246r-4,26l1276,5289r,13l1274,5821r6,-18xe" fillcolor="#628acc" stroked="f">
            <v:path arrowok="t"/>
          </v:shape>
        </w:pict>
      </w:r>
      <w:r>
        <w:rPr>
          <w:noProof/>
          <w:lang w:val="pt-PT"/>
        </w:rPr>
        <w:pict w14:anchorId="69AAE0E4">
          <v:shape id="_x0000_s1890" style="position:absolute;margin-left:-59pt;margin-top:-61.35pt;width:203.1pt;height:293.25pt;z-index:-251464704" coordsize="4062,5865" path="m1174,5344r,-16l1169,5783r11,18l1178,5360r-4,-16xe" fillcolor="#628acc" stroked="f">
            <v:path arrowok="t"/>
          </v:shape>
        </w:pict>
      </w:r>
      <w:r>
        <w:rPr>
          <w:noProof/>
          <w:lang w:val="pt-PT"/>
        </w:rPr>
        <w:pict w14:anchorId="3D441B9E">
          <v:shape id="_x0000_s1891" style="position:absolute;margin-left:-59pt;margin-top:-61.35pt;width:203.1pt;height:293.25pt;z-index:-251463680" coordsize="4062,5865" path="m1178,5360r2,441l1191,5817r13,-372l1207,5421r-1,-80l1191,5354r-13,6xe" fillcolor="#628acc" stroked="f">
            <v:path arrowok="t"/>
          </v:shape>
        </w:pict>
      </w:r>
      <w:r>
        <w:rPr>
          <w:noProof/>
          <w:lang w:val="pt-PT"/>
        </w:rPr>
        <w:pict w14:anchorId="6E7385CF">
          <v:shape id="_x0000_s1892" style="position:absolute;margin-left:-59pt;margin-top:-61.35pt;width:203.1pt;height:293.25pt;z-index:-251462656" coordsize="4062,5865" path="m1218,5324r-12,17l1207,5421r5,-21l1219,5380r9,-73l1218,5324xe" fillcolor="#628acc" stroked="f">
            <v:path arrowok="t"/>
          </v:shape>
        </w:pict>
      </w:r>
      <w:r>
        <w:rPr>
          <w:noProof/>
          <w:lang w:val="pt-PT"/>
        </w:rPr>
        <w:pict w14:anchorId="74F19042">
          <v:shape id="_x0000_s1893" style="position:absolute;margin-left:-59pt;margin-top:-61.35pt;width:203.1pt;height:293.25pt;z-index:-251461632" coordsize="4062,5865" path="m1219,5380r9,-18l1238,5345r12,-15l1262,5315r14,-13l1276,5289r3,-18l1270,5263r-1,l1252,5274r-13,15l1228,5307r-9,73xe" fillcolor="#628acc" stroked="f">
            <v:path arrowok="t"/>
          </v:shape>
        </w:pict>
      </w:r>
      <w:r>
        <w:rPr>
          <w:noProof/>
          <w:lang w:val="pt-PT"/>
        </w:rPr>
        <w:pict w14:anchorId="158094C4">
          <v:shape id="_x0000_s1894" style="position:absolute;margin-left:-59pt;margin-top:-61.35pt;width:203.1pt;height:293.25pt;z-index:-251460608" coordsize="4062,5865" path="m1147,3132r-2,236l1151,3348r6,-235l1147,3132xe" fillcolor="#628acc" stroked="f">
            <v:path arrowok="t"/>
          </v:shape>
        </w:pict>
      </w:r>
      <w:r>
        <w:rPr>
          <w:noProof/>
          <w:lang w:val="pt-PT"/>
        </w:rPr>
        <w:pict w14:anchorId="0953E333">
          <v:shape id="_x0000_s1895" style="position:absolute;margin-left:-59pt;margin-top:-61.35pt;width:203.1pt;height:293.25pt;z-index:-251459584" coordsize="4062,5865" path="m1151,3348r5,-19l1162,3312r7,-16l1178,3284r-2,-208l1167,3095r-10,18l1151,3348xe" fillcolor="#628acc" stroked="f">
            <v:path arrowok="t"/>
          </v:shape>
        </w:pict>
      </w:r>
      <w:r>
        <w:rPr>
          <w:noProof/>
          <w:lang w:val="pt-PT"/>
        </w:rPr>
        <w:pict w14:anchorId="008905DB">
          <v:shape id="_x0000_s1896" style="position:absolute;margin-left:-59pt;margin-top:-61.35pt;width:203.1pt;height:293.25pt;z-index:-251458560" coordsize="4062,5865" path="m1184,3056r-8,20l1178,3284r14,-8l1194,3102r-12,10l1178,3115r6,-59xe" fillcolor="#628acc" stroked="f">
            <v:path arrowok="t"/>
          </v:shape>
        </w:pict>
      </w:r>
      <w:r>
        <w:rPr>
          <w:noProof/>
          <w:lang w:val="pt-PT"/>
        </w:rPr>
        <w:pict w14:anchorId="78632F0F">
          <v:shape id="_x0000_s1897" style="position:absolute;margin-left:-59pt;margin-top:-61.35pt;width:203.1pt;height:293.25pt;z-index:-251457536" coordsize="4062,5865" path="m1194,3102r-2,174l1209,3272r23,2l1250,3277r3,-36l1237,3249r-19,4l1204,3251r-10,-149xe" fillcolor="#628acc" stroked="f">
            <v:path arrowok="t"/>
          </v:shape>
        </w:pict>
      </w:r>
      <w:r>
        <w:rPr>
          <w:noProof/>
          <w:lang w:val="pt-PT"/>
        </w:rPr>
        <w:pict w14:anchorId="458826BA">
          <v:shape id="_x0000_s1898" style="position:absolute;margin-left:-59pt;margin-top:-61.35pt;width:203.1pt;height:293.25pt;z-index:-251456512" coordsize="4062,5865" path="m1230,3460r-16,9l1218,3501r4,-12l1230,3478r4,-11l1230,3460xe" fillcolor="#628acc" stroked="f">
            <v:path arrowok="t"/>
          </v:shape>
        </w:pict>
      </w:r>
      <w:r>
        <w:rPr>
          <w:noProof/>
          <w:lang w:val="pt-PT"/>
        </w:rPr>
        <w:pict w14:anchorId="55404B30">
          <v:shape id="_x0000_s1899" style="position:absolute;margin-left:-59pt;margin-top:-61.35pt;width:203.1pt;height:293.25pt;z-index:-251455488" coordsize="4062,5865" path="m1127,3483r1,-17l1129,3447r-3,-20l1126,3550r1,-50l1127,3483xe" fillcolor="#628acc" stroked="f">
            <v:path arrowok="t"/>
          </v:shape>
        </w:pict>
      </w:r>
      <w:r>
        <w:rPr>
          <w:noProof/>
          <w:lang w:val="pt-PT"/>
        </w:rPr>
        <w:pict w14:anchorId="17E225E7">
          <v:shape id="_x0000_s1900" style="position:absolute;margin-left:-59pt;margin-top:-61.35pt;width:203.1pt;height:293.25pt;z-index:-251454464" coordsize="4062,5865" path="m1481,3957r6,24l1498,3998r10,15l1520,4027r2,-48l1516,3980r-11,-9l1493,3959r-12,-2xe" fillcolor="#628acc" stroked="f">
            <v:path arrowok="t"/>
          </v:shape>
        </w:pict>
      </w:r>
      <w:r>
        <w:rPr>
          <w:noProof/>
          <w:lang w:val="pt-PT"/>
        </w:rPr>
        <w:pict w14:anchorId="2427D00D">
          <v:shape id="_x0000_s1901" style="position:absolute;margin-left:-59pt;margin-top:-61.35pt;width:203.1pt;height:293.25pt;z-index:-251453440" coordsize="4062,5865" path="m1532,4041r13,16l1536,3948r-6,16l1522,3979r-2,48l1532,4041xe" fillcolor="#628acc" stroked="f">
            <v:path arrowok="t"/>
          </v:shape>
        </w:pict>
      </w:r>
      <w:r>
        <w:rPr>
          <w:noProof/>
          <w:lang w:val="pt-PT"/>
        </w:rPr>
        <w:pict w14:anchorId="2D3DC9BB">
          <v:shape id="_x0000_s1902" style="position:absolute;margin-left:-59pt;margin-top:-61.35pt;width:203.1pt;height:293.25pt;z-index:-251452416" coordsize="4062,5865" path="m1563,4017r-10,-19l1547,3978r-6,-19l1536,3948r9,109l1556,4071r7,-54xe" fillcolor="#628acc" stroked="f">
            <v:path arrowok="t"/>
          </v:shape>
        </w:pict>
      </w:r>
      <w:r>
        <w:rPr>
          <w:noProof/>
          <w:lang w:val="pt-PT"/>
        </w:rPr>
        <w:pict w14:anchorId="2906EFA5">
          <v:shape id="_x0000_s1903" style="position:absolute;margin-left:-59pt;margin-top:-61.35pt;width:203.1pt;height:293.25pt;z-index:-251451392" coordsize="4062,5865" path="m1543,3408r,-79l1526,3341r-15,15l1503,3440r11,-17l1531,3412r12,-4xe" fillcolor="#628acc" stroked="f">
            <v:path arrowok="t"/>
          </v:shape>
        </w:pict>
      </w:r>
      <w:r>
        <w:rPr>
          <w:noProof/>
          <w:lang w:val="pt-PT"/>
        </w:rPr>
        <w:pict w14:anchorId="5099DB45">
          <v:shape id="_x0000_s1904" style="position:absolute;margin-left:-59pt;margin-top:-61.35pt;width:203.1pt;height:293.25pt;z-index:-251450368" coordsize="4062,5865" path="m1386,2919r12,-16l1406,2840r-23,7l1380,2848r-4,139l1393,2976r-1,-59l1386,2919xe" fillcolor="#628acc" stroked="f">
            <v:path arrowok="t"/>
          </v:shape>
        </w:pict>
      </w:r>
      <w:r>
        <w:rPr>
          <w:noProof/>
          <w:lang w:val="pt-PT"/>
        </w:rPr>
        <w:pict w14:anchorId="54487EA8">
          <v:shape id="_x0000_s1905" style="position:absolute;margin-left:-59pt;margin-top:-61.35pt;width:203.1pt;height:293.25pt;z-index:-251449344" coordsize="4062,5865" path="m1392,2917r1,59l1411,2966r18,-9l1449,2906r-21,4l1409,2913r-17,4xe" fillcolor="#628acc" stroked="f">
            <v:path arrowok="t"/>
          </v:shape>
        </w:pict>
      </w:r>
      <w:r>
        <w:rPr>
          <w:noProof/>
          <w:lang w:val="pt-PT"/>
        </w:rPr>
        <w:pict w14:anchorId="721DB36B">
          <v:shape id="_x0000_s1906" style="position:absolute;margin-left:-59pt;margin-top:-61.35pt;width:203.1pt;height:293.25pt;z-index:-251448320" coordsize="4062,5865" path="m1429,2957r19,-8l1468,2942r21,-7l1511,2929r12,-3l1511,2892r-20,6l1470,2903r-21,3l1429,2957xe" fillcolor="#628acc" stroked="f">
            <v:path arrowok="t"/>
          </v:shape>
        </w:pict>
      </w:r>
      <w:r>
        <w:rPr>
          <w:noProof/>
          <w:lang w:val="pt-PT"/>
        </w:rPr>
        <w:pict w14:anchorId="3C1BC2E7">
          <v:shape id="_x0000_s1907" style="position:absolute;margin-left:-59pt;margin-top:-61.35pt;width:203.1pt;height:293.25pt;z-index:-251447296" coordsize="4062,5865" path="m1530,2884r-19,8l1523,2926r2,24l1534,2966r6,-45l1547,2874r-17,10xe" fillcolor="#628acc" stroked="f">
            <v:path arrowok="t"/>
          </v:shape>
        </w:pict>
      </w:r>
      <w:r>
        <w:rPr>
          <w:noProof/>
          <w:lang w:val="pt-PT"/>
        </w:rPr>
        <w:pict w14:anchorId="70663480">
          <v:shape id="_x0000_s1908" style="position:absolute;margin-left:-59pt;margin-top:-61.35pt;width:203.1pt;height:293.25pt;z-index:-251446272" coordsize="4062,5865" path="m1540,2921r6,-13l1555,2897r8,-9l1568,2878r-2,-12l1562,2861r-15,13l1540,2921xe" fillcolor="#628acc" stroked="f">
            <v:path arrowok="t"/>
          </v:shape>
        </w:pict>
      </w:r>
      <w:r>
        <w:rPr>
          <w:noProof/>
          <w:lang w:val="pt-PT"/>
        </w:rPr>
        <w:pict w14:anchorId="6E2A3D81">
          <v:shape id="_x0000_s1909" style="position:absolute;margin-left:-59pt;margin-top:-61.35pt;width:203.1pt;height:293.25pt;z-index:-251445248" coordsize="4062,5865" path="m1904,3285r-7,217l1900,3485r5,-21l1904,3285xe" fillcolor="#628acc" stroked="f">
            <v:path arrowok="t"/>
          </v:shape>
        </w:pict>
      </w:r>
      <w:r>
        <w:rPr>
          <w:noProof/>
          <w:lang w:val="pt-PT"/>
        </w:rPr>
        <w:pict w14:anchorId="4A74E39B">
          <v:shape id="_x0000_s1910" style="position:absolute;margin-left:-59pt;margin-top:-61.35pt;width:203.1pt;height:293.25pt;z-index:-251444224" coordsize="4062,5865" path="m1916,3269r-12,16l1905,3464r6,-21l1914,3434r16,l1916,3269xe" fillcolor="#628acc" stroked="f">
            <v:path arrowok="t"/>
          </v:shape>
        </w:pict>
      </w:r>
      <w:r>
        <w:rPr>
          <w:noProof/>
          <w:lang w:val="pt-PT"/>
        </w:rPr>
        <w:pict w14:anchorId="76BB8B71">
          <v:shape id="_x0000_s1911" style="position:absolute;margin-left:-59pt;margin-top:-61.35pt;width:203.1pt;height:293.25pt;z-index:-251443200" coordsize="4062,5865" path="m1842,4091r-12,9l1832,4108r8,7l1851,4123r-9,-32xe" fillcolor="#628acc" stroked="f">
            <v:path arrowok="t"/>
          </v:shape>
        </w:pict>
      </w:r>
      <w:r>
        <w:rPr>
          <w:noProof/>
          <w:lang w:val="pt-PT"/>
        </w:rPr>
        <w:pict w14:anchorId="5A05C099">
          <v:shape id="_x0000_s1912" style="position:absolute;margin-left:-59pt;margin-top:-61.35pt;width:203.1pt;height:293.25pt;z-index:-251442176" coordsize="4062,5865" path="m1870,4071r-21,-4l1855,4084r14,3l1887,4089r7,-18l1870,4071xe" fillcolor="#628acc" stroked="f">
            <v:path arrowok="t"/>
          </v:shape>
        </w:pict>
      </w:r>
      <w:r>
        <w:rPr>
          <w:noProof/>
          <w:lang w:val="pt-PT"/>
        </w:rPr>
        <w:pict w14:anchorId="71726705">
          <v:shape id="_x0000_s1913" style="position:absolute;margin-left:-59pt;margin-top:-61.35pt;width:203.1pt;height:293.25pt;z-index:-251441152" coordsize="4062,5865" path="m1914,4049r-16,-18l1903,4093r9,8l1914,4049xe" fillcolor="#628acc" stroked="f">
            <v:path arrowok="t"/>
          </v:shape>
        </w:pict>
      </w:r>
      <w:r>
        <w:rPr>
          <w:noProof/>
          <w:lang w:val="pt-PT"/>
        </w:rPr>
        <w:pict w14:anchorId="38A14547">
          <v:shape id="_x0000_s1914" style="position:absolute;margin-left:-59pt;margin-top:-61.35pt;width:203.1pt;height:293.25pt;z-index:-251440128" coordsize="4062,5865" path="m1756,3135r-12,-20l1730,3129r-14,14l1725,3342r,-182l1741,3148r15,-13xe" fillcolor="#628acc" stroked="f">
            <v:path arrowok="t"/>
          </v:shape>
        </w:pict>
      </w:r>
      <w:r>
        <w:rPr>
          <w:noProof/>
          <w:lang w:val="pt-PT"/>
        </w:rPr>
        <w:pict w14:anchorId="6AA94298">
          <v:shape id="_x0000_s1915" style="position:absolute;margin-left:-59pt;margin-top:-61.35pt;width:203.1pt;height:293.25pt;z-index:-251439104" coordsize="4062,5865" path="m1741,3117r3,-2l1756,3135r14,-14l1786,3032r-16,15l1754,3063r-13,54xe" fillcolor="#628acc" stroked="f">
            <v:path arrowok="t"/>
          </v:shape>
        </w:pict>
      </w:r>
      <w:r>
        <w:rPr>
          <w:noProof/>
          <w:lang w:val="pt-PT"/>
        </w:rPr>
        <w:pict w14:anchorId="09F697B5">
          <v:shape id="_x0000_s1916" style="position:absolute;margin-left:-59pt;margin-top:-61.35pt;width:203.1pt;height:293.25pt;z-index:-251438080" coordsize="4062,5865" path="m1770,3121r14,-15l1797,3091r12,-16l1822,3060r13,-16l1831,3015r-19,3l1803,3017r-17,15l1770,3121xe" fillcolor="#628acc" stroked="f">
            <v:path arrowok="t"/>
          </v:shape>
        </w:pict>
      </w:r>
      <w:r>
        <w:rPr>
          <w:noProof/>
          <w:lang w:val="pt-PT"/>
        </w:rPr>
        <w:pict w14:anchorId="1D614953">
          <v:shape id="_x0000_s1917" style="position:absolute;margin-left:-59pt;margin-top:-61.35pt;width:203.1pt;height:293.25pt;z-index:-251437056" coordsize="4062,5865" path="m1848,3010r-17,5l1835,3044r12,-16l1860,3013r-7,-15l1848,3010xe" fillcolor="#628acc" stroked="f">
            <v:path arrowok="t"/>
          </v:shape>
        </w:pict>
      </w:r>
      <w:r>
        <w:rPr>
          <w:noProof/>
          <w:lang w:val="pt-PT"/>
        </w:rPr>
        <w:pict w14:anchorId="647C503E">
          <v:shape id="_x0000_s1918" style="position:absolute;margin-left:-59pt;margin-top:-61.35pt;width:203.1pt;height:293.25pt;z-index:-251436032" coordsize="4062,5865" path="m1853,2998r7,15l1874,2999r14,-14l1882,2858r-8,107l1866,2984r-13,14xe" fillcolor="#628acc" stroked="f">
            <v:path arrowok="t"/>
          </v:shape>
        </w:pict>
      </w:r>
      <w:r>
        <w:rPr>
          <w:noProof/>
          <w:lang w:val="pt-PT"/>
        </w:rPr>
        <w:pict w14:anchorId="6CE2A8D9">
          <v:shape id="_x0000_s1919" style="position:absolute;margin-left:-59pt;margin-top:-61.35pt;width:203.1pt;height:293.25pt;z-index:-251435008" coordsize="4062,5865" path="m1892,2839r-10,19l1888,2985r16,-13l1901,2821r-9,18xe" fillcolor="#628acc" stroked="f">
            <v:path arrowok="t"/>
          </v:shape>
        </w:pict>
      </w:r>
      <w:r>
        <w:rPr>
          <w:noProof/>
          <w:lang w:val="pt-PT"/>
        </w:rPr>
        <w:pict w14:anchorId="44215BCC">
          <v:shape id="_x0000_s1920" style="position:absolute;margin-left:-59pt;margin-top:-61.35pt;width:203.1pt;height:293.25pt;z-index:-251433984" coordsize="4062,5865" path="m1911,2804r8,45l1927,2833r6,-16l1937,2797r3,-21l1924,2788r-13,16xe" fillcolor="#628acc" stroked="f">
            <v:path arrowok="t"/>
          </v:shape>
        </w:pict>
      </w:r>
      <w:r>
        <w:rPr>
          <w:noProof/>
          <w:lang w:val="pt-PT"/>
        </w:rPr>
        <w:pict w14:anchorId="7DB3A4BC">
          <v:shape id="_x0000_s1921" style="position:absolute;margin-left:-59pt;margin-top:-61.35pt;width:203.1pt;height:293.25pt;z-index:-251432960" coordsize="4062,5865" path="m685,3312r-1,10l684,3335r-2,16l681,3370r-3,22l682,3836r1,-51l693,3766r-8,-454xe" fillcolor="#628acc" stroked="f">
            <v:path arrowok="t"/>
          </v:shape>
        </w:pict>
      </w:r>
      <w:r>
        <w:rPr>
          <w:noProof/>
          <w:lang w:val="pt-PT"/>
        </w:rPr>
        <w:pict w14:anchorId="53C70135">
          <v:shape id="_x0000_s1922" style="position:absolute;margin-left:-59pt;margin-top:-61.35pt;width:203.1pt;height:293.25pt;z-index:-251431936" coordsize="4062,5865" path="m719,3014r-3,719l730,3718r-5,-723l719,3014xe" fillcolor="#628acc" stroked="f">
            <v:path arrowok="t"/>
          </v:shape>
        </w:pict>
      </w:r>
      <w:r>
        <w:rPr>
          <w:noProof/>
          <w:lang w:val="pt-PT"/>
        </w:rPr>
        <w:pict w14:anchorId="54060ECD">
          <v:shape id="_x0000_s1923" style="position:absolute;margin-left:-59pt;margin-top:-61.35pt;width:203.1pt;height:293.25pt;z-index:-251430912" coordsize="4062,5865" path="m729,2441r1,20l731,2479r-1,70l727,2570r16,12l731,2424r-2,17xe" fillcolor="#628acc" stroked="f">
            <v:path arrowok="t"/>
          </v:shape>
        </w:pict>
      </w:r>
      <w:r>
        <w:rPr>
          <w:noProof/>
          <w:lang w:val="pt-PT"/>
        </w:rPr>
        <w:pict w14:anchorId="7CB1E753">
          <v:shape id="_x0000_s1924" style="position:absolute;margin-left:-59pt;margin-top:-61.35pt;width:203.1pt;height:293.25pt;z-index:-251429888" coordsize="4062,5865" path="m646,2774r5,-17l653,2776r6,19l664,2700r1,-21l666,2454r-4,19l656,2494r-5,23l646,2774xe" fillcolor="#628acc" stroked="f">
            <v:path arrowok="t"/>
          </v:shape>
        </w:pict>
      </w:r>
      <w:r>
        <w:rPr>
          <w:noProof/>
          <w:lang w:val="pt-PT"/>
        </w:rPr>
        <w:pict w14:anchorId="724A78C3">
          <v:shape id="_x0000_s1925" style="position:absolute;margin-left:-59pt;margin-top:-61.35pt;width:203.1pt;height:293.25pt;z-index:-251428864" coordsize="4062,5865" path="m665,2679r1,-22l668,2635r4,-21l676,2593r,-181l673,2423r-3,14l666,2454r-1,225xe" fillcolor="#628acc" stroked="f">
            <v:path arrowok="t"/>
          </v:shape>
        </w:pict>
      </w:r>
      <w:r>
        <w:rPr>
          <w:noProof/>
          <w:lang w:val="pt-PT"/>
        </w:rPr>
        <w:pict w14:anchorId="36DA481E">
          <v:shape id="_x0000_s1926" style="position:absolute;margin-left:-59pt;margin-top:-61.35pt;width:203.1pt;height:293.25pt;z-index:-251427840" coordsize="4062,5865" path="m677,2405r-1,7l676,2593r6,-20l680,2385r-3,20xe" fillcolor="#628acc" stroked="f">
            <v:path arrowok="t"/>
          </v:shape>
        </w:pict>
      </w:r>
      <w:r>
        <w:rPr>
          <w:noProof/>
          <w:lang w:val="pt-PT"/>
        </w:rPr>
        <w:pict w14:anchorId="1173FFEC">
          <v:shape id="_x0000_s1927" style="position:absolute;margin-left:-59pt;margin-top:-61.35pt;width:203.1pt;height:293.25pt;z-index:-251426816" coordsize="4062,5865" path="m686,2356r-6,29l682,2573r7,-18l695,2321r-9,35xe" fillcolor="#628acc" stroked="f">
            <v:path arrowok="t"/>
          </v:shape>
        </w:pict>
      </w:r>
      <w:r>
        <w:rPr>
          <w:noProof/>
          <w:lang w:val="pt-PT"/>
        </w:rPr>
        <w:pict w14:anchorId="511256AC">
          <v:shape id="_x0000_s1928" style="position:absolute;margin-left:-59pt;margin-top:-61.35pt;width:203.1pt;height:293.25pt;z-index:-251425792" coordsize="4062,5865" path="m695,2321r-6,234l698,2539r9,-14l714,2500r-15,3l696,2503r-1,-182xe" fillcolor="#628acc" stroked="f">
            <v:path arrowok="t"/>
          </v:shape>
        </w:pict>
      </w:r>
      <w:r>
        <w:rPr>
          <w:noProof/>
          <w:lang w:val="pt-PT"/>
        </w:rPr>
        <w:pict w14:anchorId="522C2965">
          <v:shape id="_x0000_s1929" style="position:absolute;margin-left:-59pt;margin-top:-61.35pt;width:203.1pt;height:293.25pt;z-index:-251424768" coordsize="4062,5865" path="m707,2525r2,-3l724,2536r6,13l731,2479r-1,15l729,2496r-15,4l707,2525xe" fillcolor="#628acc" stroked="f">
            <v:path arrowok="t"/>
          </v:shape>
        </w:pict>
      </w:r>
      <w:r>
        <w:rPr>
          <w:noProof/>
          <w:lang w:val="pt-PT"/>
        </w:rPr>
        <w:pict w14:anchorId="3AA70EE6">
          <v:shape id="_x0000_s1930" style="position:absolute;margin-left:-59pt;margin-top:-61.35pt;width:203.1pt;height:293.25pt;z-index:-251423744" coordsize="4062,5865" path="m718,2903r7,18l721,2811r-1,-24l720,2763r3,-161l718,2613r-6,16l709,2884r9,19xe" fillcolor="#628acc" stroked="f">
            <v:path arrowok="t"/>
          </v:shape>
        </w:pict>
      </w:r>
      <w:r>
        <w:rPr>
          <w:noProof/>
          <w:lang w:val="pt-PT"/>
        </w:rPr>
        <w:pict w14:anchorId="63DD0C51">
          <v:shape id="_x0000_s1931" style="position:absolute;margin-left:-59pt;margin-top:-61.35pt;width:203.1pt;height:293.25pt;z-index:-251422720" coordsize="4062,5865" path="m743,2857r-4,19l735,2893r-5,-17l726,2856r-3,-22l721,2811r4,110l729,2939r1,19l742,3375r1,-518xe" fillcolor="#628acc" stroked="f">
            <v:path arrowok="t"/>
          </v:shape>
        </w:pict>
      </w:r>
      <w:r>
        <w:rPr>
          <w:noProof/>
          <w:lang w:val="pt-PT"/>
        </w:rPr>
        <w:pict w14:anchorId="55F9048F">
          <v:shape id="_x0000_s1932" style="position:absolute;margin-left:-59pt;margin-top:-61.35pt;width:203.1pt;height:293.25pt;z-index:-251421696" coordsize="4062,5865" path="m125,3806r8,15l144,3833r9,13l156,3865r12,-55l152,3798r-19,-9l125,3806xe" fillcolor="#628acc" stroked="f">
            <v:path arrowok="t"/>
          </v:shape>
        </w:pict>
      </w:r>
      <w:r>
        <w:rPr>
          <w:noProof/>
          <w:lang w:val="pt-PT"/>
        </w:rPr>
        <w:pict w14:anchorId="76D79247">
          <v:shape id="_x0000_s1933" style="position:absolute;margin-left:-59pt;margin-top:-61.35pt;width:203.1pt;height:293.25pt;z-index:-251420672" coordsize="4062,5865" path="m58,3924r31,5l60,3779r-8,-18l45,3746r8,58l58,3811r,113xe" fillcolor="#628acc" stroked="f">
            <v:path arrowok="t"/>
          </v:shape>
        </w:pict>
      </w:r>
      <w:r>
        <w:rPr>
          <w:noProof/>
          <w:lang w:val="pt-PT"/>
        </w:rPr>
        <w:pict w14:anchorId="430513E2">
          <v:shape id="_x0000_s1934" style="position:absolute;margin-left:-59pt;margin-top:-61.35pt;width:203.1pt;height:293.25pt;z-index:-251419648" coordsize="4062,5865" path="m15,3722l,3717r13,17l26,3748r-7,-35l15,3722xe" fillcolor="#628acc" stroked="f">
            <v:path arrowok="t"/>
          </v:shape>
        </w:pict>
      </w:r>
      <w:r>
        <w:rPr>
          <w:noProof/>
          <w:lang w:val="pt-PT"/>
        </w:rPr>
        <w:pict w14:anchorId="24FC5A6D">
          <v:shape id="_x0000_s1935" style="position:absolute;margin-left:-59pt;margin-top:-61.35pt;width:203.1pt;height:293.25pt;z-index:-251418624" coordsize="4062,5865" path="m36,3767r6,-44l32,3720r-5,-19l26,3748r10,19xe" fillcolor="#628acc" stroked="f">
            <v:path arrowok="t"/>
          </v:shape>
        </w:pict>
      </w:r>
      <w:r>
        <w:rPr>
          <w:noProof/>
          <w:lang w:val="pt-PT"/>
        </w:rPr>
        <w:pict w14:anchorId="44E82E15">
          <v:shape id="_x0000_s1936" style="position:absolute;margin-left:-59pt;margin-top:-61.35pt;width:203.1pt;height:293.25pt;z-index:-251417600" coordsize="4062,5865" path="m89,3702r-2,-20l74,3668,61,3655,50,3642r-5,-7l55,3653r11,17l78,3686r11,16xe" fillcolor="#628acc" stroked="f">
            <v:path arrowok="t"/>
          </v:shape>
        </w:pict>
      </w:r>
      <w:r>
        <w:rPr>
          <w:noProof/>
          <w:lang w:val="pt-PT"/>
        </w:rPr>
        <w:pict w14:anchorId="629B35C3">
          <v:shape id="_x0000_s1937" style="position:absolute;margin-left:-59pt;margin-top:-61.35pt;width:203.1pt;height:293.25pt;z-index:-251416576" coordsize="4062,5865" path="m102,3696l87,3682r2,20l100,3719r4,7l118,3710r-16,-14xe" fillcolor="#628acc" stroked="f">
            <v:path arrowok="t"/>
          </v:shape>
        </w:pict>
      </w:r>
      <w:r>
        <w:rPr>
          <w:noProof/>
          <w:lang w:val="pt-PT"/>
        </w:rPr>
        <w:pict w14:anchorId="6F4F5907">
          <v:shape id="_x0000_s1938" style="position:absolute;margin-left:-59pt;margin-top:-61.35pt;width:203.1pt;height:293.25pt;z-index:-251415552" coordsize="4062,5865" path="m36,3767r8,19l45,3746r23,-1l88,3749r17,7l121,3766r15,10l150,3785r15,-31l149,3739r-16,-14l118,3710r-14,16l82,3727r-21,-1l42,3723r-6,44xe" fillcolor="#628acc" stroked="f">
            <v:path arrowok="t"/>
          </v:shape>
        </w:pict>
      </w:r>
      <w:r>
        <w:rPr>
          <w:noProof/>
          <w:lang w:val="pt-PT"/>
        </w:rPr>
        <w:pict w14:anchorId="183360B5">
          <v:shape id="_x0000_s1939" style="position:absolute;margin-left:-59pt;margin-top:-61.35pt;width:203.1pt;height:293.25pt;z-index:-251414528" coordsize="4062,5865" path="m150,3785r15,8l180,3799r17,1l208,3798r-13,-15l180,3769r-15,-15l150,3785xe" fillcolor="#628acc" stroked="f">
            <v:path arrowok="t"/>
          </v:shape>
        </w:pict>
      </w:r>
      <w:r>
        <w:rPr>
          <w:noProof/>
          <w:lang w:val="pt-PT"/>
        </w:rPr>
        <w:pict w14:anchorId="4B1314EC">
          <v:shape id="_x0000_s1940" style="position:absolute;margin-left:-59pt;margin-top:-61.35pt;width:203.1pt;height:293.25pt;z-index:-251413504" coordsize="4062,5865" path="m27,3701r-4,-21l20,3659r-4,-20l12,3619,5,3601,,3593r,65l2,3667r5,17l14,3701r5,12l26,3748r1,-47xe" fillcolor="#628acc" stroked="f">
            <v:path arrowok="t"/>
          </v:shape>
        </w:pict>
      </w:r>
      <w:r>
        <w:rPr>
          <w:noProof/>
          <w:lang w:val="pt-PT"/>
        </w:rPr>
        <w:pict w14:anchorId="67A28395">
          <v:shape id="_x0000_s1941" style="position:absolute;margin-left:-59pt;margin-top:-61.35pt;width:203.1pt;height:293.25pt;z-index:-251412480" coordsize="4062,5865" path="m115,3865r6,69l153,3939r31,6l176,3883r,-39l196,3846r15,9l225,3866r12,6l247,3870r-17,-11l214,3847r-15,-12l184,3822r-16,-12l156,3865r,5l134,3869r-19,-4xe" fillcolor="#628acc" stroked="f">
            <v:path arrowok="t"/>
          </v:shape>
        </w:pict>
      </w:r>
      <w:r>
        <w:rPr>
          <w:noProof/>
          <w:lang w:val="pt-PT"/>
        </w:rPr>
        <w:pict w14:anchorId="28618B49">
          <v:shape id="_x0000_s1942" style="position:absolute;margin-left:-59pt;margin-top:-61.35pt;width:203.1pt;height:293.25pt;z-index:-251411456" coordsize="4062,5865" path="m658,5083r-10,16l650,5415r14,-14l658,5083xe" fillcolor="#628acc" stroked="f">
            <v:path arrowok="t"/>
          </v:shape>
        </w:pict>
      </w:r>
      <w:r>
        <w:rPr>
          <w:noProof/>
          <w:lang w:val="pt-PT"/>
        </w:rPr>
        <w:pict w14:anchorId="269DC6C0">
          <v:shape id="_x0000_s1943" style="position:absolute;margin-left:-59pt;margin-top:-61.35pt;width:203.1pt;height:293.25pt;z-index:-251410432" coordsize="4062,5865" path="m677,5386r-1,-512l673,4892r-5,16l664,4918r13,468xe" fillcolor="#628acc" stroked="f">
            <v:path arrowok="t"/>
          </v:shape>
        </w:pict>
      </w:r>
      <w:r>
        <w:rPr>
          <w:noProof/>
          <w:lang w:val="pt-PT"/>
        </w:rPr>
        <w:pict w14:anchorId="7DC614C3">
          <v:shape id="_x0000_s1944" style="position:absolute;margin-left:-59pt;margin-top:-61.35pt;width:203.1pt;height:293.25pt;z-index:-251409408" coordsize="4062,5865" path="m722,5318r-8,-533l708,4802r-7,17l696,4827r6,527l713,5337r9,-19xe" fillcolor="#628acc" stroked="f">
            <v:path arrowok="t"/>
          </v:shape>
        </w:pict>
      </w:r>
      <w:r>
        <w:rPr>
          <w:noProof/>
          <w:lang w:val="pt-PT"/>
        </w:rPr>
        <w:pict w14:anchorId="5D9718A5">
          <v:shape id="_x0000_s1945" style="position:absolute;margin-left:-59pt;margin-top:-61.35pt;width:203.1pt;height:293.25pt;z-index:-251408384" coordsize="4062,5865" path="m729,4881r-7,11l722,5318r9,-19l729,4881xe" fillcolor="#628acc" stroked="f">
            <v:path arrowok="t"/>
          </v:shape>
        </w:pict>
      </w:r>
      <w:r>
        <w:rPr>
          <w:noProof/>
          <w:lang w:val="pt-PT"/>
        </w:rPr>
        <w:pict w14:anchorId="7C974D44">
          <v:shape id="_x0000_s1946" style="position:absolute;margin-left:-59pt;margin-top:-61.35pt;width:203.1pt;height:293.25pt;z-index:-251407360" coordsize="4062,5865" path="m738,4865r-9,16l731,5299r4,-10l744,5307r1,-460l738,4865xe" fillcolor="#628acc" stroked="f">
            <v:path arrowok="t"/>
          </v:shape>
        </w:pict>
      </w:r>
      <w:r>
        <w:rPr>
          <w:noProof/>
          <w:lang w:val="pt-PT"/>
        </w:rPr>
        <w:pict w14:anchorId="7C563219">
          <v:shape id="_x0000_s1947" style="position:absolute;margin-left:-59pt;margin-top:-61.35pt;width:203.1pt;height:293.25pt;z-index:-251406336" coordsize="4062,5865" path="m752,5326r8,19l755,4810r-5,19l745,4847r-1,460l752,5326xe" fillcolor="#628acc" stroked="f">
            <v:path arrowok="t"/>
          </v:shape>
        </w:pict>
      </w:r>
      <w:r>
        <w:rPr>
          <w:noProof/>
          <w:lang w:val="pt-PT"/>
        </w:rPr>
        <w:pict w14:anchorId="5F7C3E4B">
          <v:shape id="_x0000_s1948" style="position:absolute;margin-left:-59pt;margin-top:-61.35pt;width:203.1pt;height:293.25pt;z-index:-251405312" coordsize="4062,5865" path="m769,4726r-3,22l763,4769r-4,21l755,4810r5,535l767,5365r2,-639xe" fillcolor="#628acc" stroked="f">
            <v:path arrowok="t"/>
          </v:shape>
        </w:pict>
      </w:r>
      <w:r>
        <w:rPr>
          <w:noProof/>
          <w:lang w:val="pt-PT"/>
        </w:rPr>
        <w:pict w14:anchorId="7D7720BA">
          <v:shape id="_x0000_s1949" style="position:absolute;margin-left:-59pt;margin-top:-61.35pt;width:203.1pt;height:293.25pt;z-index:-251404288" coordsize="4062,5865" path="m774,5385r7,20l774,4683r-2,22l769,4726r-2,639l774,5385xe" fillcolor="#628acc" stroked="f">
            <v:path arrowok="t"/>
          </v:shape>
        </w:pict>
      </w:r>
      <w:r>
        <w:rPr>
          <w:noProof/>
          <w:lang w:val="pt-PT"/>
        </w:rPr>
        <w:pict w14:anchorId="710DECDF">
          <v:shape id="_x0000_s1950" style="position:absolute;margin-left:-59pt;margin-top:-61.35pt;width:203.1pt;height:293.25pt;z-index:-251403264" coordsize="4062,5865" path="m789,5424r8,19l799,4536,787,4267r-1,25l786,4316r-1,22l785,4361r-1,21l784,4402r-1,20l782,4441r-1,964l789,5424xe" fillcolor="#628acc" stroked="f">
            <v:path arrowok="t"/>
          </v:shape>
        </w:pict>
      </w:r>
      <w:r>
        <w:rPr>
          <w:noProof/>
          <w:lang w:val="pt-PT"/>
        </w:rPr>
        <w:pict w14:anchorId="4C9E0DE1">
          <v:shape id="_x0000_s1951" style="position:absolute;margin-left:-59pt;margin-top:-61.35pt;width:203.1pt;height:293.25pt;z-index:-251402240" coordsize="4062,5865" path="m728,4691r-3,19l723,4729r-2,19l718,4767r-4,18l722,5318r,-426l728,4876r,-185xe" fillcolor="#628acc" stroked="f">
            <v:path arrowok="t"/>
          </v:shape>
        </w:pict>
      </w:r>
      <w:r>
        <w:rPr>
          <w:noProof/>
          <w:lang w:val="pt-PT"/>
        </w:rPr>
        <w:pict w14:anchorId="3360687F">
          <v:shape id="_x0000_s1952" style="position:absolute;margin-left:-59pt;margin-top:-61.35pt;width:203.1pt;height:293.25pt;z-index:-251401216" coordsize="4062,5865" path="m728,4691r,185l732,4857r2,-21l736,4814r-1,-160l731,4672r-3,19xe" fillcolor="#628acc" stroked="f">
            <v:path arrowok="t"/>
          </v:shape>
        </w:pict>
      </w:r>
      <w:r>
        <w:rPr>
          <w:noProof/>
          <w:lang w:val="pt-PT"/>
        </w:rPr>
        <w:pict w14:anchorId="07D3605C">
          <v:shape id="_x0000_s1953" style="position:absolute;margin-left:-59pt;margin-top:-61.35pt;width:203.1pt;height:293.25pt;z-index:-251400192" coordsize="4062,5865" path="m740,4637r-5,17l736,4814r1,-23l738,4768r2,-22l742,4726r5,-105l740,4637xe" fillcolor="#628acc" stroked="f">
            <v:path arrowok="t"/>
          </v:shape>
        </w:pict>
      </w:r>
      <w:r>
        <w:rPr>
          <w:noProof/>
          <w:lang w:val="pt-PT"/>
        </w:rPr>
        <w:pict w14:anchorId="363AA9E8">
          <v:shape id="_x0000_s1954" style="position:absolute;margin-left:-59pt;margin-top:-61.35pt;width:203.1pt;height:293.25pt;z-index:-251399168" coordsize="4062,5865" path="m742,4726r5,-17l754,4696r9,-9l774,4683r-6,-91l756,4606r-9,15l742,4726xe" fillcolor="#628acc" stroked="f">
            <v:path arrowok="t"/>
          </v:shape>
        </w:pict>
      </w:r>
      <w:r>
        <w:rPr>
          <w:noProof/>
          <w:lang w:val="pt-PT"/>
        </w:rPr>
        <w:pict w14:anchorId="7FC8D3ED">
          <v:shape id="_x0000_s1955" style="position:absolute;margin-left:-59pt;margin-top:-61.35pt;width:203.1pt;height:293.25pt;z-index:-251398144" coordsize="4062,5865" path="m780,4459r-2,18l775,4494r-4,17l766,4527r-5,13l758,4525r6,58l768,4592r6,91l781,5405r-1,-946xe" fillcolor="#628acc" stroked="f">
            <v:path arrowok="t"/>
          </v:shape>
        </w:pict>
      </w:r>
      <w:r>
        <w:rPr>
          <w:noProof/>
          <w:lang w:val="pt-PT"/>
        </w:rPr>
        <w:pict w14:anchorId="4636FA3F">
          <v:shape id="_x0000_s1956" style="position:absolute;margin-left:-59pt;margin-top:-61.35pt;width:203.1pt;height:293.25pt;z-index:-251397120" coordsize="4062,5865" path="m1100,3885r35,-29l1113,3792r15,-14l1145,3762r15,-17l1172,3729r6,-14l1178,3713r-17,11l1145,3737r-15,13l1115,3762r-15,10l1100,3885xe" fillcolor="#628acc" stroked="f">
            <v:path arrowok="t"/>
          </v:shape>
        </w:pict>
      </w:r>
      <w:r>
        <w:rPr>
          <w:noProof/>
          <w:lang w:val="pt-PT"/>
        </w:rPr>
        <w:pict w14:anchorId="3F7E9AD2">
          <v:shape id="_x0000_s1957" style="position:absolute;margin-left:-59pt;margin-top:-61.35pt;width:203.1pt;height:293.25pt;z-index:-251396096" coordsize="4062,5865" path="m800,3512r11,-136l794,3434r-6,19l783,3473r-4,21l785,3551r7,-19l799,3514r1,-2xe" fillcolor="#628acc" stroked="f">
            <v:path arrowok="t"/>
          </v:shape>
        </w:pict>
      </w:r>
      <w:r>
        <w:rPr>
          <w:noProof/>
          <w:lang w:val="pt-PT"/>
        </w:rPr>
        <w:pict w14:anchorId="1B4F48BC">
          <v:shape id="_x0000_s1958" style="position:absolute;margin-left:-59pt;margin-top:-61.35pt;width:203.1pt;height:293.25pt;z-index:-251395072" coordsize="4062,5865" path="m748,3800r,115l760,4082r8,-238l779,3722r-15,16l755,3792r-7,8xe" fillcolor="#628acc" stroked="f">
            <v:path arrowok="t"/>
          </v:shape>
        </w:pict>
      </w:r>
      <w:r>
        <w:rPr>
          <w:noProof/>
          <w:lang w:val="pt-PT"/>
        </w:rPr>
        <w:pict w14:anchorId="4B5EF299">
          <v:shape id="_x0000_s1959" style="position:absolute;margin-left:-59pt;margin-top:-61.35pt;width:203.1pt;height:293.25pt;z-index:-251394048" coordsize="4062,5865" path="m1890,1238r10,9l1916,1248r16,-1l1950,1244r16,-11l1946,1234r-21,-1l1905,1233r-15,5xe" fillcolor="#628acc" stroked="f">
            <v:path arrowok="t"/>
          </v:shape>
        </w:pict>
      </w:r>
      <w:r>
        <w:rPr>
          <w:noProof/>
          <w:lang w:val="pt-PT"/>
        </w:rPr>
        <w:pict w14:anchorId="5BCF6181">
          <v:shape id="_x0000_s1960" style="position:absolute;margin-left:-59pt;margin-top:-61.35pt;width:203.1pt;height:293.25pt;z-index:-251393024" coordsize="4062,5865" path="m1974,2935r-2,-9l1972,2967r3,-15l1974,2935xe" fillcolor="#628acc" stroked="f">
            <v:path arrowok="t"/>
          </v:shape>
        </w:pict>
      </w:r>
      <w:r>
        <w:rPr>
          <w:noProof/>
          <w:lang w:val="pt-PT"/>
        </w:rPr>
        <w:pict w14:anchorId="49891A34">
          <v:shape id="_x0000_s1961" style="position:absolute;margin-left:-59pt;margin-top:-61.35pt;width:203.1pt;height:293.25pt;z-index:-251392000" coordsize="4062,5865" path="m1950,1244r17,-3l1984,1208r-21,-2l1942,1203r-22,-4l1899,1195r-20,-4l1859,1187r-19,-3l1823,1183r-16,1l1793,1187r16,6l1829,1197r20,4l1870,1204r21,4l1911,1212r19,5l1948,1224r15,8l1966,1233r-16,11xe" fillcolor="#628acc" stroked="f">
            <v:path arrowok="t"/>
          </v:shape>
        </w:pict>
      </w:r>
      <w:r>
        <w:rPr>
          <w:noProof/>
          <w:lang w:val="pt-PT"/>
        </w:rPr>
        <w:pict w14:anchorId="49A80CCD">
          <v:shape id="_x0000_s1962" style="position:absolute;margin-left:-59pt;margin-top:-61.35pt;width:203.1pt;height:293.25pt;z-index:-251390976" coordsize="4062,5865" path="m1967,1241r17,-2l1998,1240r12,5l2018,1253r6,13l2046,1266r-14,-112l2016,1138r-11,69l1984,1208r-17,33xe" fillcolor="#628acc" stroked="f">
            <v:path arrowok="t"/>
          </v:shape>
        </w:pict>
      </w:r>
      <w:r>
        <w:rPr>
          <w:noProof/>
          <w:lang w:val="pt-PT"/>
        </w:rPr>
        <w:pict w14:anchorId="65B0DEF0">
          <v:shape id="_x0000_s1963" style="position:absolute;margin-left:-59pt;margin-top:-61.35pt;width:203.1pt;height:293.25pt;z-index:-251389952" coordsize="4062,5865" path="m1796,3233r14,-1l1803,3141r13,-12l1834,3115r16,-14l1860,3094r1,1l1851,3110r-13,15l1824,3138r-15,5l1803,3141r7,91l1829,3225r18,76l1866,3290r5,-240l1856,3065r-14,15l1827,3093r-14,14l1799,3119r-3,114xe" fillcolor="#628acc" stroked="f">
            <v:path arrowok="t"/>
          </v:shape>
        </w:pict>
      </w:r>
      <w:r>
        <w:rPr>
          <w:noProof/>
          <w:lang w:val="pt-PT"/>
        </w:rPr>
        <w:pict w14:anchorId="193E2191">
          <v:shape id="_x0000_s1964" style="position:absolute;margin-left:-59pt;margin-top:-61.35pt;width:203.1pt;height:293.25pt;z-index:-251388928" coordsize="4062,5865" path="m1886,3279r18,-11l1900,3019r-14,16l1871,3050r-5,240l1886,3279xe" fillcolor="#628acc" stroked="f">
            <v:path arrowok="t"/>
          </v:shape>
        </w:pict>
      </w:r>
      <w:r>
        <w:rPr>
          <w:noProof/>
          <w:lang w:val="pt-PT"/>
        </w:rPr>
        <w:pict w14:anchorId="3E1F376B">
          <v:shape id="_x0000_s1965" style="position:absolute;margin-left:-59pt;margin-top:-61.35pt;width:203.1pt;height:293.25pt;z-index:-251387904" coordsize="4062,5865" path="m1907,3065r4,-15l1918,3037r8,-12l1938,2971r-12,16l1914,3003r-7,62xe" fillcolor="#628acc" stroked="f">
            <v:path arrowok="t"/>
          </v:shape>
        </w:pict>
      </w:r>
      <w:r>
        <w:rPr>
          <w:noProof/>
          <w:lang w:val="pt-PT"/>
        </w:rPr>
        <w:pict w14:anchorId="31921584">
          <v:shape id="_x0000_s1966" style="position:absolute;margin-left:-59pt;margin-top:-61.35pt;width:203.1pt;height:293.25pt;z-index:-251386880" coordsize="4062,5865" path="m1926,3025r11,-11l1947,3003r10,-11l1959,2939r-10,16l1938,2971r-12,54xe" fillcolor="#628acc" stroked="f">
            <v:path arrowok="t"/>
          </v:shape>
        </w:pict>
      </w:r>
      <w:r>
        <w:rPr>
          <w:noProof/>
          <w:lang w:val="pt-PT"/>
        </w:rPr>
        <w:pict w14:anchorId="377B6C1B">
          <v:shape id="_x0000_s1967" style="position:absolute;margin-left:-59pt;margin-top:-61.35pt;width:203.1pt;height:293.25pt;z-index:-251385856" coordsize="4062,5865" path="m2007,2757r-8,20l1990,2797r-12,19l1966,2980r6,-13l1972,2926r14,-12l2001,2903r6,-146xe" fillcolor="#628acc" stroked="f">
            <v:path arrowok="t"/>
          </v:shape>
        </w:pict>
      </w:r>
      <w:r>
        <w:rPr>
          <w:noProof/>
          <w:lang w:val="pt-PT"/>
        </w:rPr>
        <w:pict w14:anchorId="670BE1D6">
          <v:shape id="_x0000_s1968" style="position:absolute;margin-left:-59pt;margin-top:-61.35pt;width:203.1pt;height:293.25pt;z-index:-251384832" coordsize="4062,5865" path="m2016,2802r6,-128l2011,2737r-4,20l2001,2903r17,-10l2005,2854r3,-17l2011,2819r5,-17xe" fillcolor="#628acc" stroked="f">
            <v:path arrowok="t"/>
          </v:shape>
        </w:pict>
      </w:r>
      <w:r>
        <w:rPr>
          <w:noProof/>
          <w:lang w:val="pt-PT"/>
        </w:rPr>
        <w:pict w14:anchorId="2A494D7D">
          <v:shape id="_x0000_s1969" style="position:absolute;margin-left:-59pt;margin-top:-61.35pt;width:203.1pt;height:293.25pt;z-index:-251383808" coordsize="4062,5865" path="m1916,4137r16,-72l1914,4049r-2,52l1911,4112r-4,5l1897,4105r,23l1916,4137xe" fillcolor="#628acc" stroked="f">
            <v:path arrowok="t"/>
          </v:shape>
        </w:pict>
      </w:r>
      <w:r>
        <w:rPr>
          <w:noProof/>
          <w:lang w:val="pt-PT"/>
        </w:rPr>
        <w:pict w14:anchorId="32F93A18">
          <v:shape id="_x0000_s1970" style="position:absolute;margin-left:-59pt;margin-top:-61.35pt;width:203.1pt;height:293.25pt;z-index:-251382784" coordsize="4062,5865" path="m1932,4065r14,32l1972,4097r19,10l2002,4121r-4,-37l1974,4084r-22,-7l1932,4065xe" fillcolor="#628acc" stroked="f">
            <v:path arrowok="t"/>
          </v:shape>
        </w:pict>
      </w:r>
      <w:r>
        <w:rPr>
          <w:noProof/>
          <w:lang w:val="pt-PT"/>
        </w:rPr>
        <w:pict w14:anchorId="70A82349">
          <v:shape id="_x0000_s1971" style="position:absolute;margin-left:-59pt;margin-top:-61.35pt;width:203.1pt;height:293.25pt;z-index:-251381760" coordsize="4062,5865" path="m2007,4138r7,-106l2007,4052r-6,21l1998,4084r4,37l2007,4134r,4xe" fillcolor="#628acc" stroked="f">
            <v:path arrowok="t"/>
          </v:shape>
        </w:pict>
      </w:r>
      <w:r>
        <w:rPr>
          <w:noProof/>
          <w:lang w:val="pt-PT"/>
        </w:rPr>
        <w:pict w14:anchorId="2144C7E9">
          <v:shape id="_x0000_s1972" style="position:absolute;margin-left:-59pt;margin-top:-61.35pt;width:203.1pt;height:293.25pt;z-index:-251380736" coordsize="4062,5865" path="m1971,3060r-17,15l1959,3347r7,-13l1983,3329r7,-285l1971,3060xe" fillcolor="#628acc" stroked="f">
            <v:path arrowok="t"/>
          </v:shape>
        </w:pict>
      </w:r>
      <w:r>
        <w:rPr>
          <w:noProof/>
          <w:lang w:val="pt-PT"/>
        </w:rPr>
        <w:pict w14:anchorId="3B7E6834">
          <v:shape id="_x0000_s1973" style="position:absolute;margin-left:-59pt;margin-top:-61.35pt;width:203.1pt;height:293.25pt;z-index:-251379712" coordsize="4062,5865" path="m2033,3579r-6,-570l2008,3027r-18,17l1983,3329r2,l1991,3603r23,-12l2033,3579xe" fillcolor="#628acc" stroked="f">
            <v:path arrowok="t"/>
          </v:shape>
        </w:pict>
      </w:r>
      <w:r>
        <w:rPr>
          <w:noProof/>
          <w:lang w:val="pt-PT"/>
        </w:rPr>
        <w:pict w14:anchorId="053AFFC8">
          <v:shape id="_x0000_s1974" style="position:absolute;margin-left:-59pt;margin-top:-61.35pt;width:203.1pt;height:293.25pt;z-index:-251378688" coordsize="4062,5865" path="m1955,4125r-8,-15l1953,4150r21,4l1969,4131r-14,-6xe" fillcolor="#628acc" stroked="f">
            <v:path arrowok="t"/>
          </v:shape>
        </w:pict>
      </w:r>
      <w:r>
        <w:rPr>
          <w:noProof/>
          <w:lang w:val="pt-PT"/>
        </w:rPr>
        <w:pict w14:anchorId="30B1E122">
          <v:shape id="_x0000_s1975" style="position:absolute;margin-left:-59pt;margin-top:-61.35pt;width:203.1pt;height:293.25pt;z-index:-251377664" coordsize="4062,5865" path="m892,3798r8,-19l900,3663r-15,5l890,3856r16,-19l896,3795r-4,3xe" fillcolor="#628acc" stroked="f">
            <v:path arrowok="t"/>
          </v:shape>
        </w:pict>
      </w:r>
      <w:r>
        <w:rPr>
          <w:noProof/>
          <w:lang w:val="pt-PT"/>
        </w:rPr>
        <w:pict w14:anchorId="1B1A76B3">
          <v:shape id="_x0000_s1976" style="position:absolute;margin-left:-59pt;margin-top:-61.35pt;width:203.1pt;height:293.25pt;z-index:-251376640" coordsize="4062,5865" path="m896,3795r10,42l921,3819r16,-16l951,3790r6,-5l969,3727r-14,14l941,3755r-14,14l912,3782r-16,13xe" fillcolor="#628acc" stroked="f">
            <v:path arrowok="t"/>
          </v:shape>
        </w:pict>
      </w:r>
      <w:r>
        <w:rPr>
          <w:noProof/>
          <w:lang w:val="pt-PT"/>
        </w:rPr>
        <w:pict w14:anchorId="175E944B">
          <v:shape id="_x0000_s1977" style="position:absolute;margin-left:-59pt;margin-top:-61.35pt;width:203.1pt;height:293.25pt;z-index:-251375616" coordsize="4062,5865" path="m957,3785r10,-17l979,3751r15,-15l1009,3721r16,-14l1024,3668r-14,15l996,3697r-13,15l969,3727r-12,58xe" fillcolor="#628acc" stroked="f">
            <v:path arrowok="t"/>
          </v:shape>
        </w:pict>
      </w:r>
      <w:r>
        <w:rPr>
          <w:noProof/>
          <w:lang w:val="pt-PT"/>
        </w:rPr>
        <w:pict w14:anchorId="74D6350E">
          <v:shape id="_x0000_s1978" style="position:absolute;margin-left:-59pt;margin-top:-61.35pt;width:203.1pt;height:293.25pt;z-index:-251374592" coordsize="4062,5865" path="m1024,3668r1,39l1041,3693r16,-14l1071,3664r12,-49l1068,3627r-15,13l1038,3654r-14,14xe" fillcolor="#628acc" stroked="f">
            <v:path arrowok="t"/>
          </v:shape>
        </w:pict>
      </w:r>
      <w:r>
        <w:rPr>
          <w:noProof/>
          <w:lang w:val="pt-PT"/>
        </w:rPr>
        <w:pict w14:anchorId="785390F5">
          <v:shape id="_x0000_s1979" style="position:absolute;margin-left:-59pt;margin-top:-61.35pt;width:203.1pt;height:293.25pt;z-index:-251373568" coordsize="4062,5865" path="m1071,3664r12,-16l1092,3632r6,-18l1100,3603r-17,12l1071,3664xe" fillcolor="#628acc" stroked="f">
            <v:path arrowok="t"/>
          </v:shape>
        </w:pict>
      </w:r>
      <w:r>
        <w:rPr>
          <w:noProof/>
          <w:lang w:val="pt-PT"/>
        </w:rPr>
        <w:pict w14:anchorId="68DEFB80">
          <v:shape id="_x0000_s1980" style="position:absolute;margin-left:-59pt;margin-top:-61.35pt;width:203.1pt;height:293.25pt;z-index:-251372544" coordsize="4062,5865" path="m916,4967r-1,23l916,5012r,22l917,5055r-1,-88xe" fillcolor="#628acc" stroked="f">
            <v:path arrowok="t"/>
          </v:shape>
        </w:pict>
      </w:r>
      <w:r>
        <w:rPr>
          <w:noProof/>
          <w:lang w:val="pt-PT"/>
        </w:rPr>
        <w:pict w14:anchorId="0EE09FC6">
          <v:shape id="_x0000_s1981" style="position:absolute;margin-left:-59pt;margin-top:-61.35pt;width:203.1pt;height:293.25pt;z-index:-251371520" coordsize="4062,5865" path="m918,4944r-2,23l917,5055r,20l918,5095r3,-278l917,4838r-4,19l912,4948r6,-4xe" fillcolor="#628acc" stroked="f">
            <v:path arrowok="t"/>
          </v:shape>
        </w:pict>
      </w:r>
      <w:r>
        <w:rPr>
          <w:noProof/>
          <w:lang w:val="pt-PT"/>
        </w:rPr>
        <w:pict w14:anchorId="2C8C1C13">
          <v:shape id="_x0000_s1982" style="position:absolute;margin-left:-59pt;margin-top:-61.35pt;width:203.1pt;height:293.25pt;z-index:-251370496" coordsize="4062,5865" path="m806,5461r5,-922l803,4552r-3,1l799,4536r-2,907l806,5461xe" fillcolor="#628acc" stroked="f">
            <v:path arrowok="t"/>
          </v:shape>
        </w:pict>
      </w:r>
      <w:r>
        <w:rPr>
          <w:noProof/>
          <w:lang w:val="pt-PT"/>
        </w:rPr>
        <w:pict w14:anchorId="4AE61AA7">
          <v:shape id="_x0000_s1983" style="position:absolute;margin-left:-59pt;margin-top:-61.35pt;width:203.1pt;height:293.25pt;z-index:-251369472" coordsize="4062,5865" path="m812,4843r-1,-304l806,5461r10,17l814,4842r-2,1xe" fillcolor="#628acc" stroked="f">
            <v:path arrowok="t"/>
          </v:shape>
        </w:pict>
      </w:r>
      <w:r>
        <w:rPr>
          <w:noProof/>
          <w:lang w:val="pt-PT"/>
        </w:rPr>
        <w:pict w14:anchorId="0FEE032D">
          <v:shape id="_x0000_s1984" style="position:absolute;margin-left:-59pt;margin-top:-61.35pt;width:203.1pt;height:293.25pt;z-index:-251368448" coordsize="4062,5865" path="m814,4842r2,636l828,5494r13,14l840,4785r-10,25l821,4830r-7,12xe" fillcolor="#628acc" stroked="f">
            <v:path arrowok="t"/>
          </v:shape>
        </w:pict>
      </w:r>
      <w:r>
        <w:rPr>
          <w:noProof/>
          <w:lang w:val="pt-PT"/>
        </w:rPr>
        <w:pict w14:anchorId="1415AE33">
          <v:shape id="_x0000_s1985" style="position:absolute;margin-left:-59pt;margin-top:-61.35pt;width:203.1pt;height:293.25pt;z-index:-251367424" coordsize="4062,5865" path="m853,4950r-2,-15l851,4918r-1,-160l840,4785r1,723l855,5520r-2,-570xe" fillcolor="#628acc" stroked="f">
            <v:path arrowok="t"/>
          </v:shape>
        </w:pict>
      </w:r>
      <w:r>
        <w:rPr>
          <w:noProof/>
          <w:lang w:val="pt-PT"/>
        </w:rPr>
        <w:pict w14:anchorId="5CC56924">
          <v:shape id="_x0000_s1986" style="position:absolute;margin-left:-59pt;margin-top:-61.35pt;width:203.1pt;height:293.25pt;z-index:-251366400" coordsize="4062,5865" path="m856,4964r-3,-14l855,5520r4,3l859,4976r-3,-12xe" fillcolor="#628acc" stroked="f">
            <v:path arrowok="t"/>
          </v:shape>
        </w:pict>
      </w:r>
      <w:r>
        <w:rPr>
          <w:noProof/>
          <w:lang w:val="pt-PT"/>
        </w:rPr>
        <w:pict w14:anchorId="5F5C2700">
          <v:shape id="_x0000_s1987" style="position:absolute;margin-left:-59pt;margin-top:-61.35pt;width:203.1pt;height:293.25pt;z-index:-251365376" coordsize="4062,5865" path="m879,5054r2,-110l872,4959r-10,13l859,4976r7,117l873,5074r6,-20xe" fillcolor="#628acc" stroked="f">
            <v:path arrowok="t"/>
          </v:shape>
        </w:pict>
      </w:r>
      <w:r>
        <w:rPr>
          <w:noProof/>
          <w:lang w:val="pt-PT"/>
        </w:rPr>
        <w:pict w14:anchorId="017A5B08">
          <v:shape id="_x0000_s1988" style="position:absolute;margin-left:-59pt;margin-top:-61.35pt;width:203.1pt;height:293.25pt;z-index:-251364352" coordsize="4062,5865" path="m879,5523r13,-407l879,5100r-13,-7l859,4976r,547l879,5523xe" fillcolor="#628acc" stroked="f">
            <v:path arrowok="t"/>
          </v:shape>
        </w:pict>
      </w:r>
      <w:r>
        <w:rPr>
          <w:noProof/>
          <w:lang w:val="pt-PT"/>
        </w:rPr>
        <w:pict w14:anchorId="59D28E64">
          <v:shape id="_x0000_s1989" style="position:absolute;margin-left:-59pt;margin-top:-61.35pt;width:203.1pt;height:293.25pt;z-index:-251363328" coordsize="4062,5865" path="m879,5523r10,-10l897,5502r8,-5l901,5161r-3,-23l892,5116r-13,407xe" fillcolor="#628acc" stroked="f">
            <v:path arrowok="t"/>
          </v:shape>
        </w:pict>
      </w:r>
      <w:r>
        <w:rPr>
          <w:noProof/>
          <w:lang w:val="pt-PT"/>
        </w:rPr>
        <w:pict w14:anchorId="38F84A38">
          <v:shape id="_x0000_s1990" style="position:absolute;margin-left:-59pt;margin-top:-61.35pt;width:203.1pt;height:293.25pt;z-index:-251362304" coordsize="4062,5865" path="m913,5166r-5,15l905,5191r-2,-11l901,5161r4,336l912,5514r1,-348xe" fillcolor="#628acc" stroked="f">
            <v:path arrowok="t"/>
          </v:shape>
        </w:pict>
      </w:r>
      <w:r>
        <w:rPr>
          <w:noProof/>
          <w:lang w:val="pt-PT"/>
        </w:rPr>
        <w:pict w14:anchorId="48D29B73">
          <v:shape id="_x0000_s1991" style="position:absolute;margin-left:-59pt;margin-top:-61.35pt;width:203.1pt;height:293.25pt;z-index:-251361280" coordsize="4062,5865" path="m919,5532r8,19l921,4817r-3,278l918,5114r-1,18l915,5149r-2,17l912,5514r7,18xe" fillcolor="#628acc" stroked="f">
            <v:path arrowok="t"/>
          </v:shape>
        </w:pict>
      </w:r>
      <w:r>
        <w:rPr>
          <w:noProof/>
          <w:lang w:val="pt-PT"/>
        </w:rPr>
        <w:pict w14:anchorId="061D2466">
          <v:shape id="_x0000_s1992" style="position:absolute;margin-left:-59pt;margin-top:-61.35pt;width:203.1pt;height:293.25pt;z-index:-251360256" coordsize="4062,5865" path="m660,3416r5,-23l670,3370r5,-23l679,3325r-1,-198l677,3134r-4,-17l669,3058r-9,358xe" fillcolor="#628acc" stroked="f">
            <v:path arrowok="t"/>
          </v:shape>
        </w:pict>
      </w:r>
      <w:r>
        <w:rPr>
          <w:noProof/>
          <w:lang w:val="pt-PT"/>
        </w:rPr>
        <w:pict w14:anchorId="67B87AB3">
          <v:shape id="_x0000_s1993" style="position:absolute;margin-left:-59pt;margin-top:-61.35pt;width:203.1pt;height:293.25pt;z-index:-251359232" coordsize="4062,5865" path="m684,3108r-6,19l679,3325r4,-22l684,3305r7,-216l684,3108xe" fillcolor="#628acc" stroked="f">
            <v:path arrowok="t"/>
          </v:shape>
        </w:pict>
      </w:r>
      <w:r>
        <w:rPr>
          <w:noProof/>
          <w:lang w:val="pt-PT"/>
        </w:rPr>
        <w:pict w14:anchorId="249FCDC4">
          <v:shape id="_x0000_s1994" style="position:absolute;margin-left:-59pt;margin-top:-61.35pt;width:203.1pt;height:293.25pt;z-index:-251358208" coordsize="4062,5865" path="m719,3014r-6,19l705,3051r-7,19l691,3089r-7,216l685,3312r8,454l704,3749r12,-16l719,3014xe" fillcolor="#628acc" stroked="f">
            <v:path arrowok="t"/>
          </v:shape>
        </w:pict>
      </w:r>
      <w:r>
        <w:rPr>
          <w:noProof/>
          <w:lang w:val="pt-PT"/>
        </w:rPr>
        <w:pict w14:anchorId="6B7FEFCE">
          <v:shape id="_x0000_s1995" style="position:absolute;margin-left:-59pt;margin-top:-61.35pt;width:203.1pt;height:293.25pt;z-index:-251357184" coordsize="4062,5865" path="m1197,4420r5,11l1200,3923r-16,502l1193,4409r5,-6l1197,4420xe" fillcolor="#628acc" stroked="f">
            <v:path arrowok="t"/>
          </v:shape>
        </w:pict>
      </w:r>
      <w:r>
        <w:rPr>
          <w:noProof/>
          <w:lang w:val="pt-PT"/>
        </w:rPr>
        <w:pict w14:anchorId="477CC8E3">
          <v:shape id="_x0000_s1996" style="position:absolute;margin-left:-59pt;margin-top:-61.35pt;width:203.1pt;height:293.25pt;z-index:-251356160" coordsize="4062,5865" path="m1267,4270r2,-10l1256,4263r-7,9l1237,4273r,-97l1223,4343r10,-17l1244,4312r10,-14l1262,4284r5,-14xe" fillcolor="#628acc" stroked="f">
            <v:path arrowok="t"/>
          </v:shape>
        </w:pict>
      </w:r>
      <w:r>
        <w:rPr>
          <w:noProof/>
          <w:lang w:val="pt-PT"/>
        </w:rPr>
        <w:pict w14:anchorId="3A406002">
          <v:shape id="_x0000_s1997" style="position:absolute;margin-left:-59pt;margin-top:-61.35pt;width:203.1pt;height:293.25pt;z-index:-251355136" coordsize="4062,5865" path="m1245,3890r-45,33l1202,4431r6,-28l1210,4381r5,-21l1223,4343r14,-167l1239,4157r2,-19l1243,4078r12,-15l1245,3890xe" fillcolor="#628acc" stroked="f">
            <v:path arrowok="t"/>
          </v:shape>
        </w:pict>
      </w:r>
      <w:r>
        <w:rPr>
          <w:noProof/>
          <w:lang w:val="pt-PT"/>
        </w:rPr>
        <w:pict w14:anchorId="5DD46302">
          <v:shape id="_x0000_s1998" style="position:absolute;margin-left:-59pt;margin-top:-61.35pt;width:203.1pt;height:293.25pt;z-index:-251354112" coordsize="4062,5865" path="m1289,3857r-44,33l1255,4063r12,-17l1277,4027r10,-19l1297,3988r-8,-131xe" fillcolor="#628acc" stroked="f">
            <v:path arrowok="t"/>
          </v:shape>
        </w:pict>
      </w:r>
      <w:r>
        <w:rPr>
          <w:noProof/>
          <w:lang w:val="pt-PT"/>
        </w:rPr>
        <w:pict w14:anchorId="4B3861DD">
          <v:shape id="_x0000_s1999" style="position:absolute;margin-left:-59pt;margin-top:-61.35pt;width:203.1pt;height:293.25pt;z-index:-251353088" coordsize="4062,5865" path="m1334,3823r-45,34l1297,3988r9,-21l1316,3947r10,-19l1336,3910r-2,-87xe" fillcolor="#628acc" stroked="f">
            <v:path arrowok="t"/>
          </v:shape>
        </w:pict>
      </w:r>
      <w:r>
        <w:rPr>
          <w:noProof/>
          <w:lang w:val="pt-PT"/>
        </w:rPr>
        <w:pict w14:anchorId="2F8F26A0">
          <v:shape id="_x0000_s2000" style="position:absolute;margin-left:-59pt;margin-top:-61.35pt;width:203.1pt;height:293.25pt;z-index:-251352064" coordsize="4062,5865" path="m1377,3789r-43,34l1336,3910r11,-18l1360,3877r13,-13l1388,3854r-11,-65xe" fillcolor="#628acc" stroked="f">
            <v:path arrowok="t"/>
          </v:shape>
        </w:pict>
      </w:r>
      <w:r>
        <w:rPr>
          <w:noProof/>
          <w:lang w:val="pt-PT"/>
        </w:rPr>
        <w:pict w14:anchorId="19FE85D6">
          <v:shape id="_x0000_s2001" style="position:absolute;margin-left:-59pt;margin-top:-61.35pt;width:203.1pt;height:293.25pt;z-index:-251351040" coordsize="4062,5865" path="m1421,3755r-44,34l1388,3854r16,-8l1412,3844r1,553l1415,4372r2,-25l1418,4323r2,-25l1421,4273r,-518xe" fillcolor="#628acc" stroked="f">
            <v:path arrowok="t"/>
          </v:shape>
        </w:pict>
      </w:r>
      <w:r>
        <w:rPr>
          <w:noProof/>
          <w:lang w:val="pt-PT"/>
        </w:rPr>
        <w:pict w14:anchorId="5A002380">
          <v:shape id="_x0000_s2002" style="position:absolute;margin-left:-59pt;margin-top:-61.35pt;width:203.1pt;height:293.25pt;z-index:-251350016" coordsize="4062,5865" path="m1425,4176r-4,-421l1421,4273r2,-24l1424,4224r1,-24l1425,4176xe" fillcolor="#628acc" stroked="f">
            <v:path arrowok="t"/>
          </v:shape>
        </w:pict>
      </w:r>
      <w:r>
        <w:rPr>
          <w:noProof/>
          <w:lang w:val="pt-PT"/>
        </w:rPr>
        <w:pict w14:anchorId="197BC882">
          <v:shape id="_x0000_s2003" style="position:absolute;margin-left:-59pt;margin-top:-61.35pt;width:203.1pt;height:293.25pt;z-index:-251348992" coordsize="4062,5865" path="m1463,3721r-12,177l1452,3875r3,-23l1458,3831r14,-10l1463,3721xe" fillcolor="#628acc" stroked="f">
            <v:path arrowok="t"/>
          </v:shape>
        </w:pict>
      </w:r>
      <w:r>
        <w:rPr>
          <w:noProof/>
          <w:lang w:val="pt-PT"/>
        </w:rPr>
        <w:pict w14:anchorId="710922AD">
          <v:shape id="_x0000_s2004" style="position:absolute;margin-left:-59pt;margin-top:-61.35pt;width:203.1pt;height:293.25pt;z-index:-251347968" coordsize="4062,5865" path="m1505,3686r-42,35l1472,3821r9,-14l1488,3790r5,-18l1505,3686xe" fillcolor="#628acc" stroked="f">
            <v:path arrowok="t"/>
          </v:shape>
        </w:pict>
      </w:r>
      <w:r>
        <w:rPr>
          <w:noProof/>
          <w:lang w:val="pt-PT"/>
        </w:rPr>
        <w:pict w14:anchorId="1019B6D2">
          <v:shape id="_x0000_s2005" style="position:absolute;margin-left:-59pt;margin-top:-61.35pt;width:203.1pt;height:293.25pt;z-index:-251346944" coordsize="4062,5865" path="m1493,3772r5,-18l1507,3739r12,-11l1523,3726r24,-75l1505,3686r-12,86xe" fillcolor="#628acc" stroked="f">
            <v:path arrowok="t"/>
          </v:shape>
        </w:pict>
      </w:r>
      <w:r>
        <w:rPr>
          <w:noProof/>
          <w:lang w:val="pt-PT"/>
        </w:rPr>
        <w:pict w14:anchorId="72371014">
          <v:shape id="_x0000_s2006" style="position:absolute;margin-left:-59pt;margin-top:-61.35pt;width:203.1pt;height:293.25pt;z-index:-251345920" coordsize="4062,5865" path="m1523,3726r15,9l1554,3742r18,5l1591,3752r20,3l1632,3758r20,2l1635,3720r-25,-4l1586,3711r-24,-4l1547,3651r-24,75xe" fillcolor="#628acc" stroked="f">
            <v:path arrowok="t"/>
          </v:shape>
        </w:pict>
      </w:r>
      <w:r>
        <w:rPr>
          <w:noProof/>
          <w:lang w:val="pt-PT"/>
        </w:rPr>
        <w:pict w14:anchorId="6512114C">
          <v:shape id="_x0000_s2007" style="position:absolute;margin-left:-59pt;margin-top:-61.35pt;width:203.1pt;height:293.25pt;z-index:-251344896" coordsize="4062,5865" path="m1093,3388r6,-22l1103,3201r-13,16l1091,3549r18,l1093,3388xe" fillcolor="#628acc" stroked="f">
            <v:path arrowok="t"/>
          </v:shape>
        </w:pict>
      </w:r>
      <w:r>
        <w:rPr>
          <w:noProof/>
          <w:lang w:val="pt-PT"/>
        </w:rPr>
        <w:pict w14:anchorId="43F291F2">
          <v:shape id="_x0000_s2008" style="position:absolute;margin-left:-59pt;margin-top:-61.35pt;width:203.1pt;height:293.25pt;z-index:-251343872" coordsize="4062,5865" path="m1137,3150r-5,173l1128,3339r-3,19l1118,3375r-16,11l1093,3388r16,161l1126,3550r,-123l1147,3420r-10,-270xe" fillcolor="#628acc" stroked="f">
            <v:path arrowok="t"/>
          </v:shape>
        </w:pict>
      </w:r>
      <w:r>
        <w:rPr>
          <w:noProof/>
          <w:lang w:val="pt-PT"/>
        </w:rPr>
        <w:pict w14:anchorId="2A8587D3">
          <v:shape id="_x0000_s2009" style="position:absolute;margin-left:-59pt;margin-top:-61.35pt;width:203.1pt;height:293.25pt;z-index:-251342848" coordsize="4062,5865" path="m1147,3132r-10,18l1147,3420r19,-9l1184,3400r15,-12l1214,3375r14,-15l1241,3345r12,-16l1253,3241r-3,36l1239,3295r-14,17l1210,3329r-16,15l1177,3356r-17,9l1145,3368r2,-236xe" fillcolor="#628acc" stroked="f">
            <v:path arrowok="t"/>
          </v:shape>
        </w:pict>
      </w:r>
      <w:r>
        <w:rPr>
          <w:noProof/>
          <w:lang w:val="pt-PT"/>
        </w:rPr>
        <w:pict w14:anchorId="4E653AA8">
          <v:shape id="_x0000_s2010" style="position:absolute;margin-left:-59pt;margin-top:-61.35pt;width:203.1pt;height:293.25pt;z-index:-251341824" coordsize="4062,5865" path="m1267,3234r-14,7l1253,3329r10,-13l1280,3320r1,-91l1267,3234xe" fillcolor="#628acc" stroked="f">
            <v:path arrowok="t"/>
          </v:shape>
        </w:pict>
      </w:r>
      <w:r>
        <w:rPr>
          <w:noProof/>
          <w:lang w:val="pt-PT"/>
        </w:rPr>
        <w:pict w14:anchorId="259F61C4">
          <v:shape id="_x0000_s2011" style="position:absolute;margin-left:-59pt;margin-top:-61.35pt;width:203.1pt;height:293.25pt;z-index:-251340800" coordsize="4062,5865" path="m1282,3271r4,-11l1281,3229r-1,91l1297,3321r-8,-37l1282,3271xe" fillcolor="#628acc" stroked="f">
            <v:path arrowok="t"/>
          </v:shape>
        </w:pict>
      </w:r>
      <w:r>
        <w:rPr>
          <w:noProof/>
          <w:lang w:val="pt-PT"/>
        </w:rPr>
        <w:pict w14:anchorId="13576C44">
          <v:shape id="_x0000_s2012" style="position:absolute;margin-left:-59pt;margin-top:-61.35pt;width:203.1pt;height:293.25pt;z-index:-251339776" coordsize="4062,5865" path="m1315,3278r-26,6l1297,3321r18,-1l1340,3270r-25,8xe" fillcolor="#628acc" stroked="f">
            <v:path arrowok="t"/>
          </v:shape>
        </w:pict>
      </w:r>
      <w:r>
        <w:rPr>
          <w:noProof/>
          <w:lang w:val="pt-PT"/>
        </w:rPr>
        <w:pict w14:anchorId="3FE6DFBD">
          <v:shape id="_x0000_s2013" style="position:absolute;margin-left:-59pt;margin-top:-61.35pt;width:203.1pt;height:293.25pt;z-index:-251338752" coordsize="4062,5865" path="m1315,3320r19,-1l1352,3317r19,-3l1390,3311r-3,-59l1364,3262r-24,8l1315,3320xe" fillcolor="#628acc" stroked="f">
            <v:path arrowok="t"/>
          </v:shape>
        </w:pict>
      </w:r>
      <w:r>
        <w:rPr>
          <w:noProof/>
          <w:lang w:val="pt-PT"/>
        </w:rPr>
        <w:pict w14:anchorId="05545973">
          <v:shape id="_x0000_s2014" style="position:absolute;margin-left:-59pt;margin-top:-61.35pt;width:203.1pt;height:293.25pt;z-index:-251337728" coordsize="4062,5865" path="m1408,3241r-21,11l1390,3311r18,-3l1426,3305r3,-76l1408,3241xe" fillcolor="#628acc" stroked="f">
            <v:path arrowok="t"/>
          </v:shape>
        </w:pict>
      </w:r>
      <w:r>
        <w:rPr>
          <w:noProof/>
          <w:lang w:val="pt-PT"/>
        </w:rPr>
        <w:pict w14:anchorId="578B5DFC">
          <v:shape id="_x0000_s2015" style="position:absolute;margin-left:-59pt;margin-top:-61.35pt;width:203.1pt;height:293.25pt;z-index:-251336704" coordsize="4062,5865" path="m1429,3229r-3,76l1444,3304r18,-1l1485,3267r-23,9l1438,3284r-9,-55xe" fillcolor="#628acc" stroked="f">
            <v:path arrowok="t"/>
          </v:shape>
        </w:pict>
      </w:r>
      <w:r>
        <w:rPr>
          <w:noProof/>
          <w:lang w:val="pt-PT"/>
        </w:rPr>
        <w:pict w14:anchorId="6213C381">
          <v:shape id="_x0000_s2016" style="position:absolute;margin-left:-59pt;margin-top:-61.35pt;width:203.1pt;height:293.25pt;z-index:-251335680" coordsize="4062,5865" path="m1462,3303r17,1l1496,3307r16,5l1527,3319r21,-84l1527,3247r-21,10l1485,3267r-23,36xe" fillcolor="#628acc" stroked="f">
            <v:path arrowok="t"/>
          </v:shape>
        </w:pict>
      </w:r>
      <w:r>
        <w:rPr>
          <w:noProof/>
          <w:lang w:val="pt-PT"/>
        </w:rPr>
        <w:pict w14:anchorId="03247D97">
          <v:shape id="_x0000_s2017" style="position:absolute;margin-left:-59pt;margin-top:-61.35pt;width:203.1pt;height:293.25pt;z-index:-251334656" coordsize="4062,5865" path="m1511,3356r-15,17l1505,3510r14,-11l1535,3491r17,-3l1543,3290r-1,39l1543,3329r,79l1535,3427r-17,11l1503,3440r8,-84xe" fillcolor="#628acc" stroked="f">
            <v:path arrowok="t"/>
          </v:shape>
        </w:pict>
      </w:r>
      <w:r>
        <w:rPr>
          <w:noProof/>
          <w:lang w:val="pt-PT"/>
        </w:rPr>
        <w:pict w14:anchorId="6E8FEA43">
          <v:shape id="_x0000_s2018" style="position:absolute;margin-left:-59pt;margin-top:-61.35pt;width:203.1pt;height:293.25pt;z-index:-251333632" coordsize="4062,5865" path="m1591,3406r14,-14l1604,3197r-18,13l1567,3223r-19,12l1527,3319r15,10l1543,3290r10,-16l1568,3262r22,-4l1595,3258r-4,148xe" fillcolor="#628acc" stroked="f">
            <v:path arrowok="t"/>
          </v:shape>
        </w:pict>
      </w:r>
      <w:r>
        <w:rPr>
          <w:noProof/>
          <w:lang w:val="pt-PT"/>
        </w:rPr>
        <w:pict w14:anchorId="5515DF7B">
          <v:shape id="_x0000_s2019" style="position:absolute;margin-left:-59pt;margin-top:-61.35pt;width:203.1pt;height:293.25pt;z-index:-251332608" coordsize="4062,5865" path="m1446,4086r-2,-9l1432,4078r,-19l1433,4042r5,-3l1445,4058r7,19l1452,3964r-2,-22l1450,3920r1,-22l1463,3721r-42,34l1425,4176r35,l1446,4086xe" fillcolor="#628acc" stroked="f">
            <v:path arrowok="t"/>
          </v:shape>
        </w:pict>
      </w:r>
      <w:r>
        <w:rPr>
          <w:noProof/>
          <w:lang w:val="pt-PT"/>
        </w:rPr>
        <w:pict w14:anchorId="6444964C">
          <v:shape id="_x0000_s2020" style="position:absolute;margin-left:-59pt;margin-top:-61.35pt;width:203.1pt;height:293.25pt;z-index:-251331584" coordsize="4062,5865" path="m1458,4084r-12,2l1460,4176r2,-173l1456,3984r-4,-20l1452,4077r6,7xe" fillcolor="#628acc" stroked="f">
            <v:path arrowok="t"/>
          </v:shape>
        </w:pict>
      </w:r>
      <w:r>
        <w:rPr>
          <w:noProof/>
          <w:lang w:val="pt-PT"/>
        </w:rPr>
        <w:pict w14:anchorId="1FFE7218">
          <v:shape id="_x0000_s2021" style="position:absolute;margin-left:-59pt;margin-top:-61.35pt;width:203.1pt;height:293.25pt;z-index:-251330560" coordsize="4062,5865" path="m1573,4108r-10,-91l1556,4071r-24,-4l1512,4059r-17,-10l1481,4036r-11,-16l1462,4003r9,42l1489,4055r18,9l1526,4073r17,10l1560,4094r13,14xe" fillcolor="#628acc" stroked="f">
            <v:path arrowok="t"/>
          </v:shape>
        </w:pict>
      </w:r>
      <w:r>
        <w:rPr>
          <w:noProof/>
          <w:lang w:val="pt-PT"/>
        </w:rPr>
        <w:pict w14:anchorId="50BF43A4">
          <v:shape id="_x0000_s2022" style="position:absolute;margin-left:-59pt;margin-top:-61.35pt;width:203.1pt;height:293.25pt;z-index:-251329536" coordsize="4062,5865" path="m1495,4177r35,2l1510,4104r-17,-10l1480,4078r-8,-25l1462,4003r-2,173l1495,4177xe" fillcolor="#628acc" stroked="f">
            <v:path arrowok="t"/>
          </v:shape>
        </w:pict>
      </w:r>
      <w:r>
        <w:rPr>
          <w:noProof/>
          <w:lang w:val="pt-PT"/>
        </w:rPr>
        <w:pict w14:anchorId="1F294AD7">
          <v:shape id="_x0000_s2023" style="position:absolute;margin-left:-59pt;margin-top:-61.35pt;width:203.1pt;height:293.25pt;z-index:-251328512" coordsize="4062,5865" path="m1600,4184r-25,-74l1551,4111r-22,-2l1510,4104r20,75l1565,4181r35,3xe" fillcolor="#628acc" stroked="f">
            <v:path arrowok="t"/>
          </v:shape>
        </w:pict>
      </w:r>
      <w:r>
        <w:rPr>
          <w:noProof/>
          <w:lang w:val="pt-PT"/>
        </w:rPr>
        <w:pict w14:anchorId="131942DB">
          <v:shape id="_x0000_s2024" style="position:absolute;margin-left:-59pt;margin-top:-61.35pt;width:203.1pt;height:293.25pt;z-index:-251327488" coordsize="4062,5865" path="m1633,4123r-16,-6l1604,4109r-10,-11l1588,4085r12,99l1635,4188r-2,-65xe" fillcolor="#628acc" stroked="f">
            <v:path arrowok="t"/>
          </v:shape>
        </w:pict>
      </w:r>
      <w:r>
        <w:rPr>
          <w:noProof/>
          <w:lang w:val="pt-PT"/>
        </w:rPr>
        <w:pict w14:anchorId="2C3C64D6">
          <v:shape id="_x0000_s2025" style="position:absolute;margin-left:-59pt;margin-top:-61.35pt;width:203.1pt;height:293.25pt;z-index:-251326464" coordsize="4062,5865" path="m1650,4127r-17,-4l1635,4188r35,3l1667,4128r-17,-1xe" fillcolor="#628acc" stroked="f">
            <v:path arrowok="t"/>
          </v:shape>
        </w:pict>
      </w:r>
      <w:r>
        <w:rPr>
          <w:noProof/>
          <w:lang w:val="pt-PT"/>
        </w:rPr>
        <w:pict w14:anchorId="6151ED1B">
          <v:shape id="_x0000_s2026" style="position:absolute;margin-left:-59pt;margin-top:-61.35pt;width:203.1pt;height:293.25pt;z-index:-251325440" coordsize="4062,5865" path="m1683,4127r-16,1l1670,4191r35,5l1699,4124r-16,3xe" fillcolor="#628acc" stroked="f">
            <v:path arrowok="t"/>
          </v:shape>
        </w:pict>
      </w:r>
      <w:r>
        <w:rPr>
          <w:noProof/>
          <w:lang w:val="pt-PT"/>
        </w:rPr>
        <w:pict w14:anchorId="03CB4ED5">
          <v:shape id="_x0000_s2027" style="position:absolute;margin-left:-59pt;margin-top:-61.35pt;width:203.1pt;height:293.25pt;z-index:-251324416" coordsize="4062,5865" path="m1702,4094r-9,-18l1694,4115r5,9l1705,4196r5,-84l1702,4094xe" fillcolor="#628acc" stroked="f">
            <v:path arrowok="t"/>
          </v:shape>
        </w:pict>
      </w:r>
      <w:r>
        <w:rPr>
          <w:noProof/>
          <w:lang w:val="pt-PT"/>
        </w:rPr>
        <w:pict w14:anchorId="160AE237">
          <v:shape id="_x0000_s2028" style="position:absolute;margin-left:-59pt;margin-top:-61.35pt;width:203.1pt;height:293.25pt;z-index:-251323392" coordsize="4062,5865" path="m1740,4200r8,-70l1733,4130r-15,l1710,4112r-5,84l1740,4200xe" fillcolor="#628acc" stroked="f">
            <v:path arrowok="t"/>
          </v:shape>
        </w:pict>
      </w:r>
      <w:r>
        <w:rPr>
          <w:noProof/>
          <w:lang w:val="pt-PT"/>
        </w:rPr>
        <w:pict w14:anchorId="5878792F">
          <v:shape id="_x0000_s2029" style="position:absolute;margin-left:-59pt;margin-top:-61.35pt;width:203.1pt;height:293.25pt;z-index:-251322368" coordsize="4062,5865" path="m1774,4206r35,5l1775,4135r-15,-9l1751,4117r-3,13l1740,4200r34,6xe" fillcolor="#628acc" stroked="f">
            <v:path arrowok="t"/>
          </v:shape>
        </w:pict>
      </w:r>
      <w:r>
        <w:rPr>
          <w:noProof/>
          <w:lang w:val="pt-PT"/>
        </w:rPr>
        <w:pict w14:anchorId="5B2DE698">
          <v:shape id="_x0000_s2030" style="position:absolute;margin-left:-59pt;margin-top:-61.35pt;width:203.1pt;height:293.25pt;z-index:-251321344" coordsize="4062,5865" path="m1861,4143r-24,1l1814,4143r-21,-3l1775,4135r34,76l1843,4217r18,-74xe" fillcolor="#628acc" stroked="f">
            <v:path arrowok="t"/>
          </v:shape>
        </w:pict>
      </w:r>
      <w:r>
        <w:rPr>
          <w:noProof/>
          <w:lang w:val="pt-PT"/>
        </w:rPr>
        <w:pict w14:anchorId="3F3C08F9">
          <v:shape id="_x0000_s2031" style="position:absolute;margin-left:-59pt;margin-top:-61.35pt;width:203.1pt;height:293.25pt;z-index:-251320320" coordsize="4062,5865" path="m1843,4217r33,7l1864,4096r-9,-12l1849,4067r-18,-7l1815,4051r-14,-12l1788,4025r-13,-15l1788,4062r17,11l1823,4083r19,8l1851,4123r9,10l1861,4143r-18,74xe" fillcolor="#628acc" stroked="f">
            <v:path arrowok="t"/>
          </v:shape>
        </w:pict>
      </w:r>
      <w:r>
        <w:rPr>
          <w:noProof/>
          <w:lang w:val="pt-PT"/>
        </w:rPr>
        <w:pict w14:anchorId="0FE95E00">
          <v:shape id="_x0000_s2032" style="position:absolute;margin-left:-59pt;margin-top:-61.35pt;width:203.1pt;height:293.25pt;z-index:-251319296" coordsize="4062,5865" path="m1874,4124r23,4l1881,4101r-17,-5l1876,4224r,-95l1874,4124xe" fillcolor="#628acc" stroked="f">
            <v:path arrowok="t"/>
          </v:shape>
        </w:pict>
      </w:r>
      <w:r>
        <w:rPr>
          <w:noProof/>
          <w:lang w:val="pt-PT"/>
        </w:rPr>
        <w:pict w14:anchorId="41608807">
          <v:shape id="_x0000_s2033" style="position:absolute;margin-left:-59pt;margin-top:-61.35pt;width:203.1pt;height:293.25pt;z-index:-251318272" coordsize="4062,5865" path="m1886,4144r-10,-15l1876,4224r33,7l1904,4152r-18,-8xe" fillcolor="#628acc" stroked="f">
            <v:path arrowok="t"/>
          </v:shape>
        </w:pict>
      </w:r>
      <w:r>
        <w:rPr>
          <w:noProof/>
          <w:lang w:val="pt-PT"/>
        </w:rPr>
        <w:pict w14:anchorId="03B59402">
          <v:shape id="_x0000_s2034" style="position:absolute;margin-left:-59pt;margin-top:-61.35pt;width:203.1pt;height:293.25pt;z-index:-251317248" coordsize="4062,5865" path="m1925,4157r-21,-5l1909,4231r33,7l1946,4163r-21,-6xe" fillcolor="#628acc" stroked="f">
            <v:path arrowok="t"/>
          </v:shape>
        </w:pict>
      </w:r>
      <w:r>
        <w:rPr>
          <w:noProof/>
          <w:lang w:val="pt-PT"/>
        </w:rPr>
        <w:pict w14:anchorId="1039E9AC">
          <v:shape id="_x0000_s2035" style="position:absolute;margin-left:-59pt;margin-top:-61.35pt;width:203.1pt;height:293.25pt;z-index:-251316224" coordsize="4062,5865" path="m1916,4137r16,11l1945,4161r1,2l1952,4155r1,-5l1947,4110r-1,-13l1932,4065r-16,72xe" fillcolor="#628acc" stroked="f">
            <v:path arrowok="t"/>
          </v:shape>
        </w:pict>
      </w:r>
      <w:r>
        <w:rPr>
          <w:noProof/>
          <w:lang w:val="pt-PT"/>
        </w:rPr>
        <w:pict w14:anchorId="1BADF74F">
          <v:shape id="_x0000_s2036" style="position:absolute;margin-left:-59pt;margin-top:-61.35pt;width:203.1pt;height:293.25pt;z-index:-251315200" coordsize="4062,5865" path="m1974,4246r31,8l1985,4169r-22,-1l1952,4155r-6,8l1942,4238r32,8xe" fillcolor="#628acc" stroked="f">
            <v:path arrowok="t"/>
          </v:shape>
        </w:pict>
      </w:r>
      <w:r>
        <w:rPr>
          <w:noProof/>
          <w:lang w:val="pt-PT"/>
        </w:rPr>
        <w:pict w14:anchorId="4DC3DE41">
          <v:shape id="_x0000_s2037" style="position:absolute;margin-left:-59pt;margin-top:-61.35pt;width:203.1pt;height:293.25pt;z-index:-251314176" coordsize="4062,5865" path="m1987,4133r-18,-2l1974,4154r10,14l1985,4169r20,85l2007,4138r-20,-5xe" fillcolor="#628acc" stroked="f">
            <v:path arrowok="t"/>
          </v:shape>
        </w:pict>
      </w:r>
      <w:r>
        <w:rPr>
          <w:noProof/>
          <w:lang w:val="pt-PT"/>
        </w:rPr>
        <w:pict w14:anchorId="46A63BEA">
          <v:shape id="_x0000_s2038" style="position:absolute;margin-left:-59pt;margin-top:-61.35pt;width:203.1pt;height:293.25pt;z-index:-251313152" coordsize="4062,5865" path="m2036,4262r-2,-264l2022,4013r-8,19l2007,4138r-2,116l2036,4262xe" fillcolor="#628acc" stroked="f">
            <v:path arrowok="t"/>
          </v:shape>
        </w:pict>
      </w:r>
      <w:r>
        <w:rPr>
          <w:noProof/>
          <w:lang w:val="pt-PT"/>
        </w:rPr>
        <w:pict w14:anchorId="7E368968">
          <v:shape id="_x0000_s2039" style="position:absolute;margin-left:-59pt;margin-top:-61.35pt;width:203.1pt;height:293.25pt;z-index:-251312128" coordsize="4062,5865" path="m2066,4271r10,-141l2060,4131r-7,11l2050,4143r16,128xe" fillcolor="#628acc" stroked="f">
            <v:path arrowok="t"/>
          </v:shape>
        </w:pict>
      </w:r>
      <w:r>
        <w:rPr>
          <w:noProof/>
          <w:lang w:val="pt-PT"/>
        </w:rPr>
        <w:pict w14:anchorId="3687EFFC">
          <v:shape id="_x0000_s2040" style="position:absolute;margin-left:-59pt;margin-top:-61.35pt;width:203.1pt;height:293.25pt;z-index:-251311104" coordsize="4062,5865" path="m2096,4280r2,-236l2094,4064r-4,20l2085,4102r-5,18l2076,4130r-10,141l2096,4280xe" fillcolor="#628acc" stroked="f">
            <v:path arrowok="t"/>
          </v:shape>
        </w:pict>
      </w:r>
      <w:r>
        <w:rPr>
          <w:noProof/>
          <w:lang w:val="pt-PT"/>
        </w:rPr>
        <w:pict w14:anchorId="280D17A1">
          <v:shape id="_x0000_s2041" style="position:absolute;margin-left:-59pt;margin-top:-61.35pt;width:203.1pt;height:293.25pt;z-index:-251310080" coordsize="4062,5865" path="m1298,3714r13,-16l1325,3685r16,-13l1356,3659r15,-13l1380,3635r16,8l1412,3644r16,-4l1444,3634r16,-7l1476,3622r14,-1l1479,3531r-2,l1466,3405r-15,12l1438,3538r-15,13l1408,3565r-16,13l1376,3592r-16,14l1345,3621r-16,14l1312,3649r-14,65xe" fillcolor="#628acc" stroked="f">
            <v:path arrowok="t"/>
          </v:shape>
        </w:pict>
      </w:r>
      <w:r>
        <w:rPr>
          <w:noProof/>
          <w:lang w:val="pt-PT"/>
        </w:rPr>
        <w:pict w14:anchorId="1A134655">
          <v:shape id="_x0000_s2042" style="position:absolute;margin-left:-59pt;margin-top:-61.35pt;width:203.1pt;height:293.25pt;z-index:-251309056" coordsize="4062,5865" path="m1495,3531r-16,l1490,3621r7,1l1516,3526r-21,5xe" fillcolor="#628acc" stroked="f">
            <v:path arrowok="t"/>
          </v:shape>
        </w:pict>
      </w:r>
      <w:r>
        <w:rPr>
          <w:noProof/>
          <w:lang w:val="pt-PT"/>
        </w:rPr>
        <w:pict w14:anchorId="24008181">
          <v:shape id="_x0000_s2043" style="position:absolute;margin-left:-59pt;margin-top:-61.35pt;width:203.1pt;height:293.25pt;z-index:-251308032" coordsize="4062,5865" path="m1588,3616r-41,35l1562,3707r7,-20l1581,3674r15,-10l1600,3450r-18,9l1582,3460r-5,-17l1573,3621r15,-5xe" fillcolor="#628acc" stroked="f">
            <v:path arrowok="t"/>
          </v:shape>
        </w:pict>
      </w:r>
      <w:r>
        <w:rPr>
          <w:noProof/>
          <w:lang w:val="pt-PT"/>
        </w:rPr>
        <w:pict w14:anchorId="56B43175">
          <v:shape id="_x0000_s2044" style="position:absolute;margin-left:-59pt;margin-top:-61.35pt;width:203.1pt;height:293.25pt;z-index:-251307008" coordsize="4062,5865" path="m1601,3538r14,-15l1617,3436r-17,14l1596,3664r19,-8l1603,3537r-2,1xe" fillcolor="#628acc" stroked="f">
            <v:path arrowok="t"/>
          </v:shape>
        </w:pict>
      </w:r>
      <w:r>
        <w:rPr>
          <w:noProof/>
          <w:lang w:val="pt-PT"/>
        </w:rPr>
        <w:pict w14:anchorId="650107E8">
          <v:shape id="_x0000_s2045" style="position:absolute;margin-left:-59pt;margin-top:-61.35pt;width:203.1pt;height:293.25pt;z-index:-251305984" coordsize="4062,5865" path="m1603,3537r12,119l1633,3646r7,-4l1658,3512r-20,12l1618,3533r-15,4xe" fillcolor="#628acc" stroked="f">
            <v:path arrowok="t"/>
          </v:shape>
        </w:pict>
      </w:r>
      <w:r>
        <w:rPr>
          <w:noProof/>
          <w:lang w:val="pt-PT"/>
        </w:rPr>
        <w:pict w14:anchorId="6007EFC7">
          <v:shape id="_x0000_s2046" style="position:absolute;margin-left:-59pt;margin-top:-61.35pt;width:203.1pt;height:293.25pt;z-index:-251304960" coordsize="4062,5865" path="m1640,3642r16,-13l1671,3614r15,-16l1679,3473r-6,22l1658,3512r-18,130xe" fillcolor="#628acc" stroked="f">
            <v:path arrowok="t"/>
          </v:shape>
        </w:pict>
      </w:r>
      <w:r>
        <w:rPr>
          <w:noProof/>
          <w:lang w:val="pt-PT"/>
        </w:rPr>
        <w:pict w14:anchorId="69CEF153">
          <v:shape id="_x0000_s2047" style="position:absolute;margin-left:-59pt;margin-top:-61.35pt;width:203.1pt;height:293.25pt;z-index:-251303936" coordsize="4062,5865" path="m1684,3434r-16,11l1677,3473r2,l1686,3598r16,-173l1684,3434xe" fillcolor="#628acc" stroked="f">
            <v:path arrowok="t"/>
          </v:shape>
        </w:pict>
      </w:r>
      <w:r>
        <w:rPr>
          <w:noProof/>
          <w:lang w:val="pt-PT"/>
        </w:rPr>
        <w:pict w14:anchorId="0B8437AE">
          <v:shape id="_x0000_s2048" style="position:absolute;margin-left:-59pt;margin-top:-61.35pt;width:203.1pt;height:293.25pt;z-index:-251302912" coordsize="4062,5865" path="m1686,3598r15,-16l1716,3567r16,-13l1735,3401r-10,20l1702,3425r-16,173xe" fillcolor="#628acc" stroked="f">
            <v:path arrowok="t"/>
          </v:shape>
        </w:pict>
      </w:r>
      <w:r>
        <w:rPr>
          <w:noProof/>
          <w:lang w:val="pt-PT"/>
        </w:rPr>
        <w:pict w14:anchorId="496AC2C8">
          <v:shape id="_x0000_s2049" style="position:absolute;margin-left:-59pt;margin-top:-61.35pt;width:203.1pt;height:293.25pt;z-index:-251301888" coordsize="4062,5865" path="m1748,3545r18,-6l1751,3368r-6,19l1735,3401r-3,153l1748,3545xe" fillcolor="#628acc" stroked="f">
            <v:path arrowok="t"/>
          </v:shape>
        </w:pict>
      </w:r>
      <w:r>
        <w:rPr>
          <w:noProof/>
          <w:lang w:val="pt-PT"/>
        </w:rPr>
        <w:pict w14:anchorId="6423C1DB">
          <v:shape id="_x0000_s2050" style="position:absolute;margin-left:-59pt;margin-top:-61.35pt;width:203.1pt;height:293.25pt;z-index:-251300864" coordsize="4062,5865" path="m1666,3362r4,-19l1681,3328r14,-8l1705,3323r5,52l1732,3370r19,-2l1766,3539r11,-1l1792,3540r-13,-223l1763,3329r-19,9l1725,3342r-9,-199l1703,3158r-14,14l1675,3186r-9,176xe" fillcolor="#628acc" stroked="f">
            <v:path arrowok="t"/>
          </v:shape>
        </w:pict>
      </w:r>
      <w:r>
        <w:rPr>
          <w:noProof/>
          <w:lang w:val="pt-PT"/>
        </w:rPr>
        <w:pict w14:anchorId="6FEFA15E">
          <v:shape id="_x0000_s2051" style="position:absolute;margin-left:-59pt;margin-top:-61.35pt;width:203.1pt;height:293.25pt;z-index:-251299840" coordsize="4062,5865" path="m1792,3302r-13,15l1792,3540r16,5l1826,3554r18,12l1827,3349r-17,12l1793,3372r-3,3l1792,3302xe" fillcolor="#628acc" stroked="f">
            <v:path arrowok="t"/>
          </v:shape>
        </w:pict>
      </w:r>
      <w:r>
        <w:rPr>
          <w:noProof/>
          <w:lang w:val="pt-PT"/>
        </w:rPr>
        <w:pict w14:anchorId="09C2435B">
          <v:shape id="_x0000_s2052" style="position:absolute;margin-left:-59pt;margin-top:-61.35pt;width:203.1pt;height:293.25pt;z-index:-251298816" coordsize="4062,5865" path="m1898,3610r-7,-310l1876,3314r-16,12l1844,3338r-17,11l1844,3566r18,14l1880,3595r18,15xe" fillcolor="#628acc" stroked="f">
            <v:path arrowok="t"/>
          </v:shape>
        </w:pict>
      </w:r>
      <w:r>
        <w:rPr>
          <w:noProof/>
          <w:lang w:val="pt-PT"/>
        </w:rPr>
        <w:pict w14:anchorId="65934F37">
          <v:shape id="_x0000_s2053" style="position:absolute;margin-left:-59pt;margin-top:-61.35pt;width:203.1pt;height:293.25pt;z-index:-251297792" coordsize="4062,5865" path="m1904,3285r-13,15l1898,3610r16,16l1929,3641r13,15l1953,3668r,-241l1947,3443r-13,19l1918,3481r-14,15l1897,3502r7,-217xe" fillcolor="#628acc" stroked="f">
            <v:path arrowok="t"/>
          </v:shape>
        </w:pict>
      </w:r>
      <w:r>
        <w:rPr>
          <w:noProof/>
          <w:lang w:val="pt-PT"/>
        </w:rPr>
        <w:pict w14:anchorId="588A38BB">
          <v:shape id="_x0000_s2054" style="position:absolute;margin-left:-59pt;margin-top:-61.35pt;width:203.1pt;height:293.25pt;z-index:-251296768" coordsize="4062,5865" path="m1968,3684r16,14l1970,3620r-4,-11l1953,3427r,241l1968,3684xe" fillcolor="#628acc" stroked="f">
            <v:path arrowok="t"/>
          </v:shape>
        </w:pict>
      </w:r>
      <w:r>
        <w:rPr>
          <w:noProof/>
          <w:lang w:val="pt-PT"/>
        </w:rPr>
        <w:pict w14:anchorId="344198E5">
          <v:shape id="_x0000_s2055" style="position:absolute;margin-left:-59pt;margin-top:-61.35pt;width:203.1pt;height:293.25pt;z-index:-251295744" coordsize="4062,5865" path="m2030,3737r-3,-96l2006,3647r-8,1l1982,3636r-12,-16l1984,3698r17,13l2016,3724r14,13xe" fillcolor="#628acc" stroked="f">
            <v:path arrowok="t"/>
          </v:shape>
        </w:pict>
      </w:r>
      <w:r>
        <w:rPr>
          <w:noProof/>
          <w:lang w:val="pt-PT"/>
        </w:rPr>
        <w:pict w14:anchorId="20F6191D">
          <v:shape id="_x0000_s2056" style="position:absolute;margin-left:-59pt;margin-top:-61.35pt;width:203.1pt;height:293.25pt;z-index:-251294720" coordsize="4062,5865" path="m2057,3616r-12,16l2053,3662r14,-14l2059,3609r-2,7xe" fillcolor="#628acc" stroked="f">
            <v:path arrowok="t"/>
          </v:shape>
        </w:pict>
      </w:r>
      <w:r>
        <w:rPr>
          <w:noProof/>
          <w:lang w:val="pt-PT"/>
        </w:rPr>
        <w:pict w14:anchorId="3163DCE5">
          <v:shape id="_x0000_s2057" style="position:absolute;margin-left:-59pt;margin-top:-61.35pt;width:203.1pt;height:293.25pt;z-index:-251293696" coordsize="4062,5865" path="m2044,2990r-17,19l2033,3579r10,-8l2041,3460r-4,-13l2035,3427r-1,-20l2044,2990xe" fillcolor="#628acc" stroked="f">
            <v:path arrowok="t"/>
          </v:shape>
        </w:pict>
      </w:r>
      <w:r>
        <w:rPr>
          <w:noProof/>
          <w:lang w:val="pt-PT"/>
        </w:rPr>
        <w:pict w14:anchorId="57582895">
          <v:shape id="_x0000_s2058" style="position:absolute;margin-left:-59pt;margin-top:-61.35pt;width:203.1pt;height:293.25pt;z-index:-251292672" coordsize="4062,5865" path="m2052,3476r-11,-16l2043,3571r1,-1l2057,3596r7,-104l2052,3476xe" fillcolor="#628acc" stroked="f">
            <v:path arrowok="t"/>
          </v:shape>
        </w:pict>
      </w:r>
      <w:r>
        <w:rPr>
          <w:noProof/>
          <w:lang w:val="pt-PT"/>
        </w:rPr>
        <w:pict w14:anchorId="3A048DAD">
          <v:shape id="_x0000_s2059" style="position:absolute;margin-left:-59pt;margin-top:-61.35pt;width:203.1pt;height:293.25pt;z-index:-251291648" coordsize="4062,5865" path="m2113,3573r-9,-19l2095,3536r-6,-11l2078,3507r-14,-15l2057,3596r2,13l2067,3648r16,-13l2093,3658r13,20l2113,3573xe" fillcolor="#628acc" stroked="f">
            <v:path arrowok="t"/>
          </v:shape>
        </w:pict>
      </w:r>
      <w:r>
        <w:rPr>
          <w:noProof/>
          <w:lang w:val="pt-PT"/>
        </w:rPr>
        <w:pict w14:anchorId="2BB06770">
          <v:shape id="_x0000_s2060" style="position:absolute;margin-left:-59pt;margin-top:-61.35pt;width:203.1pt;height:293.25pt;z-index:-251290624" coordsize="4062,5865" path="m2045,3632r-18,9l2030,3737r10,16l2048,3772r2,20l2050,3707r-3,-12l2036,3691r1,-17l2045,3632xe" fillcolor="#628acc" stroked="f">
            <v:path arrowok="t"/>
          </v:shape>
        </w:pict>
      </w:r>
      <w:r>
        <w:rPr>
          <w:noProof/>
          <w:lang w:val="pt-PT"/>
        </w:rPr>
        <w:pict w14:anchorId="72D01311">
          <v:shape id="_x0000_s2061" style="position:absolute;margin-left:-59pt;margin-top:-61.35pt;width:203.1pt;height:293.25pt;z-index:-251289600" coordsize="4062,5865" path="m2050,4143r-8,-20l2037,4102r-2,-20l2036,4062r2,-20l2034,3998r2,264l2066,4271r-16,-128xe" fillcolor="#628acc" stroked="f">
            <v:path arrowok="t"/>
          </v:shape>
        </w:pict>
      </w:r>
      <w:r>
        <w:rPr>
          <w:noProof/>
          <w:lang w:val="pt-PT"/>
        </w:rPr>
        <w:pict w14:anchorId="22448B28">
          <v:shape id="_x0000_s2062" style="position:absolute;margin-left:-59pt;margin-top:-61.35pt;width:203.1pt;height:293.25pt;z-index:-251288576" coordsize="4062,5865" path="m2038,4042r4,-18l2045,4007r4,-16l2050,3987r-16,11l2038,4042xe" fillcolor="#628acc" stroked="f">
            <v:path arrowok="t"/>
          </v:shape>
        </w:pict>
      </w:r>
      <w:r>
        <w:rPr>
          <w:noProof/>
          <w:lang w:val="pt-PT"/>
        </w:rPr>
        <w:pict w14:anchorId="06298931">
          <v:shape id="_x0000_s2063" style="position:absolute;margin-left:-59pt;margin-top:-61.35pt;width:203.1pt;height:293.25pt;z-index:-251287552" coordsize="4062,5865" path="m1576,4034r-13,-17l1573,4108r2,2l1600,4184r-12,-99l1587,4069r5,-18l1595,4045r-19,-11xe" fillcolor="#628acc" stroked="f">
            <v:path arrowok="t"/>
          </v:shape>
        </w:pict>
      </w:r>
      <w:r>
        <w:rPr>
          <w:noProof/>
          <w:lang w:val="pt-PT"/>
        </w:rPr>
        <w:pict w14:anchorId="140F5815">
          <v:shape id="_x0000_s2064" style="position:absolute;margin-left:-59pt;margin-top:-61.35pt;width:203.1pt;height:293.25pt;z-index:-251286528" coordsize="4062,5865" path="m2577,3792r-8,54l2573,3835r17,2l2577,3792xe" fillcolor="#628acc" stroked="f">
            <v:path arrowok="t"/>
          </v:shape>
        </w:pict>
      </w:r>
      <w:r>
        <w:rPr>
          <w:noProof/>
          <w:lang w:val="pt-PT"/>
        </w:rPr>
        <w:pict w14:anchorId="649028C8">
          <v:shape id="_x0000_s2065" style="position:absolute;margin-left:-59pt;margin-top:-61.35pt;width:203.1pt;height:293.25pt;z-index:-251285504" coordsize="4062,5865" path="m2330,4221r-3,109l2344,4324r-13,-103l2330,4221xe" fillcolor="#628acc" stroked="f">
            <v:path arrowok="t"/>
          </v:shape>
        </w:pict>
      </w:r>
      <w:r>
        <w:rPr>
          <w:noProof/>
          <w:lang w:val="pt-PT"/>
        </w:rPr>
        <w:pict w14:anchorId="4C7E5166">
          <v:shape id="_x0000_s2066" style="position:absolute;margin-left:-59pt;margin-top:-61.35pt;width:203.1pt;height:293.25pt;z-index:-251284480" coordsize="4062,5865" path="m2331,4221r13,103l2362,4326r7,6l2387,4234r-18,-3l2349,4225r-18,-4xe" fillcolor="#628acc" stroked="f">
            <v:path arrowok="t"/>
          </v:shape>
        </w:pict>
      </w:r>
      <w:r>
        <w:rPr>
          <w:noProof/>
          <w:lang w:val="pt-PT"/>
        </w:rPr>
        <w:pict w14:anchorId="6CA14CD9">
          <v:shape id="_x0000_s2067" style="position:absolute;margin-left:-59pt;margin-top:-61.35pt;width:203.1pt;height:293.25pt;z-index:-251283456" coordsize="4062,5865" path="m2418,4351r20,-7l2421,4221r-1,-20l2417,4183r-3,-18l2414,4145r4,206xe" fillcolor="#628acc" stroked="f">
            <v:path arrowok="t"/>
          </v:shape>
        </w:pict>
      </w:r>
      <w:r>
        <w:rPr>
          <w:noProof/>
          <w:lang w:val="pt-PT"/>
        </w:rPr>
        <w:pict w14:anchorId="24FB07F5">
          <v:shape id="_x0000_s2068" style="position:absolute;margin-left:-59pt;margin-top:-61.35pt;width:203.1pt;height:293.25pt;z-index:-251282432" coordsize="4062,5865" path="m2485,4240r-9,-18l2473,4247r-26,16l2438,4344r16,-6l2505,4345r-20,-105xe" fillcolor="#628acc" stroked="f">
            <v:path arrowok="t"/>
          </v:shape>
        </w:pict>
      </w:r>
      <w:r>
        <w:rPr>
          <w:noProof/>
          <w:lang w:val="pt-PT"/>
        </w:rPr>
        <w:pict w14:anchorId="60D79C8E">
          <v:shape id="_x0000_s2069" style="position:absolute;margin-left:-59pt;margin-top:-61.35pt;width:203.1pt;height:293.25pt;z-index:-251281408" coordsize="4062,5865" path="m2512,4253r-13,1l2506,4267r18,-4l2520,4246r-8,7xe" fillcolor="#628acc" stroked="f">
            <v:path arrowok="t"/>
          </v:shape>
        </w:pict>
      </w:r>
      <w:r>
        <w:rPr>
          <w:noProof/>
          <w:lang w:val="pt-PT"/>
        </w:rPr>
        <w:pict w14:anchorId="7591CD32">
          <v:shape id="_x0000_s2070" style="position:absolute;margin-left:-59pt;margin-top:-61.35pt;width:203.1pt;height:293.25pt;z-index:-251280384" coordsize="4062,5865" path="m2529,4240r-9,6l2524,4263r18,-6l2545,4241r-16,-1xe" fillcolor="#628acc" stroked="f">
            <v:path arrowok="t"/>
          </v:shape>
        </w:pict>
      </w:r>
      <w:r>
        <w:rPr>
          <w:noProof/>
          <w:lang w:val="pt-PT"/>
        </w:rPr>
        <w:pict w14:anchorId="54119AE8">
          <v:shape id="_x0000_s2071" style="position:absolute;margin-left:-59pt;margin-top:-61.35pt;width:203.1pt;height:293.25pt;z-index:-251279360" coordsize="4062,5865" path="m2617,3857r-7,39l2615,3879r2,-19l2617,3857xe" fillcolor="#628acc" stroked="f">
            <v:path arrowok="t"/>
          </v:shape>
        </w:pict>
      </w:r>
      <w:r>
        <w:rPr>
          <w:noProof/>
          <w:lang w:val="pt-PT"/>
        </w:rPr>
        <w:pict w14:anchorId="52449F47">
          <v:shape id="_x0000_s2072" style="position:absolute;margin-left:-59pt;margin-top:-61.35pt;width:203.1pt;height:293.25pt;z-index:-251278336" coordsize="4062,5865" path="m2486,3844r-11,83l2493,3931r-3,-78l2486,3844xe" fillcolor="#628acc" stroked="f">
            <v:path arrowok="t"/>
          </v:shape>
        </w:pict>
      </w:r>
      <w:r>
        <w:rPr>
          <w:noProof/>
          <w:lang w:val="pt-PT"/>
        </w:rPr>
        <w:pict w14:anchorId="26B9D80A">
          <v:shape id="_x0000_s2073" style="position:absolute;margin-left:-59pt;margin-top:-61.35pt;width:203.1pt;height:293.25pt;z-index:-251277312" coordsize="4062,5865" path="m2497,3871r-7,-18l2493,3931r19,3l2506,3889r-9,-18xe" fillcolor="#628acc" stroked="f">
            <v:path arrowok="t"/>
          </v:shape>
        </w:pict>
      </w:r>
      <w:r>
        <w:rPr>
          <w:noProof/>
          <w:lang w:val="pt-PT"/>
        </w:rPr>
        <w:pict w14:anchorId="72E1FE0B">
          <v:shape id="_x0000_s2074" style="position:absolute;margin-left:-59pt;margin-top:-61.35pt;width:203.1pt;height:293.25pt;z-index:-251276288" coordsize="4062,5865" path="m2512,3888r-6,1l2512,3934r19,2l2530,3879r-18,9xe" fillcolor="#628acc" stroked="f">
            <v:path arrowok="t"/>
          </v:shape>
        </w:pict>
      </w:r>
      <w:r>
        <w:rPr>
          <w:noProof/>
          <w:lang w:val="pt-PT"/>
        </w:rPr>
        <w:pict w14:anchorId="44E05985">
          <v:shape id="_x0000_s2075" style="position:absolute;margin-left:-59pt;margin-top:-61.35pt;width:203.1pt;height:293.25pt;z-index:-251275264" coordsize="4062,5865" path="m2541,3862r-11,17l2531,3936r20,1l2545,3837r-4,25xe" fillcolor="#628acc" stroked="f">
            <v:path arrowok="t"/>
          </v:shape>
        </w:pict>
      </w:r>
      <w:r>
        <w:rPr>
          <w:noProof/>
          <w:lang w:val="pt-PT"/>
        </w:rPr>
        <w:pict w14:anchorId="2EEE8791">
          <v:shape id="_x0000_s2076" style="position:absolute;margin-left:-59pt;margin-top:-61.35pt;width:203.1pt;height:293.25pt;z-index:-251274240" coordsize="4062,5865" path="m2540,4201r,22l2544,4240r1,1l2542,4257r18,-6l2546,4154r-4,23l2540,4201xe" fillcolor="#628acc" stroked="f">
            <v:path arrowok="t"/>
          </v:shape>
        </w:pict>
      </w:r>
      <w:r>
        <w:rPr>
          <w:noProof/>
          <w:lang w:val="pt-PT"/>
        </w:rPr>
        <w:pict w14:anchorId="129505E0">
          <v:shape id="_x0000_s2077" style="position:absolute;margin-left:-59pt;margin-top:-61.35pt;width:203.1pt;height:293.25pt;z-index:-251273216" coordsize="4062,5865" path="m2643,4104r-3,8l2641,4129r4,23l2650,4115r-7,-11xe" fillcolor="#628acc" stroked="f">
            <v:path arrowok="t"/>
          </v:shape>
        </w:pict>
      </w:r>
      <w:r>
        <w:rPr>
          <w:noProof/>
          <w:lang w:val="pt-PT"/>
        </w:rPr>
        <w:pict w14:anchorId="4886797A">
          <v:shape id="_x0000_s2078" style="position:absolute;margin-left:-59pt;margin-top:-61.35pt;width:203.1pt;height:293.25pt;z-index:-251272192" coordsize="4062,5865" path="m2645,4152r4,24l2654,4199r2,9l2661,4133r-11,-18l2645,4152xe" fillcolor="#628acc" stroked="f">
            <v:path arrowok="t"/>
          </v:shape>
        </w:pict>
      </w:r>
      <w:r>
        <w:rPr>
          <w:noProof/>
          <w:lang w:val="pt-PT"/>
        </w:rPr>
        <w:pict w14:anchorId="7A9DD257">
          <v:shape id="_x0000_s2079" style="position:absolute;margin-left:-59pt;margin-top:-61.35pt;width:203.1pt;height:293.25pt;z-index:-251271168" coordsize="4062,5865" path="m2662,4260r-1,-127l2656,4208r-18,7l2619,4221r-20,5l2579,4230r-15,4l2560,4251r17,-6l2595,4240r16,-2l2627,4239r16,6l2657,4255r5,5xe" fillcolor="#628acc" stroked="f">
            <v:path arrowok="t"/>
          </v:shape>
        </w:pict>
      </w:r>
      <w:r>
        <w:rPr>
          <w:noProof/>
          <w:lang w:val="pt-PT"/>
        </w:rPr>
        <w:pict w14:anchorId="3406C524">
          <v:shape id="_x0000_s2080" style="position:absolute;margin-left:-59pt;margin-top:-61.35pt;width:203.1pt;height:293.25pt;z-index:-251270144" coordsize="4062,5865" path="m2672,4150r-11,-17l2662,4260r6,-17l2672,4225r12,-59l2672,4150xe" fillcolor="#628acc" stroked="f">
            <v:path arrowok="t"/>
          </v:shape>
        </w:pict>
      </w:r>
      <w:r>
        <w:rPr>
          <w:noProof/>
          <w:lang w:val="pt-PT"/>
        </w:rPr>
        <w:pict w14:anchorId="4DF4605E">
          <v:shape id="_x0000_s2081" style="position:absolute;margin-left:-59pt;margin-top:-61.35pt;width:203.1pt;height:293.25pt;z-index:-251269120" coordsize="4062,5865" path="m2672,4225r3,-4l2698,4227r14,13l2723,4258r-6,-68l2699,4180r-15,-14l2672,4225xe" fillcolor="#628acc" stroked="f">
            <v:path arrowok="t"/>
          </v:shape>
        </w:pict>
      </w:r>
      <w:r>
        <w:rPr>
          <w:noProof/>
          <w:lang w:val="pt-PT"/>
        </w:rPr>
        <w:pict w14:anchorId="43791BDC">
          <v:shape id="_x0000_s2082" style="position:absolute;margin-left:-59pt;margin-top:-61.35pt;width:203.1pt;height:293.25pt;z-index:-251268096" coordsize="4062,5865" path="m2733,4277r7,9l2747,4240r-16,-7l2723,4258r10,19xe" fillcolor="#628acc" stroked="f">
            <v:path arrowok="t"/>
          </v:shape>
        </w:pict>
      </w:r>
      <w:r>
        <w:rPr>
          <w:noProof/>
          <w:lang w:val="pt-PT"/>
        </w:rPr>
        <w:pict w14:anchorId="779437B5">
          <v:shape id="_x0000_s2083" style="position:absolute;margin-left:-59pt;margin-top:-61.35pt;width:203.1pt;height:293.25pt;z-index:-251267072" coordsize="4062,5865" path="m2844,4091r1,23l2848,4134r5,19l2859,4109r-13,-16l2844,4091xe" fillcolor="#628acc" stroked="f">
            <v:path arrowok="t"/>
          </v:shape>
        </w:pict>
      </w:r>
      <w:r>
        <w:rPr>
          <w:noProof/>
          <w:lang w:val="pt-PT"/>
        </w:rPr>
        <w:pict w14:anchorId="398A3780">
          <v:shape id="_x0000_s2084" style="position:absolute;margin-left:-59pt;margin-top:-61.35pt;width:203.1pt;height:293.25pt;z-index:-251266048" coordsize="4062,5865" path="m2853,4153r5,18l2864,4188r,1l2886,4193r-4,-20l2870,4169r-4,-40l2859,4109r-6,44xe" fillcolor="#628acc" stroked="f">
            <v:path arrowok="t"/>
          </v:shape>
        </w:pict>
      </w:r>
      <w:r>
        <w:rPr>
          <w:noProof/>
          <w:lang w:val="pt-PT"/>
        </w:rPr>
        <w:pict w14:anchorId="125A96D1">
          <v:shape id="_x0000_s2085" style="position:absolute;margin-left:-59pt;margin-top:-61.35pt;width:203.1pt;height:293.25pt;z-index:-251265024" coordsize="4062,5865" path="m2882,4173r4,20l2906,4200r17,9l2939,4219r17,10l2973,4238r16,-7l2972,4221r-18,-11l2936,4199r-17,-10l2900,4180r-18,-7xe" fillcolor="#628acc" stroked="f">
            <v:path arrowok="t"/>
          </v:shape>
        </w:pict>
      </w:r>
      <w:r>
        <w:rPr>
          <w:noProof/>
          <w:lang w:val="pt-PT"/>
        </w:rPr>
        <w:pict w14:anchorId="5462BE7D">
          <v:shape id="_x0000_s2086" style="position:absolute;margin-left:-59pt;margin-top:-61.35pt;width:203.1pt;height:293.25pt;z-index:-251264000" coordsize="4062,5865" path="m2981,4241r-9,14l2976,4290r4,20l2981,4319r,-78xe" fillcolor="#628acc" stroked="f">
            <v:path arrowok="t"/>
          </v:shape>
        </w:pict>
      </w:r>
      <w:r>
        <w:rPr>
          <w:noProof/>
          <w:lang w:val="pt-PT"/>
        </w:rPr>
        <w:pict w14:anchorId="23B84C08">
          <v:shape id="_x0000_s2087" style="position:absolute;margin-left:-59pt;margin-top:-61.35pt;width:203.1pt;height:293.25pt;z-index:-251262976" coordsize="4062,5865" path="m2862,4312r12,17l2891,4335r-2,-71l2882,4247r-5,-13l2877,4255r3,17l2883,4290r1,20l2883,4312r-21,xe" fillcolor="#628acc" stroked="f">
            <v:path arrowok="t"/>
          </v:shape>
        </w:pict>
      </w:r>
      <w:r>
        <w:rPr>
          <w:noProof/>
          <w:lang w:val="pt-PT"/>
        </w:rPr>
        <w:pict w14:anchorId="0ADFAB19">
          <v:shape id="_x0000_s2088" style="position:absolute;margin-left:-59pt;margin-top:-61.35pt;width:203.1pt;height:293.25pt;z-index:-251261952" coordsize="4062,5865" path="m2731,4233r-9,-11l2721,4215r4,-7l2735,4208r7,-4l2740,4195r-23,-5l2723,4258r8,-25xe" fillcolor="#628acc" stroked="f">
            <v:path arrowok="t"/>
          </v:shape>
        </w:pict>
      </w:r>
      <w:r>
        <w:rPr>
          <w:noProof/>
          <w:lang w:val="pt-PT"/>
        </w:rPr>
        <w:pict w14:anchorId="7685510C">
          <v:shape id="_x0000_s2089" style="position:absolute;margin-left:-59pt;margin-top:-61.35pt;width:203.1pt;height:293.25pt;z-index:-251260928" coordsize="4062,5865" path="m2572,4195r-1,-18l2567,4158r-7,-18l2551,4124r-2,11l2560,4251r4,-17l2569,4214r3,-19xe" fillcolor="#628acc" stroked="f">
            <v:path arrowok="t"/>
          </v:shape>
        </w:pict>
      </w:r>
      <w:r>
        <w:rPr>
          <w:noProof/>
          <w:lang w:val="pt-PT"/>
        </w:rPr>
        <w:pict w14:anchorId="44065696">
          <v:shape id="_x0000_s2090" style="position:absolute;margin-left:-59pt;margin-top:-61.35pt;width:203.1pt;height:293.25pt;z-index:-251259904" coordsize="4062,5865" path="m2460,4119r-2,-17l2456,4148r20,9l2469,4134r-9,-15xe" fillcolor="#628acc" stroked="f">
            <v:path arrowok="t"/>
          </v:shape>
        </w:pict>
      </w:r>
      <w:r>
        <w:rPr>
          <w:noProof/>
          <w:lang w:val="pt-PT"/>
        </w:rPr>
        <w:pict w14:anchorId="246944F0">
          <v:shape id="_x0000_s2091" style="position:absolute;margin-left:-59pt;margin-top:-61.35pt;width:203.1pt;height:293.25pt;z-index:-251258880" coordsize="4062,5865" path="m2469,4134r7,23l2494,4166r18,7l2527,4176r5,l2516,4167r-17,-9l2482,4147r-13,-13xe" fillcolor="#628acc" stroked="f">
            <v:path arrowok="t"/>
          </v:shape>
        </w:pict>
      </w:r>
      <w:r>
        <w:rPr>
          <w:noProof/>
          <w:lang w:val="pt-PT"/>
        </w:rPr>
        <w:pict w14:anchorId="35B5E6D3">
          <v:shape id="_x0000_s2092" style="position:absolute;margin-left:-59pt;margin-top:-61.35pt;width:203.1pt;height:293.25pt;z-index:-251257856" coordsize="4062,5865" path="m1024,4632r8,27l1042,4641r12,-16l1067,4609r14,-14l1095,4582r-1,-32l1085,4565r-10,15l1064,4593r-13,14l1038,4619r-14,13xe" fillcolor="#628acc" stroked="f">
            <v:path arrowok="t"/>
          </v:shape>
        </w:pict>
      </w:r>
      <w:r>
        <w:rPr>
          <w:noProof/>
          <w:lang w:val="pt-PT"/>
        </w:rPr>
        <w:pict w14:anchorId="49E442F9">
          <v:shape id="_x0000_s2093" style="position:absolute;margin-left:-59pt;margin-top:-61.35pt;width:203.1pt;height:293.25pt;z-index:-251256832" coordsize="4062,5865" path="m1102,4534r-8,16l1095,4582r11,-9l1109,4516r-7,18xe" fillcolor="#628acc" stroked="f">
            <v:path arrowok="t"/>
          </v:shape>
        </w:pict>
      </w:r>
      <w:r>
        <w:rPr>
          <w:noProof/>
          <w:lang w:val="pt-PT"/>
        </w:rPr>
        <w:pict w14:anchorId="5880442E">
          <v:shape id="_x0000_s2094" style="position:absolute;margin-left:-59pt;margin-top:-61.35pt;width:203.1pt;height:293.25pt;z-index:-251255808" coordsize="4062,5865" path="m1107,5622r6,20l1109,4516r-3,57l1106,4600r-1,25l1104,4650r-2,23l1100,5602r7,20xe" fillcolor="#628acc" stroked="f">
            <v:path arrowok="t"/>
          </v:shape>
        </w:pict>
      </w:r>
      <w:r>
        <w:rPr>
          <w:noProof/>
          <w:lang w:val="pt-PT"/>
        </w:rPr>
        <w:pict w14:anchorId="76E748D0">
          <v:shape id="_x0000_s2095" style="position:absolute;margin-left:-59pt;margin-top:-61.35pt;width:203.1pt;height:293.25pt;z-index:-251254784" coordsize="4062,5865" path="m1127,5683r-7,-907l1115,4779r-1,-282l1109,4516r4,1126l1120,5663r7,20xe" fillcolor="#628acc" stroked="f">
            <v:path arrowok="t"/>
          </v:shape>
        </w:pict>
      </w:r>
      <w:r>
        <w:rPr>
          <w:noProof/>
          <w:lang w:val="pt-PT"/>
        </w:rPr>
        <w:pict w14:anchorId="03DEAB8C">
          <v:shape id="_x0000_s2096" style="position:absolute;margin-left:-59pt;margin-top:-61.35pt;width:203.1pt;height:293.25pt;z-index:-251253760" coordsize="4062,5865" path="m1129,4762r-9,14l1127,5683r7,21l1139,4892r-11,-2l1124,4876r5,-114xe" fillcolor="#628acc" stroked="f">
            <v:path arrowok="t"/>
          </v:shape>
        </w:pict>
      </w:r>
      <w:r>
        <w:rPr>
          <w:noProof/>
          <w:lang w:val="pt-PT"/>
        </w:rPr>
        <w:pict w14:anchorId="14CFD959">
          <v:shape id="_x0000_s2097" style="position:absolute;margin-left:-59pt;margin-top:-61.35pt;width:203.1pt;height:293.25pt;z-index:-251252736" coordsize="4062,5865" path="m1144,5002r7,-21l1151,4690r-7,26l1139,4859r,163l1144,5002xe" fillcolor="#628acc" stroked="f">
            <v:path arrowok="t"/>
          </v:shape>
        </w:pict>
      </w:r>
      <w:r>
        <w:rPr>
          <w:noProof/>
          <w:lang w:val="pt-PT"/>
        </w:rPr>
        <w:pict w14:anchorId="03D87733">
          <v:shape id="_x0000_s2098" style="position:absolute;margin-left:-59pt;margin-top:-61.35pt;width:203.1pt;height:293.25pt;z-index:-251251712" coordsize="4062,5865" path="m1158,4959r9,-22l1177,4914r10,-24l1197,4867r11,-23l1219,4822r10,-22l1239,4779r9,-20l1257,4741r7,-16l1258,4687r-14,14l1232,4716r-11,18l1212,4753r-9,18l1194,4790r-10,17l1171,4823r-13,136xe" fillcolor="#628acc" stroked="f">
            <v:path arrowok="t"/>
          </v:shape>
        </w:pict>
      </w:r>
      <w:r>
        <w:rPr>
          <w:noProof/>
          <w:lang w:val="pt-PT"/>
        </w:rPr>
        <w:pict w14:anchorId="5B944FAA">
          <v:shape id="_x0000_s2099" style="position:absolute;margin-left:-59pt;margin-top:-61.35pt;width:203.1pt;height:293.25pt;z-index:-251250688" coordsize="4062,5865" path="m1276,4677r-18,10l1264,4725r6,-15l1275,4698r3,-9l1278,4682r-2,-5xe" fillcolor="#628acc" stroked="f">
            <v:path arrowok="t"/>
          </v:shape>
        </w:pict>
      </w:r>
      <w:r>
        <w:rPr>
          <w:noProof/>
          <w:lang w:val="pt-PT"/>
        </w:rPr>
        <w:pict w14:anchorId="648CEB1F">
          <v:shape id="_x0000_s2100" style="position:absolute;margin-left:-59pt;margin-top:-61.35pt;width:203.1pt;height:293.25pt;z-index:-251249664" coordsize="4062,5865" path="m1152,4840r2,-29l1158,4666r-7,24l1151,4981r7,-22l1157,4836r-5,4xe" fillcolor="#628acc" stroked="f">
            <v:path arrowok="t"/>
          </v:shape>
        </w:pict>
      </w:r>
      <w:r>
        <w:rPr>
          <w:noProof/>
          <w:lang w:val="pt-PT"/>
        </w:rPr>
        <w:pict w14:anchorId="2424BE67">
          <v:shape id="_x0000_s2101" style="position:absolute;margin-left:-59pt;margin-top:-61.35pt;width:203.1pt;height:293.25pt;z-index:-251248640" coordsize="4062,5865" path="m1002,4306r-5,480l1006,4768r10,-18l1022,4677r10,-18l1024,4632r-14,13l1002,4651r,-345xe" fillcolor="#628acc" stroked="f">
            <v:path arrowok="t"/>
          </v:shape>
        </w:pict>
      </w:r>
      <w:r>
        <w:rPr>
          <w:noProof/>
          <w:lang w:val="pt-PT"/>
        </w:rPr>
        <w:pict w14:anchorId="36AA7C00">
          <v:shape id="_x0000_s2102" style="position:absolute;margin-left:-59pt;margin-top:-61.35pt;width:203.1pt;height:293.25pt;z-index:-251247616" coordsize="4062,5865" path="m1002,4292r4,-18l1017,4050r-46,30l976,4872r2,-23l983,4827r6,-21l1002,4306r,-14xe" fillcolor="#628acc" stroked="f">
            <v:path arrowok="t"/>
          </v:shape>
        </w:pict>
      </w:r>
      <w:r>
        <w:rPr>
          <w:noProof/>
          <w:lang w:val="pt-PT"/>
        </w:rPr>
        <w:pict w14:anchorId="4032B3C8">
          <v:shape id="_x0000_s2103" style="position:absolute;margin-left:-59pt;margin-top:-61.35pt;width:203.1pt;height:293.25pt;z-index:-251246592" coordsize="4062,5865" path="m1046,4148r-14,3l1028,4150r-11,-100l1006,4274r7,-19l1023,4239r12,-11l1046,4148xe" fillcolor="#628acc" stroked="f">
            <v:path arrowok="t"/>
          </v:shape>
        </w:pict>
      </w:r>
      <w:r>
        <w:rPr>
          <w:noProof/>
          <w:lang w:val="pt-PT"/>
        </w:rPr>
        <w:pict w14:anchorId="6A8A8D22">
          <v:shape id="_x0000_s2104" style="position:absolute;margin-left:-59pt;margin-top:-61.35pt;width:203.1pt;height:293.25pt;z-index:-251245568" coordsize="4062,5865" path="m1063,4019r-46,31l1028,4150r9,-9l1045,4111r4,-18l1063,4019xe" fillcolor="#628acc" stroked="f">
            <v:path arrowok="t"/>
          </v:shape>
        </w:pict>
      </w:r>
      <w:r>
        <w:rPr>
          <w:noProof/>
          <w:lang w:val="pt-PT"/>
        </w:rPr>
        <w:pict w14:anchorId="697607AE">
          <v:shape id="_x0000_s2105" style="position:absolute;margin-left:-59pt;margin-top:-61.35pt;width:203.1pt;height:293.25pt;z-index:-251244544" coordsize="4062,5865" path="m1049,4093r7,-15l1068,4068r19,-3l1109,3987r-46,32l1049,4093xe" fillcolor="#628acc" stroked="f">
            <v:path arrowok="t"/>
          </v:shape>
        </w:pict>
      </w:r>
      <w:r>
        <w:rPr>
          <w:noProof/>
          <w:lang w:val="pt-PT"/>
        </w:rPr>
        <w:pict w14:anchorId="023C29AB">
          <v:shape id="_x0000_s2106" style="position:absolute;margin-left:-59pt;margin-top:-61.35pt;width:203.1pt;height:293.25pt;z-index:-251243520" coordsize="4062,5865" path="m1145,4176r6,-94l1145,4101r-8,18l1129,4137r-9,16l1113,4163r-4,-176l1087,4065r-5,182l1078,4260r6,45l1096,4283r11,-23l1118,4236r9,-21l1136,4196r6,-13l1145,4176r,xe" fillcolor="#628acc" stroked="f">
            <v:path arrowok="t"/>
          </v:shape>
        </w:pict>
      </w:r>
      <w:r>
        <w:rPr>
          <w:noProof/>
          <w:lang w:val="pt-PT"/>
        </w:rPr>
        <w:pict w14:anchorId="1EEACC69">
          <v:shape id="_x0000_s2107" style="position:absolute;margin-left:-59pt;margin-top:-61.35pt;width:203.1pt;height:293.25pt;z-index:-251242496" coordsize="4062,5865" path="m1169,4539r-11,8l1167,4635r4,3l1180,4525r-11,14xe" fillcolor="#628acc" stroked="f">
            <v:path arrowok="t"/>
          </v:shape>
        </w:pict>
      </w:r>
      <w:r>
        <w:rPr>
          <w:noProof/>
          <w:lang w:val="pt-PT"/>
        </w:rPr>
        <w:pict w14:anchorId="70578E9B">
          <v:shape id="_x0000_s2108" style="position:absolute;margin-left:-59pt;margin-top:-61.35pt;width:203.1pt;height:293.25pt;z-index:-251241472" coordsize="4062,5865" path="m1154,4811r3,-27l1162,4758r4,-26l1172,4708r8,-183l1171,4638r-6,10l1158,4666r-4,145xe" fillcolor="#628acc" stroked="f">
            <v:path arrowok="t"/>
          </v:shape>
        </w:pict>
      </w:r>
      <w:r>
        <w:rPr>
          <w:noProof/>
          <w:lang w:val="pt-PT"/>
        </w:rPr>
        <w:pict w14:anchorId="2F9D9D0A">
          <v:shape id="_x0000_s2109" style="position:absolute;margin-left:-59pt;margin-top:-61.35pt;width:203.1pt;height:293.25pt;z-index:-251240448" coordsize="4062,5865" path="m1172,4708r7,-25l1186,4659r7,-23l1201,4613r-3,-145l1195,4490r-6,19l1180,4525r-8,183xe" fillcolor="#628acc" stroked="f">
            <v:path arrowok="t"/>
          </v:shape>
        </w:pict>
      </w:r>
      <w:r>
        <w:rPr>
          <w:noProof/>
          <w:lang w:val="pt-PT"/>
        </w:rPr>
        <w:pict w14:anchorId="6B2628BB">
          <v:shape id="_x0000_s2110" style="position:absolute;margin-left:-59pt;margin-top:-61.35pt;width:203.1pt;height:293.25pt;z-index:-251239424" coordsize="4062,5865" path="m1208,4447r-10,-5l1198,4468r3,145l1210,4590r10,-143l1208,4447xe" fillcolor="#628acc" stroked="f">
            <v:path arrowok="t"/>
          </v:shape>
        </w:pict>
      </w:r>
      <w:r>
        <w:rPr>
          <w:noProof/>
          <w:lang w:val="pt-PT"/>
        </w:rPr>
        <w:pict w14:anchorId="37C4F0AB">
          <v:shape id="_x0000_s2111" style="position:absolute;margin-left:-59pt;margin-top:-61.35pt;width:203.1pt;height:293.25pt;z-index:-251238400" coordsize="4062,5865" path="m1210,4590r9,-22l1228,4546r9,-22l1246,4501r10,-22l1265,4457r10,-23l1284,4411r9,-23l1302,4364r-14,1l1277,4372r-10,11l1257,4398r-8,15l1240,4428r-10,11l1220,4447r-10,143xe" fillcolor="#628acc" stroked="f">
            <v:path arrowok="t"/>
          </v:shape>
        </w:pict>
      </w:r>
      <w:r>
        <w:rPr>
          <w:noProof/>
          <w:lang w:val="pt-PT"/>
        </w:rPr>
        <w:pict w14:anchorId="2B8370B8">
          <v:shape id="_x0000_s2112" style="position:absolute;margin-left:-59pt;margin-top:-61.35pt;width:203.1pt;height:293.25pt;z-index:-251237376" coordsize="4062,5865" path="m1145,4176r1,475l1156,4638r2,-91l1162,4042r-5,20l1151,4082r-6,94xe" fillcolor="#628acc" stroked="f">
            <v:path arrowok="t"/>
          </v:shape>
        </w:pict>
      </w:r>
      <w:r>
        <w:rPr>
          <w:noProof/>
          <w:lang w:val="pt-PT"/>
        </w:rPr>
        <w:pict w14:anchorId="3D421E9E">
          <v:shape id="_x0000_s2113" style="position:absolute;margin-left:-59pt;margin-top:-61.35pt;width:203.1pt;height:293.25pt;z-index:-251236352" coordsize="4062,5865" path="m1158,4547r3,-22l1164,4503r4,-21l1172,4462r5,-19l1184,4425r16,-502l1171,4000r-4,21l1162,4042r-4,505xe" fillcolor="#628acc" stroked="f">
            <v:path arrowok="t"/>
          </v:shape>
        </w:pict>
      </w:r>
      <w:r>
        <w:rPr>
          <w:noProof/>
          <w:lang w:val="pt-PT"/>
        </w:rPr>
        <w:pict w14:anchorId="32D4EA63">
          <v:shape id="_x0000_s2114" style="position:absolute;margin-left:-59pt;margin-top:-61.35pt;width:203.1pt;height:293.25pt;z-index:-251235328" coordsize="4062,5865" path="m1150,5745r2,-593l1148,5133r-2,-21l1142,5725r8,20xe" fillcolor="#628acc" stroked="f">
            <v:path arrowok="t"/>
          </v:shape>
        </w:pict>
      </w:r>
      <w:r>
        <w:rPr>
          <w:noProof/>
          <w:lang w:val="pt-PT"/>
        </w:rPr>
        <w:pict w14:anchorId="4FA10C58">
          <v:shape id="_x0000_s2115" style="position:absolute;margin-left:-59pt;margin-top:-61.35pt;width:203.1pt;height:293.25pt;z-index:-251234304" coordsize="4062,5865" path="m1159,5765r10,18l1164,5125r-5,18l1152,5152r-2,593l1159,5765xe" fillcolor="#628acc" stroked="f">
            <v:path arrowok="t"/>
          </v:shape>
        </w:pict>
      </w:r>
      <w:r>
        <w:rPr>
          <w:noProof/>
          <w:lang w:val="pt-PT"/>
        </w:rPr>
        <w:pict w14:anchorId="4E4B839C">
          <v:shape id="_x0000_s2116" style="position:absolute;margin-left:-59pt;margin-top:-61.35pt;width:203.1pt;height:293.25pt;z-index:-251233280" coordsize="4062,5865" path="m1175,5237r-1,91l1177,5312r7,-91l1175,5237xe" fillcolor="#628acc" stroked="f">
            <v:path arrowok="t"/>
          </v:shape>
        </w:pict>
      </w:r>
      <w:r>
        <w:rPr>
          <w:noProof/>
          <w:lang w:val="pt-PT"/>
        </w:rPr>
        <w:pict w14:anchorId="3EF1AE93">
          <v:shape id="_x0000_s2117" style="position:absolute;margin-left:-59pt;margin-top:-61.35pt;width:203.1pt;height:293.25pt;z-index:-251232256" coordsize="4062,5865" path="m1177,5312r6,-16l1190,5281r7,-16l1204,5250r5,-15l1212,5221r-1,-14l1206,5194r-2,-3l1192,5203r-8,18l1177,5312xe" fillcolor="#628acc" stroked="f">
            <v:path arrowok="t"/>
          </v:shape>
        </w:pict>
      </w:r>
      <w:r>
        <w:rPr>
          <w:noProof/>
          <w:lang w:val="pt-PT"/>
        </w:rPr>
        <w:pict w14:anchorId="39F58BDB">
          <v:shape id="_x0000_s2118" style="position:absolute;margin-left:-59pt;margin-top:-61.35pt;width:203.1pt;height:293.25pt;z-index:-251231232" coordsize="4062,5865" path="m1165,5243r3,-21l1165,5104r-1,21l1169,5783r5,-455l1175,5237r-10,6xe" fillcolor="#628acc" stroked="f">
            <v:path arrowok="t"/>
          </v:shape>
        </w:pict>
      </w:r>
      <w:r>
        <w:rPr>
          <w:noProof/>
          <w:lang w:val="pt-PT"/>
        </w:rPr>
        <w:pict w14:anchorId="5FC24D7C">
          <v:shape id="_x0000_s2119" style="position:absolute;margin-left:-59pt;margin-top:-61.35pt;width:203.1pt;height:293.25pt;z-index:-251230208" coordsize="4062,5865" path="m1176,4975r-8,247l1171,5202r3,-19l1177,5165r-1,-190xe" fillcolor="#628acc" stroked="f">
            <v:path arrowok="t"/>
          </v:shape>
        </w:pict>
      </w:r>
      <w:r>
        <w:rPr>
          <w:noProof/>
          <w:lang w:val="pt-PT"/>
        </w:rPr>
        <w:pict w14:anchorId="7BB8AC36">
          <v:shape id="_x0000_s2120" style="position:absolute;margin-left:-59pt;margin-top:-61.35pt;width:203.1pt;height:293.25pt;z-index:-251229184" coordsize="4062,5865" path="m1188,5074r,-21l1187,5031r-3,-22l1183,5130r2,-18l1187,5094r1,-20xe" fillcolor="#628acc" stroked="f">
            <v:path arrowok="t"/>
          </v:shape>
        </w:pict>
      </w:r>
      <w:r>
        <w:rPr>
          <w:noProof/>
          <w:lang w:val="pt-PT"/>
        </w:rPr>
        <w:pict w14:anchorId="3BE28BA3">
          <v:shape id="_x0000_s2121" style="position:absolute;margin-left:-59pt;margin-top:-61.35pt;width:203.1pt;height:293.25pt;z-index:-251228160" coordsize="4062,5865" path="m1184,4956r-8,19l1177,5165r3,-17l1183,5130r1,-121l1193,4937r-9,19xe" fillcolor="#628acc" stroked="f">
            <v:path arrowok="t"/>
          </v:shape>
        </w:pict>
      </w:r>
      <w:r>
        <w:rPr>
          <w:noProof/>
          <w:lang w:val="pt-PT"/>
        </w:rPr>
        <w:pict w14:anchorId="1A466E8F">
          <v:shape id="_x0000_s2122" style="position:absolute;margin-left:-59pt;margin-top:-61.35pt;width:203.1pt;height:293.25pt;z-index:-251227136" coordsize="4062,5865" path="m1184,5009r8,-15l1201,4978r9,-16l1219,4945r7,-18l1228,4909r-3,-19l1224,4885r-13,15l1201,4918r-8,19l1184,5009xe" fillcolor="#628acc" stroked="f">
            <v:path arrowok="t"/>
          </v:shape>
        </w:pict>
      </w:r>
      <w:r>
        <w:rPr>
          <w:noProof/>
          <w:lang w:val="pt-PT"/>
        </w:rPr>
        <w:pict w14:anchorId="73E06DA7">
          <v:shape id="_x0000_s2123" style="position:absolute;margin-left:-59pt;margin-top:-61.35pt;width:203.1pt;height:293.25pt;z-index:-251226112" coordsize="4062,5865" path="m1139,4892r-5,812l1142,5725r4,-613l1149,5094r11,-12l1154,5009r-14,12l1139,5022r,-130xe" fillcolor="#628acc" stroked="f">
            <v:path arrowok="t"/>
          </v:shape>
        </w:pict>
      </w:r>
      <w:r>
        <w:rPr>
          <w:noProof/>
          <w:lang w:val="pt-PT"/>
        </w:rPr>
        <w:pict w14:anchorId="03511438">
          <v:shape id="_x0000_s2124" style="position:absolute;margin-left:-59pt;margin-top:-61.35pt;width:203.1pt;height:293.25pt;z-index:-251225088" coordsize="4062,5865" path="m1166,4993r-12,16l1160,5082r5,-2l1165,5104r3,118l1176,4975r-10,18xe" fillcolor="#628acc" stroked="f">
            <v:path arrowok="t"/>
          </v:shape>
        </w:pict>
      </w:r>
      <w:r>
        <w:rPr>
          <w:noProof/>
          <w:lang w:val="pt-PT"/>
        </w:rPr>
        <w:pict w14:anchorId="328468D0">
          <v:shape id="_x0000_s2125" style="position:absolute;margin-left:-59pt;margin-top:-61.35pt;width:203.1pt;height:293.25pt;z-index:-251224064" coordsize="4062,5865" path="m2141,3824r-4,-14l2138,4067r2,-19l2149,4031r-5,-209l2141,3824xe" fillcolor="#628acc" stroked="f">
            <v:path arrowok="t"/>
          </v:shape>
        </w:pict>
      </w:r>
      <w:r>
        <w:rPr>
          <w:noProof/>
          <w:lang w:val="pt-PT"/>
        </w:rPr>
        <w:pict w14:anchorId="0233097B">
          <v:shape id="_x0000_s2126" style="position:absolute;margin-left:-59pt;margin-top:-61.35pt;width:203.1pt;height:293.25pt;z-index:-251223040" coordsize="4062,5865" path="m2161,3815r-17,7l2149,4031r5,-5l2155,4048r6,-233xe" fillcolor="#628acc" stroked="f">
            <v:path arrowok="t"/>
          </v:shape>
        </w:pict>
      </w:r>
      <w:r>
        <w:rPr>
          <w:noProof/>
          <w:lang w:val="pt-PT"/>
        </w:rPr>
        <w:pict w14:anchorId="5FAA9183">
          <v:shape id="_x0000_s2127" style="position:absolute;margin-left:-59pt;margin-top:-61.35pt;width:203.1pt;height:293.25pt;z-index:-251222016" coordsize="4062,5865" path="m2155,4048r7,18l2162,3959r4,-15l2174,3935r-7,-137l2161,3815r-6,233xe" fillcolor="#628acc" stroked="f">
            <v:path arrowok="t"/>
          </v:shape>
        </w:pict>
      </w:r>
      <w:r>
        <w:rPr>
          <w:noProof/>
          <w:lang w:val="pt-PT"/>
        </w:rPr>
        <w:pict w14:anchorId="58D10D0B">
          <v:shape id="_x0000_s2128" style="position:absolute;margin-left:-59pt;margin-top:-61.35pt;width:203.1pt;height:293.25pt;z-index:-251220992" coordsize="4062,5865" path="m2189,3726r8,135l2207,3842r11,-11l2225,3770r-13,-13l2200,3742r-11,-16xe" fillcolor="#628acc" stroked="f">
            <v:path arrowok="t"/>
          </v:shape>
        </w:pict>
      </w:r>
      <w:r>
        <w:rPr>
          <w:noProof/>
          <w:lang w:val="pt-PT"/>
        </w:rPr>
        <w:pict w14:anchorId="4323E88E">
          <v:shape id="_x0000_s2129" style="position:absolute;margin-left:-59pt;margin-top:-61.35pt;width:203.1pt;height:293.25pt;z-index:-251219968" coordsize="4062,5865" path="m2218,3831r1,l2235,3843r13,16l2252,3870r,-78l2238,3782r-13,-12l2218,3831xe" fillcolor="#628acc" stroked="f">
            <v:path arrowok="t"/>
          </v:shape>
        </w:pict>
      </w:r>
      <w:r>
        <w:rPr>
          <w:noProof/>
          <w:lang w:val="pt-PT"/>
        </w:rPr>
        <w:pict w14:anchorId="16A41310">
          <v:shape id="_x0000_s2130" style="position:absolute;margin-left:-59pt;margin-top:-61.35pt;width:203.1pt;height:293.25pt;z-index:-251218944" coordsize="4062,5865" path="m2182,4225r-8,-121l2155,4099r-12,-14l2138,4067r11,142l2166,4215r16,10xe" fillcolor="#628acc" stroked="f">
            <v:path arrowok="t"/>
          </v:shape>
        </w:pict>
      </w:r>
      <w:r>
        <w:rPr>
          <w:noProof/>
          <w:lang w:val="pt-PT"/>
        </w:rPr>
        <w:pict w14:anchorId="2F0F4BE1">
          <v:shape id="_x0000_s2131" style="position:absolute;margin-left:-59pt;margin-top:-61.35pt;width:203.1pt;height:293.25pt;z-index:-251217920" coordsize="4062,5865" path="m2200,4013r-4,226l2209,4251r-8,-244l2200,4013xe" fillcolor="#628acc" stroked="f">
            <v:path arrowok="t"/>
          </v:shape>
        </w:pict>
      </w:r>
      <w:r>
        <w:rPr>
          <w:noProof/>
          <w:lang w:val="pt-PT"/>
        </w:rPr>
        <w:pict w14:anchorId="1B566121">
          <v:shape id="_x0000_s2132" style="position:absolute;margin-left:-59pt;margin-top:-61.35pt;width:203.1pt;height:293.25pt;z-index:-251216896" coordsize="4062,5865" path="m2192,3967r5,-39l2189,3913r-2,-11l2186,3952r6,15xe" fillcolor="#628acc" stroked="f">
            <v:path arrowok="t"/>
          </v:shape>
        </w:pict>
      </w:r>
      <w:r>
        <w:rPr>
          <w:noProof/>
          <w:lang w:val="pt-PT"/>
        </w:rPr>
        <w:pict w14:anchorId="2C3F8834">
          <v:shape id="_x0000_s2133" style="position:absolute;margin-left:-59pt;margin-top:-61.35pt;width:203.1pt;height:293.25pt;z-index:-251215872" coordsize="4062,5865" path="m2192,3967r5,15l2200,3996r1,11l2209,4251r10,9l2228,3941r-12,2l2202,3948r-2,l2197,3928r-5,39xe" fillcolor="#628acc" stroked="f">
            <v:path arrowok="t"/>
          </v:shape>
        </w:pict>
      </w:r>
      <w:r>
        <w:rPr>
          <w:noProof/>
          <w:lang w:val="pt-PT"/>
        </w:rPr>
        <w:pict w14:anchorId="062E5EB8">
          <v:shape id="_x0000_s2134" style="position:absolute;margin-left:-59pt;margin-top:-61.35pt;width:203.1pt;height:293.25pt;z-index:-251214848" coordsize="4062,5865" path="m2169,4082r5,19l2176,3988r-9,-14l2162,3959r,107l2169,4082xe" fillcolor="#628acc" stroked="f">
            <v:path arrowok="t"/>
          </v:shape>
        </w:pict>
      </w:r>
      <w:r>
        <w:rPr>
          <w:noProof/>
          <w:lang w:val="pt-PT"/>
        </w:rPr>
        <w:pict w14:anchorId="1AE63DB6">
          <v:shape id="_x0000_s2135" style="position:absolute;margin-left:-59pt;margin-top:-61.35pt;width:203.1pt;height:293.25pt;z-index:-251213824" coordsize="4062,5865" path="m2200,4013r-5,-2l2187,4000r-11,-12l2174,4101r,3l2182,4225r14,14l2200,4013xe" fillcolor="#628acc" stroked="f">
            <v:path arrowok="t"/>
          </v:shape>
        </w:pict>
      </w:r>
      <w:r>
        <w:rPr>
          <w:noProof/>
          <w:lang w:val="pt-PT"/>
        </w:rPr>
        <w:pict w14:anchorId="1DF3CB51">
          <v:shape id="_x0000_s2136" style="position:absolute;margin-left:-59pt;margin-top:-61.35pt;width:203.1pt;height:293.25pt;z-index:-251212800" coordsize="4062,5865" path="m2107,4294r8,-535l2106,3962r-1,21l2104,4003r-2,21l2098,4044r-2,236l2107,4294xe" fillcolor="#628acc" stroked="f">
            <v:path arrowok="t"/>
          </v:shape>
        </w:pict>
      </w:r>
      <w:r>
        <w:rPr>
          <w:noProof/>
          <w:lang w:val="pt-PT"/>
        </w:rPr>
        <w:pict w14:anchorId="016DFEB1">
          <v:shape id="_x0000_s2137" style="position:absolute;margin-left:-59pt;margin-top:-61.35pt;width:203.1pt;height:293.25pt;z-index:-251211776" coordsize="4062,5865" path="m2158,3671r9,127l2174,3935r6,6l2187,3883r10,-22l2189,3726r-11,-18l2168,3690r-10,-19xe" fillcolor="#628acc" stroked="f">
            <v:path arrowok="t"/>
          </v:shape>
        </w:pict>
      </w:r>
      <w:r>
        <w:rPr>
          <w:noProof/>
          <w:lang w:val="pt-PT"/>
        </w:rPr>
        <w:pict w14:anchorId="033E67A6">
          <v:shape id="_x0000_s2138" style="position:absolute;margin-left:-59pt;margin-top:-61.35pt;width:203.1pt;height:293.25pt;z-index:-251210752" coordsize="4062,5865" path="m1843,3806r-6,7l1842,3824r16,-7l1848,3799r-5,7xe" fillcolor="#628acc" stroked="f">
            <v:path arrowok="t"/>
          </v:shape>
        </w:pict>
      </w:r>
      <w:r>
        <w:rPr>
          <w:noProof/>
          <w:lang w:val="pt-PT"/>
        </w:rPr>
        <w:pict w14:anchorId="18D45370">
          <v:shape id="_x0000_s2139" style="position:absolute;margin-left:-59pt;margin-top:-61.35pt;width:203.1pt;height:293.25pt;z-index:-251209728" coordsize="4062,5865" path="m1852,3760r-24,-4l1842,3792r6,7l1858,3817r19,-52l1852,3760xe" fillcolor="#628acc" stroked="f">
            <v:path arrowok="t"/>
          </v:shape>
        </w:pict>
      </w:r>
      <w:r>
        <w:rPr>
          <w:noProof/>
          <w:lang w:val="pt-PT"/>
        </w:rPr>
        <w:pict w14:anchorId="7784E21E">
          <v:shape id="_x0000_s2140" style="position:absolute;margin-left:-59pt;margin-top:-61.35pt;width:203.1pt;height:293.25pt;z-index:-251208704" coordsize="4062,5865" path="m1858,3817r19,-6l1897,3807r20,-1l1937,3809r17,6l1959,3818r16,-37l1950,3777r-24,-4l1901,3769r-24,-4l1858,3817xe" fillcolor="#628acc" stroked="f">
            <v:path arrowok="t"/>
          </v:shape>
        </w:pict>
      </w:r>
      <w:r>
        <w:rPr>
          <w:noProof/>
          <w:lang w:val="pt-PT"/>
        </w:rPr>
        <w:pict w14:anchorId="0AD41381">
          <v:shape id="_x0000_s2141" style="position:absolute;margin-left:-59pt;margin-top:-61.35pt;width:203.1pt;height:293.25pt;z-index:-251207680" coordsize="4062,5865" path="m2051,3851r11,-12l2059,3707r-9,l2050,3792r-9,72l2051,3851xe" fillcolor="#628acc" stroked="f">
            <v:path arrowok="t"/>
          </v:shape>
        </w:pict>
      </w:r>
      <w:r>
        <w:rPr>
          <w:noProof/>
          <w:lang w:val="pt-PT"/>
        </w:rPr>
        <w:pict w14:anchorId="61F6B9A0">
          <v:shape id="_x0000_s2142" style="position:absolute;margin-left:-59pt;margin-top:-61.35pt;width:203.1pt;height:293.25pt;z-index:-251206656" coordsize="4062,5865" path="m2083,3705r-24,2l2062,3839r8,-2l2080,3852r8,16l2097,3699r-14,6xe" fillcolor="#628acc" stroked="f">
            <v:path arrowok="t"/>
          </v:shape>
        </w:pict>
      </w:r>
      <w:r>
        <w:rPr>
          <w:noProof/>
          <w:lang w:val="pt-PT"/>
        </w:rPr>
        <w:pict w14:anchorId="6FA05895">
          <v:shape id="_x0000_s2143" style="position:absolute;margin-left:-59pt;margin-top:-61.35pt;width:203.1pt;height:293.25pt;z-index:-251205632" coordsize="4062,5865" path="m2088,3868r6,17l2099,3903r4,19l2105,3942r1,20l2115,3759r-15,-12l2096,3733r-8,135xe" fillcolor="#628acc" stroked="f">
            <v:path arrowok="t"/>
          </v:shape>
        </w:pict>
      </w:r>
      <w:r>
        <w:rPr>
          <w:noProof/>
          <w:lang w:val="pt-PT"/>
        </w:rPr>
        <w:pict w14:anchorId="5A621092">
          <v:shape id="_x0000_s2144" style="position:absolute;margin-left:-59pt;margin-top:-61.35pt;width:203.1pt;height:293.25pt;z-index:-251204608" coordsize="4062,5865" path="m2088,3868r8,-135l2108,3721r17,-8l2113,3573r-2,112l2097,3699r-9,169xe" fillcolor="#628acc" stroked="f">
            <v:path arrowok="t"/>
          </v:shape>
        </w:pict>
      </w:r>
      <w:r>
        <w:rPr>
          <w:noProof/>
          <w:lang w:val="pt-PT"/>
        </w:rPr>
        <w:pict w14:anchorId="6C50374C">
          <v:shape id="_x0000_s2145" style="position:absolute;margin-left:-59pt;margin-top:-61.35pt;width:203.1pt;height:293.25pt;z-index:-251203584" coordsize="4062,5865" path="m2107,4294r12,13l2128,3798r39,l2158,3671r-9,-19l2139,3632r-9,-19l2121,3593r-8,-20l2125,3713r10,l2142,3732r8,19l2154,3759r-19,4l2115,3759r-8,535xe" fillcolor="#628acc" stroked="f">
            <v:path arrowok="t"/>
          </v:shape>
        </w:pict>
      </w:r>
      <w:r>
        <w:rPr>
          <w:noProof/>
          <w:lang w:val="pt-PT"/>
        </w:rPr>
        <w:pict w14:anchorId="17CD4875">
          <v:shape id="_x0000_s2146" style="position:absolute;margin-left:-59pt;margin-top:-61.35pt;width:203.1pt;height:293.25pt;z-index:-251202560" coordsize="4062,5865" path="m1406,3725r-17,-15l1372,3722r-16,12l1339,3745r-16,11l1308,3765r21,-5l1349,3753r20,-9l1388,3735r18,-10xe" fillcolor="#628acc" stroked="f">
            <v:path arrowok="t"/>
          </v:shape>
        </w:pict>
      </w:r>
      <w:r>
        <w:rPr>
          <w:noProof/>
          <w:lang w:val="pt-PT"/>
        </w:rPr>
        <w:pict w14:anchorId="0C67205A">
          <v:shape id="_x0000_s2147" style="position:absolute;margin-left:-59pt;margin-top:-61.35pt;width:203.1pt;height:293.25pt;z-index:-251201536" coordsize="4062,5865" path="m1577,3443r-9,-3l1568,3492r-11,15l1538,3518r-22,8l1497,3622r-15,13l1467,3648r-16,13l1436,3674r-16,12l1405,3698r-16,12l1406,3725r18,-11l1441,3702r17,-11l1475,3679r16,-11l1508,3657r16,-11l1541,3637r16,-9l1573,3621r4,-178xe" fillcolor="#628acc" stroked="f">
            <v:path arrowok="t"/>
          </v:shape>
        </w:pict>
      </w:r>
      <w:r>
        <w:rPr>
          <w:noProof/>
          <w:lang w:val="pt-PT"/>
        </w:rPr>
        <w:pict w14:anchorId="64846534">
          <v:shape id="_x0000_s2148" style="position:absolute;margin-left:-59pt;margin-top:-61.35pt;width:203.1pt;height:293.25pt;z-index:-251200512" coordsize="4062,5865" path="m3652,2210r-1,-20l3650,2368r10,92l3655,2207r-3,3xe" fillcolor="#628acc" stroked="f">
            <v:path arrowok="t"/>
          </v:shape>
        </w:pict>
      </w:r>
      <w:r>
        <w:rPr>
          <w:noProof/>
          <w:lang w:val="pt-PT"/>
        </w:rPr>
        <w:pict w14:anchorId="0682B634">
          <v:shape id="_x0000_s2149" style="position:absolute;margin-left:-59pt;margin-top:-61.35pt;width:203.1pt;height:293.25pt;z-index:-251199488" coordsize="4062,5865" path="m3663,2200r-8,7l3660,2460r11,91l3668,2193r-5,7xe" fillcolor="#628acc" stroked="f">
            <v:path arrowok="t"/>
          </v:shape>
        </w:pict>
      </w:r>
      <w:r>
        <w:rPr>
          <w:noProof/>
          <w:lang w:val="pt-PT"/>
        </w:rPr>
        <w:pict w14:anchorId="50102402">
          <v:shape id="_x0000_s2150" style="position:absolute;margin-left:-59pt;margin-top:-61.35pt;width:203.1pt;height:293.25pt;z-index:-251198464" coordsize="4062,5865" path="m3658,4143r-7,18l3653,4208r5,-21l3665,4126r-7,17xe" fillcolor="#628acc" stroked="f">
            <v:path arrowok="t"/>
          </v:shape>
        </w:pict>
      </w:r>
      <w:r>
        <w:rPr>
          <w:noProof/>
          <w:lang w:val="pt-PT"/>
        </w:rPr>
        <w:pict w14:anchorId="025598F8">
          <v:shape id="_x0000_s2151" style="position:absolute;margin-left:-59pt;margin-top:-61.35pt;width:203.1pt;height:293.25pt;z-index:-251197440" coordsize="4062,5865" path="m3658,4187r5,-20l3670,4148r8,-17l3687,4115r10,-13l3697,4084r-12,12l3674,4110r-9,16l3658,4187xe" fillcolor="#628acc" stroked="f">
            <v:path arrowok="t"/>
          </v:shape>
        </w:pict>
      </w:r>
      <w:r>
        <w:rPr>
          <w:noProof/>
          <w:lang w:val="pt-PT"/>
        </w:rPr>
        <w:pict w14:anchorId="5EC0F143">
          <v:shape id="_x0000_s2152" style="position:absolute;margin-left:-59pt;margin-top:-61.35pt;width:203.1pt;height:293.25pt;z-index:-251196416" coordsize="4062,5865" path="m3663,4329r-7,-18l3652,4292r-2,-21l3649,4250r3,147l3656,4414r7,-85xe" fillcolor="#628acc" stroked="f">
            <v:path arrowok="t"/>
          </v:shape>
        </w:pict>
      </w:r>
      <w:r>
        <w:rPr>
          <w:noProof/>
          <w:lang w:val="pt-PT"/>
        </w:rPr>
        <w:pict w14:anchorId="4F289CDF">
          <v:shape id="_x0000_s2153" style="position:absolute;margin-left:-59pt;margin-top:-61.35pt;width:203.1pt;height:293.25pt;z-index:-251195392" coordsize="4062,5865" path="m3656,4414r5,18l3667,4451r6,19l3673,4313r-1,22l3671,4345r-8,-16l3656,4414xe" fillcolor="#628acc" stroked="f">
            <v:path arrowok="t"/>
          </v:shape>
        </w:pict>
      </w:r>
      <w:r>
        <w:rPr>
          <w:noProof/>
          <w:lang w:val="pt-PT"/>
        </w:rPr>
        <w:pict w14:anchorId="376E806A">
          <v:shape id="_x0000_s2154" style="position:absolute;margin-left:-59pt;margin-top:-61.35pt;width:203.1pt;height:293.25pt;z-index:-251194368" coordsize="4062,5865" path="m3681,4490r-1,-243l3678,4269r-3,22l3673,4313r,157l3681,4490xe" fillcolor="#628acc" stroked="f">
            <v:path arrowok="t"/>
          </v:shape>
        </w:pict>
      </w:r>
      <w:r>
        <w:rPr>
          <w:noProof/>
          <w:lang w:val="pt-PT"/>
        </w:rPr>
        <w:pict w14:anchorId="39AF5CDE">
          <v:shape id="_x0000_s2155" style="position:absolute;margin-left:-59pt;margin-top:-61.35pt;width:203.1pt;height:293.25pt;z-index:-251193344" coordsize="4062,5865" path="m3683,4226r-3,21l3681,4490r9,19l3687,4205r-4,21xe" fillcolor="#628acc" stroked="f">
            <v:path arrowok="t"/>
          </v:shape>
        </w:pict>
      </w:r>
      <w:r>
        <w:rPr>
          <w:noProof/>
          <w:lang w:val="pt-PT"/>
        </w:rPr>
        <w:pict w14:anchorId="63BD844A">
          <v:shape id="_x0000_s2156" style="position:absolute;margin-left:-59pt;margin-top:-61.35pt;width:203.1pt;height:293.25pt;z-index:-251192320" coordsize="4062,5865" path="m1851,3995r6,18l1852,3951r-4,-3l1848,3973r3,22xe" fillcolor="#628acc" stroked="f">
            <v:path arrowok="t"/>
          </v:shape>
        </w:pict>
      </w:r>
      <w:r>
        <w:rPr>
          <w:noProof/>
          <w:lang w:val="pt-PT"/>
        </w:rPr>
        <w:pict w14:anchorId="3083A429">
          <v:shape id="_x0000_s2157" style="position:absolute;margin-left:-59pt;margin-top:-61.35pt;width:203.1pt;height:293.25pt;z-index:-251191296" coordsize="4062,5865" path="m1887,4089r16,4l1898,4031r-13,-19l1874,3993r-10,-18l1857,3961r-5,-10l1857,4013r9,17l1875,4045r11,15l1894,4071r-7,18xe" fillcolor="#628acc" stroked="f">
            <v:path arrowok="t"/>
          </v:shape>
        </w:pict>
      </w:r>
      <w:r>
        <w:rPr>
          <w:noProof/>
          <w:lang w:val="pt-PT"/>
        </w:rPr>
        <w:pict w14:anchorId="49BFEFF2">
          <v:shape id="_x0000_s2158" style="position:absolute;margin-left:-59pt;margin-top:-61.35pt;width:203.1pt;height:293.25pt;z-index:-251190272" coordsize="4062,5865" path="m1745,2959r20,1l1749,2922r-15,-2l1731,2919r-5,40l1745,2959xe" fillcolor="#628acc" stroked="f">
            <v:path arrowok="t"/>
          </v:shape>
        </w:pict>
      </w:r>
      <w:r>
        <w:rPr>
          <w:noProof/>
          <w:lang w:val="pt-PT"/>
        </w:rPr>
        <w:pict w14:anchorId="206A7932">
          <v:shape id="_x0000_s2159" style="position:absolute;margin-left:-59pt;margin-top:-61.35pt;width:203.1pt;height:293.25pt;z-index:-251189248" coordsize="4062,5865" path="m1822,2962r-15,-68l1793,2903r-14,10l1764,2919r-15,3l1765,2960r19,l1803,2961r19,1xe" fillcolor="#628acc" stroked="f">
            <v:path arrowok="t"/>
          </v:shape>
        </w:pict>
      </w:r>
      <w:r>
        <w:rPr>
          <w:noProof/>
          <w:lang w:val="pt-PT"/>
        </w:rPr>
        <w:pict w14:anchorId="3461DFF6">
          <v:shape id="_x0000_s2160" style="position:absolute;margin-left:-59pt;margin-top:-61.35pt;width:203.1pt;height:293.25pt;z-index:-251188224" coordsize="4062,5865" path="m1882,2858r-10,17l1868,2880r-17,-3l1836,2879r-15,6l1807,2894r15,68l1842,2963r19,1l1874,2965r8,-107xe" fillcolor="#628acc" stroked="f">
            <v:path arrowok="t"/>
          </v:shape>
        </w:pict>
      </w:r>
      <w:r>
        <w:rPr>
          <w:noProof/>
          <w:lang w:val="pt-PT"/>
        </w:rPr>
        <w:pict w14:anchorId="7FE806CF">
          <v:shape id="_x0000_s2161" style="position:absolute;margin-left:-59pt;margin-top:-61.35pt;width:203.1pt;height:293.25pt;z-index:-251187200" coordsize="4062,5865" path="m1956,810r19,-5l1973,780r-19,5l1953,784r-12,33l1956,810xe" fillcolor="#628acc" stroked="f">
            <v:path arrowok="t"/>
          </v:shape>
        </w:pict>
      </w:r>
      <w:r>
        <w:rPr>
          <w:noProof/>
          <w:lang w:val="pt-PT"/>
        </w:rPr>
        <w:pict w14:anchorId="06B6DC0C">
          <v:shape id="_x0000_s2162" style="position:absolute;margin-left:-59pt;margin-top:-61.35pt;width:203.1pt;height:293.25pt;z-index:-251186176" coordsize="4062,5865" path="m1984,768r-11,12l1975,805r10,-1l1990,784r5,-20l1998,758r-14,10xe" fillcolor="#628acc" stroked="f">
            <v:path arrowok="t"/>
          </v:shape>
        </w:pict>
      </w:r>
      <w:r>
        <w:rPr>
          <w:noProof/>
          <w:lang w:val="pt-PT"/>
        </w:rPr>
        <w:pict w14:anchorId="3A5EEC36">
          <v:shape id="_x0000_s2163" style="position:absolute;margin-left:-59pt;margin-top:-61.35pt;width:203.1pt;height:293.25pt;z-index:-251185152" coordsize="4062,5865" path="m1938,3855r2,2l1956,3849r17,-7l1991,3836r21,-4l2035,3831r2,l2034,3846r-10,13l2021,3867r3,3l2041,3864r9,-72l2025,3788r-25,-4l1975,3781r-16,37l1947,3828r-9,27xe" fillcolor="#628acc" stroked="f">
            <v:path arrowok="t"/>
          </v:shape>
        </w:pict>
      </w:r>
      <w:r>
        <w:rPr>
          <w:noProof/>
          <w:lang w:val="pt-PT"/>
        </w:rPr>
        <w:pict w14:anchorId="476A604A">
          <v:shape id="_x0000_s2164" style="position:absolute;margin-left:-59pt;margin-top:-61.35pt;width:203.1pt;height:293.25pt;z-index:-251184128" coordsize="4062,5865" path="m1907,2867r12,-18l1911,2804r-10,17l1904,2972r16,-12l1907,2867xe" fillcolor="#628acc" stroked="f">
            <v:path arrowok="t"/>
          </v:shape>
        </w:pict>
      </w:r>
      <w:r>
        <w:rPr>
          <w:noProof/>
          <w:lang w:val="pt-PT"/>
        </w:rPr>
        <w:pict w14:anchorId="2DA53FCD">
          <v:shape id="_x0000_s2165" style="position:absolute;margin-left:-59pt;margin-top:-61.35pt;width:203.1pt;height:293.25pt;z-index:-251183104" coordsize="4062,5865" path="m1957,2992r9,-12l1964,2832r-16,15l1931,2858r-18,8l1907,2867r13,93l1938,2949r19,-9l1959,2939r-2,53xe" fillcolor="#628acc" stroked="f">
            <v:path arrowok="t"/>
          </v:shape>
        </w:pict>
      </w:r>
      <w:r>
        <w:rPr>
          <w:noProof/>
          <w:lang w:val="pt-PT"/>
        </w:rPr>
        <w:pict w14:anchorId="6028F97D">
          <v:shape id="_x0000_s2166" style="position:absolute;margin-left:-59pt;margin-top:-61.35pt;width:203.1pt;height:293.25pt;z-index:-251182080" coordsize="4062,5865" path="m1914,3003r-14,16l1904,3268r17,-12l1916,3101r-2,1l1908,3082r-1,-17l1914,3003xe" fillcolor="#628acc" stroked="f">
            <v:path arrowok="t"/>
          </v:shape>
        </w:pict>
      </w:r>
      <w:r>
        <w:rPr>
          <w:noProof/>
          <w:lang w:val="pt-PT"/>
        </w:rPr>
        <w:pict w14:anchorId="3EB23E84">
          <v:shape id="_x0000_s2167" style="position:absolute;margin-left:-59pt;margin-top:-61.35pt;width:203.1pt;height:293.25pt;z-index:-251181056" coordsize="4062,5865" path="m1925,3095r-9,6l1921,3256r6,-5l1939,3087r-14,8xe" fillcolor="#628acc" stroked="f">
            <v:path arrowok="t"/>
          </v:shape>
        </w:pict>
      </w:r>
      <w:r>
        <w:rPr>
          <w:noProof/>
          <w:lang w:val="pt-PT"/>
        </w:rPr>
        <w:pict w14:anchorId="2825DC24">
          <v:shape id="_x0000_s2168" style="position:absolute;margin-left:-59pt;margin-top:-61.35pt;width:203.1pt;height:293.25pt;z-index:-251180032" coordsize="4062,5865" path="m1981,3351r-14,10l1966,3362r-7,-15l1954,3075r-15,12l1927,3251r-11,18l1930,3434r15,1l1953,3427r13,182l1991,3603r-10,-252xe" fillcolor="#628acc" stroked="f">
            <v:path arrowok="t"/>
          </v:shape>
        </w:pict>
      </w:r>
      <w:r>
        <w:rPr>
          <w:noProof/>
          <w:lang w:val="pt-PT"/>
        </w:rPr>
        <w:pict w14:anchorId="1FE9DFE9">
          <v:shape id="_x0000_s2169" style="position:absolute;margin-left:-59pt;margin-top:-61.35pt;width:203.1pt;height:293.25pt;z-index:-251179008" coordsize="4062,5865" path="m2447,4263r-12,3l2428,4260r,-26l2454,4234r4,-19l2442,4221r-21,l2438,4344r9,-81xe" fillcolor="#628acc" stroked="f">
            <v:path arrowok="t"/>
          </v:shape>
        </w:pict>
      </w:r>
      <w:r>
        <w:rPr>
          <w:noProof/>
          <w:lang w:val="pt-PT"/>
        </w:rPr>
        <w:pict w14:anchorId="1F43F25A">
          <v:shape id="_x0000_s2170" style="position:absolute;margin-left:-59pt;margin-top:-61.35pt;width:203.1pt;height:293.25pt;z-index:-251177984" coordsize="4062,5865" path="m2470,4244r3,3l2476,4222r-10,-18l2460,4195r-2,20l2454,4234r16,10xe" fillcolor="#628acc" stroked="f">
            <v:path arrowok="t"/>
          </v:shape>
        </w:pict>
      </w:r>
      <w:r>
        <w:rPr>
          <w:noProof/>
          <w:lang w:val="pt-PT"/>
        </w:rPr>
        <w:pict w14:anchorId="0C6C7429">
          <v:shape id="_x0000_s2171" style="position:absolute;margin-left:-59pt;margin-top:-61.35pt;width:203.1pt;height:293.25pt;z-index:-251176960" coordsize="4062,5865" path="m2980,4429r54,11l3001,4358r-22,-2l2958,4354r-18,-5l2930,4336r-3,82l2980,4429xe" fillcolor="#628acc" stroked="f">
            <v:path arrowok="t"/>
          </v:shape>
        </w:pict>
      </w:r>
      <w:r>
        <w:rPr>
          <w:noProof/>
          <w:lang w:val="pt-PT"/>
        </w:rPr>
        <w:pict w14:anchorId="37986EF3">
          <v:shape id="_x0000_s2172" style="position:absolute;margin-left:-59pt;margin-top:-61.35pt;width:203.1pt;height:293.25pt;z-index:-251175936" coordsize="4062,5865" path="m3034,4440r53,11l3052,4371r-18,-7l3021,4354r-1,-3l3034,4440xe" fillcolor="#628acc" stroked="f">
            <v:path arrowok="t"/>
          </v:shape>
        </w:pict>
      </w:r>
      <w:r>
        <w:rPr>
          <w:noProof/>
          <w:lang w:val="pt-PT"/>
        </w:rPr>
        <w:pict w14:anchorId="5450DEC1">
          <v:shape id="_x0000_s2173" style="position:absolute;margin-left:-59pt;margin-top:-61.35pt;width:203.1pt;height:293.25pt;z-index:-251174912" coordsize="4062,5865" path="m3097,4289r-6,-19l3090,4313r14,-4l3111,4299r-14,-10xe" fillcolor="#628acc" stroked="f">
            <v:path arrowok="t"/>
          </v:shape>
        </w:pict>
      </w:r>
      <w:r>
        <w:rPr>
          <w:noProof/>
          <w:lang w:val="pt-PT"/>
        </w:rPr>
        <w:pict w14:anchorId="67973D84">
          <v:shape id="_x0000_s2174" style="position:absolute;margin-left:-59pt;margin-top:-61.35pt;width:203.1pt;height:293.25pt;z-index:-251173888" coordsize="4062,5865" path="m2538,4275r-20,-5l2506,4267r-7,-13l2485,4240r20,105l2556,4353r-18,-78xe" fillcolor="#628acc" stroked="f">
            <v:path arrowok="t"/>
          </v:shape>
        </w:pict>
      </w:r>
      <w:r>
        <w:rPr>
          <w:noProof/>
          <w:lang w:val="pt-PT"/>
        </w:rPr>
        <w:pict w14:anchorId="333B9F09">
          <v:shape id="_x0000_s2175" style="position:absolute;margin-left:-59pt;margin-top:-61.35pt;width:203.1pt;height:293.25pt;z-index:-251172864" coordsize="4062,5865" path="m2558,4279r-20,-4l2556,4353r52,8l2578,4283r-20,-4xe" fillcolor="#628acc" stroked="f">
            <v:path arrowok="t"/>
          </v:shape>
        </w:pict>
      </w:r>
      <w:r>
        <w:rPr>
          <w:noProof/>
          <w:lang w:val="pt-PT"/>
        </w:rPr>
        <w:pict w14:anchorId="42ADC721">
          <v:shape id="_x0000_s2176" style="position:absolute;margin-left:-59pt;margin-top:-61.35pt;width:203.1pt;height:293.25pt;z-index:-251171840" coordsize="4062,5865" path="m2658,4298r-20,-3l2618,4291r-20,-4l2578,4283r30,78l2661,4369r-3,-71xe" fillcolor="#628acc" stroked="f">
            <v:path arrowok="t"/>
          </v:shape>
        </w:pict>
      </w:r>
      <w:r>
        <w:rPr>
          <w:noProof/>
          <w:lang w:val="pt-PT"/>
        </w:rPr>
        <w:pict w14:anchorId="4B24E65C">
          <v:shape id="_x0000_s2177" style="position:absolute;margin-left:-59pt;margin-top:-61.35pt;width:203.1pt;height:293.25pt;z-index:-251170816" coordsize="4062,5865" path="m2677,4301r-19,-3l2661,4369r52,9l2696,4303r-19,-2xe" fillcolor="#628acc" stroked="f">
            <v:path arrowok="t"/>
          </v:shape>
        </w:pict>
      </w:r>
      <w:r>
        <w:rPr>
          <w:noProof/>
          <w:lang w:val="pt-PT"/>
        </w:rPr>
        <w:pict w14:anchorId="3A3A0935">
          <v:shape id="_x0000_s2178" style="position:absolute;margin-left:-59pt;margin-top:-61.35pt;width:203.1pt;height:293.25pt;z-index:-251169792" coordsize="4062,5865" path="m2714,4306r-18,-3l2713,4378r53,10l2719,4286r-9,6l2714,4306xe" fillcolor="#628acc" stroked="f">
            <v:path arrowok="t"/>
          </v:shape>
        </w:pict>
      </w:r>
      <w:r>
        <w:rPr>
          <w:noProof/>
          <w:lang w:val="pt-PT"/>
        </w:rPr>
        <w:pict w14:anchorId="1646E5BC">
          <v:shape id="_x0000_s2179" style="position:absolute;margin-left:-59pt;margin-top:-61.35pt;width:203.1pt;height:293.25pt;z-index:-251168768" coordsize="4062,5865" path="m2786,4254r-11,-17l2763,4242r-16,-2l2740,4286r-21,l2766,4388r-6,-128l2772,4262r14,-8xe" fillcolor="#628acc" stroked="f">
            <v:path arrowok="t"/>
          </v:shape>
        </w:pict>
      </w:r>
      <w:r>
        <w:rPr>
          <w:noProof/>
          <w:lang w:val="pt-PT"/>
        </w:rPr>
        <w:pict w14:anchorId="0C4FC658">
          <v:shape id="_x0000_s2180" style="position:absolute;margin-left:-59pt;margin-top:-61.35pt;width:203.1pt;height:293.25pt;z-index:-251167744" coordsize="4062,5865" path="m2793,4268r-1,12l2777,4278r-13,-5l2760,4260r6,128l2820,4398r-27,-130xe" fillcolor="#628acc" stroked="f">
            <v:path arrowok="t"/>
          </v:shape>
        </w:pict>
      </w:r>
      <w:r>
        <w:rPr>
          <w:noProof/>
          <w:lang w:val="pt-PT"/>
        </w:rPr>
        <w:pict w14:anchorId="07BEDA1B">
          <v:shape id="_x0000_s2181" style="position:absolute;margin-left:-59pt;margin-top:-61.35pt;width:203.1pt;height:293.25pt;z-index:-251166720" coordsize="4062,5865" path="m2820,4398r-19,-158l2787,4227r-8,-6l2775,4237r11,17l2793,4268r27,130xe" fillcolor="#628acc" stroked="f">
            <v:path arrowok="t"/>
          </v:shape>
        </w:pict>
      </w:r>
      <w:r>
        <w:rPr>
          <w:noProof/>
          <w:lang w:val="pt-PT"/>
        </w:rPr>
        <w:pict w14:anchorId="6D08D5CE">
          <v:shape id="_x0000_s2182" style="position:absolute;margin-left:-59pt;margin-top:-61.35pt;width:203.1pt;height:293.25pt;z-index:-251165696" coordsize="4062,5865" path="m2873,4408r-17,-71l2840,4329r-9,-4l2820,4398r53,10xe" fillcolor="#628acc" stroked="f">
            <v:path arrowok="t"/>
          </v:shape>
        </w:pict>
      </w:r>
      <w:r>
        <w:rPr>
          <w:noProof/>
          <w:lang w:val="pt-PT"/>
        </w:rPr>
        <w:pict w14:anchorId="1338BF48">
          <v:shape id="_x0000_s2183" style="position:absolute;margin-left:-59pt;margin-top:-61.35pt;width:203.1pt;height:293.25pt;z-index:-251164672" coordsize="4062,5865" path="m2873,4344r-17,-7l2873,4408r54,10l2896,4345r-23,-1xe" fillcolor="#628acc" stroked="f">
            <v:path arrowok="t"/>
          </v:shape>
        </w:pict>
      </w:r>
      <w:r>
        <w:rPr>
          <w:noProof/>
          <w:lang w:val="pt-PT"/>
        </w:rPr>
        <w:pict w14:anchorId="56BA07F8">
          <v:shape id="_x0000_s2184" style="position:absolute;margin-left:-59pt;margin-top:-61.35pt;width:203.1pt;height:293.25pt;z-index:-251163648" coordsize="4062,5865" path="m2897,4281r-8,-17l2891,4335r5,10l2927,4418r-21,-122l2897,4281xe" fillcolor="#628acc" stroked="f">
            <v:path arrowok="t"/>
          </v:shape>
        </w:pict>
      </w:r>
      <w:r>
        <w:rPr>
          <w:noProof/>
          <w:lang w:val="pt-PT"/>
        </w:rPr>
        <w:pict w14:anchorId="7A7CB5FE">
          <v:shape id="_x0000_s2185" style="position:absolute;margin-left:-59pt;margin-top:-61.35pt;width:203.1pt;height:293.25pt;z-index:-251162624" coordsize="4062,5865" path="m2906,4296r21,122l2929,4332r24,l2976,4334r17,7l2981,4241r,78l2954,4321r-20,-4l2918,4309r-12,-13xe" fillcolor="#628acc" stroked="f">
            <v:path arrowok="t"/>
          </v:shape>
        </w:pict>
      </w:r>
      <w:r>
        <w:rPr>
          <w:noProof/>
          <w:lang w:val="pt-PT"/>
        </w:rPr>
        <w:pict w14:anchorId="757CD087">
          <v:shape id="_x0000_s2186" style="position:absolute;margin-left:-59pt;margin-top:-61.35pt;width:203.1pt;height:293.25pt;z-index:-251161600" coordsize="4062,5865" path="m2989,4231r12,29l3022,4264r17,9l3055,4282r17,4l3075,4262r-17,-1l3041,4256r-17,-6l3007,4241r-18,-10xe" fillcolor="#628acc" stroked="f">
            <v:path arrowok="t"/>
          </v:shape>
        </w:pict>
      </w:r>
      <w:r>
        <w:rPr>
          <w:noProof/>
          <w:lang w:val="pt-PT"/>
        </w:rPr>
        <w:pict w14:anchorId="633D3C8F">
          <v:shape id="_x0000_s2187" style="position:absolute;margin-left:-59pt;margin-top:-61.35pt;width:203.1pt;height:293.25pt;z-index:-251160576" coordsize="4062,5865" path="m3072,4286r,22l3077,4325r2,7l3092,4260r-17,2l3072,4286xe" fillcolor="#628acc" stroked="f">
            <v:path arrowok="t"/>
          </v:shape>
        </w:pict>
      </w:r>
      <w:r>
        <w:rPr>
          <w:noProof/>
          <w:lang w:val="pt-PT"/>
        </w:rPr>
        <w:pict w14:anchorId="065F86E2">
          <v:shape id="_x0000_s2188" style="position:absolute;margin-left:-59pt;margin-top:-61.35pt;width:203.1pt;height:293.25pt;z-index:-251159552" coordsize="4062,5865" path="m2973,4238r8,3l2993,4341r8,17l3034,4440r-14,-89l3031,4313r-12,-3l3006,4305r-5,-6l3001,4260r-12,-29l2973,4238xe" fillcolor="#628acc" stroked="f">
            <v:path arrowok="t"/>
          </v:shape>
        </w:pict>
      </w:r>
      <w:r>
        <w:rPr>
          <w:noProof/>
          <w:lang w:val="pt-PT"/>
        </w:rPr>
        <w:pict w14:anchorId="40FC1DC4">
          <v:shape id="_x0000_s2189" style="position:absolute;margin-left:-59pt;margin-top:-61.35pt;width:203.1pt;height:293.25pt;z-index:-251158528" coordsize="4062,5865" path="m3062,4352r16,5l3079,4358r-9,12l3052,4371r35,80l3079,4332r-17,20xe" fillcolor="#628acc" stroked="f">
            <v:path arrowok="t"/>
          </v:shape>
        </w:pict>
      </w:r>
      <w:r>
        <w:rPr>
          <w:noProof/>
          <w:lang w:val="pt-PT"/>
        </w:rPr>
        <w:pict w14:anchorId="36EDB29C">
          <v:shape id="_x0000_s2190" style="position:absolute;margin-left:-59pt;margin-top:-61.35pt;width:203.1pt;height:293.25pt;z-index:-251157504" coordsize="4062,5865" path="m3033,4332r5,-14l3031,4313r-11,38l3041,4351r38,-19l3033,4332xe" fillcolor="#628acc" stroked="f">
            <v:path arrowok="t"/>
          </v:shape>
        </w:pict>
      </w:r>
      <w:r>
        <w:rPr>
          <w:noProof/>
          <w:lang w:val="pt-PT"/>
        </w:rPr>
        <w:pict w14:anchorId="3D60A615">
          <v:shape id="_x0000_s2191" style="position:absolute;margin-left:-59pt;margin-top:-61.35pt;width:203.1pt;height:293.25pt;z-index:-251156480" coordsize="4062,5865" path="m866,4525r8,-19l872,4351r7,-21l887,4311r11,-17l911,4279r13,-170l885,4195r-8,20l868,4233r-2,292xe" fillcolor="#628acc" stroked="f">
            <v:path arrowok="t"/>
          </v:shape>
        </w:pict>
      </w:r>
      <w:r>
        <w:rPr>
          <w:noProof/>
          <w:lang w:val="pt-PT"/>
        </w:rPr>
        <w:pict w14:anchorId="1A396AD8">
          <v:shape id="_x0000_s2192" style="position:absolute;margin-left:-59pt;margin-top:-61.35pt;width:203.1pt;height:293.25pt;z-index:-251155456" coordsize="4062,5865" path="m690,5370r12,-16l696,4827r3,-22l699,4785r-2,-20l693,4747r-3,623xe" fillcolor="#628acc" stroked="f">
            <v:path arrowok="t"/>
          </v:shape>
        </w:pict>
      </w:r>
      <w:r>
        <w:rPr>
          <w:noProof/>
          <w:lang w:val="pt-PT"/>
        </w:rPr>
        <w:pict w14:anchorId="0753D6DD">
          <v:shape id="_x0000_s2193" style="position:absolute;margin-left:-59pt;margin-top:-61.35pt;width:203.1pt;height:293.25pt;z-index:-251154432" coordsize="4062,5865" path="m3957,4346r-2,129l3969,4489r-5,-112l3957,4346xe" fillcolor="#628acc" stroked="f">
            <v:path arrowok="t"/>
          </v:shape>
        </w:pict>
      </w:r>
      <w:r>
        <w:rPr>
          <w:noProof/>
          <w:lang w:val="pt-PT"/>
        </w:rPr>
        <w:pict w14:anchorId="0C891E0B">
          <v:shape id="_x0000_s2194" style="position:absolute;margin-left:-59pt;margin-top:-61.35pt;width:203.1pt;height:293.25pt;z-index:-251153408" coordsize="4062,5865" path="m3971,4383r-7,-6l3969,4489r8,12l3990,4393r-19,-10xe" fillcolor="#628acc" stroked="f">
            <v:path arrowok="t"/>
          </v:shape>
        </w:pict>
      </w:r>
      <w:r>
        <w:rPr>
          <w:noProof/>
          <w:lang w:val="pt-PT"/>
        </w:rPr>
        <w:pict w14:anchorId="3E273CBA">
          <v:shape id="_x0000_s2195" style="position:absolute;margin-left:-59pt;margin-top:-61.35pt;width:203.1pt;height:293.25pt;z-index:-251152384" coordsize="4062,5865" path="m3975,4338r2,l3979,4220r-6,-19l3971,4180r-11,156l3975,4338xe" fillcolor="#628acc" stroked="f">
            <v:path arrowok="t"/>
          </v:shape>
        </w:pict>
      </w:r>
      <w:r>
        <w:rPr>
          <w:noProof/>
          <w:lang w:val="pt-PT"/>
        </w:rPr>
        <w:pict w14:anchorId="438705DD">
          <v:shape id="_x0000_s2196" style="position:absolute;margin-left:-59pt;margin-top:-61.35pt;width:203.1pt;height:293.25pt;z-index:-251151360" coordsize="4062,5865" path="m4028,4485r8,-19l4043,4446r6,-21l4055,4228r-7,-32l4038,4167r-10,318xe" fillcolor="#628acc" stroked="f">
            <v:path arrowok="t"/>
          </v:shape>
        </w:pict>
      </w:r>
      <w:r>
        <w:rPr>
          <w:noProof/>
          <w:lang w:val="pt-PT"/>
        </w:rPr>
        <w:pict w14:anchorId="20F69C47">
          <v:shape id="_x0000_s2197" style="position:absolute;margin-left:-59pt;margin-top:-61.35pt;width:203.1pt;height:293.25pt;z-index:-251150336" coordsize="4062,5865" path="m4049,4425r5,-21l4057,4383r3,-22l4061,4339r1,-23l4062,4294r-2,-22l4058,4250r-3,-22l4049,4425xe" fillcolor="#628acc" stroked="f">
            <v:path arrowok="t"/>
          </v:shape>
        </w:pict>
      </w:r>
      <w:r>
        <w:rPr>
          <w:noProof/>
          <w:lang w:val="pt-PT"/>
        </w:rPr>
        <w:pict w14:anchorId="1050A848">
          <v:shape id="_x0000_s2198" style="position:absolute;margin-left:-59pt;margin-top:-61.35pt;width:203.1pt;height:293.25pt;z-index:-251149312" coordsize="4062,5865" path="m3887,4430r-2,-202l3884,4210r-1,-19l3882,4173r-1,-18l3879,4137r-2,-18l3876,4100r-2,-18l3873,4416r14,14xe" fillcolor="#628acc" stroked="f">
            <v:path arrowok="t"/>
          </v:shape>
        </w:pict>
      </w:r>
      <w:r>
        <w:rPr>
          <w:noProof/>
          <w:lang w:val="pt-PT"/>
        </w:rPr>
        <w:pict w14:anchorId="5B456E4D">
          <v:shape id="_x0000_s2199" style="position:absolute;margin-left:-59pt;margin-top:-61.35pt;width:203.1pt;height:293.25pt;z-index:-251148288" coordsize="4062,5865" path="m3885,4247r,-19l3887,4430r17,11l3907,4243r-5,17l3895,4275r-9,11l3885,4247xe" fillcolor="#628acc" stroked="f">
            <v:path arrowok="t"/>
          </v:shape>
        </w:pict>
      </w:r>
      <w:r>
        <w:rPr>
          <w:noProof/>
          <w:lang w:val="pt-PT"/>
        </w:rPr>
        <w:pict w14:anchorId="5C753BAB">
          <v:shape id="_x0000_s2200" style="position:absolute;margin-left:-59pt;margin-top:-61.35pt;width:203.1pt;height:293.25pt;z-index:-251147264" coordsize="4062,5865" path="m3921,4452r-9,-271l3912,4203r-2,21l3907,4243r-3,198l3921,4452xe" fillcolor="#628acc" stroked="f">
            <v:path arrowok="t"/>
          </v:shape>
        </w:pict>
      </w:r>
      <w:r>
        <w:rPr>
          <w:noProof/>
          <w:lang w:val="pt-PT"/>
        </w:rPr>
        <w:pict w14:anchorId="744F8816">
          <v:shape id="_x0000_s2201" style="position:absolute;margin-left:-59pt;margin-top:-61.35pt;width:203.1pt;height:293.25pt;z-index:-251146240" coordsize="4062,5865" path="m3921,4452r1,-628l3920,3778r-3,-41l3916,3718r5,734xe" fillcolor="#628acc" stroked="f">
            <v:path arrowok="t"/>
          </v:shape>
        </w:pict>
      </w:r>
      <w:r>
        <w:rPr>
          <w:noProof/>
          <w:lang w:val="pt-PT"/>
        </w:rPr>
        <w:pict w14:anchorId="193EEFE0">
          <v:shape id="_x0000_s2202" style="position:absolute;margin-left:-59pt;margin-top:-61.35pt;width:203.1pt;height:293.25pt;z-index:-251145216" coordsize="4062,5865" path="m3939,4463r-1,-434l3935,4014r-2,-16l3931,3980r-2,-20l3928,3939r-2,-22l3925,3894r-1,-24l3923,3847r-1,-23l3921,4452r18,11xe" fillcolor="#628acc" stroked="f">
            <v:path arrowok="t"/>
          </v:shape>
        </w:pict>
      </w:r>
      <w:r>
        <w:rPr>
          <w:noProof/>
          <w:lang w:val="pt-PT"/>
        </w:rPr>
        <w:pict w14:anchorId="1B29EF77">
          <v:shape id="_x0000_s2203" style="position:absolute;margin-left:-59pt;margin-top:-61.35pt;width:203.1pt;height:293.25pt;z-index:-251144192" coordsize="4062,5865" path="m3960,4049r-10,-10l3942,4033r-4,-4l3938,4029r1,434l3955,4475r5,-426xe" fillcolor="#628acc" stroked="f">
            <v:path arrowok="t"/>
          </v:shape>
        </w:pict>
      </w:r>
      <w:r>
        <w:rPr>
          <w:noProof/>
          <w:lang w:val="pt-PT"/>
        </w:rPr>
        <w:pict w14:anchorId="0F87429C">
          <v:shape id="_x0000_s2204" style="position:absolute;margin-left:-59pt;margin-top:-61.35pt;width:203.1pt;height:293.25pt;z-index:-251143168" coordsize="4062,5865" path="m3955,4475r2,-129l3960,4336r11,-156l3973,4159r-1,-98l3960,4049r-5,426xe" fillcolor="#628acc" stroked="f">
            <v:path arrowok="t"/>
          </v:shape>
        </w:pict>
      </w:r>
      <w:r>
        <w:rPr>
          <w:noProof/>
          <w:lang w:val="pt-PT"/>
        </w:rPr>
        <w:pict w14:anchorId="6928FF75">
          <v:shape id="_x0000_s2205" style="position:absolute;margin-left:-59pt;margin-top:-61.35pt;width:203.1pt;height:293.25pt;z-index:-251142144" coordsize="4062,5865" path="m3986,4077r-14,-16l3973,4159r4,-16l3985,4163r7,16l4000,4095r-14,-18xe" fillcolor="#628acc" stroked="f">
            <v:path arrowok="t"/>
          </v:shape>
        </w:pict>
      </w:r>
      <w:r>
        <w:rPr>
          <w:noProof/>
          <w:lang w:val="pt-PT"/>
        </w:rPr>
        <w:pict w14:anchorId="072CB04A">
          <v:shape id="_x0000_s2206" style="position:absolute;margin-left:-59pt;margin-top:-61.35pt;width:203.1pt;height:293.25pt;z-index:-251141120" coordsize="4062,5865" path="m3992,4179r6,16l4004,4214r5,20l4014,4116r-14,-21l3992,4179xe" fillcolor="#628acc" stroked="f">
            <v:path arrowok="t"/>
          </v:shape>
        </w:pict>
      </w:r>
      <w:r>
        <w:rPr>
          <w:noProof/>
          <w:lang w:val="pt-PT"/>
        </w:rPr>
        <w:pict w14:anchorId="0805B7A3">
          <v:shape id="_x0000_s2207" style="position:absolute;margin-left:-59pt;margin-top:-61.35pt;width:203.1pt;height:293.25pt;z-index:-251140096" coordsize="4062,5865" path="m4009,4520r10,-17l4022,4351r-18,-7l3992,4332r-8,-19l3982,4290r1,-17l4003,4273r7,17l4015,4310r-1,-194l4009,4234r-18,-2l3979,4220r-2,118l3988,4355r13,14l4012,4386r4,11l4009,4520xe" fillcolor="#628acc" stroked="f">
            <v:path arrowok="t"/>
          </v:shape>
        </w:pict>
      </w:r>
      <w:r>
        <w:rPr>
          <w:noProof/>
          <w:lang w:val="pt-PT"/>
        </w:rPr>
        <w:pict w14:anchorId="1AA2EB08">
          <v:shape id="_x0000_s2208" style="position:absolute;margin-left:-59pt;margin-top:-61.35pt;width:203.1pt;height:293.25pt;z-index:-251139072" coordsize="4062,5865" path="m4027,4140r-13,-24l4015,4310r4,20l4022,4351r,l4028,4485r10,-318l4027,4140xe" fillcolor="#628acc" stroked="f">
            <v:path arrowok="t"/>
          </v:shape>
        </w:pict>
      </w:r>
      <w:r>
        <w:rPr>
          <w:noProof/>
          <w:lang w:val="pt-PT"/>
        </w:rPr>
        <w:pict w14:anchorId="09AEF02B">
          <v:shape id="_x0000_s2209" style="position:absolute;margin-left:-59pt;margin-top:-61.35pt;width:203.1pt;height:293.25pt;z-index:-251138048" coordsize="4062,5865" path="m2862,4312r-16,-5l2831,4306r-5,-36l2815,4254r-14,-14l2820,4398r11,-73l2853,4327r9,-15xe" fillcolor="#628acc" stroked="f">
            <v:path arrowok="t"/>
          </v:shape>
        </w:pict>
      </w:r>
      <w:r>
        <w:rPr>
          <w:noProof/>
          <w:lang w:val="pt-PT"/>
        </w:rPr>
        <w:pict w14:anchorId="29C48895">
          <v:shape id="_x0000_s2210" style="position:absolute;margin-left:-59pt;margin-top:-61.35pt;width:203.1pt;height:293.25pt;z-index:-251137024" coordsize="4062,5865" path="m2132,4212r17,-3l2138,4067r-1,-257l2128,3800r,-2l2119,4307r14,12l2133,4225r-1,-13xe" fillcolor="#628acc" stroked="f">
            <v:path arrowok="t"/>
          </v:shape>
        </w:pict>
      </w:r>
      <w:r>
        <w:rPr>
          <w:noProof/>
          <w:lang w:val="pt-PT"/>
        </w:rPr>
        <w:pict w14:anchorId="25CC97DC">
          <v:shape id="_x0000_s2211" style="position:absolute;margin-left:-59pt;margin-top:-61.35pt;width:203.1pt;height:293.25pt;z-index:-251136000" coordsize="4062,5865" path="m2133,4225r,94l2148,4330r15,9l2180,4347r17,7l2215,4359r19,5l2228,3941r-9,319l2204,4264r-20,3l2164,4265r-14,-6l2135,4243r-2,-18xe" fillcolor="#628acc" stroked="f">
            <v:path arrowok="t"/>
          </v:shape>
        </w:pict>
      </w:r>
      <w:r>
        <w:rPr>
          <w:noProof/>
          <w:lang w:val="pt-PT"/>
        </w:rPr>
        <w:pict w14:anchorId="3603504F">
          <v:shape id="_x0000_s2212" style="position:absolute;margin-left:-59pt;margin-top:-61.35pt;width:203.1pt;height:293.25pt;z-index:-251134976" coordsize="4062,5865" path="m2273,4369r-14,-425l2239,3951r-7,3l2228,3941r6,423l2253,4367r20,2xe" fillcolor="#628acc" stroked="f">
            <v:path arrowok="t"/>
          </v:shape>
        </w:pict>
      </w:r>
      <w:r>
        <w:rPr>
          <w:noProof/>
          <w:lang w:val="pt-PT"/>
        </w:rPr>
        <w:pict w14:anchorId="407C9226">
          <v:shape id="_x0000_s2213" style="position:absolute;margin-left:-59pt;margin-top:-61.35pt;width:203.1pt;height:293.25pt;z-index:-251133952" coordsize="4062,5865" path="m2293,4370r20,-1l2298,4221r-12,-13l2277,4193r-4,176l2293,4370xe" fillcolor="#628acc" stroked="f">
            <v:path arrowok="t"/>
          </v:shape>
        </w:pict>
      </w:r>
      <w:r>
        <w:rPr>
          <w:noProof/>
          <w:lang w:val="pt-PT"/>
        </w:rPr>
        <w:pict w14:anchorId="3A552933">
          <v:shape id="_x0000_s2214" style="position:absolute;margin-left:-59pt;margin-top:-61.35pt;width:203.1pt;height:293.25pt;z-index:-251132928" coordsize="4062,5865" path="m2294,4155r2,21l2299,4195r2,15l2300,4219r-2,2l2313,4369r-9,-252l2296,4135r-2,20xe" fillcolor="#628acc" stroked="f">
            <v:path arrowok="t"/>
          </v:shape>
        </w:pict>
      </w:r>
      <w:r>
        <w:rPr>
          <w:noProof/>
          <w:lang w:val="pt-PT"/>
        </w:rPr>
        <w:pict w14:anchorId="10B73515">
          <v:shape id="_x0000_s2215" style="position:absolute;margin-left:-59pt;margin-top:-61.35pt;width:203.1pt;height:293.25pt;z-index:-251131904" coordsize="4062,5865" path="m2334,4368r21,-3l2334,4340r-10,5l2313,4369r21,-1xe" fillcolor="#628acc" stroked="f">
            <v:path arrowok="t"/>
          </v:shape>
        </w:pict>
      </w:r>
      <w:r>
        <w:rPr>
          <w:noProof/>
          <w:lang w:val="pt-PT"/>
        </w:rPr>
        <w:pict w14:anchorId="40DBA7E0">
          <v:shape id="_x0000_s2216" style="position:absolute;margin-left:-59pt;margin-top:-61.35pt;width:203.1pt;height:293.25pt;z-index:-251130880" coordsize="4062,5865" path="m2418,4351r-16,-123l2387,4234r-18,98l2354,4338r-20,2l2355,4365r21,-3l2397,4357r21,-6xe" fillcolor="#628acc" stroked="f">
            <v:path arrowok="t"/>
          </v:shape>
        </w:pict>
      </w:r>
      <w:r>
        <w:rPr>
          <w:noProof/>
          <w:lang w:val="pt-PT"/>
        </w:rPr>
        <w:pict w14:anchorId="3F696757">
          <v:shape id="_x0000_s2217" style="position:absolute;margin-left:-59pt;margin-top:-61.35pt;width:203.1pt;height:293.25pt;z-index:-251129856" coordsize="4062,5865" path="m2372,4097r16,12l2375,4087r-11,-6l2357,4083r-1,1l2372,4097xe" fillcolor="#628acc" stroked="f">
            <v:path arrowok="t"/>
          </v:shape>
        </w:pict>
      </w:r>
      <w:r>
        <w:rPr>
          <w:noProof/>
          <w:lang w:val="pt-PT"/>
        </w:rPr>
        <w:pict w14:anchorId="7A56BE2E">
          <v:shape id="_x0000_s2218" style="position:absolute;margin-left:-59pt;margin-top:-61.35pt;width:203.1pt;height:293.25pt;z-index:-251128832" coordsize="4062,5865" path="m2408,4130r,-39l2399,4098r-12,-4l2375,4087r13,22l2403,4123r5,7xe" fillcolor="#628acc" stroked="f">
            <v:path arrowok="t"/>
          </v:shape>
        </w:pict>
      </w:r>
      <w:r>
        <w:rPr>
          <w:noProof/>
          <w:lang w:val="pt-PT"/>
        </w:rPr>
        <w:pict w14:anchorId="0E83BBB2">
          <v:shape id="_x0000_s2219" style="position:absolute;margin-left:-59pt;margin-top:-61.35pt;width:203.1pt;height:293.25pt;z-index:-251127808" coordsize="4062,5865" path="m2323,4137r6,42l2337,4176r17,10l2371,4197r16,-32l2369,4176r-18,-11l2336,4152r-13,-15xe" fillcolor="#628acc" stroked="f">
            <v:path arrowok="t"/>
          </v:shape>
        </w:pict>
      </w:r>
      <w:r>
        <w:rPr>
          <w:noProof/>
          <w:lang w:val="pt-PT"/>
        </w:rPr>
        <w:pict w14:anchorId="7D77A600">
          <v:shape id="_x0000_s2220" style="position:absolute;margin-left:-59pt;margin-top:-61.35pt;width:203.1pt;height:293.25pt;z-index:-251126784" coordsize="4062,5865" path="m2371,4197r16,13l2400,4225r8,-95l2397,4147r-10,18l2371,4197xe" fillcolor="#628acc" stroked="f">
            <v:path arrowok="t"/>
          </v:shape>
        </w:pict>
      </w:r>
      <w:r>
        <w:rPr>
          <w:noProof/>
          <w:lang w:val="pt-PT"/>
        </w:rPr>
        <w:pict w14:anchorId="64A944DA">
          <v:shape id="_x0000_s2221" style="position:absolute;margin-left:-59pt;margin-top:-61.35pt;width:203.1pt;height:293.25pt;z-index:-251125760" coordsize="4062,5865" path="m2400,4225r2,3l2418,4351r-4,-206l2415,4137r21,3l2456,4148r2,-46l2460,4091r-14,10l2441,4124r-18,-6l2416,4103r-8,-12l2408,4130r-8,95xe" fillcolor="#628acc" stroked="f">
            <v:path arrowok="t"/>
          </v:shape>
        </w:pict>
      </w:r>
      <w:r>
        <w:rPr>
          <w:noProof/>
          <w:lang w:val="pt-PT"/>
        </w:rPr>
        <w:pict w14:anchorId="1407A2AB">
          <v:shape id="_x0000_s2222" style="position:absolute;margin-left:-59pt;margin-top:-61.35pt;width:203.1pt;height:293.25pt;z-index:-251124736" coordsize="4062,5865" path="m2330,4221r,-18l2326,4188r-3,-51l2310,4122r-6,-5l2313,4369r11,-24l2327,4330r3,-109xe" fillcolor="#628acc" stroked="f">
            <v:path arrowok="t"/>
          </v:shape>
        </w:pict>
      </w:r>
      <w:r>
        <w:rPr>
          <w:noProof/>
          <w:lang w:val="pt-PT"/>
        </w:rPr>
        <w:pict w14:anchorId="495B0E58">
          <v:shape id="_x0000_s2223" style="position:absolute;margin-left:-59pt;margin-top:-61.35pt;width:203.1pt;height:293.25pt;z-index:-251123712" coordsize="4062,5865" path="m608,2701r-5,36l602,2756r-1,19l601,2795r1,448l605,3238r4,14l608,2701xe" fillcolor="#628acc" stroked="f">
            <v:path arrowok="t"/>
          </v:shape>
        </w:pict>
      </w:r>
      <w:r>
        <w:rPr>
          <w:noProof/>
          <w:lang w:val="pt-PT"/>
        </w:rPr>
        <w:pict w14:anchorId="51F2E4E6">
          <v:shape id="_x0000_s2224" style="position:absolute;margin-left:-59pt;margin-top:-61.35pt;width:203.1pt;height:293.25pt;z-index:-251122688" coordsize="4062,5865" path="m565,3396r3,-338l565,3078r-4,20l559,3118r9,1267l565,3399r,-3xe" fillcolor="#628acc" stroked="f">
            <v:path arrowok="t"/>
          </v:shape>
        </w:pict>
      </w:r>
      <w:r>
        <w:rPr>
          <w:noProof/>
          <w:lang w:val="pt-PT"/>
        </w:rPr>
        <w:pict w14:anchorId="5F34982C">
          <v:shape id="_x0000_s2225" style="position:absolute;margin-left:-59pt;margin-top:-61.35pt;width:203.1pt;height:293.25pt;z-index:-251121664" coordsize="4062,5865" path="m582,3422r10,25l584,2958r-3,20l578,2998r-4,20l571,3038r-3,20l565,3396r17,26xe" fillcolor="#628acc" stroked="f">
            <v:path arrowok="t"/>
          </v:shape>
        </w:pict>
      </w:r>
      <w:r>
        <w:rPr>
          <w:noProof/>
          <w:lang w:val="pt-PT"/>
        </w:rPr>
        <w:pict w14:anchorId="10313B2B">
          <v:shape id="_x0000_s2226" style="position:absolute;margin-left:-59pt;margin-top:-61.35pt;width:203.1pt;height:293.25pt;z-index:-251120640" coordsize="4062,5865" path="m591,2919r-3,20l584,2958r8,489l599,3469r-7,-127l590,3320r,-21l591,2919xe" fillcolor="#628acc" stroked="f">
            <v:path arrowok="t"/>
          </v:shape>
        </w:pict>
      </w:r>
      <w:r>
        <w:rPr>
          <w:noProof/>
          <w:lang w:val="pt-PT"/>
        </w:rPr>
        <w:pict w14:anchorId="6F0C6DB3">
          <v:shape id="_x0000_s2227" style="position:absolute;margin-left:-59pt;margin-top:-61.35pt;width:203.1pt;height:293.25pt;z-index:-251119616" coordsize="4062,5865" path="m605,4143r1,-743l600,3383r-4,-20l592,3342r7,127l601,3488r4,655xe" fillcolor="#628acc" stroked="f">
            <v:path arrowok="t"/>
          </v:shape>
        </w:pict>
      </w:r>
      <w:r>
        <w:rPr>
          <w:noProof/>
          <w:lang w:val="pt-PT"/>
        </w:rPr>
        <w:pict w14:anchorId="225F6A47">
          <v:shape id="_x0000_s2228" style="position:absolute;margin-left:-59pt;margin-top:-61.35pt;width:203.1pt;height:293.25pt;z-index:-251118592" coordsize="4062,5865" path="m614,4134r5,-13l616,3707r,-301l612,3414r-6,-14l605,4143r9,-9xe" fillcolor="#628acc" stroked="f">
            <v:path arrowok="t"/>
          </v:shape>
        </w:pict>
      </w:r>
      <w:r>
        <w:rPr>
          <w:noProof/>
          <w:lang w:val="pt-PT"/>
        </w:rPr>
        <w:pict w14:anchorId="5BD0BE25">
          <v:shape id="_x0000_s2229" style="position:absolute;margin-left:-59pt;margin-top:-61.35pt;width:203.1pt;height:293.25pt;z-index:-251117568" coordsize="4062,5865" path="m616,3707r,-21l617,3665r1,-22l623,3387r-7,19l616,3707xe" fillcolor="#628acc" stroked="f">
            <v:path arrowok="t"/>
          </v:shape>
        </w:pict>
      </w:r>
      <w:r>
        <w:rPr>
          <w:noProof/>
          <w:lang w:val="pt-PT"/>
        </w:rPr>
        <w:pict w14:anchorId="27FECB45">
          <v:shape id="_x0000_s2230" style="position:absolute;margin-left:-59pt;margin-top:-61.35pt;width:203.1pt;height:293.25pt;z-index:-251116544" coordsize="4062,5865" path="m622,3305r3,21l627,3347r-1,21l623,3387r-5,256l621,3621r2,-22l627,3577r3,-503l622,3305xe" fillcolor="#628acc" stroked="f">
            <v:path arrowok="t"/>
          </v:shape>
        </w:pict>
      </w:r>
      <w:r>
        <w:rPr>
          <w:noProof/>
          <w:lang w:val="pt-PT"/>
        </w:rPr>
        <w:pict w14:anchorId="3A76FCCB">
          <v:shape id="_x0000_s2231" style="position:absolute;margin-left:-59pt;margin-top:-61.35pt;width:203.1pt;height:293.25pt;z-index:-251115520" coordsize="4062,5865" path="m573,5362r-4,114l586,5465r-1,-118l573,5362xe" fillcolor="#628acc" stroked="f">
            <v:path arrowok="t"/>
          </v:shape>
        </w:pict>
      </w:r>
      <w:r>
        <w:rPr>
          <w:noProof/>
          <w:lang w:val="pt-PT"/>
        </w:rPr>
        <w:pict w14:anchorId="17DFB915">
          <v:shape id="_x0000_s2232" style="position:absolute;margin-left:-59pt;margin-top:-61.35pt;width:203.1pt;height:293.25pt;z-index:-251114496" coordsize="4062,5865" path="m595,5329r-10,18l586,5465r17,-12l603,5310r-8,19xe" fillcolor="#628acc" stroked="f">
            <v:path arrowok="t"/>
          </v:shape>
        </w:pict>
      </w:r>
      <w:r>
        <w:rPr>
          <w:noProof/>
          <w:lang w:val="pt-PT"/>
        </w:rPr>
        <w:pict w14:anchorId="3D332473">
          <v:shape id="_x0000_s2233" style="position:absolute;margin-left:-59pt;margin-top:-61.35pt;width:203.1pt;height:293.25pt;z-index:-251113472" coordsize="4062,5865" path="m603,5310r,143l619,5441r16,-13l631,5256r-11,16l611,5290r-8,20xe" fillcolor="#628acc" stroked="f">
            <v:path arrowok="t"/>
          </v:shape>
        </w:pict>
      </w:r>
      <w:r>
        <w:rPr>
          <w:noProof/>
          <w:lang w:val="pt-PT"/>
        </w:rPr>
        <w:pict w14:anchorId="7389D664">
          <v:shape id="_x0000_s2234" style="position:absolute;margin-left:-59pt;margin-top:-61.35pt;width:203.1pt;height:293.25pt;z-index:-251112448" coordsize="4062,5865" path="m600,3505r-3,14l598,4380r,-19l599,4358r6,-215l601,3488r-1,17xe" fillcolor="#628acc" stroked="f">
            <v:path arrowok="t"/>
          </v:shape>
        </w:pict>
      </w:r>
      <w:r>
        <w:rPr>
          <w:noProof/>
          <w:lang w:val="pt-PT"/>
        </w:rPr>
        <w:pict w14:anchorId="3B2348AE">
          <v:shape id="_x0000_s2235" style="position:absolute;margin-left:-59pt;margin-top:-61.35pt;width:203.1pt;height:293.25pt;z-index:-251111424" coordsize="4062,5865" path="m644,4104r-6,15l629,4135r-11,11l606,4144r-1,-1l613,4347r15,-11l646,4328r-2,-224xe" fillcolor="#628acc" stroked="f">
            <v:path arrowok="t"/>
          </v:shape>
        </w:pict>
      </w:r>
      <w:r>
        <w:rPr>
          <w:noProof/>
          <w:lang w:val="pt-PT"/>
        </w:rPr>
        <w:pict w14:anchorId="6F49A87C">
          <v:shape id="_x0000_s2236" style="position:absolute;margin-left:-59pt;margin-top:-61.35pt;width:203.1pt;height:293.25pt;z-index:-251110400" coordsize="4062,5865" path="m664,5067r-6,16l664,5401r13,-15l664,4918r-5,-21l656,4877r-2,-20l653,4837r-1,230l664,5067xe" fillcolor="#628acc" stroked="f">
            <v:path arrowok="t"/>
          </v:shape>
        </w:pict>
      </w:r>
      <w:r>
        <w:rPr>
          <w:noProof/>
          <w:lang w:val="pt-PT"/>
        </w:rPr>
        <w:pict w14:anchorId="03342DF5">
          <v:shape id="_x0000_s2237" style="position:absolute;margin-left:-59pt;margin-top:-61.35pt;width:203.1pt;height:293.25pt;z-index:-251109376" coordsize="4062,5865" path="m625,4514r,-24l625,4653r13,-2l629,4499r-4,15xe" fillcolor="#628acc" stroked="f">
            <v:path arrowok="t"/>
          </v:shape>
        </w:pict>
      </w:r>
      <w:r>
        <w:rPr>
          <w:noProof/>
          <w:lang w:val="pt-PT"/>
        </w:rPr>
        <w:pict w14:anchorId="3BB8C528">
          <v:shape id="_x0000_s2238" style="position:absolute;margin-left:-59pt;margin-top:-61.35pt;width:203.1pt;height:293.25pt;z-index:-251108352" coordsize="4062,5865" path="m653,4837r,-20l651,4422r-5,19l641,4460r-6,19l629,4499r9,152l644,5091r2,-14l652,5067r1,-230xe" fillcolor="#628acc" stroked="f">
            <v:path arrowok="t"/>
          </v:shape>
        </w:pict>
      </w:r>
      <w:r>
        <w:rPr>
          <w:noProof/>
          <w:lang w:val="pt-PT"/>
        </w:rPr>
        <w:pict w14:anchorId="1C8C4F6E">
          <v:shape id="_x0000_s2239" style="position:absolute;margin-left:-59pt;margin-top:-61.35pt;width:203.1pt;height:293.25pt;z-index:-251107328" coordsize="4062,5865" path="m604,4543r1,-19l611,4509r1,-1l617,4450r-6,-18l606,4415r-2,128xe" fillcolor="#628acc" stroked="f">
            <v:path arrowok="t"/>
          </v:shape>
        </w:pict>
      </w:r>
      <w:r>
        <w:rPr>
          <w:noProof/>
          <w:lang w:val="pt-PT"/>
        </w:rPr>
        <w:pict w14:anchorId="08781D68">
          <v:shape id="_x0000_s2240" style="position:absolute;margin-left:-59pt;margin-top:-61.35pt;width:203.1pt;height:293.25pt;z-index:-251106304" coordsize="4062,5865" path="m566,5367r5,-638l566,4745r-6,16l553,4774r-2,713l569,5476r4,-114l566,5367xe" fillcolor="#628acc" stroked="f">
            <v:path arrowok="t"/>
          </v:shape>
        </w:pict>
      </w:r>
      <w:r>
        <w:rPr>
          <w:noProof/>
          <w:lang w:val="pt-PT"/>
        </w:rPr>
        <w:pict w14:anchorId="63B37296">
          <v:shape id="_x0000_s2241" style="position:absolute;margin-left:-59pt;margin-top:-61.35pt;width:203.1pt;height:293.25pt;z-index:-251105280" coordsize="4062,5865" path="m566,5367r5,-17l573,4872r2,-15l578,4692r-3,19l571,4729r-5,638xe" fillcolor="#628acc" stroked="f">
            <v:path arrowok="t"/>
          </v:shape>
        </w:pict>
      </w:r>
      <w:r>
        <w:rPr>
          <w:noProof/>
          <w:lang w:val="pt-PT"/>
        </w:rPr>
        <w:pict w14:anchorId="2A7CEB49">
          <v:shape id="_x0000_s2242" style="position:absolute;margin-left:-59pt;margin-top:-61.35pt;width:203.1pt;height:293.25pt;z-index:-251104256" coordsize="4062,5865" path="m575,4857r2,-18l580,4819r2,-21l584,4776r1,-147l583,4651r-2,21l578,4692r-3,165xe" fillcolor="#628acc" stroked="f">
            <v:path arrowok="t"/>
          </v:shape>
        </w:pict>
      </w:r>
      <w:r>
        <w:rPr>
          <w:noProof/>
          <w:lang w:val="pt-PT"/>
        </w:rPr>
        <w:pict w14:anchorId="14F20D2C">
          <v:shape id="_x0000_s2243" style="position:absolute;margin-left:-59pt;margin-top:-61.35pt;width:203.1pt;height:293.25pt;z-index:-251103232" coordsize="4062,5865" path="m587,4754r,-217l587,4561r-1,23l586,4607r-1,22l584,4776r3,-22xe" fillcolor="#628acc" stroked="f">
            <v:path arrowok="t"/>
          </v:shape>
        </w:pict>
      </w:r>
      <w:r>
        <w:rPr>
          <w:noProof/>
          <w:lang w:val="pt-PT"/>
        </w:rPr>
        <w:pict w14:anchorId="0428B460">
          <v:shape id="_x0000_s2244" style="position:absolute;margin-left:-59pt;margin-top:-61.35pt;width:203.1pt;height:293.25pt;z-index:-251102208" coordsize="4062,5865" path="m590,4731r4,-21l590,4373r-1,23l588,4418r,24l588,4465r-1,48l587,4537r,217l590,4731xe" fillcolor="#628acc" stroked="f">
            <v:path arrowok="t"/>
          </v:shape>
        </w:pict>
      </w:r>
      <w:r>
        <w:rPr>
          <w:noProof/>
          <w:lang w:val="pt-PT"/>
        </w:rPr>
        <w:pict w14:anchorId="0BDCB0E5">
          <v:shape id="_x0000_s2245" style="position:absolute;margin-left:-59pt;margin-top:-61.35pt;width:203.1pt;height:293.25pt;z-index:-251101184" coordsize="4062,5865" path="m592,4351r-2,22l594,4710,593,3529r-6,8l586,3538r-3,-14l579,3506r,862l592,4351xe" fillcolor="#628acc" stroked="f">
            <v:path arrowok="t"/>
          </v:shape>
        </w:pict>
      </w:r>
      <w:r>
        <w:rPr>
          <w:noProof/>
          <w:lang w:val="pt-PT"/>
        </w:rPr>
        <w:pict w14:anchorId="20027090">
          <v:shape id="_x0000_s2246" style="position:absolute;margin-left:-59pt;margin-top:-61.35pt;width:203.1pt;height:293.25pt;z-index:-251100160" coordsize="4062,5865" path="m612,4929r-4,21l602,4971r-8,19l586,5002r3,-159l582,4859r5,447l599,5285r12,-17l612,4929xe" fillcolor="#628acc" stroked="f">
            <v:path arrowok="t"/>
          </v:shape>
        </w:pict>
      </w:r>
      <w:r>
        <w:rPr>
          <w:noProof/>
          <w:lang w:val="pt-PT"/>
        </w:rPr>
        <w:pict w14:anchorId="26229176">
          <v:shape id="_x0000_s2247" style="position:absolute;margin-left:-59pt;margin-top:-61.35pt;width:203.1pt;height:293.25pt;z-index:-251099136" coordsize="4062,5865" path="m586,5002r,-23l590,4959r5,-19l601,4922r-2,-134l597,4808r-3,18l589,4843r-3,159xe" fillcolor="#628acc" stroked="f">
            <v:path arrowok="t"/>
          </v:shape>
        </w:pict>
      </w:r>
      <w:r>
        <w:rPr>
          <w:noProof/>
          <w:lang w:val="pt-PT"/>
        </w:rPr>
        <w:pict w14:anchorId="040158E0">
          <v:shape id="_x0000_s2248" style="position:absolute;margin-left:-59pt;margin-top:-61.35pt;width:203.1pt;height:293.25pt;z-index:-251098112" coordsize="4062,5865" path="m601,4768r-2,20l601,4922r6,-17l603,4747r-2,21xe" fillcolor="#628acc" stroked="f">
            <v:path arrowok="t"/>
          </v:shape>
        </w:pict>
      </w:r>
      <w:r>
        <w:rPr>
          <w:noProof/>
          <w:lang w:val="pt-PT"/>
        </w:rPr>
        <w:pict w14:anchorId="6FA139C7">
          <v:shape id="_x0000_s2249" style="position:absolute;margin-left:-59pt;margin-top:-61.35pt;width:203.1pt;height:293.25pt;z-index:-251097088" coordsize="4062,5865" path="m648,5099r-9,3l638,5100r,-449l626,4662r-8,13l612,4691r-4,18l605,4728r-2,19l607,4905r5,-13l614,4908r11,350l631,5256r4,172l650,5415r-2,-316xe" fillcolor="#628acc" stroked="f">
            <v:path arrowok="t"/>
          </v:shape>
        </w:pict>
      </w:r>
      <w:r>
        <w:rPr>
          <w:noProof/>
          <w:lang w:val="pt-PT"/>
        </w:rPr>
        <w:pict w14:anchorId="523B150B">
          <v:shape id="_x0000_s2250" style="position:absolute;margin-left:-59pt;margin-top:-61.35pt;width:203.1pt;height:293.25pt;z-index:-251096064" coordsize="4062,5865" path="m3092,4332r-2,-19l3092,4358r23,1l3092,4332r,xe" fillcolor="#628acc" stroked="f">
            <v:path arrowok="t"/>
          </v:shape>
        </w:pict>
      </w:r>
      <w:r>
        <w:rPr>
          <w:noProof/>
          <w:lang w:val="pt-PT"/>
        </w:rPr>
        <w:pict w14:anchorId="00B17A29">
          <v:shape id="_x0000_s2251" style="position:absolute;margin-left:-59pt;margin-top:-61.35pt;width:203.1pt;height:293.25pt;z-index:-251095040" coordsize="4062,5865" path="m3175,4372r-5,-21l3151,4346r-19,-5l3112,4337r-20,-5l3115,4359r22,2l3157,4365r18,7xe" fillcolor="#628acc" stroked="f">
            <v:path arrowok="t"/>
          </v:shape>
        </w:pict>
      </w:r>
      <w:r>
        <w:rPr>
          <w:noProof/>
          <w:lang w:val="pt-PT"/>
        </w:rPr>
        <w:pict w14:anchorId="78C2C00D">
          <v:shape id="_x0000_s2252" style="position:absolute;margin-left:-59pt;margin-top:-61.35pt;width:203.1pt;height:293.25pt;z-index:-251094016" coordsize="4062,5865" path="m3191,4380r5,4l3195,4376r-8,-1l3175,4372r16,8xe" fillcolor="#628acc" stroked="f">
            <v:path arrowok="t"/>
          </v:shape>
        </w:pict>
      </w:r>
      <w:r>
        <w:rPr>
          <w:noProof/>
          <w:lang w:val="pt-PT"/>
        </w:rPr>
        <w:pict w14:anchorId="03D38FA8">
          <v:shape id="_x0000_s2253" style="position:absolute;margin-left:-59pt;margin-top:-61.35pt;width:203.1pt;height:293.25pt;z-index:-251092992" coordsize="4062,5865" path="m3424,4442r1,-49l3419,4382r-2,-5l3416,4427r8,15xe" fillcolor="#628acc" stroked="f">
            <v:path arrowok="t"/>
          </v:shape>
        </w:pict>
      </w:r>
      <w:r>
        <w:rPr>
          <w:noProof/>
          <w:lang w:val="pt-PT"/>
        </w:rPr>
        <w:pict w14:anchorId="1D06793C">
          <v:shape id="_x0000_s2254" style="position:absolute;margin-left:-59pt;margin-top:-61.35pt;width:203.1pt;height:293.25pt;z-index:-251091968" coordsize="4062,5865" path="m3300,4278r-1,-47l3298,4244r-5,13l3285,4269r-5,4l3300,4278xe" fillcolor="#628acc" stroked="f">
            <v:path arrowok="t"/>
          </v:shape>
        </w:pict>
      </w:r>
      <w:r>
        <w:rPr>
          <w:noProof/>
          <w:lang w:val="pt-PT"/>
        </w:rPr>
        <w:pict w14:anchorId="1772B9A3">
          <v:shape id="_x0000_s2255" style="position:absolute;margin-left:-59pt;margin-top:-61.35pt;width:203.1pt;height:293.25pt;z-index:-251090944" coordsize="4062,5865" path="m3260,4301r6,13l3284,4316r15,3l3296,4312r-12,-4l3271,4303r-11,-2xe" fillcolor="#628acc" stroked="f">
            <v:path arrowok="t"/>
          </v:shape>
        </w:pict>
      </w:r>
      <w:r>
        <w:rPr>
          <w:noProof/>
          <w:lang w:val="pt-PT"/>
        </w:rPr>
        <w:pict w14:anchorId="42398B5C">
          <v:shape id="_x0000_s2256" style="position:absolute;margin-left:-59pt;margin-top:-61.35pt;width:203.1pt;height:293.25pt;z-index:-251089920" coordsize="4062,5865" path="m3306,4306r-10,6l3299,4319r7,13l3306,4332r,-26xe" fillcolor="#628acc" stroked="f">
            <v:path arrowok="t"/>
          </v:shape>
        </w:pict>
      </w:r>
      <w:r>
        <w:rPr>
          <w:noProof/>
          <w:lang w:val="pt-PT"/>
        </w:rPr>
        <w:pict w14:anchorId="2C51C644">
          <v:shape id="_x0000_s2257" style="position:absolute;margin-left:-59pt;margin-top:-61.35pt;width:203.1pt;height:293.25pt;z-index:-251088896" coordsize="4062,5865" path="m3291,4167r2,17l3295,4200r3,16l3300,4110r-6,20l3291,4167xe" fillcolor="#628acc" stroked="f">
            <v:path arrowok="t"/>
          </v:shape>
        </w:pict>
      </w:r>
      <w:r>
        <w:rPr>
          <w:noProof/>
          <w:lang w:val="pt-PT"/>
        </w:rPr>
        <w:pict w14:anchorId="56790C48">
          <v:shape id="_x0000_s2258" style="position:absolute;margin-left:-59pt;margin-top:-61.35pt;width:203.1pt;height:293.25pt;z-index:-251087872" coordsize="4062,5865" path="m3307,4166r-1,-20l3303,4127r-3,-17l3298,4216r1,15l3300,4278r6,18l3307,4166xe" fillcolor="#628acc" stroked="f">
            <v:path arrowok="t"/>
          </v:shape>
        </w:pict>
      </w:r>
      <w:r>
        <w:rPr>
          <w:noProof/>
          <w:lang w:val="pt-PT"/>
        </w:rPr>
        <w:pict w14:anchorId="70E169E3">
          <v:shape id="_x0000_s2259" style="position:absolute;margin-left:-59pt;margin-top:-61.35pt;width:203.1pt;height:293.25pt;z-index:-251086848" coordsize="4062,5865" path="m3637,4265r,22l3638,4309r2,22l3639,4222r-1,22l3637,4265xe" fillcolor="#628acc" stroked="f">
            <v:path arrowok="t"/>
          </v:shape>
        </w:pict>
      </w:r>
      <w:r>
        <w:rPr>
          <w:noProof/>
          <w:lang w:val="pt-PT"/>
        </w:rPr>
        <w:pict w14:anchorId="7904BE67">
          <v:shape id="_x0000_s2260" style="position:absolute;margin-left:-59pt;margin-top:-61.35pt;width:203.1pt;height:293.25pt;z-index:-251085824" coordsize="4062,5865" path="m3642,4201r-3,21l3640,4331r2,21l3645,4371r1,-190l3642,4201xe" fillcolor="#628acc" stroked="f">
            <v:path arrowok="t"/>
          </v:shape>
        </w:pict>
      </w:r>
      <w:r>
        <w:rPr>
          <w:noProof/>
          <w:lang w:val="pt-PT"/>
        </w:rPr>
        <w:pict w14:anchorId="6E33A3D8">
          <v:shape id="_x0000_s2261" style="position:absolute;margin-left:-59pt;margin-top:-61.35pt;width:203.1pt;height:293.25pt;z-index:-251084800" coordsize="4062,5865" path="m3557,1192r1,-4l3560,1211r3,26l3564,882r-3,-20l3558,843r-1,349xe" fillcolor="#628acc" stroked="f">
            <v:path arrowok="t"/>
          </v:shape>
        </w:pict>
      </w:r>
      <w:r>
        <w:rPr>
          <w:noProof/>
          <w:lang w:val="pt-PT"/>
        </w:rPr>
        <w:pict w14:anchorId="0721F3CF">
          <v:shape id="_x0000_s2262" style="position:absolute;margin-left:-59pt;margin-top:-61.35pt;width:203.1pt;height:293.25pt;z-index:-251083776" coordsize="4062,5865" path="m3567,1265r4,29l3580,976r-13,-75l3564,882r-1,355l3567,1265xe" fillcolor="#628acc" stroked="f">
            <v:path arrowok="t"/>
          </v:shape>
        </w:pict>
      </w:r>
      <w:r>
        <w:rPr>
          <w:noProof/>
          <w:lang w:val="pt-PT"/>
        </w:rPr>
        <w:pict w14:anchorId="705E445E">
          <v:shape id="_x0000_s2263" style="position:absolute;margin-left:-59pt;margin-top:-61.35pt;width:203.1pt;height:293.25pt;z-index:-251082752" coordsize="4062,5865" path="m3571,1294r5,32l3581,1358r5,34l3593,1063r-13,-87l3571,1294xe" fillcolor="#628acc" stroked="f">
            <v:path arrowok="t"/>
          </v:shape>
        </w:pict>
      </w:r>
      <w:r>
        <w:rPr>
          <w:noProof/>
          <w:lang w:val="pt-PT"/>
        </w:rPr>
        <w:pict w14:anchorId="0DED8A26">
          <v:shape id="_x0000_s2264" style="position:absolute;margin-left:-59pt;margin-top:-61.35pt;width:203.1pt;height:293.25pt;z-index:-251081728" coordsize="4062,5865" path="m3586,1392r6,35l3597,1462r6,35l3608,1532r-1,-371l3593,1063r-7,329xe" fillcolor="#628acc" stroked="f">
            <v:path arrowok="t"/>
          </v:shape>
        </w:pict>
      </w:r>
      <w:r>
        <w:rPr>
          <w:noProof/>
          <w:lang w:val="pt-PT"/>
        </w:rPr>
        <w:pict w14:anchorId="7CF777F9">
          <v:shape id="_x0000_s2265" style="position:absolute;margin-left:-59pt;margin-top:-61.35pt;width:203.1pt;height:293.25pt;z-index:-251080704" coordsize="4062,5865" path="m3622,1267r-15,-106l3608,1532r5,35l3618,1602r4,34l3622,1267xe" fillcolor="#628acc" stroked="f">
            <v:path arrowok="t"/>
          </v:shape>
        </w:pict>
      </w:r>
      <w:r>
        <w:rPr>
          <w:noProof/>
          <w:lang w:val="pt-PT"/>
        </w:rPr>
        <w:pict w14:anchorId="10E0C52C">
          <v:shape id="_x0000_s2266" style="position:absolute;margin-left:-59pt;margin-top:-61.35pt;width:203.1pt;height:293.25pt;z-index:-251079680" coordsize="4062,5865" path="m3562,4404r-4,-148l3557,4275r-3,21l3554,4299r8,105xe" fillcolor="#628acc" stroked="f">
            <v:path arrowok="t"/>
          </v:shape>
        </w:pict>
      </w:r>
      <w:r>
        <w:rPr>
          <w:noProof/>
          <w:lang w:val="pt-PT"/>
        </w:rPr>
        <w:pict w14:anchorId="783B5189">
          <v:shape id="_x0000_s2267" style="position:absolute;margin-left:-59pt;margin-top:-61.35pt;width:203.1pt;height:293.25pt;z-index:-251078656" coordsize="4062,5865" path="m3576,4437r4,-229l3567,4222r-7,16l3558,4256r4,148l3569,4421r7,16xe" fillcolor="#628acc" stroked="f">
            <v:path arrowok="t"/>
          </v:shape>
        </w:pict>
      </w:r>
      <w:r>
        <w:rPr>
          <w:noProof/>
          <w:lang w:val="pt-PT"/>
        </w:rPr>
        <w:pict w14:anchorId="2686BEA3">
          <v:shape id="_x0000_s2268" style="position:absolute;margin-left:-59pt;margin-top:-61.35pt;width:203.1pt;height:293.25pt;z-index:-251077632" coordsize="4062,5865" path="m3583,4300r,155l3593,4475r6,-91l3625,4392r14,4l3652,4397r-3,-147l3651,4229r2,-21l3651,4161r-5,20l3645,4371r-19,6l3604,4372r-15,-6l3587,4365r-4,-65xe" fillcolor="#628acc" stroked="f">
            <v:path arrowok="t"/>
          </v:shape>
        </w:pict>
      </w:r>
      <w:r>
        <w:rPr>
          <w:noProof/>
          <w:lang w:val="pt-PT"/>
        </w:rPr>
        <w:pict w14:anchorId="17845242">
          <v:shape id="_x0000_s2269" style="position:absolute;margin-left:-59pt;margin-top:-61.35pt;width:203.1pt;height:293.25pt;z-index:-251076608" coordsize="4062,5865" path="m3591,4308r-8,-8l3587,4365r4,-31l3597,4320r9,-8l3591,4308xe" fillcolor="#628acc" stroked="f">
            <v:path arrowok="t"/>
          </v:shape>
        </w:pict>
      </w:r>
      <w:r>
        <w:rPr>
          <w:noProof/>
          <w:lang w:val="pt-PT"/>
        </w:rPr>
        <w:pict w14:anchorId="440CC4A3">
          <v:shape id="_x0000_s2270" style="position:absolute;margin-left:-59pt;margin-top:-61.35pt;width:203.1pt;height:293.25pt;z-index:-251075584" coordsize="4062,5865" path="m3580,4288r3,-75l3580,4208r-4,229l3583,4455r,-155l3580,4288xe" fillcolor="#628acc" stroked="f">
            <v:path arrowok="t"/>
          </v:shape>
        </w:pict>
      </w:r>
      <w:r>
        <w:rPr>
          <w:noProof/>
          <w:lang w:val="pt-PT"/>
        </w:rPr>
        <w:pict w14:anchorId="5D394515">
          <v:shape id="_x0000_s2271" style="position:absolute;margin-left:-59pt;margin-top:-61.35pt;width:203.1pt;height:293.25pt;z-index:-251074560" coordsize="4062,5865" path="m3580,4288r1,-15l3584,4257r2,-16l3587,4226r-4,-13l3580,4288xe" fillcolor="#628acc" stroked="f">
            <v:path arrowok="t"/>
          </v:shape>
        </w:pict>
      </w:r>
      <w:r>
        <w:rPr>
          <w:noProof/>
          <w:lang w:val="pt-PT"/>
        </w:rPr>
        <w:pict w14:anchorId="73C02360">
          <v:shape id="_x0000_s2272" style="position:absolute;margin-left:-59pt;margin-top:-61.35pt;width:203.1pt;height:293.25pt;z-index:-251073536" coordsize="4062,5865" path="m3189,4306r-7,-26l3166,4275r-19,-2l3144,4273r12,16l3172,4301r17,5xe" fillcolor="#628acc" stroked="f">
            <v:path arrowok="t"/>
          </v:shape>
        </w:pict>
      </w:r>
      <w:r>
        <w:rPr>
          <w:noProof/>
          <w:lang w:val="pt-PT"/>
        </w:rPr>
        <w:pict w14:anchorId="2140DE2C">
          <v:shape id="_x0000_s2273" style="position:absolute;margin-left:-59pt;margin-top:-61.35pt;width:203.1pt;height:293.25pt;z-index:-251072512" coordsize="4062,5865" path="m3202,4280r-20,l3189,4306r13,39l3210,4326r-2,-53l3202,4280xe" fillcolor="#628acc" stroked="f">
            <v:path arrowok="t"/>
          </v:shape>
        </w:pict>
      </w:r>
      <w:r>
        <w:rPr>
          <w:noProof/>
          <w:lang w:val="pt-PT"/>
        </w:rPr>
        <w:pict w14:anchorId="4A6ACE24">
          <v:shape id="_x0000_s2274" style="position:absolute;margin-left:-59pt;margin-top:-61.35pt;width:203.1pt;height:293.25pt;z-index:-251071488" coordsize="4062,5865" path="m3215,4252r-7,21l3210,4326r9,-17l3222,4241r-7,11xe" fillcolor="#628acc" stroked="f">
            <v:path arrowok="t"/>
          </v:shape>
        </w:pict>
      </w:r>
      <w:r>
        <w:rPr>
          <w:noProof/>
          <w:lang w:val="pt-PT"/>
        </w:rPr>
        <w:pict w14:anchorId="5516BBD7">
          <v:shape id="_x0000_s2275" style="position:absolute;margin-left:-59pt;margin-top:-61.35pt;width:203.1pt;height:293.25pt;z-index:-251070464" coordsize="4062,5865" path="m3226,4293r4,-15l3230,4261r-7,-18l3222,4241r-3,68l3226,4293xe" fillcolor="#628acc" stroked="f">
            <v:path arrowok="t"/>
          </v:shape>
        </w:pict>
      </w:r>
      <w:r>
        <w:rPr>
          <w:noProof/>
          <w:lang w:val="pt-PT"/>
        </w:rPr>
        <w:pict w14:anchorId="428C1734">
          <v:shape id="_x0000_s2276" style="position:absolute;margin-left:-59pt;margin-top:-61.35pt;width:203.1pt;height:293.25pt;z-index:-251069440" coordsize="4062,5865" path="m546,4633r-1,-19l546,4693r,-20l546,4653r,-20xe" fillcolor="#628acc" stroked="f">
            <v:path arrowok="t"/>
          </v:shape>
        </w:pict>
      </w:r>
      <w:r>
        <w:rPr>
          <w:noProof/>
          <w:lang w:val="pt-PT"/>
        </w:rPr>
        <w:pict w14:anchorId="37237498">
          <v:shape id="_x0000_s2277" style="position:absolute;margin-left:-59pt;margin-top:-61.35pt;width:203.1pt;height:293.25pt;z-index:-251068416" coordsize="4062,5865" path="m406,5174r-10,25l399,5385r14,-13l415,5152r-9,22xe" fillcolor="#628acc" stroked="f">
            <v:path arrowok="t"/>
          </v:shape>
        </w:pict>
      </w:r>
      <w:r>
        <w:rPr>
          <w:noProof/>
          <w:lang w:val="pt-PT"/>
        </w:rPr>
        <w:pict w14:anchorId="097CBA47">
          <v:shape id="_x0000_s2278" style="position:absolute;margin-left:-59pt;margin-top:-61.35pt;width:203.1pt;height:293.25pt;z-index:-251067392" coordsize="4062,5865" path="m218,3743r4,29l232,3790r12,19l242,3749r-8,-16l225,3737r-7,6xe" fillcolor="#628acc" stroked="f">
            <v:path arrowok="t"/>
          </v:shape>
        </w:pict>
      </w:r>
      <w:r>
        <w:rPr>
          <w:noProof/>
          <w:lang w:val="pt-PT"/>
        </w:rPr>
        <w:pict w14:anchorId="125DDA53">
          <v:shape id="_x0000_s2279" style="position:absolute;margin-left:-59pt;margin-top:-61.35pt;width:203.1pt;height:293.25pt;z-index:-251066368" coordsize="4062,5865" path="m242,3749r2,60l255,3827r12,18l277,3798r-13,-14l252,3767r-10,-18xe" fillcolor="#628acc" stroked="f">
            <v:path arrowok="t"/>
          </v:shape>
        </w:pict>
      </w:r>
      <w:r>
        <w:rPr>
          <w:noProof/>
          <w:lang w:val="pt-PT"/>
        </w:rPr>
        <w:pict w14:anchorId="32C1F512">
          <v:shape id="_x0000_s2280" style="position:absolute;margin-left:-59pt;margin-top:-61.35pt;width:203.1pt;height:293.25pt;z-index:-251065344" coordsize="4062,5865" path="m383,3888r16,12l387,3873r-7,-11l374,3849r-5,-15l367,3877r16,11xe" fillcolor="#628acc" stroked="f">
            <v:path arrowok="t"/>
          </v:shape>
        </w:pict>
      </w:r>
      <w:r>
        <w:rPr>
          <w:noProof/>
          <w:lang w:val="pt-PT"/>
        </w:rPr>
        <w:pict w14:anchorId="6DCBFE2E">
          <v:shape id="_x0000_s2281" style="position:absolute;margin-left:-59pt;margin-top:-61.35pt;width:203.1pt;height:293.25pt;z-index:-251064320" coordsize="4062,5865" path="m362,3913r8,67l400,3987r29,7l420,3882r-13,1l396,3880r-9,-7l399,3900r15,13l416,3915r-14,3l383,3916r-21,-3xe" fillcolor="#628acc" stroked="f">
            <v:path arrowok="t"/>
          </v:shape>
        </w:pict>
      </w:r>
      <w:r>
        <w:rPr>
          <w:noProof/>
          <w:lang w:val="pt-PT"/>
        </w:rPr>
        <w:pict w14:anchorId="16A8EBA8">
          <v:shape id="_x0000_s2282" style="position:absolute;margin-left:-59pt;margin-top:-61.35pt;width:203.1pt;height:293.25pt;z-index:-251063296" coordsize="4062,5865" path="m3736,4084r-10,14l3730,4221r1,-7l3737,4211r-1,-127xe" fillcolor="#628acc" stroked="f">
            <v:path arrowok="t"/>
          </v:shape>
        </w:pict>
      </w:r>
      <w:r>
        <w:rPr>
          <w:noProof/>
          <w:lang w:val="pt-PT"/>
        </w:rPr>
        <w:pict w14:anchorId="0E839AED">
          <v:shape id="_x0000_s2283" style="position:absolute;margin-left:-59pt;margin-top:-61.35pt;width:203.1pt;height:293.25pt;z-index:-251062272" coordsize="4062,5865" path="m3391,4377r13,-45l3388,4340r-19,6l3359,4358r17,4l3390,4369r1,8xe" fillcolor="#628acc" stroked="f">
            <v:path arrowok="t"/>
          </v:shape>
        </w:pict>
      </w:r>
      <w:r>
        <w:rPr>
          <w:noProof/>
          <w:lang w:val="pt-PT"/>
        </w:rPr>
        <w:pict w14:anchorId="305A54C4">
          <v:shape id="_x0000_s2284" style="position:absolute;margin-left:-59pt;margin-top:-61.35pt;width:203.1pt;height:293.25pt;z-index:-251061248" coordsize="4062,5865" path="m3483,4399r1,-40l3462,4357r-19,-5l3427,4345r-15,-8l3404,4332r-13,45l3377,4375r-11,-8l3359,4371r15,13l3389,4397r14,14l3416,4427r1,-50l3439,4379r16,7l3469,4395r14,4xe" fillcolor="#628acc" stroked="f">
            <v:path arrowok="t"/>
          </v:shape>
        </w:pict>
      </w:r>
      <w:r>
        <w:rPr>
          <w:noProof/>
          <w:lang w:val="pt-PT"/>
        </w:rPr>
        <w:pict w14:anchorId="13FF2499">
          <v:shape id="_x0000_s2285" style="position:absolute;margin-left:-59pt;margin-top:-61.35pt;width:203.1pt;height:293.25pt;z-index:-251060224" coordsize="4062,5865" path="m3118,4377r-15,-10l3092,4358r-2,-45l3091,4270r1,-10l3079,4332r8,119l3140,4463r-22,-86xe" fillcolor="#628acc" stroked="f">
            <v:path arrowok="t"/>
          </v:shape>
        </w:pict>
      </w:r>
      <w:r>
        <w:rPr>
          <w:noProof/>
          <w:lang w:val="pt-PT"/>
        </w:rPr>
        <w:pict w14:anchorId="7B3C6C65">
          <v:shape id="_x0000_s2286" style="position:absolute;margin-left:-59pt;margin-top:-61.35pt;width:203.1pt;height:293.25pt;z-index:-251059200" coordsize="4062,5865" path="m3192,4402r-20,-5l3153,4392r-18,-7l3118,4377r22,86l3193,4474r-1,-72xe" fillcolor="#628acc" stroked="f">
            <v:path arrowok="t"/>
          </v:shape>
        </w:pict>
      </w:r>
      <w:r>
        <w:rPr>
          <w:noProof/>
          <w:lang w:val="pt-PT"/>
        </w:rPr>
        <w:pict w14:anchorId="36E0112A">
          <v:shape id="_x0000_s2287" style="position:absolute;margin-left:-59pt;margin-top:-61.35pt;width:203.1pt;height:293.25pt;z-index:-251058176" coordsize="4062,5865" path="m3213,4406r-21,-4l3193,4474r53,11l3234,4409r-21,-3xe" fillcolor="#628acc" stroked="f">
            <v:path arrowok="t"/>
          </v:shape>
        </w:pict>
      </w:r>
      <w:r>
        <w:rPr>
          <w:noProof/>
          <w:lang w:val="pt-PT"/>
        </w:rPr>
        <w:pict w14:anchorId="495ABBD5">
          <v:shape id="_x0000_s2288" style="position:absolute;margin-left:-59pt;margin-top:-61.35pt;width:203.1pt;height:293.25pt;z-index:-251057152" coordsize="4062,5865" path="m3256,4413r-22,-4l3246,4485r52,11l3277,4416r-21,-3xe" fillcolor="#628acc" stroked="f">
            <v:path arrowok="t"/>
          </v:shape>
        </w:pict>
      </w:r>
      <w:r>
        <w:rPr>
          <w:noProof/>
          <w:lang w:val="pt-PT"/>
        </w:rPr>
        <w:pict w14:anchorId="10F6DC22">
          <v:shape id="_x0000_s2289" style="position:absolute;margin-left:-59pt;margin-top:-61.35pt;width:203.1pt;height:293.25pt;z-index:-251056128" coordsize="4062,5865" path="m3299,4419r-22,-3l3298,4496r52,12l3320,4423r-21,-4xe" fillcolor="#628acc" stroked="f">
            <v:path arrowok="t"/>
          </v:shape>
        </w:pict>
      </w:r>
      <w:r>
        <w:rPr>
          <w:noProof/>
          <w:lang w:val="pt-PT"/>
        </w:rPr>
        <w:pict w14:anchorId="529A3FF4">
          <v:shape id="_x0000_s2290" style="position:absolute;margin-left:-59pt;margin-top:-61.35pt;width:203.1pt;height:293.25pt;z-index:-251055104" coordsize="4062,5865" path="m3333,4429r-1,-19l3331,4391r-2,-19l3326,4353r-2,-20l3321,4312r-1,-13l3333,4429xe" fillcolor="#628acc" stroked="f">
            <v:path arrowok="t"/>
          </v:shape>
        </w:pict>
      </w:r>
      <w:r>
        <w:rPr>
          <w:noProof/>
          <w:lang w:val="pt-PT"/>
        </w:rPr>
        <w:pict w14:anchorId="42B99D6C">
          <v:shape id="_x0000_s2291" style="position:absolute;margin-left:-59pt;margin-top:-61.35pt;width:203.1pt;height:293.25pt;z-index:-251054080" coordsize="4062,5865" path="m3363,4437r-13,71l3401,4519r-21,-77l3363,4437xe" fillcolor="#628acc" stroked="f">
            <v:path arrowok="t"/>
          </v:shape>
        </w:pict>
      </w:r>
      <w:r>
        <w:rPr>
          <w:noProof/>
          <w:lang w:val="pt-PT"/>
        </w:rPr>
        <w:pict w14:anchorId="5704CD31">
          <v:shape id="_x0000_s2292" style="position:absolute;margin-left:-59pt;margin-top:-61.35pt;width:203.1pt;height:293.25pt;z-index:-251053056" coordsize="4062,5865" path="m3437,4408r-12,-15l3424,4442r-24,2l3380,4442r21,77l3452,4530r-15,-122xe" fillcolor="#628acc" stroked="f">
            <v:path arrowok="t"/>
          </v:shape>
        </w:pict>
      </w:r>
      <w:r>
        <w:rPr>
          <w:noProof/>
          <w:lang w:val="pt-PT"/>
        </w:rPr>
        <w:pict w14:anchorId="0C27B7FA">
          <v:shape id="_x0000_s2293" style="position:absolute;margin-left:-59pt;margin-top:-61.35pt;width:203.1pt;height:293.25pt;z-index:-251052032" coordsize="4062,5865" path="m3453,4424r-16,-16l3452,4530r50,10l3472,4441r-19,-17xe" fillcolor="#628acc" stroked="f">
            <v:path arrowok="t"/>
          </v:shape>
        </w:pict>
      </w:r>
      <w:r>
        <w:rPr>
          <w:noProof/>
          <w:lang w:val="pt-PT"/>
        </w:rPr>
        <w:pict w14:anchorId="684C4501">
          <v:shape id="_x0000_s2294" style="position:absolute;margin-left:-59pt;margin-top:-61.35pt;width:203.1pt;height:293.25pt;z-index:-251051008" coordsize="4062,5865" path="m3542,4550r-1,-81l3517,4465r-23,-10l3472,4441r30,99l3522,4545r20,5xe" fillcolor="#628acc" stroked="f">
            <v:path arrowok="t"/>
          </v:shape>
        </w:pict>
      </w:r>
      <w:r>
        <w:rPr>
          <w:noProof/>
          <w:lang w:val="pt-PT"/>
        </w:rPr>
        <w:pict w14:anchorId="1374B38A">
          <v:shape id="_x0000_s2295" style="position:absolute;margin-left:-59pt;margin-top:-61.35pt;width:203.1pt;height:293.25pt;z-index:-251049984" coordsize="4062,5865" path="m3518,4273r-3,104l3520,4399r,-111l3518,4273xe" fillcolor="#628acc" stroked="f">
            <v:path arrowok="t"/>
          </v:shape>
        </w:pict>
      </w:r>
      <w:r>
        <w:rPr>
          <w:noProof/>
          <w:lang w:val="pt-PT"/>
        </w:rPr>
        <w:pict w14:anchorId="0CF0E5AD">
          <v:shape id="_x0000_s2296" style="position:absolute;margin-left:-59pt;margin-top:-61.35pt;width:203.1pt;height:293.25pt;z-index:-251048960" coordsize="4062,5865" path="m3530,4299r-10,-11l3520,4399r5,17l3531,4432r-1,-133xe" fillcolor="#628acc" stroked="f">
            <v:path arrowok="t"/>
          </v:shape>
        </w:pict>
      </w:r>
      <w:r>
        <w:rPr>
          <w:noProof/>
          <w:lang w:val="pt-PT"/>
        </w:rPr>
        <w:pict w14:anchorId="254E4777">
          <v:shape id="_x0000_s2297" style="position:absolute;margin-left:-59pt;margin-top:-61.35pt;width:203.1pt;height:293.25pt;z-index:-251047936" coordsize="4062,5865" path="m3530,4299r10,16l3541,4312r13,-13l3530,4299xe" fillcolor="#628acc" stroked="f">
            <v:path arrowok="t"/>
          </v:shape>
        </w:pict>
      </w:r>
      <w:r>
        <w:rPr>
          <w:noProof/>
          <w:lang w:val="pt-PT"/>
        </w:rPr>
        <w:pict w14:anchorId="6A713F74">
          <v:shape id="_x0000_s2298" style="position:absolute;margin-left:-59pt;margin-top:-61.35pt;width:203.1pt;height:293.25pt;z-index:-251046912" coordsize="4062,5865" path="m3538,4334r2,-19l3530,4299r1,133l3536,4451r5,18l3540,4356r-2,-22xe" fillcolor="#628acc" stroked="f">
            <v:path arrowok="t"/>
          </v:shape>
        </w:pict>
      </w:r>
      <w:r>
        <w:rPr>
          <w:noProof/>
          <w:lang w:val="pt-PT"/>
        </w:rPr>
        <w:pict w14:anchorId="167E73A8">
          <v:shape id="_x0000_s2299" style="position:absolute;margin-left:-59pt;margin-top:-61.35pt;width:203.1pt;height:293.25pt;z-index:-251045888" coordsize="4062,5865" path="m3541,4312r5,8l3554,4319r,65l3554,4384r8,20l3554,4299r-13,13xe" fillcolor="#628acc" stroked="f">
            <v:path arrowok="t"/>
          </v:shape>
        </w:pict>
      </w:r>
      <w:r>
        <w:rPr>
          <w:noProof/>
          <w:lang w:val="pt-PT"/>
        </w:rPr>
        <w:pict w14:anchorId="18099EF1">
          <v:shape id="_x0000_s2300" style="position:absolute;margin-left:-59pt;margin-top:-61.35pt;width:203.1pt;height:293.25pt;z-index:-251044864" coordsize="4062,5865" path="m3214,4364r-12,-19l3189,4306r-5,20l3174,4342r-4,9l3175,4372r12,3l3189,4364r25,xe" fillcolor="#628acc" stroked="f">
            <v:path arrowok="t"/>
          </v:shape>
        </w:pict>
      </w:r>
      <w:r>
        <w:rPr>
          <w:noProof/>
          <w:lang w:val="pt-PT"/>
        </w:rPr>
        <w:pict w14:anchorId="5A5BB302">
          <v:shape id="_x0000_s2301" style="position:absolute;margin-left:-59pt;margin-top:-61.35pt;width:203.1pt;height:293.25pt;z-index:-251043840" coordsize="4062,5865" path="m3306,4351r,-19l3286,4333r-21,2l3245,4337r-20,3l3207,4344r-5,1l3214,4364r20,-1l3251,4361r17,-3l3286,4355r20,-4xe" fillcolor="#628acc" stroked="f">
            <v:path arrowok="t"/>
          </v:shape>
        </w:pict>
      </w:r>
      <w:r>
        <w:rPr>
          <w:noProof/>
          <w:lang w:val="pt-PT"/>
        </w:rPr>
        <w:pict w14:anchorId="184222D5">
          <v:shape id="_x0000_s2302" style="position:absolute;margin-left:-59pt;margin-top:-61.35pt;width:203.1pt;height:293.25pt;z-index:-251042816" coordsize="4062,5865" path="m3311,4370r-2,-142l3309,4207r-1,-21l3307,4166r-1,140l3306,4351r5,19xe" fillcolor="#628acc" stroked="f">
            <v:path arrowok="t"/>
          </v:shape>
        </w:pict>
      </w:r>
      <w:r>
        <w:rPr>
          <w:noProof/>
          <w:lang w:val="pt-PT"/>
        </w:rPr>
        <w:pict w14:anchorId="71B46FAF">
          <v:shape id="_x0000_s2303" style="position:absolute;margin-left:-59pt;margin-top:-61.35pt;width:203.1pt;height:293.25pt;z-index:-251041792" coordsize="4062,5865" path="m3315,4389r4,20l3320,4423r30,85l3363,4437r-17,-5l3333,4429r-13,-130l3315,4389xe" fillcolor="#628acc" stroked="f">
            <v:path arrowok="t"/>
          </v:shape>
        </w:pict>
      </w:r>
      <w:r>
        <w:rPr>
          <w:noProof/>
          <w:lang w:val="pt-PT"/>
        </w:rPr>
        <w:pict w14:anchorId="6BFC0F44">
          <v:shape id="_x0000_s2304" style="position:absolute;margin-left:-59pt;margin-top:-61.35pt;width:203.1pt;height:293.25pt;z-index:-251040768" coordsize="4062,5865" path="m3309,4228r2,142l3315,4389r5,-90l3331,4300r8,-27l3322,4270r-9,-3l3311,4248r-2,-20xe" fillcolor="#628acc" stroked="f">
            <v:path arrowok="t"/>
          </v:shape>
        </w:pict>
      </w:r>
      <w:r>
        <w:rPr>
          <w:noProof/>
          <w:lang w:val="pt-PT"/>
        </w:rPr>
        <w:pict w14:anchorId="316B31A0">
          <v:shape id="_x0000_s2305" style="position:absolute;margin-left:-59pt;margin-top:-61.35pt;width:203.1pt;height:293.25pt;z-index:-251039744" coordsize="4062,5865" path="m3331,4300r5,-6l3339,4286r20,4l3379,4278r-21,-2l3339,4273r-8,27xe" fillcolor="#628acc" stroked="f">
            <v:path arrowok="t"/>
          </v:shape>
        </w:pict>
      </w:r>
      <w:r>
        <w:rPr>
          <w:noProof/>
          <w:lang w:val="pt-PT"/>
        </w:rPr>
        <w:pict w14:anchorId="5C1500F7">
          <v:shape id="_x0000_s2306" style="position:absolute;margin-left:-59pt;margin-top:-61.35pt;width:203.1pt;height:293.25pt;z-index:-251038720" coordsize="4062,5865" path="m3359,4290r20,3l3399,4297r20,3l3439,4303r20,4l3478,4311r4,-12l3465,4293r-20,-6l3424,4284r-23,-3l3379,4278r-20,12xe" fillcolor="#628acc" stroked="f">
            <v:path arrowok="t"/>
          </v:shape>
        </w:pict>
      </w:r>
      <w:r>
        <w:rPr>
          <w:noProof/>
          <w:lang w:val="pt-PT"/>
        </w:rPr>
        <w:pict w14:anchorId="3D6DD37C">
          <v:shape id="_x0000_s2307" style="position:absolute;margin-left:-59pt;margin-top:-61.35pt;width:203.1pt;height:293.25pt;z-index:-251037696" coordsize="4062,5865" path="m3497,4315r5,-40l3496,4290r-12,9l3482,4299r-4,12l3497,4315xe" fillcolor="#628acc" stroked="f">
            <v:path arrowok="t"/>
          </v:shape>
        </w:pict>
      </w:r>
      <w:r>
        <w:rPr>
          <w:noProof/>
          <w:lang w:val="pt-PT"/>
        </w:rPr>
        <w:pict w14:anchorId="7F8D58D2">
          <v:shape id="_x0000_s2308" style="position:absolute;margin-left:-59pt;margin-top:-61.35pt;width:203.1pt;height:293.25pt;z-index:-251036672" coordsize="4062,5865" path="m3508,4319r10,-46l3520,4259r-13,1l3502,4275r-5,40l3508,4319xe" fillcolor="#628acc" stroked="f">
            <v:path arrowok="t"/>
          </v:shape>
        </w:pict>
      </w:r>
      <w:r>
        <w:rPr>
          <w:noProof/>
          <w:lang w:val="pt-PT"/>
        </w:rPr>
        <w:pict w14:anchorId="448995B7">
          <v:shape id="_x0000_s2309" style="position:absolute;margin-left:-59pt;margin-top:-61.35pt;width:203.1pt;height:293.25pt;z-index:-251035648" coordsize="4062,5865" path="m3518,4273r-10,46l3508,4358r-24,1l3483,4399r12,-2l3487,4388r2,-11l3515,4377r3,-104xe" fillcolor="#628acc" stroked="f">
            <v:path arrowok="t"/>
          </v:shape>
        </w:pict>
      </w:r>
      <w:r>
        <w:rPr>
          <w:noProof/>
          <w:lang w:val="pt-PT"/>
        </w:rPr>
        <w:pict w14:anchorId="63380329">
          <v:shape id="_x0000_s2310" style="position:absolute;margin-left:-59pt;margin-top:-61.35pt;width:203.1pt;height:293.25pt;z-index:-251034624" coordsize="4062,5865" path="m3869,4474r1,-431l3868,4023r-1,-21l3865,3980r-2,-22l3862,3935r-2,-25l3869,4474xe" fillcolor="#628acc" stroked="f">
            <v:path arrowok="t"/>
          </v:shape>
        </w:pict>
      </w:r>
      <w:r>
        <w:rPr>
          <w:noProof/>
          <w:lang w:val="pt-PT"/>
        </w:rPr>
        <w:pict w14:anchorId="6FCC216C">
          <v:shape id="_x0000_s2311" style="position:absolute;margin-left:-59pt;margin-top:-61.35pt;width:203.1pt;height:293.25pt;z-index:-251033600" coordsize="4062,5865" path="m3872,4421r1,-5l3874,4082r-2,-19l3870,4043r-1,431l3883,4486r-6,-54l3872,4421xe" fillcolor="#628acc" stroked="f">
            <v:path arrowok="t"/>
          </v:shape>
        </w:pict>
      </w:r>
      <w:r>
        <w:rPr>
          <w:noProof/>
          <w:lang w:val="pt-PT"/>
        </w:rPr>
        <w:pict w14:anchorId="0A102483">
          <v:shape id="_x0000_s2312" style="position:absolute;margin-left:-59pt;margin-top:-61.35pt;width:203.1pt;height:293.25pt;z-index:-251032576" coordsize="4062,5865" path="m3889,4441r-12,-9l3883,4486r17,10l3904,4451r-15,-10xe" fillcolor="#628acc" stroked="f">
            <v:path arrowok="t"/>
          </v:shape>
        </w:pict>
      </w:r>
      <w:r>
        <w:rPr>
          <w:noProof/>
          <w:lang w:val="pt-PT"/>
        </w:rPr>
        <w:pict w14:anchorId="44F5BE3D">
          <v:shape id="_x0000_s2313" style="position:absolute;margin-left:-59pt;margin-top:-61.35pt;width:203.1pt;height:293.25pt;z-index:-251031552" coordsize="4062,5865" path="m3922,4501r3,l3926,4479r-9,-16l3904,4451r-4,45l3922,4501xe" fillcolor="#628acc" stroked="f">
            <v:path arrowok="t"/>
          </v:shape>
        </w:pict>
      </w:r>
      <w:r>
        <w:rPr>
          <w:noProof/>
          <w:lang w:val="pt-PT"/>
        </w:rPr>
        <w:pict w14:anchorId="6B40BFC4">
          <v:shape id="_x0000_s2314" style="position:absolute;margin-left:-59pt;margin-top:-61.35pt;width:203.1pt;height:293.25pt;z-index:-251030528" coordsize="4062,5865" path="m3740,4603r2,-234l3731,4362r-1,-1l3725,4295r15,308xe" fillcolor="#628acc" stroked="f">
            <v:path arrowok="t"/>
          </v:shape>
        </w:pict>
      </w:r>
      <w:r>
        <w:rPr>
          <w:noProof/>
          <w:lang w:val="pt-PT"/>
        </w:rPr>
        <w:pict w14:anchorId="2B43244B">
          <v:shape id="_x0000_s2315" style="position:absolute;margin-left:-59pt;margin-top:-61.35pt;width:203.1pt;height:293.25pt;z-index:-251029504" coordsize="4062,5865" path="m3749,4455r-7,-86l3740,4603r22,5l3752,4460r-3,-5xe" fillcolor="#628acc" stroked="f">
            <v:path arrowok="t"/>
          </v:shape>
        </w:pict>
      </w:r>
      <w:r>
        <w:rPr>
          <w:noProof/>
          <w:lang w:val="pt-PT"/>
        </w:rPr>
        <w:pict w14:anchorId="45480B9E">
          <v:shape id="_x0000_s2316" style="position:absolute;margin-left:-59pt;margin-top:-61.35pt;width:203.1pt;height:293.25pt;z-index:-251028480" coordsize="4062,5865" path="m3805,4613r-20,-109l3772,4489r-12,-15l3752,4460r10,148l3784,4611r21,2xe" fillcolor="#628acc" stroked="f">
            <v:path arrowok="t"/>
          </v:shape>
        </w:pict>
      </w:r>
      <w:r>
        <w:rPr>
          <w:noProof/>
          <w:lang w:val="pt-PT"/>
        </w:rPr>
        <w:pict w14:anchorId="6F3B1287">
          <v:shape id="_x0000_s2317" style="position:absolute;margin-left:-59pt;margin-top:-61.35pt;width:203.1pt;height:293.25pt;z-index:-251027456" coordsize="4062,5865" path="m3884,4610r-5,-50l3858,4553r-20,-10l3819,4531r-18,-13l3785,4504r20,109l3826,4615r20,-1l3865,4613r19,-3xe" fillcolor="#628acc" stroked="f">
            <v:path arrowok="t"/>
          </v:shape>
        </w:pict>
      </w:r>
      <w:r>
        <w:rPr>
          <w:noProof/>
          <w:lang w:val="pt-PT"/>
        </w:rPr>
        <w:pict w14:anchorId="5C1EF5A1">
          <v:shape id="_x0000_s2318" style="position:absolute;margin-left:-59pt;margin-top:-61.35pt;width:203.1pt;height:293.25pt;z-index:-251026432" coordsize="4062,5865" path="m3749,4455r-1,-16l3748,4424r14,-1l3761,4382r-19,-13l3749,4455xe" fillcolor="#628acc" stroked="f">
            <v:path arrowok="t"/>
          </v:shape>
        </w:pict>
      </w:r>
      <w:r>
        <w:rPr>
          <w:noProof/>
          <w:lang w:val="pt-PT"/>
        </w:rPr>
        <w:pict w14:anchorId="3DD6DF84">
          <v:shape id="_x0000_s2319" style="position:absolute;margin-left:-59pt;margin-top:-61.35pt;width:203.1pt;height:293.25pt;z-index:-251025408" coordsize="4062,5865" path="m3783,4397r-22,-15l3762,4423r9,14l3784,4449r22,-37l3783,4397xe" fillcolor="#628acc" stroked="f">
            <v:path arrowok="t"/>
          </v:shape>
        </w:pict>
      </w:r>
      <w:r>
        <w:rPr>
          <w:noProof/>
          <w:lang w:val="pt-PT"/>
        </w:rPr>
        <w:pict w14:anchorId="45542CC8">
          <v:shape id="_x0000_s2320" style="position:absolute;margin-left:-59pt;margin-top:-61.35pt;width:203.1pt;height:293.25pt;z-index:-251024384" coordsize="4062,5865" path="m3834,4455r19,8l3838,4431r-12,-6l3841,4516r-5,-57l3834,4455xe" fillcolor="#628acc" stroked="f">
            <v:path arrowok="t"/>
          </v:shape>
        </w:pict>
      </w:r>
      <w:r>
        <w:rPr>
          <w:noProof/>
          <w:lang w:val="pt-PT"/>
        </w:rPr>
        <w:pict w14:anchorId="3592BB70">
          <v:shape id="_x0000_s2321" style="position:absolute;margin-left:-59pt;margin-top:-61.35pt;width:203.1pt;height:293.25pt;z-index:-251023360" coordsize="4062,5865" path="m3836,4459r5,57l3859,4527r15,12l3880,4553r14,-38l3878,4502r-15,-13l3848,4475r-12,-16xe" fillcolor="#628acc" stroked="f">
            <v:path arrowok="t"/>
          </v:shape>
        </w:pict>
      </w:r>
      <w:r>
        <w:rPr>
          <w:noProof/>
          <w:lang w:val="pt-PT"/>
        </w:rPr>
        <w:pict w14:anchorId="099AAAD7">
          <v:shape id="_x0000_s2322" style="position:absolute;margin-left:-59pt;margin-top:-61.35pt;width:203.1pt;height:293.25pt;z-index:-251022336" coordsize="4062,5865" path="m3937,4589r-19,-42l3907,4529r-13,-14l3880,4553r-1,7l3884,4610r18,-5l3918,4599r19,-10xe" fillcolor="#628acc" stroked="f">
            <v:path arrowok="t"/>
          </v:shape>
        </w:pict>
      </w:r>
      <w:r>
        <w:rPr>
          <w:noProof/>
          <w:lang w:val="pt-PT"/>
        </w:rPr>
        <w:pict w14:anchorId="1FA1F5DF">
          <v:shape id="_x0000_s2323" style="position:absolute;margin-left:-59pt;margin-top:-61.35pt;width:203.1pt;height:293.25pt;z-index:-251021312" coordsize="4062,5865" path="m4009,4520r7,-123l3990,4393r-13,108l3964,4516r-13,15l3934,4543r-16,4l3937,4589r17,-11l3970,4565r14,-13l3997,4537r12,-17xe" fillcolor="#628acc" stroked="f">
            <v:path arrowok="t"/>
          </v:shape>
        </w:pict>
      </w:r>
      <w:r>
        <w:rPr>
          <w:noProof/>
          <w:lang w:val="pt-PT"/>
        </w:rPr>
        <w:pict w14:anchorId="0EF293A9">
          <v:shape id="_x0000_s2324" style="position:absolute;margin-left:-59pt;margin-top:-61.35pt;width:203.1pt;height:293.25pt;z-index:-251020288" coordsize="4062,5865" path="m3560,4461r-8,-18l3549,4422r1,-21l3554,4364r-14,-8l3541,4469r1,81l3563,4556r-3,-95xe" fillcolor="#628acc" stroked="f">
            <v:path arrowok="t"/>
          </v:shape>
        </w:pict>
      </w:r>
      <w:r>
        <w:rPr>
          <w:noProof/>
          <w:lang w:val="pt-PT"/>
        </w:rPr>
        <w:pict w14:anchorId="09B22ABD">
          <v:shape id="_x0000_s2325" style="position:absolute;margin-left:-59pt;margin-top:-61.35pt;width:203.1pt;height:293.25pt;z-index:-251019264" coordsize="4062,5865" path="m3573,4473r-13,-12l3563,4556r22,6l3593,4475r-20,-2xe" fillcolor="#628acc" stroked="f">
            <v:path arrowok="t"/>
          </v:shape>
        </w:pict>
      </w:r>
      <w:r>
        <w:rPr>
          <w:noProof/>
          <w:lang w:val="pt-PT"/>
        </w:rPr>
        <w:pict w14:anchorId="305602BE">
          <v:shape id="_x0000_s2326" style="position:absolute;margin-left:-59pt;margin-top:-61.35pt;width:203.1pt;height:293.25pt;z-index:-251018240" coordsize="4062,5865" path="m3607,4568r1,-142l3603,4403r-3,-15l3599,4384r-6,91l3585,4562r22,6xe" fillcolor="#628acc" stroked="f">
            <v:path arrowok="t"/>
          </v:shape>
        </w:pict>
      </w:r>
      <w:r>
        <w:rPr>
          <w:noProof/>
          <w:lang w:val="pt-PT"/>
        </w:rPr>
        <w:pict w14:anchorId="421E8098">
          <v:shape id="_x0000_s2327" style="position:absolute;margin-left:-59pt;margin-top:-61.35pt;width:203.1pt;height:293.25pt;z-index:-251017216" coordsize="4062,5865" path="m3629,4574r-3,-79l3620,4477r-6,-25l3608,4426r-1,142l3629,4574xe" fillcolor="#628acc" stroked="f">
            <v:path arrowok="t"/>
          </v:shape>
        </w:pict>
      </w:r>
      <w:r>
        <w:rPr>
          <w:noProof/>
          <w:lang w:val="pt-PT"/>
        </w:rPr>
        <w:pict w14:anchorId="4AD11933">
          <v:shape id="_x0000_s2328" style="position:absolute;margin-left:-59pt;margin-top:-61.35pt;width:203.1pt;height:293.25pt;z-index:-251016192" coordsize="4062,5865" path="m3626,4495r3,79l3651,4581r23,6l3696,4593r,-74l3677,4514r-18,-7l3640,4500r-14,-5xe" fillcolor="#628acc" stroked="f">
            <v:path arrowok="t"/>
          </v:shape>
        </w:pict>
      </w:r>
      <w:r>
        <w:rPr>
          <w:noProof/>
          <w:lang w:val="pt-PT"/>
        </w:rPr>
        <w:pict w14:anchorId="213646A0">
          <v:shape id="_x0000_s2329" style="position:absolute;margin-left:-59pt;margin-top:-61.35pt;width:203.1pt;height:293.25pt;z-index:-251015168" coordsize="4062,5865" path="m3687,4205r3,304l3696,4519r,74l3702,4147r-6,19l3691,4185r-4,20xe" fillcolor="#628acc" stroked="f">
            <v:path arrowok="t"/>
          </v:shape>
        </w:pict>
      </w:r>
      <w:r>
        <w:rPr>
          <w:noProof/>
          <w:lang w:val="pt-PT"/>
        </w:rPr>
        <w:pict w14:anchorId="54C390DB">
          <v:shape id="_x0000_s2330" style="position:absolute;margin-left:-59pt;margin-top:-61.35pt;width:203.1pt;height:293.25pt;z-index:-251014144" coordsize="4062,5865" path="m3718,4599r8,-501l3717,4114r-8,16l3702,4147r-6,446l3718,4599xe" fillcolor="#628acc" stroked="f">
            <v:path arrowok="t"/>
          </v:shape>
        </w:pict>
      </w:r>
      <w:r>
        <w:rPr>
          <w:noProof/>
          <w:lang w:val="pt-PT"/>
        </w:rPr>
        <w:pict w14:anchorId="3D7240B9">
          <v:shape id="_x0000_s2331" style="position:absolute;margin-left:-59pt;margin-top:-61.35pt;width:203.1pt;height:293.25pt;z-index:-251013120" coordsize="4062,5865" path="m3841,4312r-2,17l3834,4332r-13,-16l3808,4301r-14,-14l3780,4273r-15,-14l3751,4245r-13,-15l3730,4221r-4,-123l3718,4599r22,4l3725,4295r,-18l3736,4266r7,1l3754,4283r14,16l3784,4314r17,15l3817,4343r16,14l3846,4371r-5,-59xe" fillcolor="#628acc" stroked="f">
            <v:path arrowok="t"/>
          </v:shape>
        </w:pict>
      </w:r>
      <w:r>
        <w:rPr>
          <w:noProof/>
          <w:lang w:val="pt-PT"/>
        </w:rPr>
        <w:pict w14:anchorId="75B6DAED">
          <v:shape id="_x0000_s2332" style="position:absolute;margin-left:-59pt;margin-top:-61.35pt;width:203.1pt;height:293.25pt;z-index:-251012096" coordsize="4062,5865" path="m3855,4386r5,11l3860,3896r1,8l3864,3231r-5,-50l3855,4386xe" fillcolor="#628acc" stroked="f">
            <v:path arrowok="t"/>
          </v:shape>
        </w:pict>
      </w:r>
      <w:r>
        <w:rPr>
          <w:noProof/>
          <w:lang w:val="pt-PT"/>
        </w:rPr>
        <w:pict w14:anchorId="75672E40">
          <v:shape id="_x0000_s2333" style="position:absolute;margin-left:-59pt;margin-top:-61.35pt;width:203.1pt;height:293.25pt;z-index:-251011072" coordsize="4062,5865" path="m3916,3718r-2,-16l3913,3687r-1,-6l3909,3659r-3,-28l3902,3599r-4,-37l3894,3521r-5,-44l3884,3430r-5,-48l3874,3332r-5,-50l3864,3231r-3,673l3864,3915r3,14l3871,3946r5,19l3881,3986r5,23l3891,4032r5,25l3901,4082r4,25l3908,4132r3,25l3912,4181r9,271l3916,3718xe" fillcolor="#628acc" stroked="f">
            <v:path arrowok="t"/>
          </v:shape>
        </w:pict>
      </w:r>
      <w:r>
        <w:rPr>
          <w:noProof/>
          <w:lang w:val="pt-PT"/>
        </w:rPr>
        <w:pict w14:anchorId="2560138E">
          <v:shape id="_x0000_s2334" style="position:absolute;margin-left:-59pt;margin-top:-61.35pt;width:203.1pt;height:293.25pt;z-index:-251010048" coordsize="4062,5865" path="m3859,3181r-5,-48l3849,3086r-5,-44l3840,4293r1,19l3846,4371r9,15l3859,3181xe" fillcolor="#628acc" stroked="f">
            <v:path arrowok="t"/>
          </v:shape>
        </w:pict>
      </w:r>
      <w:r>
        <w:rPr>
          <w:noProof/>
          <w:lang w:val="pt-PT"/>
        </w:rPr>
        <w:pict w14:anchorId="07AB9AE8">
          <v:shape id="_x0000_s2335" style="position:absolute;margin-left:-59pt;margin-top:-61.35pt;width:203.1pt;height:293.25pt;z-index:-251009024" coordsize="4062,5865" path="m3761,4334r-16,-10l3734,4317r-4,-5l3725,4295r5,66l3765,4368r-4,-34xe" fillcolor="#628acc" stroked="f">
            <v:path arrowok="t"/>
          </v:shape>
        </w:pict>
      </w:r>
      <w:r>
        <w:rPr>
          <w:noProof/>
          <w:lang w:val="pt-PT"/>
        </w:rPr>
        <w:pict w14:anchorId="5A820407">
          <v:shape id="_x0000_s2336" style="position:absolute;margin-left:-59pt;margin-top:-61.35pt;width:203.1pt;height:293.25pt;z-index:-251008000" coordsize="4062,5865" path="m3761,4334r4,34l3789,4375r17,7l3824,4370r-21,-13l3781,4344r-20,-10xe" fillcolor="#628acc" stroked="f">
            <v:path arrowok="t"/>
          </v:shape>
        </w:pict>
      </w:r>
      <w:r>
        <w:rPr>
          <w:noProof/>
          <w:lang w:val="pt-PT"/>
        </w:rPr>
        <w:pict w14:anchorId="302051C6">
          <v:shape id="_x0000_s2337" style="position:absolute;margin-left:-59pt;margin-top:-61.35pt;width:203.1pt;height:293.25pt;z-index:-251006976" coordsize="4062,5865" path="m3806,4382r12,9l3826,4403r8,18l3844,4383r-20,-13l3806,4382xe" fillcolor="#628acc" stroked="f">
            <v:path arrowok="t"/>
          </v:shape>
        </w:pict>
      </w:r>
      <w:r>
        <w:rPr>
          <w:noProof/>
          <w:lang w:val="pt-PT"/>
        </w:rPr>
        <w:pict w14:anchorId="745B1A0E">
          <v:shape id="_x0000_s2338" style="position:absolute;margin-left:-59pt;margin-top:-61.35pt;width:203.1pt;height:293.25pt;z-index:-251005952" coordsize="4062,5865" path="m3860,3910r,-14l3860,4397r-16,-14l3834,4421r4,10l3853,4463r16,11l3860,3910xe" fillcolor="#628acc" stroked="f">
            <v:path arrowok="t"/>
          </v:shape>
        </w:pict>
      </w:r>
      <w:r>
        <w:rPr>
          <w:noProof/>
          <w:lang w:val="pt-PT"/>
        </w:rPr>
        <w:pict w14:anchorId="019482A8">
          <v:shape id="_x0000_s2339" style="position:absolute;margin-left:-59pt;margin-top:-61.35pt;width:203.1pt;height:293.25pt;z-index:-251004928" coordsize="4062,5865" path="m3784,4449r14,10l3809,4470r5,11l3809,4493r-1,2l3823,4506r3,-81l3806,4412r-22,37xe" fillcolor="#628acc" stroked="f">
            <v:path arrowok="t"/>
          </v:shape>
        </w:pict>
      </w:r>
      <w:r>
        <w:rPr>
          <w:noProof/>
          <w:lang w:val="pt-PT"/>
        </w:rPr>
        <w:pict w14:anchorId="0E213AA9">
          <v:shape id="_x0000_s2340" style="position:absolute;margin-left:-59pt;margin-top:-61.35pt;width:203.1pt;height:293.25pt;z-index:-251003904" coordsize="4062,5865" path="m3808,2800r-8,-63l3802,3761r2,20l3807,3800r2,19l3808,2800xe" fillcolor="#628acc" stroked="f">
            <v:path arrowok="t"/>
          </v:shape>
        </w:pict>
      </w:r>
      <w:r>
        <w:rPr>
          <w:noProof/>
          <w:lang w:val="pt-PT"/>
        </w:rPr>
        <w:pict w14:anchorId="65097C3C">
          <v:shape id="_x0000_s2341" style="position:absolute;margin-left:-59pt;margin-top:-61.35pt;width:203.1pt;height:293.25pt;z-index:-251002880" coordsize="4062,5865" path="m3815,2849r-7,-49l3809,3819r2,18l3813,3855r1,8l3817,3888r4,-1008l3815,2849xe" fillcolor="#628acc" stroked="f">
            <v:path arrowok="t"/>
          </v:shape>
        </w:pict>
      </w:r>
      <w:r>
        <w:rPr>
          <w:noProof/>
          <w:lang w:val="pt-PT"/>
        </w:rPr>
        <w:pict w14:anchorId="3667AE9B">
          <v:shape id="_x0000_s2342" style="position:absolute;margin-left:-59pt;margin-top:-61.35pt;width:203.1pt;height:293.25pt;z-index:-251001856" coordsize="4062,5865" path="m3749,4180r,-4l3743,4208r16,11l3756,4192r-7,-12xe" fillcolor="#628acc" stroked="f">
            <v:path arrowok="t"/>
          </v:shape>
        </w:pict>
      </w:r>
      <w:r>
        <w:rPr>
          <w:noProof/>
          <w:lang w:val="pt-PT"/>
        </w:rPr>
        <w:pict w14:anchorId="1276BAB1">
          <v:shape id="_x0000_s2343" style="position:absolute;margin-left:-59pt;margin-top:-61.35pt;width:203.1pt;height:293.25pt;z-index:-251000832" coordsize="4062,5865" path="m2186,3952r1,-50l2198,3914r14,11l2228,3932r18,3l2252,3870r-20,-1l2218,3875r-13,7l2187,3883r-1,69xe" fillcolor="#628acc" stroked="f">
            <v:path arrowok="t"/>
          </v:shape>
        </w:pict>
      </w:r>
      <w:r>
        <w:rPr>
          <w:noProof/>
          <w:lang w:val="pt-PT"/>
        </w:rPr>
        <w:pict w14:anchorId="334A5255">
          <v:shape id="_x0000_s2344" style="position:absolute;margin-left:-59pt;margin-top:-61.35pt;width:203.1pt;height:293.25pt;z-index:-250999808" coordsize="4062,5865" path="m2265,3931r7,-3l2275,3799r-19,-6l2252,3792r,78l2246,3935r19,-4xe" fillcolor="#628acc" stroked="f">
            <v:path arrowok="t"/>
          </v:shape>
        </w:pict>
      </w:r>
      <w:r>
        <w:rPr>
          <w:noProof/>
          <w:lang w:val="pt-PT"/>
        </w:rPr>
        <w:pict w14:anchorId="02063134">
          <v:shape id="_x0000_s2345" style="position:absolute;margin-left:-59pt;margin-top:-61.35pt;width:203.1pt;height:293.25pt;z-index:-250998784" coordsize="4062,5865" path="m2277,4193r-5,-15l2270,4161r,-18l2272,4125r3,-19l2278,4087r-3,-288l2272,3928r-13,16l2273,4369r4,-176xe" fillcolor="#628acc" stroked="f">
            <v:path arrowok="t"/>
          </v:shape>
        </w:pict>
      </w:r>
      <w:r>
        <w:rPr>
          <w:noProof/>
          <w:lang w:val="pt-PT"/>
        </w:rPr>
        <w:pict w14:anchorId="260BA7B7">
          <v:shape id="_x0000_s2346" style="position:absolute;margin-left:-59pt;margin-top:-61.35pt;width:203.1pt;height:293.25pt;z-index:-250997760" coordsize="4062,5865" path="m2294,3803r-19,-4l2278,4087r4,-20l2286,4047r3,-20l2291,4007r3,-204xe" fillcolor="#628acc" stroked="f">
            <v:path arrowok="t"/>
          </v:shape>
        </w:pict>
      </w:r>
      <w:r>
        <w:rPr>
          <w:noProof/>
          <w:lang w:val="pt-PT"/>
        </w:rPr>
        <w:pict w14:anchorId="536779B9">
          <v:shape id="_x0000_s2347" style="position:absolute;margin-left:-59pt;margin-top:-61.35pt;width:203.1pt;height:293.25pt;z-index:-250996736" coordsize="4062,5865" path="m2291,4007r,-7l2308,3990r17,-11l2340,3967r16,-11l2373,3806r-20,1l2334,3806r-20,-1l2294,3803r-3,204xe" fillcolor="#628acc" stroked="f">
            <v:path arrowok="t"/>
          </v:shape>
        </w:pict>
      </w:r>
      <w:r>
        <w:rPr>
          <w:noProof/>
          <w:lang w:val="pt-PT"/>
        </w:rPr>
        <w:pict w14:anchorId="6DE28537">
          <v:shape id="_x0000_s2348" style="position:absolute;margin-left:-59pt;margin-top:-61.35pt;width:203.1pt;height:293.25pt;z-index:-250995712" coordsize="4062,5865" path="m2356,3956r16,-11l2390,3935r18,-9l2428,3919r13,-4l2457,3922r18,5l2469,3795r-19,2l2431,3800r-20,2l2392,3804r-19,2l2356,3956xe" fillcolor="#628acc" stroked="f">
            <v:path arrowok="t"/>
          </v:shape>
        </w:pict>
      </w:r>
      <w:r>
        <w:rPr>
          <w:noProof/>
          <w:lang w:val="pt-PT"/>
        </w:rPr>
        <w:pict w14:anchorId="46C31E8A">
          <v:shape id="_x0000_s2349" style="position:absolute;margin-left:-59pt;margin-top:-61.35pt;width:203.1pt;height:293.25pt;z-index:-250994688" coordsize="4062,5865" path="m2487,3792r-18,3l2475,3927r11,-83l2509,3844r-3,-54l2487,3792xe" fillcolor="#628acc" stroked="f">
            <v:path arrowok="t"/>
          </v:shape>
        </w:pict>
      </w:r>
      <w:r>
        <w:rPr>
          <w:noProof/>
          <w:lang w:val="pt-PT"/>
        </w:rPr>
        <w:pict w14:anchorId="16411DEB">
          <v:shape id="_x0000_s2350" style="position:absolute;margin-left:-59pt;margin-top:-61.35pt;width:203.1pt;height:293.25pt;z-index:-250993664" coordsize="4062,5865" path="m2506,3790r3,54l2528,3842r17,-5l2551,3937r20,l2560,3790r-18,-1l2524,3789r-18,1xe" fillcolor="#628acc" stroked="f">
            <v:path arrowok="t"/>
          </v:shape>
        </w:pict>
      </w:r>
      <w:r>
        <w:rPr>
          <w:noProof/>
          <w:lang w:val="pt-PT"/>
        </w:rPr>
        <w:pict w14:anchorId="2BBF4D63">
          <v:shape id="_x0000_s2351" style="position:absolute;margin-left:-59pt;margin-top:-61.35pt;width:203.1pt;height:293.25pt;z-index:-250992640" coordsize="4062,5865" path="m2577,3792r-17,-2l2571,3937r20,1l2594,3851r-13,10l2571,3863r-2,-17l2577,3792xe" fillcolor="#628acc" stroked="f">
            <v:path arrowok="t"/>
          </v:shape>
        </w:pict>
      </w:r>
      <w:r>
        <w:rPr>
          <w:noProof/>
          <w:lang w:val="pt-PT"/>
        </w:rPr>
        <w:pict w14:anchorId="36CA0C4C">
          <v:shape id="_x0000_s2352" style="position:absolute;margin-left:-59pt;margin-top:-61.35pt;width:203.1pt;height:293.25pt;z-index:-250991616" coordsize="4062,5865" path="m2591,3938r20,l2608,3799r-22,-6l2577,3792r13,45l2594,3851r-3,87xe" fillcolor="#628acc" stroked="f">
            <v:path arrowok="t"/>
          </v:shape>
        </w:pict>
      </w:r>
      <w:r>
        <w:rPr>
          <w:noProof/>
          <w:lang w:val="pt-PT"/>
        </w:rPr>
        <w:pict w14:anchorId="2DA3FB4C">
          <v:shape id="_x0000_s2353" style="position:absolute;margin-left:-59pt;margin-top:-61.35pt;width:203.1pt;height:293.25pt;z-index:-250990592" coordsize="4062,5865" path="m2660,3889r2,-61l2645,3817r-18,-10l2608,3799r3,139l2610,3896r7,-39l2639,3859r13,12l2660,3889xe" fillcolor="#628acc" stroked="f">
            <v:path arrowok="t"/>
          </v:shape>
        </w:pict>
      </w:r>
      <w:r>
        <w:rPr>
          <w:noProof/>
          <w:lang w:val="pt-PT"/>
        </w:rPr>
        <w:pict w14:anchorId="11873F7A">
          <v:shape id="_x0000_s2354" style="position:absolute;margin-left:-59pt;margin-top:-61.35pt;width:203.1pt;height:293.25pt;z-index:-250989568" coordsize="4062,5865" path="m2662,3896r-52,l2611,3938r20,l2651,3938r19,1l2662,3896xe" fillcolor="#628acc" stroked="f">
            <v:path arrowok="t"/>
          </v:shape>
        </w:pict>
      </w:r>
      <w:r>
        <w:rPr>
          <w:noProof/>
          <w:lang w:val="pt-PT"/>
        </w:rPr>
        <w:pict w14:anchorId="45B2E5B5">
          <v:shape id="_x0000_s2355" style="position:absolute;margin-left:-59pt;margin-top:-61.35pt;width:203.1pt;height:293.25pt;z-index:-250988544" coordsize="4062,5865" path="m2660,3889r2,7l2670,3939r19,1l2708,3942r17,3l2709,3865r-15,-13l2678,3840r-16,-12l2660,3889xe" fillcolor="#628acc" stroked="f">
            <v:path arrowok="t"/>
          </v:shape>
        </w:pict>
      </w:r>
      <w:r>
        <w:rPr>
          <w:noProof/>
          <w:lang w:val="pt-PT"/>
        </w:rPr>
        <w:pict w14:anchorId="6956252D">
          <v:shape id="_x0000_s2356" style="position:absolute;margin-left:-59pt;margin-top:-61.35pt;width:203.1pt;height:293.25pt;z-index:-250987520" coordsize="4062,5865" path="m2773,3961r,-52l2756,3900r-16,-11l2724,3877r-15,-12l2725,3945r17,4l2758,3955r15,6xe" fillcolor="#628acc" stroked="f">
            <v:path arrowok="t"/>
          </v:shape>
        </w:pict>
      </w:r>
      <w:r>
        <w:rPr>
          <w:noProof/>
          <w:lang w:val="pt-PT"/>
        </w:rPr>
        <w:pict w14:anchorId="1F319BD7">
          <v:shape id="_x0000_s2357" style="position:absolute;margin-left:-59pt;margin-top:-61.35pt;width:203.1pt;height:293.25pt;z-index:-250986496" coordsize="4062,5865" path="m2821,3918r-48,-9l2773,3961r14,9l2796,3963r16,l2821,3918xe" fillcolor="#628acc" stroked="f">
            <v:path arrowok="t"/>
          </v:shape>
        </w:pict>
      </w:r>
      <w:r>
        <w:rPr>
          <w:noProof/>
          <w:lang w:val="pt-PT"/>
        </w:rPr>
        <w:pict w14:anchorId="3209135F">
          <v:shape id="_x0000_s2358" style="position:absolute;margin-left:-59pt;margin-top:-61.35pt;width:203.1pt;height:293.25pt;z-index:-250985472" coordsize="4062,5865" path="m2812,3963r6,-9l2864,3961r45,7l2954,3975r45,8l3043,3991r45,8l3132,4007r44,8l3222,3975r-52,-6l3119,3963r-50,-7l3018,3950r-50,-8l2919,3934r-49,-8l2821,3918r-9,45xe" fillcolor="#628acc" stroked="f">
            <v:path arrowok="t"/>
          </v:shape>
        </w:pict>
      </w:r>
      <w:r>
        <w:rPr>
          <w:noProof/>
          <w:lang w:val="pt-PT"/>
        </w:rPr>
        <w:pict w14:anchorId="4953785F">
          <v:shape id="_x0000_s2359" style="position:absolute;margin-left:-59pt;margin-top:-61.35pt;width:203.1pt;height:293.25pt;z-index:-250984448" coordsize="4062,5865" path="m3176,4015r43,8l3263,4031r44,8l3350,4046r43,7l3437,4060r44,-58l3429,3997r-52,-5l3325,3987r-52,-6l3222,3975r-46,40xe" fillcolor="#628acc" stroked="f">
            <v:path arrowok="t"/>
          </v:shape>
        </w:pict>
      </w:r>
      <w:r>
        <w:rPr>
          <w:noProof/>
          <w:lang w:val="pt-PT"/>
        </w:rPr>
        <w:pict w14:anchorId="425FD51E">
          <v:shape id="_x0000_s2360" style="position:absolute;margin-left:-59pt;margin-top:-61.35pt;width:203.1pt;height:293.25pt;z-index:-250983424" coordsize="4062,5865" path="m3437,4060r43,6l3523,4071r44,5l3610,4079r44,3l3697,4084r-7,-62l3638,4017r-53,-5l3533,4008r-52,-6l3437,4060xe" fillcolor="#628acc" stroked="f">
            <v:path arrowok="t"/>
          </v:shape>
        </w:pict>
      </w:r>
      <w:r>
        <w:rPr>
          <w:noProof/>
          <w:lang w:val="pt-PT"/>
        </w:rPr>
        <w:pict w14:anchorId="23AC550C">
          <v:shape id="_x0000_s2361" style="position:absolute;margin-left:-59pt;margin-top:-61.35pt;width:203.1pt;height:293.25pt;z-index:-250982400" coordsize="4062,5865" path="m3742,4027r-52,-5l3697,4084r,18l3708,4091r9,-7l3736,4084r1,127l3743,4208r6,-32l3742,4027xe" fillcolor="#628acc" stroked="f">
            <v:path arrowok="t"/>
          </v:shape>
        </w:pict>
      </w:r>
      <w:r>
        <w:rPr>
          <w:noProof/>
          <w:lang w:val="pt-PT"/>
        </w:rPr>
        <w:pict w14:anchorId="5861BA42">
          <v:shape id="_x0000_s2362" style="position:absolute;margin-left:-59pt;margin-top:-61.35pt;width:203.1pt;height:293.25pt;z-index:-250981376" coordsize="4062,5865" path="m3795,4032r-53,-5l3749,4176r20,-33l3792,4134r15,-10l3804,4023r-9,9xe" fillcolor="#628acc" stroked="f">
            <v:path arrowok="t"/>
          </v:shape>
        </w:pict>
      </w:r>
      <w:r>
        <w:rPr>
          <w:noProof/>
          <w:lang w:val="pt-PT"/>
        </w:rPr>
        <w:pict w14:anchorId="29AFB7A8">
          <v:shape id="_x0000_s2373" style="position:absolute;margin-left:55.15pt;margin-top:-14.05pt;width:4.65pt;height:2.3pt;z-index:-250980352" coordorigin="2283,946" coordsize="93,46" path="m2376,967r,-10l2369,951r-13,-4l2340,946r-17,2l2306,953r-13,8l2284,973r-1,14l2285,993r21,-3l2325,983r18,-9l2359,967r14,-1l2376,967xe" fillcolor="#628acc" stroked="f">
            <v:path arrowok="t"/>
          </v:shape>
        </w:pict>
      </w:r>
    </w:p>
    <w:p w14:paraId="2B778956" w14:textId="77777777" w:rsidR="001850DA" w:rsidRPr="004A678A" w:rsidRDefault="001850DA">
      <w:pPr>
        <w:spacing w:line="200" w:lineRule="exact"/>
        <w:rPr>
          <w:lang w:val="pt-PT"/>
        </w:rPr>
      </w:pPr>
    </w:p>
    <w:p w14:paraId="23DC7977" w14:textId="77777777" w:rsidR="001850DA" w:rsidRPr="004A678A" w:rsidRDefault="001850DA">
      <w:pPr>
        <w:spacing w:line="200" w:lineRule="exact"/>
        <w:rPr>
          <w:lang w:val="pt-PT"/>
        </w:rPr>
      </w:pPr>
    </w:p>
    <w:p w14:paraId="5C2CA02C" w14:textId="55255E5A" w:rsidR="001850DA" w:rsidRPr="004A678A" w:rsidRDefault="00FD5EAD">
      <w:pPr>
        <w:spacing w:line="200" w:lineRule="exact"/>
        <w:rPr>
          <w:lang w:val="pt-PT"/>
        </w:rPr>
      </w:pPr>
      <w:r>
        <w:rPr>
          <w:noProof/>
          <w:lang w:val="pt-PT"/>
        </w:rPr>
        <w:pict w14:anchorId="15A196FD">
          <v:shape id="_x0000_s2372" style="position:absolute;margin-left:28.2pt;margin-top:3.5pt;width:3.6pt;height:12.7pt;z-index:-250979328" coordorigin="1744,1897" coordsize="72,254" path="m1816,1897r-6,19l1804,1935r-6,20l1792,1976r-6,20l1781,2017r-6,21l1769,2058r-5,20l1758,2097r-4,18l1749,2132r-4,16l1744,2151r11,-15l1764,2119r9,-16l1781,2086r7,-17l1795,2051r5,-19l1805,2013r4,-21l1812,1972r3,-22l1816,1927r,-24l1816,1897xe" fillcolor="#628acc" stroked="f">
            <v:path arrowok="t"/>
          </v:shape>
        </w:pict>
      </w:r>
    </w:p>
    <w:p w14:paraId="072326B2" w14:textId="732A17C9" w:rsidR="001850DA" w:rsidRPr="004A678A" w:rsidRDefault="00FD5EAD">
      <w:pPr>
        <w:spacing w:line="200" w:lineRule="exact"/>
        <w:rPr>
          <w:lang w:val="pt-PT"/>
        </w:rPr>
      </w:pPr>
      <w:r>
        <w:rPr>
          <w:noProof/>
          <w:lang w:val="pt-PT"/>
        </w:rPr>
        <w:pict w14:anchorId="30DF7CD8">
          <v:shape id="_x0000_s2371" style="position:absolute;margin-left:-14.75pt;margin-top:10.1pt;width:1.3pt;height:4.25pt;z-index:-250978304" coordorigin="885,2229" coordsize="26,85" path="m905,2236r,-7l894,2238r-4,16l890,2294r-3,16l885,2314r17,-5l910,2296r1,-19l908,2256r-3,-20xe" fillcolor="#628acc" stroked="f">
            <v:path arrowok="t"/>
          </v:shape>
        </w:pict>
      </w:r>
    </w:p>
    <w:p w14:paraId="6A903568" w14:textId="5084EDFA" w:rsidR="001850DA" w:rsidRPr="004A678A" w:rsidRDefault="00FD5EAD">
      <w:pPr>
        <w:spacing w:before="9" w:line="280" w:lineRule="exact"/>
        <w:rPr>
          <w:sz w:val="28"/>
          <w:szCs w:val="28"/>
          <w:lang w:val="pt-PT"/>
        </w:rPr>
      </w:pPr>
      <w:r>
        <w:rPr>
          <w:noProof/>
          <w:sz w:val="28"/>
          <w:szCs w:val="28"/>
          <w:lang w:val="pt-PT"/>
        </w:rPr>
        <w:pict w14:anchorId="16AA5F8C">
          <v:shape id="_x0000_s1032" style="position:absolute;margin-left:36.7pt;margin-top:7.25pt;width:14pt;height:10.15pt;z-index:-250977280" coordorigin="1914,2372" coordsize="280,203" path="m2025,2547r16,-11l2057,2524r15,-13l2087,2497r14,-15l2115,2467r14,-16l2142,2436r14,-15l2169,2406r12,-14l2193,2379r-4,-7l2181,2375r-11,10l2158,2399r-12,17l2135,2432r-9,13l2122,2451r-22,6l2082,2465r-17,11l2050,2489r-13,14l2023,2517r-13,13l1995,2543r-16,12l1961,2564r-21,7l1916,2574r-2,l1934,2576r19,-2l1972,2570r18,-6l2008,2557r17,-10xe" fillcolor="#628acc" stroked="f">
            <v:path arrowok="t"/>
          </v:shape>
        </w:pict>
      </w:r>
      <w:r>
        <w:rPr>
          <w:noProof/>
          <w:sz w:val="28"/>
          <w:szCs w:val="28"/>
          <w:lang w:val="pt-PT"/>
        </w:rPr>
        <w:pict w14:anchorId="1B2A188E">
          <v:shape id="_x0000_s2369" style="position:absolute;margin-left:29.5pt;margin-top:14.45pt;width:8.8pt;height:4.55pt;z-index:-250976256" coordorigin="1770,2516" coordsize="176,91" path="m1770,2574r5,15l1784,2599r11,6l1807,2607r15,-1l1838,2601r16,-6l1871,2586r16,-10l1902,2565r14,-12l1928,2540r10,-12l1945,2517r1,-1l1934,2522r-12,9l1909,2541r-13,11l1882,2563r-15,10l1853,2582r-15,6l1823,2592r-16,1l1792,2589r-15,-9l1770,2574xe" fillcolor="#628acc" stroked="f">
            <v:path arrowok="t"/>
          </v:shape>
        </w:pict>
      </w:r>
      <w:r>
        <w:rPr>
          <w:noProof/>
          <w:sz w:val="28"/>
          <w:szCs w:val="28"/>
          <w:lang w:val="pt-PT"/>
        </w:rPr>
        <w:pict w14:anchorId="13B4D28C">
          <v:shape id="_x0000_s2370" style="position:absolute;margin-left:-13.75pt;margin-top:5.35pt;width:2.3pt;height:5.2pt;z-index:-250975232" coordorigin="905,2334" coordsize="46,104" path="m918,2425r10,-17l935,2389r5,-21l946,2347r4,-13l934,2342r-9,15l919,2376r-4,20l911,2417r-6,19l905,2438r13,-13xe" fillcolor="#628acc" stroked="f">
            <v:path arrowok="t"/>
          </v:shape>
        </w:pict>
      </w:r>
    </w:p>
    <w:p w14:paraId="395DC035" w14:textId="13D2ECF6" w:rsidR="001850DA" w:rsidRPr="004A678A" w:rsidRDefault="00FD5EAD">
      <w:pPr>
        <w:spacing w:before="31"/>
        <w:ind w:left="1586" w:right="1568"/>
        <w:jc w:val="center"/>
        <w:rPr>
          <w:rFonts w:ascii="Calibri" w:eastAsia="Calibri" w:hAnsi="Calibri" w:cs="Calibri"/>
          <w:lang w:val="pt-PT"/>
        </w:rPr>
      </w:pPr>
      <w:r>
        <w:rPr>
          <w:rFonts w:ascii="Calibri" w:eastAsia="Calibri" w:hAnsi="Calibri" w:cs="Calibri"/>
          <w:i/>
          <w:noProof/>
          <w:color w:val="363435"/>
          <w:lang w:val="pt-PT"/>
        </w:rPr>
        <w:pict w14:anchorId="55341308">
          <v:shape id="_x0000_s2368" style="position:absolute;left:0;text-align:left;margin-left:2.2pt;margin-top:1.6pt;width:10.4pt;height:10.4pt;z-index:-250974208" coordorigin="1224,2548" coordsize="208,208" path="m1233,2746r-9,11l1250,2745r24,-14l1297,2716r22,-17l1338,2681r18,-19l1372,2644r14,-18l1398,2609r11,-16l1417,2579r7,-12l1429,2557r2,-6l1432,2548r-14,15l1404,2577r-14,14l1376,2605r-14,14l1347,2633r-14,14l1318,2661r-14,14l1290,2689r-15,14l1261,2717r-14,15l1233,2746xe" fillcolor="#628acc" stroked="f">
            <v:path arrowok="t"/>
          </v:shape>
        </w:pict>
      </w:r>
      <w:r w:rsidR="00174354" w:rsidRPr="004A678A">
        <w:rPr>
          <w:rFonts w:ascii="Calibri" w:eastAsia="Calibri" w:hAnsi="Calibri" w:cs="Calibri"/>
          <w:i/>
          <w:color w:val="363435"/>
          <w:lang w:val="pt-PT"/>
        </w:rPr>
        <w:t>No fim, não nos lembramos das</w:t>
      </w:r>
    </w:p>
    <w:p w14:paraId="5CA37A88" w14:textId="49CAEFB3" w:rsidR="001850DA" w:rsidRPr="004A678A" w:rsidRDefault="00FD5EAD">
      <w:pPr>
        <w:spacing w:before="18" w:line="260" w:lineRule="exact"/>
        <w:rPr>
          <w:sz w:val="26"/>
          <w:szCs w:val="26"/>
          <w:lang w:val="pt-PT"/>
        </w:rPr>
      </w:pPr>
      <w:r>
        <w:rPr>
          <w:noProof/>
          <w:sz w:val="26"/>
          <w:szCs w:val="26"/>
          <w:lang w:val="pt-PT"/>
        </w:rPr>
        <w:pict w14:anchorId="095A7F0C">
          <v:shape id="_x0000_s2367" style="position:absolute;margin-left:10pt;margin-top:8.2pt;width:1.95pt;height:1.35pt;z-index:-250973184" coordorigin="1380,3199" coordsize="39,27" path="m1406,3199r-15,4l1380,3216r,9l1399,3218r16,-11l1419,3206r-13,-7xe" fillcolor="#628acc" stroked="f">
            <v:path arrowok="t"/>
          </v:shape>
        </w:pict>
      </w:r>
    </w:p>
    <w:p w14:paraId="6BDECC50" w14:textId="77777777" w:rsidR="00174354" w:rsidRPr="004A678A" w:rsidRDefault="00FD5EAD">
      <w:pPr>
        <w:ind w:left="996" w:right="978"/>
        <w:jc w:val="center"/>
        <w:rPr>
          <w:rFonts w:ascii="Calibri" w:eastAsia="Calibri" w:hAnsi="Calibri" w:cs="Calibri"/>
          <w:i/>
          <w:color w:val="363435"/>
          <w:lang w:val="pt-PT"/>
        </w:rPr>
      </w:pPr>
      <w:r>
        <w:rPr>
          <w:rFonts w:ascii="Calibri" w:eastAsia="Calibri" w:hAnsi="Calibri" w:cs="Calibri"/>
          <w:i/>
          <w:noProof/>
          <w:color w:val="363435"/>
          <w:lang w:val="pt-PT"/>
        </w:rPr>
        <w:pict w14:anchorId="7DE54B61">
          <v:shape id="_x0000_s2366" style="position:absolute;left:0;text-align:left;margin-left:-1.75pt;margin-top:3.75pt;width:7.8pt;height:3.9pt;z-index:-250972160" coordorigin="1145,3388" coordsize="156,78" path="m1159,3460r-14,6l1165,3466r20,-2l1206,3459r20,-7l1245,3442r18,-11l1278,3418r14,-15l1302,3388r-19,8l1265,3405r-17,9l1230,3424r-17,9l1195,3443r-17,9l1159,3460xe" fillcolor="#628acc" stroked="f">
            <v:path arrowok="t"/>
          </v:shape>
        </w:pict>
      </w:r>
      <w:r w:rsidR="00174354" w:rsidRPr="004A678A">
        <w:rPr>
          <w:rFonts w:ascii="Calibri" w:eastAsia="Calibri" w:hAnsi="Calibri" w:cs="Calibri"/>
          <w:i/>
          <w:color w:val="363435"/>
          <w:lang w:val="pt-PT"/>
        </w:rPr>
        <w:t>palavras dos nossos inimigos,</w:t>
      </w:r>
    </w:p>
    <w:p w14:paraId="06A0A5FA" w14:textId="011D26D3" w:rsidR="001850DA" w:rsidRPr="004A678A" w:rsidRDefault="00174354">
      <w:pPr>
        <w:ind w:left="996" w:right="978"/>
        <w:jc w:val="center"/>
        <w:rPr>
          <w:rFonts w:ascii="Calibri" w:eastAsia="Calibri" w:hAnsi="Calibri" w:cs="Calibri"/>
          <w:lang w:val="pt-PT"/>
        </w:rPr>
      </w:pPr>
      <w:r w:rsidRPr="004A678A">
        <w:rPr>
          <w:rFonts w:ascii="Calibri" w:eastAsia="Calibri" w:hAnsi="Calibri" w:cs="Calibri"/>
          <w:i/>
          <w:color w:val="363435"/>
          <w:lang w:val="pt-PT"/>
        </w:rPr>
        <w:t>mas do silêncio dos nossos amigos</w:t>
      </w:r>
      <w:r w:rsidR="00763C34" w:rsidRPr="004A678A">
        <w:rPr>
          <w:rFonts w:ascii="Calibri" w:eastAsia="Calibri" w:hAnsi="Calibri" w:cs="Calibri"/>
          <w:i/>
          <w:color w:val="363435"/>
          <w:w w:val="104"/>
          <w:lang w:val="pt-PT"/>
        </w:rPr>
        <w:t>.</w:t>
      </w:r>
    </w:p>
    <w:p w14:paraId="5C0C10E1" w14:textId="77777777" w:rsidR="001850DA" w:rsidRPr="004A678A" w:rsidRDefault="001850DA">
      <w:pPr>
        <w:spacing w:before="7" w:line="160" w:lineRule="exact"/>
        <w:rPr>
          <w:sz w:val="16"/>
          <w:szCs w:val="16"/>
          <w:lang w:val="pt-PT"/>
        </w:rPr>
      </w:pPr>
    </w:p>
    <w:p w14:paraId="55F07642" w14:textId="21203B87" w:rsidR="001850DA" w:rsidRPr="004A678A" w:rsidRDefault="00FD5EAD">
      <w:pPr>
        <w:spacing w:line="200" w:lineRule="exact"/>
        <w:rPr>
          <w:lang w:val="pt-PT"/>
        </w:rPr>
      </w:pPr>
      <w:r>
        <w:rPr>
          <w:noProof/>
          <w:lang w:val="pt-PT"/>
        </w:rPr>
        <w:pict w14:anchorId="6C987053">
          <v:shape id="_x0000_s1031" style="position:absolute;margin-left:66.6pt;margin-top:2.5pt;width:1.95pt;height:6.35pt;z-index:-250971136" coordorigin="2512,4019" coordsize="39,127" path="m2519,4137r3,-22l2528,4096r7,-18l2541,4061r6,-19l2551,4021r,-2l2535,4026r-11,13l2518,4057r-3,21l2514,4101r-1,23l2512,4137r10,9l2523,4141r-4,-4xe" fillcolor="#628acc" stroked="f">
            <v:path arrowok="t"/>
          </v:shape>
        </w:pict>
      </w:r>
      <w:r>
        <w:rPr>
          <w:noProof/>
          <w:lang w:val="pt-PT"/>
        </w:rPr>
        <w:pict w14:anchorId="1EDEAD86">
          <v:shape id="_x0000_s2364" style="position:absolute;margin-left:89.35pt;margin-top:8.4pt;width:.75pt;height:2.3pt;z-index:-250970112" coordorigin="2967,4137" coordsize="15,46" path="m2975,4137r-8,14l2970,4173r5,9l2982,4167r-3,-22l2975,4137xe" fillcolor="#628acc" stroked="f">
            <v:path arrowok="t"/>
          </v:shape>
        </w:pict>
      </w:r>
      <w:r>
        <w:rPr>
          <w:noProof/>
          <w:lang w:val="pt-PT"/>
        </w:rPr>
        <w:pict w14:anchorId="1E8583B3">
          <v:shape id="_x0000_s2365" style="position:absolute;margin-left:79.8pt;margin-top:5.45pt;width:.8pt;height:2.6pt;z-index:-250969088" coordorigin="2776,4078" coordsize="16,52" path="m2792,4078r-10,17l2776,4109r3,21l2787,4114r4,-20l2792,4078xe" fillcolor="#628acc" stroked="f">
            <v:path arrowok="t"/>
          </v:shape>
        </w:pict>
      </w:r>
    </w:p>
    <w:p w14:paraId="04F598BF" w14:textId="77777777" w:rsidR="001850DA" w:rsidRPr="00E157CB" w:rsidRDefault="00763C34">
      <w:pPr>
        <w:spacing w:line="160" w:lineRule="exact"/>
        <w:ind w:left="4091"/>
        <w:rPr>
          <w:rFonts w:ascii="Calibri" w:eastAsia="Calibri" w:hAnsi="Calibri" w:cs="Calibri"/>
          <w:sz w:val="14"/>
          <w:szCs w:val="14"/>
          <w:lang w:val="en-ZA"/>
        </w:rPr>
      </w:pPr>
      <w:r w:rsidRPr="00E157CB">
        <w:rPr>
          <w:rFonts w:ascii="Calibri" w:eastAsia="Calibri" w:hAnsi="Calibri" w:cs="Calibri"/>
          <w:color w:val="363435"/>
          <w:spacing w:val="11"/>
          <w:w w:val="163"/>
          <w:sz w:val="14"/>
          <w:szCs w:val="14"/>
          <w:lang w:val="en-ZA"/>
        </w:rPr>
        <w:t>-</w:t>
      </w:r>
      <w:r w:rsidRPr="00E157CB">
        <w:rPr>
          <w:rFonts w:ascii="Calibri" w:eastAsia="Calibri" w:hAnsi="Calibri" w:cs="Calibri"/>
          <w:color w:val="363435"/>
          <w:w w:val="106"/>
          <w:sz w:val="14"/>
          <w:szCs w:val="14"/>
          <w:lang w:val="en-ZA"/>
        </w:rPr>
        <w:t>Martin</w:t>
      </w:r>
      <w:r w:rsidRPr="00E157CB">
        <w:rPr>
          <w:rFonts w:ascii="Calibri" w:eastAsia="Calibri" w:hAnsi="Calibri" w:cs="Calibri"/>
          <w:color w:val="363435"/>
          <w:spacing w:val="9"/>
          <w:sz w:val="14"/>
          <w:szCs w:val="14"/>
          <w:lang w:val="en-ZA"/>
        </w:rPr>
        <w:t xml:space="preserve"> </w:t>
      </w:r>
      <w:r w:rsidRPr="00E157CB">
        <w:rPr>
          <w:rFonts w:ascii="Calibri" w:eastAsia="Calibri" w:hAnsi="Calibri" w:cs="Calibri"/>
          <w:color w:val="363435"/>
          <w:sz w:val="14"/>
          <w:szCs w:val="14"/>
          <w:lang w:val="en-ZA"/>
        </w:rPr>
        <w:t xml:space="preserve">Luther </w:t>
      </w:r>
      <w:r w:rsidRPr="00E157CB">
        <w:rPr>
          <w:rFonts w:ascii="Calibri" w:eastAsia="Calibri" w:hAnsi="Calibri" w:cs="Calibri"/>
          <w:color w:val="363435"/>
          <w:spacing w:val="3"/>
          <w:sz w:val="14"/>
          <w:szCs w:val="14"/>
          <w:lang w:val="en-ZA"/>
        </w:rPr>
        <w:t xml:space="preserve"> </w:t>
      </w:r>
      <w:r w:rsidRPr="00E157CB">
        <w:rPr>
          <w:rFonts w:ascii="Calibri" w:eastAsia="Calibri" w:hAnsi="Calibri" w:cs="Calibri"/>
          <w:color w:val="363435"/>
          <w:w w:val="115"/>
          <w:sz w:val="14"/>
          <w:szCs w:val="14"/>
          <w:lang w:val="en-ZA"/>
        </w:rPr>
        <w:t>King,</w:t>
      </w:r>
      <w:r w:rsidRPr="00E157CB">
        <w:rPr>
          <w:rFonts w:ascii="Calibri" w:eastAsia="Calibri" w:hAnsi="Calibri" w:cs="Calibri"/>
          <w:color w:val="363435"/>
          <w:spacing w:val="4"/>
          <w:w w:val="115"/>
          <w:sz w:val="14"/>
          <w:szCs w:val="14"/>
          <w:lang w:val="en-ZA"/>
        </w:rPr>
        <w:t xml:space="preserve"> </w:t>
      </w:r>
      <w:r w:rsidRPr="00E157CB">
        <w:rPr>
          <w:rFonts w:ascii="Calibri" w:eastAsia="Calibri" w:hAnsi="Calibri" w:cs="Calibri"/>
          <w:color w:val="363435"/>
          <w:sz w:val="14"/>
          <w:szCs w:val="14"/>
          <w:lang w:val="en-ZA"/>
        </w:rPr>
        <w:t>J</w:t>
      </w:r>
      <w:r w:rsidRPr="00E157CB">
        <w:rPr>
          <w:rFonts w:ascii="Calibri" w:eastAsia="Calibri" w:hAnsi="Calibri" w:cs="Calibri"/>
          <w:color w:val="363435"/>
          <w:spacing w:val="-10"/>
          <w:sz w:val="14"/>
          <w:szCs w:val="14"/>
          <w:lang w:val="en-ZA"/>
        </w:rPr>
        <w:t>r</w:t>
      </w:r>
      <w:r w:rsidRPr="00E157CB">
        <w:rPr>
          <w:rFonts w:ascii="Calibri" w:eastAsia="Calibri" w:hAnsi="Calibri" w:cs="Calibri"/>
          <w:color w:val="363435"/>
          <w:sz w:val="14"/>
          <w:szCs w:val="14"/>
          <w:lang w:val="en-ZA"/>
        </w:rPr>
        <w:t>.</w:t>
      </w:r>
    </w:p>
    <w:p w14:paraId="5CF197E6" w14:textId="77777777" w:rsidR="001850DA" w:rsidRPr="00E157CB" w:rsidRDefault="001850DA">
      <w:pPr>
        <w:spacing w:line="200" w:lineRule="exact"/>
        <w:rPr>
          <w:lang w:val="en-ZA"/>
        </w:rPr>
      </w:pPr>
    </w:p>
    <w:p w14:paraId="3B5D3B74" w14:textId="77777777" w:rsidR="001850DA" w:rsidRPr="00E157CB" w:rsidRDefault="001850DA">
      <w:pPr>
        <w:spacing w:line="200" w:lineRule="exact"/>
        <w:rPr>
          <w:lang w:val="en-ZA"/>
        </w:rPr>
      </w:pPr>
    </w:p>
    <w:p w14:paraId="69671D32" w14:textId="5FB3BD67" w:rsidR="001850DA" w:rsidRPr="00E157CB" w:rsidRDefault="00FD5EAD">
      <w:pPr>
        <w:spacing w:line="200" w:lineRule="exact"/>
        <w:rPr>
          <w:lang w:val="en-ZA"/>
        </w:rPr>
      </w:pPr>
      <w:r>
        <w:rPr>
          <w:noProof/>
          <w:lang w:val="pt-PT"/>
        </w:rPr>
        <w:pict w14:anchorId="0D761374">
          <v:shape id="_x0000_s2363" style="position:absolute;margin-left:-9.2pt;margin-top:9.95pt;width:2.6pt;height:3.4pt;z-index:-250968064" coordorigin="996,4928" coordsize="52,68" path="m1048,4937r-12,-9l1026,4929r-10,10l1008,4953r-6,16l997,4984r-1,10l996,4996r16,-12l1024,4968r11,-18l1048,4937xe" fillcolor="#628acc" stroked="f">
            <v:path arrowok="t"/>
          </v:shape>
        </w:pict>
      </w:r>
    </w:p>
    <w:p w14:paraId="7FAB6053" w14:textId="77777777" w:rsidR="001850DA" w:rsidRPr="00E157CB" w:rsidRDefault="001850DA">
      <w:pPr>
        <w:spacing w:line="200" w:lineRule="exact"/>
        <w:rPr>
          <w:lang w:val="en-ZA"/>
        </w:rPr>
      </w:pPr>
    </w:p>
    <w:p w14:paraId="6C9B3AFF" w14:textId="77777777" w:rsidR="001850DA" w:rsidRPr="00E157CB" w:rsidRDefault="001850DA">
      <w:pPr>
        <w:spacing w:line="200" w:lineRule="exact"/>
        <w:rPr>
          <w:lang w:val="en-ZA"/>
        </w:rPr>
      </w:pPr>
    </w:p>
    <w:p w14:paraId="1A3349BE" w14:textId="200DC7CD" w:rsidR="001850DA" w:rsidRPr="00E157CB" w:rsidRDefault="00FD5EAD">
      <w:pPr>
        <w:spacing w:line="200" w:lineRule="exact"/>
        <w:rPr>
          <w:lang w:val="en-ZA"/>
        </w:rPr>
      </w:pPr>
      <w:r>
        <w:rPr>
          <w:noProof/>
          <w:lang w:val="pt-PT"/>
        </w:rPr>
        <w:pict w14:anchorId="14C5FDEF">
          <v:shape id="_x0000_s1030" type="#_x0000_t75" style="position:absolute;margin-left:120.9pt;margin-top:6.85pt;width:82.45pt;height:22.15pt;z-index:-250967040">
            <v:imagedata r:id="rId17" o:title=""/>
          </v:shape>
        </w:pict>
      </w:r>
    </w:p>
    <w:p w14:paraId="3CA0B04D" w14:textId="77777777" w:rsidR="001850DA" w:rsidRPr="00E157CB" w:rsidRDefault="001850DA">
      <w:pPr>
        <w:spacing w:line="200" w:lineRule="exact"/>
        <w:rPr>
          <w:lang w:val="en-ZA"/>
        </w:rPr>
      </w:pPr>
    </w:p>
    <w:p w14:paraId="7B984F3D" w14:textId="40F8B392" w:rsidR="001850DA" w:rsidRPr="00E157CB" w:rsidRDefault="001850DA">
      <w:pPr>
        <w:spacing w:line="200" w:lineRule="exact"/>
        <w:rPr>
          <w:lang w:val="en-ZA"/>
        </w:rPr>
      </w:pPr>
    </w:p>
    <w:p w14:paraId="1D24CC20" w14:textId="77777777" w:rsidR="001850DA" w:rsidRPr="00E157CB" w:rsidRDefault="001850DA">
      <w:pPr>
        <w:spacing w:before="14" w:line="260" w:lineRule="exact"/>
        <w:rPr>
          <w:sz w:val="26"/>
          <w:szCs w:val="26"/>
          <w:lang w:val="en-ZA"/>
        </w:rPr>
      </w:pPr>
    </w:p>
    <w:p w14:paraId="27B7AFEF" w14:textId="77777777" w:rsidR="001850DA" w:rsidRPr="00E157CB" w:rsidRDefault="00FD5EAD">
      <w:pPr>
        <w:spacing w:before="31"/>
        <w:ind w:left="1914" w:right="1905"/>
        <w:jc w:val="center"/>
        <w:rPr>
          <w:rFonts w:ascii="Calibri" w:eastAsia="Calibri" w:hAnsi="Calibri" w:cs="Calibri"/>
          <w:sz w:val="16"/>
          <w:szCs w:val="16"/>
          <w:lang w:val="en-ZA"/>
        </w:rPr>
      </w:pPr>
      <w:hyperlink r:id="rId18">
        <w:r w:rsidR="00763C34" w:rsidRPr="00E157CB">
          <w:rPr>
            <w:rFonts w:ascii="Calibri" w:eastAsia="Calibri" w:hAnsi="Calibri" w:cs="Calibri"/>
            <w:color w:val="363435"/>
            <w:w w:val="109"/>
            <w:sz w:val="16"/>
            <w:szCs w:val="16"/>
            <w:lang w:val="en-ZA"/>
          </w:rPr>
          <w:t>ww</w:t>
        </w:r>
        <w:r w:rsidR="00763C34" w:rsidRPr="00E157CB">
          <w:rPr>
            <w:rFonts w:ascii="Calibri" w:eastAsia="Calibri" w:hAnsi="Calibri" w:cs="Calibri"/>
            <w:color w:val="363435"/>
            <w:spacing w:val="-12"/>
            <w:w w:val="109"/>
            <w:sz w:val="16"/>
            <w:szCs w:val="16"/>
            <w:lang w:val="en-ZA"/>
          </w:rPr>
          <w:t>w</w:t>
        </w:r>
        <w:r w:rsidR="00763C34" w:rsidRPr="00E157CB">
          <w:rPr>
            <w:rFonts w:ascii="Calibri" w:eastAsia="Calibri" w:hAnsi="Calibri" w:cs="Calibri"/>
            <w:color w:val="363435"/>
            <w:w w:val="109"/>
            <w:sz w:val="16"/>
            <w:szCs w:val="16"/>
            <w:lang w:val="en-ZA"/>
          </w:rPr>
          <w:t>.EndltNowNorthAmerica.org</w:t>
        </w:r>
      </w:hyperlink>
    </w:p>
    <w:p w14:paraId="4CE5222A" w14:textId="77777777" w:rsidR="001850DA" w:rsidRPr="00E157CB" w:rsidRDefault="001850DA">
      <w:pPr>
        <w:spacing w:before="9" w:line="140" w:lineRule="exact"/>
        <w:rPr>
          <w:sz w:val="15"/>
          <w:szCs w:val="15"/>
          <w:lang w:val="en-ZA"/>
        </w:rPr>
      </w:pPr>
    </w:p>
    <w:p w14:paraId="0D5C83E5" w14:textId="77777777" w:rsidR="001850DA" w:rsidRPr="00E157CB" w:rsidRDefault="001850DA">
      <w:pPr>
        <w:spacing w:line="200" w:lineRule="exact"/>
        <w:rPr>
          <w:lang w:val="en-ZA"/>
        </w:rPr>
      </w:pPr>
    </w:p>
    <w:p w14:paraId="7F8B4580" w14:textId="77777777" w:rsidR="001850DA" w:rsidRPr="00E157CB" w:rsidRDefault="001850DA">
      <w:pPr>
        <w:spacing w:line="200" w:lineRule="exact"/>
        <w:rPr>
          <w:lang w:val="en-ZA"/>
        </w:rPr>
      </w:pPr>
    </w:p>
    <w:p w14:paraId="1CF64C11" w14:textId="77777777" w:rsidR="001850DA" w:rsidRPr="004A678A" w:rsidRDefault="00763C34">
      <w:pPr>
        <w:ind w:left="1573" w:right="1564"/>
        <w:jc w:val="center"/>
        <w:rPr>
          <w:rFonts w:ascii="Calibri" w:eastAsia="Calibri" w:hAnsi="Calibri" w:cs="Calibri"/>
          <w:sz w:val="18"/>
          <w:szCs w:val="18"/>
          <w:highlight w:val="yellow"/>
          <w:lang w:val="pt-PT"/>
        </w:rPr>
      </w:pPr>
      <w:r w:rsidRPr="004A678A">
        <w:rPr>
          <w:rFonts w:ascii="Calibri" w:eastAsia="Calibri" w:hAnsi="Calibri" w:cs="Calibri"/>
          <w:b/>
          <w:color w:val="363435"/>
          <w:w w:val="112"/>
          <w:sz w:val="18"/>
          <w:szCs w:val="18"/>
          <w:highlight w:val="yellow"/>
          <w:lang w:val="pt-PT"/>
        </w:rPr>
        <w:t>National</w:t>
      </w:r>
      <w:r w:rsidRPr="004A678A">
        <w:rPr>
          <w:rFonts w:ascii="Calibri" w:eastAsia="Calibri" w:hAnsi="Calibri" w:cs="Calibri"/>
          <w:b/>
          <w:color w:val="363435"/>
          <w:spacing w:val="6"/>
          <w:w w:val="112"/>
          <w:sz w:val="18"/>
          <w:szCs w:val="18"/>
          <w:highlight w:val="yellow"/>
          <w:lang w:val="pt-PT"/>
        </w:rPr>
        <w:t xml:space="preserve"> </w:t>
      </w:r>
      <w:r w:rsidRPr="004A678A">
        <w:rPr>
          <w:rFonts w:ascii="Calibri" w:eastAsia="Calibri" w:hAnsi="Calibri" w:cs="Calibri"/>
          <w:b/>
          <w:color w:val="363435"/>
          <w:w w:val="112"/>
          <w:sz w:val="18"/>
          <w:szCs w:val="18"/>
          <w:highlight w:val="yellow"/>
          <w:lang w:val="pt-PT"/>
        </w:rPr>
        <w:t>Domestic</w:t>
      </w:r>
      <w:r w:rsidRPr="004A678A">
        <w:rPr>
          <w:rFonts w:ascii="Calibri" w:eastAsia="Calibri" w:hAnsi="Calibri" w:cs="Calibri"/>
          <w:b/>
          <w:color w:val="363435"/>
          <w:spacing w:val="6"/>
          <w:w w:val="112"/>
          <w:sz w:val="18"/>
          <w:szCs w:val="18"/>
          <w:highlight w:val="yellow"/>
          <w:lang w:val="pt-PT"/>
        </w:rPr>
        <w:t xml:space="preserve"> </w:t>
      </w:r>
      <w:r w:rsidRPr="004A678A">
        <w:rPr>
          <w:rFonts w:ascii="Calibri" w:eastAsia="Calibri" w:hAnsi="Calibri" w:cs="Calibri"/>
          <w:b/>
          <w:color w:val="363435"/>
          <w:spacing w:val="-4"/>
          <w:w w:val="112"/>
          <w:sz w:val="18"/>
          <w:szCs w:val="18"/>
          <w:highlight w:val="yellow"/>
          <w:lang w:val="pt-PT"/>
        </w:rPr>
        <w:t>V</w:t>
      </w:r>
      <w:r w:rsidRPr="004A678A">
        <w:rPr>
          <w:rFonts w:ascii="Calibri" w:eastAsia="Calibri" w:hAnsi="Calibri" w:cs="Calibri"/>
          <w:b/>
          <w:color w:val="363435"/>
          <w:w w:val="112"/>
          <w:sz w:val="18"/>
          <w:szCs w:val="18"/>
          <w:highlight w:val="yellow"/>
          <w:lang w:val="pt-PT"/>
        </w:rPr>
        <w:t>iolence Hotlines</w:t>
      </w:r>
    </w:p>
    <w:p w14:paraId="2FD0F8BA" w14:textId="77777777" w:rsidR="001850DA" w:rsidRPr="004A678A" w:rsidRDefault="00763C34">
      <w:pPr>
        <w:spacing w:before="47" w:line="220" w:lineRule="exact"/>
        <w:ind w:left="1017" w:right="1008"/>
        <w:jc w:val="center"/>
        <w:rPr>
          <w:rFonts w:ascii="Calibri" w:eastAsia="Calibri" w:hAnsi="Calibri" w:cs="Calibri"/>
          <w:sz w:val="18"/>
          <w:szCs w:val="18"/>
          <w:lang w:val="pt-PT"/>
        </w:rPr>
      </w:pPr>
      <w:r w:rsidRPr="004A678A">
        <w:rPr>
          <w:rFonts w:ascii="Calibri" w:eastAsia="Calibri" w:hAnsi="Calibri" w:cs="Calibri"/>
          <w:color w:val="363435"/>
          <w:position w:val="-1"/>
          <w:sz w:val="18"/>
          <w:szCs w:val="18"/>
          <w:highlight w:val="yellow"/>
          <w:lang w:val="pt-PT"/>
        </w:rPr>
        <w:t>US</w:t>
      </w:r>
      <w:r w:rsidRPr="004A678A">
        <w:rPr>
          <w:rFonts w:ascii="Calibri" w:eastAsia="Calibri" w:hAnsi="Calibri" w:cs="Calibri"/>
          <w:color w:val="363435"/>
          <w:spacing w:val="9"/>
          <w:position w:val="-1"/>
          <w:sz w:val="18"/>
          <w:szCs w:val="18"/>
          <w:highlight w:val="yellow"/>
          <w:lang w:val="pt-PT"/>
        </w:rPr>
        <w:t>A</w:t>
      </w:r>
      <w:r w:rsidRPr="004A678A">
        <w:rPr>
          <w:rFonts w:ascii="Calibri" w:eastAsia="Calibri" w:hAnsi="Calibri" w:cs="Calibri"/>
          <w:color w:val="363435"/>
          <w:position w:val="-1"/>
          <w:sz w:val="18"/>
          <w:szCs w:val="18"/>
          <w:highlight w:val="yellow"/>
          <w:lang w:val="pt-PT"/>
        </w:rPr>
        <w:t>:</w:t>
      </w:r>
      <w:r w:rsidRPr="004A678A">
        <w:rPr>
          <w:rFonts w:ascii="Calibri" w:eastAsia="Calibri" w:hAnsi="Calibri" w:cs="Calibri"/>
          <w:color w:val="363435"/>
          <w:spacing w:val="39"/>
          <w:position w:val="-1"/>
          <w:sz w:val="18"/>
          <w:szCs w:val="18"/>
          <w:highlight w:val="yellow"/>
          <w:lang w:val="pt-PT"/>
        </w:rPr>
        <w:t xml:space="preserve"> </w:t>
      </w:r>
      <w:r w:rsidRPr="004A678A">
        <w:rPr>
          <w:rFonts w:ascii="Calibri" w:eastAsia="Calibri" w:hAnsi="Calibri" w:cs="Calibri"/>
          <w:color w:val="363435"/>
          <w:w w:val="110"/>
          <w:position w:val="-1"/>
          <w:sz w:val="18"/>
          <w:szCs w:val="18"/>
          <w:highlight w:val="yellow"/>
          <w:lang w:val="pt-PT"/>
        </w:rPr>
        <w:t>80</w:t>
      </w:r>
      <w:r w:rsidRPr="004A678A">
        <w:rPr>
          <w:rFonts w:ascii="Calibri" w:eastAsia="Calibri" w:hAnsi="Calibri" w:cs="Calibri"/>
          <w:color w:val="363435"/>
          <w:spacing w:val="15"/>
          <w:w w:val="110"/>
          <w:position w:val="-1"/>
          <w:sz w:val="18"/>
          <w:szCs w:val="18"/>
          <w:highlight w:val="yellow"/>
          <w:lang w:val="pt-PT"/>
        </w:rPr>
        <w:t>0</w:t>
      </w:r>
      <w:r w:rsidRPr="004A678A">
        <w:rPr>
          <w:rFonts w:ascii="Calibri" w:eastAsia="Calibri" w:hAnsi="Calibri" w:cs="Calibri"/>
          <w:color w:val="363435"/>
          <w:spacing w:val="2"/>
          <w:w w:val="110"/>
          <w:position w:val="-1"/>
          <w:sz w:val="18"/>
          <w:szCs w:val="18"/>
          <w:highlight w:val="yellow"/>
          <w:lang w:val="pt-PT"/>
        </w:rPr>
        <w:t>-</w:t>
      </w:r>
      <w:r w:rsidRPr="004A678A">
        <w:rPr>
          <w:rFonts w:ascii="Calibri" w:eastAsia="Calibri" w:hAnsi="Calibri" w:cs="Calibri"/>
          <w:color w:val="363435"/>
          <w:spacing w:val="-2"/>
          <w:w w:val="110"/>
          <w:position w:val="-1"/>
          <w:sz w:val="18"/>
          <w:szCs w:val="18"/>
          <w:highlight w:val="yellow"/>
          <w:lang w:val="pt-PT"/>
        </w:rPr>
        <w:t>7</w:t>
      </w:r>
      <w:r w:rsidRPr="004A678A">
        <w:rPr>
          <w:rFonts w:ascii="Calibri" w:eastAsia="Calibri" w:hAnsi="Calibri" w:cs="Calibri"/>
          <w:color w:val="363435"/>
          <w:w w:val="110"/>
          <w:position w:val="-1"/>
          <w:sz w:val="18"/>
          <w:szCs w:val="18"/>
          <w:highlight w:val="yellow"/>
          <w:lang w:val="pt-PT"/>
        </w:rPr>
        <w:t>9</w:t>
      </w:r>
      <w:r w:rsidRPr="004A678A">
        <w:rPr>
          <w:rFonts w:ascii="Calibri" w:eastAsia="Calibri" w:hAnsi="Calibri" w:cs="Calibri"/>
          <w:color w:val="363435"/>
          <w:spacing w:val="4"/>
          <w:w w:val="110"/>
          <w:position w:val="-1"/>
          <w:sz w:val="18"/>
          <w:szCs w:val="18"/>
          <w:highlight w:val="yellow"/>
          <w:lang w:val="pt-PT"/>
        </w:rPr>
        <w:t>9</w:t>
      </w:r>
      <w:r w:rsidRPr="004A678A">
        <w:rPr>
          <w:rFonts w:ascii="Calibri" w:eastAsia="Calibri" w:hAnsi="Calibri" w:cs="Calibri"/>
          <w:color w:val="363435"/>
          <w:spacing w:val="-2"/>
          <w:w w:val="110"/>
          <w:position w:val="-1"/>
          <w:sz w:val="18"/>
          <w:szCs w:val="18"/>
          <w:highlight w:val="yellow"/>
          <w:lang w:val="pt-PT"/>
        </w:rPr>
        <w:t>-</w:t>
      </w:r>
      <w:r w:rsidRPr="004A678A">
        <w:rPr>
          <w:rFonts w:ascii="Calibri" w:eastAsia="Calibri" w:hAnsi="Calibri" w:cs="Calibri"/>
          <w:color w:val="363435"/>
          <w:w w:val="110"/>
          <w:position w:val="-1"/>
          <w:sz w:val="18"/>
          <w:szCs w:val="18"/>
          <w:highlight w:val="yellow"/>
          <w:lang w:val="pt-PT"/>
        </w:rPr>
        <w:t>SAFE</w:t>
      </w:r>
      <w:r w:rsidRPr="004A678A">
        <w:rPr>
          <w:rFonts w:ascii="Calibri" w:eastAsia="Calibri" w:hAnsi="Calibri" w:cs="Calibri"/>
          <w:color w:val="363435"/>
          <w:spacing w:val="5"/>
          <w:w w:val="110"/>
          <w:position w:val="-1"/>
          <w:sz w:val="18"/>
          <w:szCs w:val="18"/>
          <w:highlight w:val="yellow"/>
          <w:lang w:val="pt-PT"/>
        </w:rPr>
        <w:t xml:space="preserve"> </w:t>
      </w:r>
      <w:r w:rsidRPr="004A678A">
        <w:rPr>
          <w:rFonts w:ascii="Calibri" w:eastAsia="Calibri" w:hAnsi="Calibri" w:cs="Calibri"/>
          <w:color w:val="363435"/>
          <w:spacing w:val="4"/>
          <w:w w:val="110"/>
          <w:sz w:val="18"/>
          <w:szCs w:val="18"/>
          <w:highlight w:val="yellow"/>
          <w:lang w:val="pt-PT"/>
        </w:rPr>
        <w:t>[</w:t>
      </w:r>
      <w:r w:rsidRPr="004A678A">
        <w:rPr>
          <w:rFonts w:ascii="Calibri" w:eastAsia="Calibri" w:hAnsi="Calibri" w:cs="Calibri"/>
          <w:color w:val="363435"/>
          <w:spacing w:val="-4"/>
          <w:w w:val="110"/>
          <w:position w:val="-1"/>
          <w:sz w:val="18"/>
          <w:szCs w:val="18"/>
          <w:highlight w:val="yellow"/>
          <w:lang w:val="pt-PT"/>
        </w:rPr>
        <w:t>7</w:t>
      </w:r>
      <w:r w:rsidRPr="004A678A">
        <w:rPr>
          <w:rFonts w:ascii="Calibri" w:eastAsia="Calibri" w:hAnsi="Calibri" w:cs="Calibri"/>
          <w:color w:val="363435"/>
          <w:spacing w:val="-2"/>
          <w:w w:val="110"/>
          <w:position w:val="-1"/>
          <w:sz w:val="18"/>
          <w:szCs w:val="18"/>
          <w:highlight w:val="yellow"/>
          <w:lang w:val="pt-PT"/>
        </w:rPr>
        <w:t>23</w:t>
      </w:r>
      <w:r w:rsidRPr="004A678A">
        <w:rPr>
          <w:rFonts w:ascii="Calibri" w:eastAsia="Calibri" w:hAnsi="Calibri" w:cs="Calibri"/>
          <w:color w:val="363435"/>
          <w:w w:val="110"/>
          <w:position w:val="-1"/>
          <w:sz w:val="18"/>
          <w:szCs w:val="18"/>
          <w:highlight w:val="yellow"/>
          <w:lang w:val="pt-PT"/>
        </w:rPr>
        <w:t>3</w:t>
      </w:r>
      <w:r w:rsidRPr="004A678A">
        <w:rPr>
          <w:rFonts w:ascii="Calibri" w:eastAsia="Calibri" w:hAnsi="Calibri" w:cs="Calibri"/>
          <w:color w:val="363435"/>
          <w:w w:val="110"/>
          <w:sz w:val="18"/>
          <w:szCs w:val="18"/>
          <w:highlight w:val="yellow"/>
          <w:lang w:val="pt-PT"/>
        </w:rPr>
        <w:t xml:space="preserve">]  </w:t>
      </w:r>
      <w:r w:rsidRPr="004A678A">
        <w:rPr>
          <w:rFonts w:ascii="Calibri" w:eastAsia="Calibri" w:hAnsi="Calibri" w:cs="Calibri"/>
          <w:color w:val="363435"/>
          <w:spacing w:val="43"/>
          <w:w w:val="110"/>
          <w:sz w:val="18"/>
          <w:szCs w:val="18"/>
          <w:highlight w:val="yellow"/>
          <w:lang w:val="pt-PT"/>
        </w:rPr>
        <w:t xml:space="preserve"> </w:t>
      </w:r>
      <w:r w:rsidRPr="004A678A">
        <w:rPr>
          <w:rFonts w:ascii="Calibri" w:eastAsia="Calibri" w:hAnsi="Calibri" w:cs="Calibri"/>
          <w:color w:val="363435"/>
          <w:w w:val="110"/>
          <w:position w:val="-1"/>
          <w:sz w:val="18"/>
          <w:szCs w:val="18"/>
          <w:highlight w:val="yellow"/>
          <w:lang w:val="pt-PT"/>
        </w:rPr>
        <w:t>Canada:</w:t>
      </w:r>
      <w:r w:rsidRPr="004A678A">
        <w:rPr>
          <w:rFonts w:ascii="Calibri" w:eastAsia="Calibri" w:hAnsi="Calibri" w:cs="Calibri"/>
          <w:color w:val="363435"/>
          <w:spacing w:val="13"/>
          <w:w w:val="110"/>
          <w:position w:val="-1"/>
          <w:sz w:val="18"/>
          <w:szCs w:val="18"/>
          <w:highlight w:val="yellow"/>
          <w:lang w:val="pt-PT"/>
        </w:rPr>
        <w:t xml:space="preserve"> </w:t>
      </w:r>
      <w:r w:rsidRPr="004A678A">
        <w:rPr>
          <w:rFonts w:ascii="Calibri" w:eastAsia="Calibri" w:hAnsi="Calibri" w:cs="Calibri"/>
          <w:color w:val="363435"/>
          <w:w w:val="113"/>
          <w:position w:val="-1"/>
          <w:sz w:val="18"/>
          <w:szCs w:val="18"/>
          <w:highlight w:val="yellow"/>
          <w:lang w:val="pt-PT"/>
        </w:rPr>
        <w:t>80</w:t>
      </w:r>
      <w:r w:rsidRPr="004A678A">
        <w:rPr>
          <w:rFonts w:ascii="Calibri" w:eastAsia="Calibri" w:hAnsi="Calibri" w:cs="Calibri"/>
          <w:color w:val="363435"/>
          <w:spacing w:val="11"/>
          <w:w w:val="113"/>
          <w:position w:val="-1"/>
          <w:sz w:val="18"/>
          <w:szCs w:val="18"/>
          <w:highlight w:val="yellow"/>
          <w:lang w:val="pt-PT"/>
        </w:rPr>
        <w:t>0</w:t>
      </w:r>
      <w:r w:rsidRPr="004A678A">
        <w:rPr>
          <w:rFonts w:ascii="Calibri" w:eastAsia="Calibri" w:hAnsi="Calibri" w:cs="Calibri"/>
          <w:color w:val="363435"/>
          <w:spacing w:val="-2"/>
          <w:w w:val="108"/>
          <w:position w:val="-1"/>
          <w:sz w:val="18"/>
          <w:szCs w:val="18"/>
          <w:highlight w:val="yellow"/>
          <w:lang w:val="pt-PT"/>
        </w:rPr>
        <w:t>-</w:t>
      </w:r>
      <w:r w:rsidRPr="004A678A">
        <w:rPr>
          <w:rFonts w:ascii="Calibri" w:eastAsia="Calibri" w:hAnsi="Calibri" w:cs="Calibri"/>
          <w:color w:val="363435"/>
          <w:w w:val="113"/>
          <w:position w:val="-1"/>
          <w:sz w:val="18"/>
          <w:szCs w:val="18"/>
          <w:highlight w:val="yellow"/>
          <w:lang w:val="pt-PT"/>
        </w:rPr>
        <w:t>3</w:t>
      </w:r>
      <w:r w:rsidRPr="004A678A">
        <w:rPr>
          <w:rFonts w:ascii="Calibri" w:eastAsia="Calibri" w:hAnsi="Calibri" w:cs="Calibri"/>
          <w:color w:val="363435"/>
          <w:spacing w:val="-2"/>
          <w:w w:val="113"/>
          <w:position w:val="-1"/>
          <w:sz w:val="18"/>
          <w:szCs w:val="18"/>
          <w:highlight w:val="yellow"/>
          <w:lang w:val="pt-PT"/>
        </w:rPr>
        <w:t>6</w:t>
      </w:r>
      <w:r w:rsidRPr="004A678A">
        <w:rPr>
          <w:rFonts w:ascii="Calibri" w:eastAsia="Calibri" w:hAnsi="Calibri" w:cs="Calibri"/>
          <w:color w:val="363435"/>
          <w:spacing w:val="13"/>
          <w:w w:val="113"/>
          <w:position w:val="-1"/>
          <w:sz w:val="18"/>
          <w:szCs w:val="18"/>
          <w:highlight w:val="yellow"/>
          <w:lang w:val="pt-PT"/>
        </w:rPr>
        <w:t>3</w:t>
      </w:r>
      <w:r w:rsidRPr="004A678A">
        <w:rPr>
          <w:rFonts w:ascii="Calibri" w:eastAsia="Calibri" w:hAnsi="Calibri" w:cs="Calibri"/>
          <w:color w:val="363435"/>
          <w:spacing w:val="7"/>
          <w:w w:val="108"/>
          <w:position w:val="-1"/>
          <w:sz w:val="18"/>
          <w:szCs w:val="18"/>
          <w:highlight w:val="yellow"/>
          <w:lang w:val="pt-PT"/>
        </w:rPr>
        <w:t>-</w:t>
      </w:r>
      <w:r w:rsidRPr="004A678A">
        <w:rPr>
          <w:rFonts w:ascii="Calibri" w:eastAsia="Calibri" w:hAnsi="Calibri" w:cs="Calibri"/>
          <w:color w:val="363435"/>
          <w:w w:val="113"/>
          <w:position w:val="-1"/>
          <w:sz w:val="18"/>
          <w:szCs w:val="18"/>
          <w:highlight w:val="yellow"/>
          <w:lang w:val="pt-PT"/>
        </w:rPr>
        <w:t>9</w:t>
      </w:r>
      <w:r w:rsidRPr="004A678A">
        <w:rPr>
          <w:rFonts w:ascii="Calibri" w:eastAsia="Calibri" w:hAnsi="Calibri" w:cs="Calibri"/>
          <w:color w:val="363435"/>
          <w:spacing w:val="-11"/>
          <w:w w:val="113"/>
          <w:position w:val="-1"/>
          <w:sz w:val="18"/>
          <w:szCs w:val="18"/>
          <w:highlight w:val="yellow"/>
          <w:lang w:val="pt-PT"/>
        </w:rPr>
        <w:t>0</w:t>
      </w:r>
      <w:r w:rsidRPr="004A678A">
        <w:rPr>
          <w:rFonts w:ascii="Calibri" w:eastAsia="Calibri" w:hAnsi="Calibri" w:cs="Calibri"/>
          <w:color w:val="363435"/>
          <w:spacing w:val="-16"/>
          <w:w w:val="113"/>
          <w:position w:val="-1"/>
          <w:sz w:val="18"/>
          <w:szCs w:val="18"/>
          <w:highlight w:val="yellow"/>
          <w:lang w:val="pt-PT"/>
        </w:rPr>
        <w:t>1</w:t>
      </w:r>
      <w:r w:rsidRPr="004A678A">
        <w:rPr>
          <w:rFonts w:ascii="Calibri" w:eastAsia="Calibri" w:hAnsi="Calibri" w:cs="Calibri"/>
          <w:color w:val="363435"/>
          <w:w w:val="113"/>
          <w:position w:val="-1"/>
          <w:sz w:val="18"/>
          <w:szCs w:val="18"/>
          <w:highlight w:val="yellow"/>
          <w:lang w:val="pt-PT"/>
        </w:rPr>
        <w:t>0</w:t>
      </w:r>
    </w:p>
    <w:p w14:paraId="7EE2B528" w14:textId="24D14696" w:rsidR="001850DA" w:rsidRPr="00C346FD" w:rsidRDefault="00C346FD" w:rsidP="00C346FD">
      <w:pPr>
        <w:spacing w:before="3" w:line="160" w:lineRule="exact"/>
        <w:jc w:val="center"/>
        <w:rPr>
          <w:b/>
          <w:bCs/>
          <w:sz w:val="17"/>
          <w:szCs w:val="17"/>
          <w:lang w:val="pt-PT"/>
        </w:rPr>
      </w:pPr>
      <w:r w:rsidRPr="00C346FD">
        <w:rPr>
          <w:b/>
          <w:bCs/>
          <w:color w:val="FF0000"/>
          <w:sz w:val="17"/>
          <w:szCs w:val="17"/>
          <w:lang w:val="pt-PT"/>
        </w:rPr>
        <w:t xml:space="preserve">(Indicar números locais de assistência </w:t>
      </w:r>
      <w:r>
        <w:rPr>
          <w:b/>
          <w:bCs/>
          <w:color w:val="FF0000"/>
          <w:sz w:val="17"/>
          <w:szCs w:val="17"/>
          <w:lang w:val="pt-PT"/>
        </w:rPr>
        <w:t>no</w:t>
      </w:r>
      <w:r w:rsidRPr="00C346FD">
        <w:rPr>
          <w:b/>
          <w:bCs/>
          <w:color w:val="FF0000"/>
          <w:sz w:val="17"/>
          <w:szCs w:val="17"/>
          <w:lang w:val="pt-PT"/>
        </w:rPr>
        <w:t xml:space="preserve"> caso de violência doméstica)</w:t>
      </w:r>
    </w:p>
    <w:p w14:paraId="5A4CCB92" w14:textId="77777777" w:rsidR="001850DA" w:rsidRPr="004A678A" w:rsidRDefault="001850DA">
      <w:pPr>
        <w:spacing w:line="200" w:lineRule="exact"/>
        <w:rPr>
          <w:lang w:val="pt-PT"/>
        </w:rPr>
      </w:pPr>
    </w:p>
    <w:p w14:paraId="4F2A8C9C" w14:textId="77777777" w:rsidR="001850DA" w:rsidRPr="004A678A" w:rsidRDefault="001850DA">
      <w:pPr>
        <w:spacing w:line="200" w:lineRule="exact"/>
        <w:rPr>
          <w:lang w:val="pt-PT"/>
        </w:rPr>
      </w:pPr>
    </w:p>
    <w:p w14:paraId="2E611E14" w14:textId="77777777" w:rsidR="001850DA" w:rsidRPr="004A678A" w:rsidRDefault="001850DA">
      <w:pPr>
        <w:spacing w:line="200" w:lineRule="exact"/>
        <w:rPr>
          <w:lang w:val="pt-PT"/>
        </w:rPr>
      </w:pPr>
    </w:p>
    <w:p w14:paraId="5ECBC433" w14:textId="77777777" w:rsidR="001850DA" w:rsidRPr="004A678A" w:rsidRDefault="001850DA">
      <w:pPr>
        <w:spacing w:line="200" w:lineRule="exact"/>
        <w:rPr>
          <w:lang w:val="pt-PT"/>
        </w:rPr>
      </w:pPr>
    </w:p>
    <w:p w14:paraId="4A32B7B0" w14:textId="24D3948B" w:rsidR="001850DA" w:rsidRPr="004A678A" w:rsidRDefault="00FD5EAD">
      <w:pPr>
        <w:spacing w:line="200" w:lineRule="exact"/>
        <w:rPr>
          <w:lang w:val="pt-PT"/>
        </w:rPr>
      </w:pPr>
      <w:r>
        <w:rPr>
          <w:noProof/>
          <w:lang w:val="pt-PT"/>
        </w:rPr>
        <w:pict w14:anchorId="6F72BEC9">
          <v:shape id="_x0000_s1029" type="#_x0000_t75" style="position:absolute;margin-left:128.1pt;margin-top:.85pt;width:62.15pt;height:76.1pt;z-index:-250966016">
            <v:imagedata r:id="rId19" o:title=""/>
          </v:shape>
        </w:pict>
      </w:r>
    </w:p>
    <w:p w14:paraId="16BDA8A4" w14:textId="12E98D04" w:rsidR="001850DA" w:rsidRPr="004A678A" w:rsidRDefault="001850DA">
      <w:pPr>
        <w:spacing w:line="200" w:lineRule="exact"/>
        <w:rPr>
          <w:lang w:val="pt-PT"/>
        </w:rPr>
      </w:pPr>
    </w:p>
    <w:p w14:paraId="04FB5CEB" w14:textId="77777777" w:rsidR="001850DA" w:rsidRPr="004A678A" w:rsidRDefault="001850DA">
      <w:pPr>
        <w:spacing w:line="200" w:lineRule="exact"/>
        <w:rPr>
          <w:lang w:val="pt-PT"/>
        </w:rPr>
      </w:pPr>
    </w:p>
    <w:p w14:paraId="3A2865D5" w14:textId="77777777" w:rsidR="001850DA" w:rsidRPr="004A678A" w:rsidRDefault="001850DA">
      <w:pPr>
        <w:spacing w:line="200" w:lineRule="exact"/>
        <w:rPr>
          <w:lang w:val="pt-PT"/>
        </w:rPr>
      </w:pPr>
    </w:p>
    <w:p w14:paraId="3AD77AA4" w14:textId="77777777" w:rsidR="001850DA" w:rsidRPr="004A678A" w:rsidRDefault="001850DA">
      <w:pPr>
        <w:spacing w:line="200" w:lineRule="exact"/>
        <w:rPr>
          <w:lang w:val="pt-PT"/>
        </w:rPr>
      </w:pPr>
    </w:p>
    <w:p w14:paraId="7788AC62" w14:textId="77777777" w:rsidR="001850DA" w:rsidRPr="004A678A" w:rsidRDefault="001850DA">
      <w:pPr>
        <w:spacing w:line="200" w:lineRule="exact"/>
        <w:rPr>
          <w:lang w:val="pt-PT"/>
        </w:rPr>
      </w:pPr>
    </w:p>
    <w:p w14:paraId="514A1E64" w14:textId="77777777" w:rsidR="001850DA" w:rsidRPr="004A678A" w:rsidRDefault="001850DA">
      <w:pPr>
        <w:spacing w:line="200" w:lineRule="exact"/>
        <w:rPr>
          <w:lang w:val="pt-PT"/>
        </w:rPr>
      </w:pPr>
    </w:p>
    <w:p w14:paraId="237CC6A9" w14:textId="77777777" w:rsidR="001850DA" w:rsidRPr="004A678A" w:rsidRDefault="001850DA">
      <w:pPr>
        <w:spacing w:line="200" w:lineRule="exact"/>
        <w:rPr>
          <w:lang w:val="pt-PT"/>
        </w:rPr>
      </w:pPr>
    </w:p>
    <w:p w14:paraId="04DDFD31" w14:textId="5D2B7508" w:rsidR="001850DA" w:rsidRPr="004A678A" w:rsidRDefault="00FD5EAD">
      <w:pPr>
        <w:spacing w:line="200" w:lineRule="exact"/>
        <w:rPr>
          <w:lang w:val="pt-PT"/>
        </w:rPr>
      </w:pPr>
      <w:r>
        <w:rPr>
          <w:noProof/>
          <w:lang w:val="pt-PT"/>
        </w:rPr>
        <w:pict w14:anchorId="58C27885">
          <v:shape id="_x0000_s1028" type="#_x0000_t75" style="position:absolute;margin-left:118.25pt;margin-top:4.25pt;width:78.9pt;height:12.75pt;z-index:-250964992">
            <v:imagedata r:id="rId20" o:title=""/>
          </v:shape>
        </w:pict>
      </w:r>
    </w:p>
    <w:p w14:paraId="5346F254" w14:textId="5D3BE0C9" w:rsidR="001850DA" w:rsidRPr="004A678A" w:rsidRDefault="001850DA">
      <w:pPr>
        <w:spacing w:line="200" w:lineRule="exact"/>
        <w:rPr>
          <w:lang w:val="pt-PT"/>
        </w:rPr>
      </w:pPr>
    </w:p>
    <w:p w14:paraId="63CB5CD3" w14:textId="77777777" w:rsidR="001850DA" w:rsidRPr="004A678A" w:rsidRDefault="001850DA">
      <w:pPr>
        <w:spacing w:line="200" w:lineRule="exact"/>
        <w:rPr>
          <w:lang w:val="pt-PT"/>
        </w:rPr>
      </w:pPr>
    </w:p>
    <w:p w14:paraId="0BB50277" w14:textId="240F3933" w:rsidR="001850DA" w:rsidRPr="004A678A" w:rsidRDefault="00F57441">
      <w:pPr>
        <w:spacing w:before="31"/>
        <w:ind w:left="879" w:right="872"/>
        <w:jc w:val="center"/>
        <w:rPr>
          <w:rFonts w:ascii="Calibri" w:eastAsia="Calibri" w:hAnsi="Calibri" w:cs="Calibri"/>
          <w:sz w:val="16"/>
          <w:szCs w:val="16"/>
          <w:lang w:val="pt-PT"/>
        </w:rPr>
      </w:pPr>
      <w:r w:rsidRPr="004A678A">
        <w:rPr>
          <w:rFonts w:ascii="Calibri" w:eastAsia="Calibri" w:hAnsi="Calibri" w:cs="Calibri"/>
          <w:color w:val="363435"/>
          <w:sz w:val="16"/>
          <w:szCs w:val="16"/>
          <w:lang w:val="pt-PT"/>
        </w:rPr>
        <w:t xml:space="preserve">Impresso e Distribuído pelo Departamento dos Ministérios da Mulher </w:t>
      </w:r>
    </w:p>
    <w:p w14:paraId="3A2C53B7" w14:textId="6E638100" w:rsidR="001850DA" w:rsidRPr="004A678A" w:rsidRDefault="00F57441">
      <w:pPr>
        <w:spacing w:before="24"/>
        <w:ind w:left="684" w:right="678"/>
        <w:jc w:val="center"/>
        <w:rPr>
          <w:rFonts w:ascii="Calibri" w:eastAsia="Calibri" w:hAnsi="Calibri" w:cs="Calibri"/>
          <w:sz w:val="16"/>
          <w:szCs w:val="16"/>
          <w:lang w:val="pt-PT"/>
        </w:rPr>
      </w:pPr>
      <w:r w:rsidRPr="004A678A">
        <w:rPr>
          <w:rFonts w:ascii="Calibri" w:eastAsia="Calibri" w:hAnsi="Calibri" w:cs="Calibri"/>
          <w:color w:val="363435"/>
          <w:sz w:val="16"/>
          <w:szCs w:val="16"/>
          <w:lang w:val="pt-PT"/>
        </w:rPr>
        <w:t>da Divisão Norte-americana da Igreja Adventista do Sétimo Dia</w:t>
      </w:r>
    </w:p>
    <w:p w14:paraId="51946E11" w14:textId="77777777" w:rsidR="001850DA" w:rsidRPr="004A678A" w:rsidRDefault="001850DA">
      <w:pPr>
        <w:spacing w:before="5" w:line="140" w:lineRule="exact"/>
        <w:rPr>
          <w:sz w:val="15"/>
          <w:szCs w:val="15"/>
          <w:lang w:val="pt-PT"/>
        </w:rPr>
      </w:pPr>
    </w:p>
    <w:p w14:paraId="464F732B" w14:textId="77777777" w:rsidR="001850DA" w:rsidRPr="004A678A" w:rsidRDefault="001850DA">
      <w:pPr>
        <w:spacing w:line="200" w:lineRule="exact"/>
        <w:rPr>
          <w:lang w:val="pt-PT"/>
        </w:rPr>
      </w:pPr>
    </w:p>
    <w:p w14:paraId="71020F29" w14:textId="732C0C01" w:rsidR="001850DA" w:rsidRPr="004A678A" w:rsidRDefault="00F57441" w:rsidP="00F57441">
      <w:pPr>
        <w:ind w:left="851" w:right="751"/>
        <w:jc w:val="center"/>
        <w:rPr>
          <w:rFonts w:ascii="Calibri" w:eastAsia="Calibri" w:hAnsi="Calibri" w:cs="Calibri"/>
          <w:sz w:val="18"/>
          <w:szCs w:val="18"/>
          <w:lang w:val="pt-PT"/>
        </w:rPr>
      </w:pPr>
      <w:r w:rsidRPr="004A678A">
        <w:rPr>
          <w:rFonts w:ascii="Calibri" w:eastAsia="Calibri" w:hAnsi="Calibri" w:cs="Calibri"/>
          <w:color w:val="363435"/>
          <w:spacing w:val="-1"/>
          <w:sz w:val="18"/>
          <w:szCs w:val="18"/>
          <w:lang w:val="pt-PT"/>
        </w:rPr>
        <w:t xml:space="preserve">Para </w:t>
      </w:r>
      <w:r w:rsidR="00AF11FA">
        <w:rPr>
          <w:rFonts w:ascii="Calibri" w:eastAsia="Calibri" w:hAnsi="Calibri" w:cs="Calibri"/>
          <w:color w:val="363435"/>
          <w:spacing w:val="-1"/>
          <w:sz w:val="18"/>
          <w:szCs w:val="18"/>
          <w:lang w:val="pt-PT"/>
        </w:rPr>
        <w:t xml:space="preserve">obter </w:t>
      </w:r>
      <w:r w:rsidRPr="004A678A">
        <w:rPr>
          <w:rFonts w:ascii="Calibri" w:eastAsia="Calibri" w:hAnsi="Calibri" w:cs="Calibri"/>
          <w:color w:val="363435"/>
          <w:spacing w:val="-1"/>
          <w:sz w:val="18"/>
          <w:szCs w:val="18"/>
          <w:lang w:val="pt-PT"/>
        </w:rPr>
        <w:t xml:space="preserve">exemplares adicionais contactar </w:t>
      </w:r>
      <w:r w:rsidR="00763C34" w:rsidRPr="004A678A">
        <w:rPr>
          <w:rFonts w:ascii="Calibri" w:eastAsia="Calibri" w:hAnsi="Calibri" w:cs="Calibri"/>
          <w:color w:val="363435"/>
          <w:spacing w:val="1"/>
          <w:sz w:val="18"/>
          <w:szCs w:val="18"/>
          <w:lang w:val="pt-PT"/>
        </w:rPr>
        <w:t>3</w:t>
      </w:r>
      <w:r w:rsidR="00763C34" w:rsidRPr="004A678A">
        <w:rPr>
          <w:rFonts w:ascii="Calibri" w:eastAsia="Calibri" w:hAnsi="Calibri" w:cs="Calibri"/>
          <w:color w:val="363435"/>
          <w:spacing w:val="-8"/>
          <w:sz w:val="18"/>
          <w:szCs w:val="18"/>
          <w:lang w:val="pt-PT"/>
        </w:rPr>
        <w:t>0</w:t>
      </w:r>
      <w:r w:rsidR="00763C34" w:rsidRPr="004A678A">
        <w:rPr>
          <w:rFonts w:ascii="Calibri" w:eastAsia="Calibri" w:hAnsi="Calibri" w:cs="Calibri"/>
          <w:color w:val="363435"/>
          <w:spacing w:val="-3"/>
          <w:sz w:val="18"/>
          <w:szCs w:val="18"/>
          <w:lang w:val="pt-PT"/>
        </w:rPr>
        <w:t>1</w:t>
      </w:r>
      <w:r w:rsidR="00763C34" w:rsidRPr="004A678A">
        <w:rPr>
          <w:rFonts w:ascii="Calibri" w:eastAsia="Calibri" w:hAnsi="Calibri" w:cs="Calibri"/>
          <w:color w:val="363435"/>
          <w:sz w:val="18"/>
          <w:szCs w:val="18"/>
          <w:lang w:val="pt-PT"/>
        </w:rPr>
        <w:t>-</w:t>
      </w:r>
      <w:r w:rsidR="00763C34" w:rsidRPr="004A678A">
        <w:rPr>
          <w:rFonts w:ascii="Calibri" w:eastAsia="Calibri" w:hAnsi="Calibri" w:cs="Calibri"/>
          <w:color w:val="363435"/>
          <w:spacing w:val="18"/>
          <w:sz w:val="18"/>
          <w:szCs w:val="18"/>
          <w:lang w:val="pt-PT"/>
        </w:rPr>
        <w:t xml:space="preserve"> </w:t>
      </w:r>
      <w:r w:rsidR="00763C34" w:rsidRPr="004A678A">
        <w:rPr>
          <w:rFonts w:ascii="Calibri" w:eastAsia="Calibri" w:hAnsi="Calibri" w:cs="Calibri"/>
          <w:color w:val="363435"/>
          <w:spacing w:val="-1"/>
          <w:w w:val="113"/>
          <w:sz w:val="18"/>
          <w:szCs w:val="18"/>
          <w:lang w:val="pt-PT"/>
        </w:rPr>
        <w:t>68</w:t>
      </w:r>
      <w:r w:rsidR="00763C34" w:rsidRPr="004A678A">
        <w:rPr>
          <w:rFonts w:ascii="Calibri" w:eastAsia="Calibri" w:hAnsi="Calibri" w:cs="Calibri"/>
          <w:color w:val="363435"/>
          <w:spacing w:val="15"/>
          <w:w w:val="113"/>
          <w:sz w:val="18"/>
          <w:szCs w:val="18"/>
          <w:lang w:val="pt-PT"/>
        </w:rPr>
        <w:t>0</w:t>
      </w:r>
      <w:r w:rsidR="00763C34" w:rsidRPr="004A678A">
        <w:rPr>
          <w:rFonts w:ascii="Calibri" w:eastAsia="Calibri" w:hAnsi="Calibri" w:cs="Calibri"/>
          <w:color w:val="363435"/>
          <w:spacing w:val="13"/>
          <w:w w:val="108"/>
          <w:sz w:val="18"/>
          <w:szCs w:val="18"/>
          <w:lang w:val="pt-PT"/>
        </w:rPr>
        <w:t>-</w:t>
      </w:r>
      <w:r w:rsidR="00763C34" w:rsidRPr="004A678A">
        <w:rPr>
          <w:rFonts w:ascii="Calibri" w:eastAsia="Calibri" w:hAnsi="Calibri" w:cs="Calibri"/>
          <w:color w:val="363435"/>
          <w:spacing w:val="-1"/>
          <w:w w:val="113"/>
          <w:sz w:val="18"/>
          <w:szCs w:val="18"/>
          <w:lang w:val="pt-PT"/>
        </w:rPr>
        <w:t>64</w:t>
      </w:r>
      <w:r w:rsidR="00763C34" w:rsidRPr="004A678A">
        <w:rPr>
          <w:rFonts w:ascii="Calibri" w:eastAsia="Calibri" w:hAnsi="Calibri" w:cs="Calibri"/>
          <w:color w:val="363435"/>
          <w:spacing w:val="-5"/>
          <w:w w:val="113"/>
          <w:sz w:val="18"/>
          <w:szCs w:val="18"/>
          <w:lang w:val="pt-PT"/>
        </w:rPr>
        <w:t>2</w:t>
      </w:r>
      <w:r w:rsidR="00763C34" w:rsidRPr="004A678A">
        <w:rPr>
          <w:rFonts w:ascii="Calibri" w:eastAsia="Calibri" w:hAnsi="Calibri" w:cs="Calibri"/>
          <w:color w:val="363435"/>
          <w:w w:val="113"/>
          <w:sz w:val="18"/>
          <w:szCs w:val="18"/>
          <w:lang w:val="pt-PT"/>
        </w:rPr>
        <w:t>7</w:t>
      </w:r>
    </w:p>
    <w:p w14:paraId="770C903A" w14:textId="77777777" w:rsidR="001850DA" w:rsidRPr="004A678A" w:rsidRDefault="001850DA">
      <w:pPr>
        <w:spacing w:line="200" w:lineRule="exact"/>
        <w:rPr>
          <w:lang w:val="pt-PT"/>
        </w:rPr>
      </w:pPr>
    </w:p>
    <w:p w14:paraId="3805F67C" w14:textId="77777777" w:rsidR="001850DA" w:rsidRPr="004A678A" w:rsidRDefault="001850DA">
      <w:pPr>
        <w:spacing w:before="9" w:line="220" w:lineRule="exact"/>
        <w:rPr>
          <w:sz w:val="22"/>
          <w:szCs w:val="22"/>
          <w:lang w:val="pt-PT"/>
        </w:rPr>
      </w:pPr>
    </w:p>
    <w:p w14:paraId="57CDBECC" w14:textId="15ADF892" w:rsidR="001850DA" w:rsidRPr="004A678A" w:rsidRDefault="00763C34" w:rsidP="00F57441">
      <w:pPr>
        <w:ind w:right="43"/>
        <w:jc w:val="center"/>
        <w:rPr>
          <w:rFonts w:ascii="Calibri" w:eastAsia="Calibri" w:hAnsi="Calibri" w:cs="Calibri"/>
          <w:sz w:val="15"/>
          <w:szCs w:val="15"/>
          <w:lang w:val="pt-PT"/>
        </w:rPr>
      </w:pPr>
      <w:r w:rsidRPr="004A678A">
        <w:rPr>
          <w:rFonts w:ascii="Calibri" w:eastAsia="Calibri" w:hAnsi="Calibri" w:cs="Calibri"/>
          <w:color w:val="363435"/>
          <w:spacing w:val="1"/>
          <w:position w:val="2"/>
          <w:sz w:val="13"/>
          <w:szCs w:val="13"/>
          <w:lang w:val="pt-PT"/>
        </w:rPr>
        <w:t>©</w:t>
      </w:r>
      <w:r w:rsidRPr="004A678A">
        <w:rPr>
          <w:rFonts w:ascii="Calibri" w:eastAsia="Calibri" w:hAnsi="Calibri" w:cs="Calibri"/>
          <w:color w:val="363435"/>
          <w:spacing w:val="2"/>
          <w:sz w:val="15"/>
          <w:szCs w:val="15"/>
          <w:lang w:val="pt-PT"/>
        </w:rPr>
        <w:t>2</w:t>
      </w:r>
      <w:r w:rsidRPr="004A678A">
        <w:rPr>
          <w:rFonts w:ascii="Calibri" w:eastAsia="Calibri" w:hAnsi="Calibri" w:cs="Calibri"/>
          <w:color w:val="363435"/>
          <w:spacing w:val="-4"/>
          <w:sz w:val="15"/>
          <w:szCs w:val="15"/>
          <w:lang w:val="pt-PT"/>
        </w:rPr>
        <w:t>0</w:t>
      </w:r>
      <w:r w:rsidRPr="004A678A">
        <w:rPr>
          <w:rFonts w:ascii="Calibri" w:eastAsia="Calibri" w:hAnsi="Calibri" w:cs="Calibri"/>
          <w:color w:val="363435"/>
          <w:spacing w:val="-10"/>
          <w:sz w:val="15"/>
          <w:szCs w:val="15"/>
          <w:lang w:val="pt-PT"/>
        </w:rPr>
        <w:t>1</w:t>
      </w:r>
      <w:r w:rsidRPr="004A678A">
        <w:rPr>
          <w:rFonts w:ascii="Calibri" w:eastAsia="Calibri" w:hAnsi="Calibri" w:cs="Calibri"/>
          <w:color w:val="363435"/>
          <w:spacing w:val="1"/>
          <w:sz w:val="15"/>
          <w:szCs w:val="15"/>
          <w:lang w:val="pt-PT"/>
        </w:rPr>
        <w:t>6</w:t>
      </w:r>
      <w:r w:rsidRPr="004A678A">
        <w:rPr>
          <w:rFonts w:ascii="Calibri" w:eastAsia="Calibri" w:hAnsi="Calibri" w:cs="Calibri"/>
          <w:color w:val="363435"/>
          <w:sz w:val="15"/>
          <w:szCs w:val="15"/>
          <w:lang w:val="pt-PT"/>
        </w:rPr>
        <w:t xml:space="preserve">, </w:t>
      </w:r>
      <w:r w:rsidR="00F57441" w:rsidRPr="004A678A">
        <w:rPr>
          <w:rFonts w:ascii="Calibri" w:eastAsia="Calibri" w:hAnsi="Calibri" w:cs="Calibri"/>
          <w:color w:val="363435"/>
          <w:sz w:val="15"/>
          <w:szCs w:val="15"/>
          <w:lang w:val="pt-PT"/>
        </w:rPr>
        <w:t xml:space="preserve">Corporação da </w:t>
      </w:r>
      <w:r w:rsidR="00F57441" w:rsidRPr="004A678A">
        <w:rPr>
          <w:rFonts w:ascii="Calibri" w:eastAsia="Calibri" w:hAnsi="Calibri" w:cs="Calibri"/>
          <w:color w:val="363435"/>
          <w:sz w:val="16"/>
          <w:szCs w:val="16"/>
          <w:lang w:val="pt-PT"/>
        </w:rPr>
        <w:t>Divisão Norte-americana da Igreja Adventista do Sétimo Dia</w:t>
      </w:r>
    </w:p>
    <w:sectPr w:rsidR="001850DA" w:rsidRPr="004A678A">
      <w:pgSz w:w="8640" w:h="12960"/>
      <w:pgMar w:top="120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60348"/>
    <w:multiLevelType w:val="multilevel"/>
    <w:tmpl w:val="42E482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C245849"/>
    <w:multiLevelType w:val="hybridMultilevel"/>
    <w:tmpl w:val="5232A270"/>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 w15:restartNumberingAfterBreak="0">
    <w:nsid w:val="4F0008C4"/>
    <w:multiLevelType w:val="hybridMultilevel"/>
    <w:tmpl w:val="0C8A8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9337474"/>
    <w:multiLevelType w:val="hybridMultilevel"/>
    <w:tmpl w:val="9446ED72"/>
    <w:lvl w:ilvl="0" w:tplc="1C090001">
      <w:start w:val="1"/>
      <w:numFmt w:val="bullet"/>
      <w:lvlText w:val=""/>
      <w:lvlJc w:val="left"/>
      <w:pPr>
        <w:ind w:left="720" w:hanging="360"/>
      </w:pPr>
      <w:rPr>
        <w:rFonts w:ascii="Symbol" w:hAnsi="Symbol" w:hint="default"/>
      </w:rPr>
    </w:lvl>
    <w:lvl w:ilvl="1" w:tplc="CBF02CA6">
      <w:numFmt w:val="bullet"/>
      <w:lvlText w:val="•"/>
      <w:lvlJc w:val="left"/>
      <w:pPr>
        <w:ind w:left="1069" w:hanging="360"/>
      </w:pPr>
      <w:rPr>
        <w:rFonts w:ascii="Calibri" w:eastAsia="Calibri"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5452E4"/>
    <w:multiLevelType w:val="hybridMultilevel"/>
    <w:tmpl w:val="9BD00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E6824F9"/>
    <w:multiLevelType w:val="hybridMultilevel"/>
    <w:tmpl w:val="FFD2C5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DA"/>
    <w:rsid w:val="00032352"/>
    <w:rsid w:val="00035EB8"/>
    <w:rsid w:val="000369F3"/>
    <w:rsid w:val="00045692"/>
    <w:rsid w:val="00045A8E"/>
    <w:rsid w:val="00045F65"/>
    <w:rsid w:val="00055364"/>
    <w:rsid w:val="00060C15"/>
    <w:rsid w:val="0008248C"/>
    <w:rsid w:val="00085FDB"/>
    <w:rsid w:val="00092C77"/>
    <w:rsid w:val="000A0AA9"/>
    <w:rsid w:val="000A2626"/>
    <w:rsid w:val="000A2D2F"/>
    <w:rsid w:val="000B00CE"/>
    <w:rsid w:val="000B3C8C"/>
    <w:rsid w:val="000C5A82"/>
    <w:rsid w:val="000D27CB"/>
    <w:rsid w:val="000D79A5"/>
    <w:rsid w:val="000F06C4"/>
    <w:rsid w:val="000F6682"/>
    <w:rsid w:val="0015327D"/>
    <w:rsid w:val="0015385D"/>
    <w:rsid w:val="001635F3"/>
    <w:rsid w:val="00174354"/>
    <w:rsid w:val="00181D96"/>
    <w:rsid w:val="001850DA"/>
    <w:rsid w:val="001A5706"/>
    <w:rsid w:val="00206BC4"/>
    <w:rsid w:val="00231FF2"/>
    <w:rsid w:val="00236559"/>
    <w:rsid w:val="0024763B"/>
    <w:rsid w:val="00251D45"/>
    <w:rsid w:val="00257B96"/>
    <w:rsid w:val="002724A3"/>
    <w:rsid w:val="00291ACE"/>
    <w:rsid w:val="002A2516"/>
    <w:rsid w:val="002C0B0E"/>
    <w:rsid w:val="002D3CB7"/>
    <w:rsid w:val="00310506"/>
    <w:rsid w:val="00312718"/>
    <w:rsid w:val="003214AF"/>
    <w:rsid w:val="00334910"/>
    <w:rsid w:val="003374EA"/>
    <w:rsid w:val="00365E3A"/>
    <w:rsid w:val="00366D80"/>
    <w:rsid w:val="003715C6"/>
    <w:rsid w:val="003907EA"/>
    <w:rsid w:val="0039402C"/>
    <w:rsid w:val="003B7F74"/>
    <w:rsid w:val="003C2037"/>
    <w:rsid w:val="003C2919"/>
    <w:rsid w:val="003D121C"/>
    <w:rsid w:val="003E2C87"/>
    <w:rsid w:val="003F394A"/>
    <w:rsid w:val="003F619B"/>
    <w:rsid w:val="004122DD"/>
    <w:rsid w:val="0041412F"/>
    <w:rsid w:val="00424FA9"/>
    <w:rsid w:val="004303BF"/>
    <w:rsid w:val="0044041C"/>
    <w:rsid w:val="00441B66"/>
    <w:rsid w:val="004431B1"/>
    <w:rsid w:val="004542CE"/>
    <w:rsid w:val="00454EE3"/>
    <w:rsid w:val="004670A7"/>
    <w:rsid w:val="00470CD0"/>
    <w:rsid w:val="00486B0A"/>
    <w:rsid w:val="004941F2"/>
    <w:rsid w:val="004A195E"/>
    <w:rsid w:val="004A678A"/>
    <w:rsid w:val="004E780E"/>
    <w:rsid w:val="00530BAC"/>
    <w:rsid w:val="0053412A"/>
    <w:rsid w:val="005341FA"/>
    <w:rsid w:val="00536A6C"/>
    <w:rsid w:val="00563DFB"/>
    <w:rsid w:val="00594D17"/>
    <w:rsid w:val="005B65B7"/>
    <w:rsid w:val="005C22AF"/>
    <w:rsid w:val="005C475C"/>
    <w:rsid w:val="005F37E2"/>
    <w:rsid w:val="005F6FBD"/>
    <w:rsid w:val="00604B4F"/>
    <w:rsid w:val="006135E7"/>
    <w:rsid w:val="00615FCA"/>
    <w:rsid w:val="006160F7"/>
    <w:rsid w:val="0061703B"/>
    <w:rsid w:val="00621AC0"/>
    <w:rsid w:val="0062650F"/>
    <w:rsid w:val="00626D30"/>
    <w:rsid w:val="00654422"/>
    <w:rsid w:val="00654B74"/>
    <w:rsid w:val="006561FB"/>
    <w:rsid w:val="00664CCA"/>
    <w:rsid w:val="006716E5"/>
    <w:rsid w:val="006748B9"/>
    <w:rsid w:val="0068741C"/>
    <w:rsid w:val="006C4B5B"/>
    <w:rsid w:val="006D1498"/>
    <w:rsid w:val="006D4A2F"/>
    <w:rsid w:val="006F7306"/>
    <w:rsid w:val="00713B56"/>
    <w:rsid w:val="007179E8"/>
    <w:rsid w:val="00725471"/>
    <w:rsid w:val="007339A9"/>
    <w:rsid w:val="00740E66"/>
    <w:rsid w:val="00751FC3"/>
    <w:rsid w:val="007622C9"/>
    <w:rsid w:val="007623DB"/>
    <w:rsid w:val="00763C34"/>
    <w:rsid w:val="00785A9F"/>
    <w:rsid w:val="007976F4"/>
    <w:rsid w:val="007A1693"/>
    <w:rsid w:val="007A4950"/>
    <w:rsid w:val="007B3474"/>
    <w:rsid w:val="007C30B4"/>
    <w:rsid w:val="007D76D7"/>
    <w:rsid w:val="007E4CCF"/>
    <w:rsid w:val="007E777F"/>
    <w:rsid w:val="00800142"/>
    <w:rsid w:val="00806BAA"/>
    <w:rsid w:val="00826EE5"/>
    <w:rsid w:val="00834423"/>
    <w:rsid w:val="00842278"/>
    <w:rsid w:val="00845C27"/>
    <w:rsid w:val="00847A16"/>
    <w:rsid w:val="00863C7A"/>
    <w:rsid w:val="00864B1D"/>
    <w:rsid w:val="00882041"/>
    <w:rsid w:val="00893611"/>
    <w:rsid w:val="008A2F6F"/>
    <w:rsid w:val="008B10F5"/>
    <w:rsid w:val="008E0923"/>
    <w:rsid w:val="008E2B7F"/>
    <w:rsid w:val="008E3DFF"/>
    <w:rsid w:val="008F1303"/>
    <w:rsid w:val="009130AD"/>
    <w:rsid w:val="009C526F"/>
    <w:rsid w:val="009C5659"/>
    <w:rsid w:val="009C5AF3"/>
    <w:rsid w:val="009C5C58"/>
    <w:rsid w:val="009E4FB4"/>
    <w:rsid w:val="009F7F33"/>
    <w:rsid w:val="00A252B3"/>
    <w:rsid w:val="00A4773D"/>
    <w:rsid w:val="00A5355A"/>
    <w:rsid w:val="00A6027F"/>
    <w:rsid w:val="00AB1E0D"/>
    <w:rsid w:val="00AB3880"/>
    <w:rsid w:val="00AC0F7F"/>
    <w:rsid w:val="00AC25CA"/>
    <w:rsid w:val="00AC4202"/>
    <w:rsid w:val="00AE336B"/>
    <w:rsid w:val="00AF11FA"/>
    <w:rsid w:val="00B02B98"/>
    <w:rsid w:val="00B1416B"/>
    <w:rsid w:val="00B23CE9"/>
    <w:rsid w:val="00B5509C"/>
    <w:rsid w:val="00B73395"/>
    <w:rsid w:val="00B73DB2"/>
    <w:rsid w:val="00B845B4"/>
    <w:rsid w:val="00B91C54"/>
    <w:rsid w:val="00B91EF3"/>
    <w:rsid w:val="00B94109"/>
    <w:rsid w:val="00BC3F37"/>
    <w:rsid w:val="00BD4AED"/>
    <w:rsid w:val="00BD619B"/>
    <w:rsid w:val="00BE1F4B"/>
    <w:rsid w:val="00BE4FFD"/>
    <w:rsid w:val="00C07BD7"/>
    <w:rsid w:val="00C148DC"/>
    <w:rsid w:val="00C22795"/>
    <w:rsid w:val="00C346FD"/>
    <w:rsid w:val="00C524F3"/>
    <w:rsid w:val="00C70B8D"/>
    <w:rsid w:val="00C8366D"/>
    <w:rsid w:val="00C93DFC"/>
    <w:rsid w:val="00C93F98"/>
    <w:rsid w:val="00C96436"/>
    <w:rsid w:val="00CA43ED"/>
    <w:rsid w:val="00CB3EA3"/>
    <w:rsid w:val="00CB52C2"/>
    <w:rsid w:val="00CC0D9F"/>
    <w:rsid w:val="00CE015F"/>
    <w:rsid w:val="00D125B0"/>
    <w:rsid w:val="00D21A4A"/>
    <w:rsid w:val="00D42782"/>
    <w:rsid w:val="00DB5DF4"/>
    <w:rsid w:val="00DE0460"/>
    <w:rsid w:val="00DF4740"/>
    <w:rsid w:val="00DF61DF"/>
    <w:rsid w:val="00DF6382"/>
    <w:rsid w:val="00E12570"/>
    <w:rsid w:val="00E12EA2"/>
    <w:rsid w:val="00E157CB"/>
    <w:rsid w:val="00E333FA"/>
    <w:rsid w:val="00E4015B"/>
    <w:rsid w:val="00E464AE"/>
    <w:rsid w:val="00E54BE7"/>
    <w:rsid w:val="00E77845"/>
    <w:rsid w:val="00EA4C25"/>
    <w:rsid w:val="00EB1C5D"/>
    <w:rsid w:val="00EB4864"/>
    <w:rsid w:val="00EC62B3"/>
    <w:rsid w:val="00EE2D06"/>
    <w:rsid w:val="00F03E80"/>
    <w:rsid w:val="00F57441"/>
    <w:rsid w:val="00F8719D"/>
    <w:rsid w:val="00FD5E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291"/>
    <o:shapelayout v:ext="edit">
      <o:idmap v:ext="edit" data="1,2,3,4"/>
    </o:shapelayout>
  </w:shapeDefaults>
  <w:decimalSymbol w:val=","/>
  <w:listSeparator w:val=","/>
  <w14:docId w14:val="071610C2"/>
  <w15:docId w15:val="{12AFE948-7A17-4018-9806-10209D5E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unhideWhenUsed/>
    <w:rsid w:val="0076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60"/>
    <w:rPr>
      <w:rFonts w:ascii="Segoe UI" w:hAnsi="Segoe UI" w:cs="Segoe UI"/>
      <w:sz w:val="18"/>
      <w:szCs w:val="18"/>
    </w:rPr>
  </w:style>
  <w:style w:type="paragraph" w:styleId="NoSpacing">
    <w:name w:val="No Spacing"/>
    <w:uiPriority w:val="1"/>
    <w:qFormat/>
    <w:rsid w:val="00C07BD7"/>
  </w:style>
  <w:style w:type="paragraph" w:styleId="ListParagraph">
    <w:name w:val="List Paragraph"/>
    <w:basedOn w:val="Normal"/>
    <w:uiPriority w:val="34"/>
    <w:qFormat/>
    <w:rsid w:val="00E5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yperlink" Target="http://www.nsvrc.org" TargetMode="External"/><Relationship Id="rId18" Type="http://schemas.openxmlformats.org/officeDocument/2006/relationships/hyperlink" Target="http://www.EndltNowNorthAmeric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nadwm.org" TargetMode="External"/><Relationship Id="rId12" Type="http://schemas.openxmlformats.org/officeDocument/2006/relationships/hyperlink" Target="http://www.thehotline.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cadv.org/need-support/what-is-domestic-violence" TargetMode="External"/><Relationship Id="rId5" Type="http://schemas.openxmlformats.org/officeDocument/2006/relationships/webSettings" Target="webSettings.xml"/><Relationship Id="rId15" Type="http://schemas.openxmlformats.org/officeDocument/2006/relationships/hyperlink" Target="mailto:info@whenetwork.com"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cdc" TargetMode="External"/><Relationship Id="rId14" Type="http://schemas.openxmlformats.org/officeDocument/2006/relationships/hyperlink" Target="http://www.faithtrustinstitut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63FDBCB-8589-4514-9568-EEAACC57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7832</Words>
  <Characters>44646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Neves</dc:creator>
  <cp:lastModifiedBy>Leila Neves</cp:lastModifiedBy>
  <cp:revision>116</cp:revision>
  <cp:lastPrinted>2020-05-25T13:23:00Z</cp:lastPrinted>
  <dcterms:created xsi:type="dcterms:W3CDTF">2020-05-23T18:34:00Z</dcterms:created>
  <dcterms:modified xsi:type="dcterms:W3CDTF">2020-06-03T17:52:00Z</dcterms:modified>
</cp:coreProperties>
</file>