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AF7C3" w14:textId="5FF2C5A9" w:rsidR="001F3274" w:rsidRPr="003F30AE" w:rsidRDefault="00C340DD" w:rsidP="00EB1669">
      <w:pPr>
        <w:pStyle w:val="resourcepacket-body"/>
        <w:jc w:val="center"/>
        <w:rPr>
          <w:sz w:val="28"/>
          <w:szCs w:val="28"/>
        </w:rPr>
      </w:pPr>
      <w:r w:rsidRPr="003F30AE">
        <w:rPr>
          <w:b/>
          <w:sz w:val="28"/>
          <w:szCs w:val="28"/>
        </w:rPr>
        <w:t>e</w:t>
      </w:r>
      <w:r w:rsidR="001F3274" w:rsidRPr="003F30AE">
        <w:rPr>
          <w:b/>
          <w:sz w:val="28"/>
          <w:szCs w:val="28"/>
        </w:rPr>
        <w:t>nd</w:t>
      </w:r>
      <w:r w:rsidR="001F3274" w:rsidRPr="003F30AE">
        <w:rPr>
          <w:b/>
          <w:color w:val="C00000"/>
          <w:sz w:val="28"/>
          <w:szCs w:val="28"/>
        </w:rPr>
        <w:t>it</w:t>
      </w:r>
      <w:r w:rsidR="001F3274" w:rsidRPr="003F30AE">
        <w:rPr>
          <w:b/>
          <w:sz w:val="28"/>
          <w:szCs w:val="28"/>
        </w:rPr>
        <w:t>now</w:t>
      </w:r>
      <w:r w:rsidRPr="003F30AE">
        <w:rPr>
          <w:sz w:val="28"/>
          <w:szCs w:val="28"/>
        </w:rPr>
        <w:t>®</w:t>
      </w:r>
      <w:r w:rsidR="001F3274" w:rsidRPr="003F30AE">
        <w:rPr>
          <w:sz w:val="28"/>
          <w:szCs w:val="28"/>
        </w:rPr>
        <w:t xml:space="preserve"> Emphasis Day</w:t>
      </w:r>
    </w:p>
    <w:p w14:paraId="319853F9" w14:textId="77777777" w:rsidR="00515256" w:rsidRPr="0027098D" w:rsidRDefault="00515256" w:rsidP="00515256">
      <w:pPr>
        <w:jc w:val="center"/>
        <w:rPr>
          <w:rFonts w:asciiTheme="minorHAnsi" w:hAnsiTheme="minorHAnsi" w:cstheme="minorHAnsi"/>
        </w:rPr>
      </w:pPr>
      <w:r>
        <w:rPr>
          <w:rFonts w:asciiTheme="minorHAnsi" w:hAnsiTheme="minorHAnsi" w:cstheme="minorHAnsi"/>
        </w:rPr>
        <w:t>R</w:t>
      </w:r>
      <w:r w:rsidRPr="0027098D">
        <w:rPr>
          <w:rFonts w:asciiTheme="minorHAnsi" w:hAnsiTheme="minorHAnsi" w:cstheme="minorHAnsi"/>
        </w:rPr>
        <w:t xml:space="preserve">esource </w:t>
      </w:r>
      <w:r>
        <w:rPr>
          <w:rFonts w:asciiTheme="minorHAnsi" w:hAnsiTheme="minorHAnsi" w:cstheme="minorHAnsi"/>
        </w:rPr>
        <w:t>P</w:t>
      </w:r>
      <w:r w:rsidRPr="0027098D">
        <w:rPr>
          <w:rFonts w:asciiTheme="minorHAnsi" w:hAnsiTheme="minorHAnsi" w:cstheme="minorHAnsi"/>
        </w:rPr>
        <w:t>acket</w:t>
      </w:r>
    </w:p>
    <w:p w14:paraId="7F95D1A3" w14:textId="3BDA57BE" w:rsidR="00515256" w:rsidRDefault="00515256" w:rsidP="00EB1669">
      <w:pPr>
        <w:pStyle w:val="resourcepacket-body"/>
        <w:jc w:val="center"/>
      </w:pPr>
    </w:p>
    <w:p w14:paraId="4264D729" w14:textId="77777777" w:rsidR="00515256" w:rsidRPr="0027098D" w:rsidRDefault="00515256" w:rsidP="00EB1669">
      <w:pPr>
        <w:pStyle w:val="resourcepacket-body"/>
        <w:jc w:val="center"/>
      </w:pPr>
    </w:p>
    <w:p w14:paraId="2B6FB63A" w14:textId="77777777" w:rsidR="001F3274" w:rsidRPr="0011266F" w:rsidRDefault="001F3274" w:rsidP="0027098D">
      <w:pPr>
        <w:jc w:val="center"/>
        <w:rPr>
          <w:rFonts w:asciiTheme="minorHAnsi" w:hAnsiTheme="minorHAnsi" w:cstheme="minorHAnsi"/>
          <w:sz w:val="36"/>
          <w:szCs w:val="36"/>
        </w:rPr>
      </w:pPr>
      <w:r w:rsidRPr="0011266F">
        <w:rPr>
          <w:rFonts w:asciiTheme="minorHAnsi" w:hAnsiTheme="minorHAnsi" w:cstheme="minorHAnsi"/>
          <w:sz w:val="36"/>
          <w:szCs w:val="36"/>
        </w:rPr>
        <w:t>August 2</w:t>
      </w:r>
      <w:r w:rsidR="00DB2D4B" w:rsidRPr="0011266F">
        <w:rPr>
          <w:rFonts w:asciiTheme="minorHAnsi" w:hAnsiTheme="minorHAnsi" w:cstheme="minorHAnsi"/>
          <w:sz w:val="36"/>
          <w:szCs w:val="36"/>
        </w:rPr>
        <w:t>2</w:t>
      </w:r>
      <w:r w:rsidRPr="0011266F">
        <w:rPr>
          <w:rFonts w:asciiTheme="minorHAnsi" w:hAnsiTheme="minorHAnsi" w:cstheme="minorHAnsi"/>
          <w:sz w:val="36"/>
          <w:szCs w:val="36"/>
        </w:rPr>
        <w:t>, 20</w:t>
      </w:r>
      <w:r w:rsidR="00DB2D4B" w:rsidRPr="0011266F">
        <w:rPr>
          <w:rFonts w:asciiTheme="minorHAnsi" w:hAnsiTheme="minorHAnsi" w:cstheme="minorHAnsi"/>
          <w:sz w:val="36"/>
          <w:szCs w:val="36"/>
        </w:rPr>
        <w:t>20</w:t>
      </w:r>
    </w:p>
    <w:p w14:paraId="77AEA65C" w14:textId="77777777" w:rsidR="001F3274" w:rsidRPr="0027098D" w:rsidRDefault="001F3274" w:rsidP="0027098D">
      <w:pPr>
        <w:jc w:val="center"/>
        <w:rPr>
          <w:rFonts w:asciiTheme="minorHAnsi" w:hAnsiTheme="minorHAnsi" w:cstheme="minorHAnsi"/>
          <w:sz w:val="44"/>
          <w:szCs w:val="44"/>
        </w:rPr>
      </w:pPr>
    </w:p>
    <w:p w14:paraId="2E282089" w14:textId="42667673" w:rsidR="001F3274" w:rsidRPr="0011266F" w:rsidRDefault="0011266F" w:rsidP="0027098D">
      <w:pPr>
        <w:jc w:val="center"/>
        <w:rPr>
          <w:rFonts w:asciiTheme="minorHAnsi" w:hAnsiTheme="minorHAnsi" w:cstheme="minorHAnsi"/>
          <w:bCs/>
          <w:iCs/>
          <w:sz w:val="44"/>
          <w:szCs w:val="44"/>
        </w:rPr>
      </w:pPr>
      <w:r w:rsidRPr="0011266F">
        <w:rPr>
          <w:rFonts w:asciiTheme="minorHAnsi" w:hAnsiTheme="minorHAnsi" w:cstheme="minorHAnsi"/>
          <w:bCs/>
          <w:iCs/>
          <w:sz w:val="44"/>
          <w:szCs w:val="44"/>
        </w:rPr>
        <w:t>WHEN JESUS ENDED IT!</w:t>
      </w:r>
    </w:p>
    <w:p w14:paraId="24257061" w14:textId="77777777" w:rsidR="001F3274" w:rsidRPr="0027098D" w:rsidRDefault="001F3274" w:rsidP="0027098D">
      <w:pPr>
        <w:jc w:val="center"/>
        <w:rPr>
          <w:rFonts w:asciiTheme="minorHAnsi" w:hAnsiTheme="minorHAnsi" w:cstheme="minorHAnsi"/>
        </w:rPr>
      </w:pPr>
    </w:p>
    <w:p w14:paraId="17DB4E2F" w14:textId="77777777" w:rsidR="001F3274" w:rsidRPr="0027098D" w:rsidRDefault="001F3274" w:rsidP="0027098D">
      <w:pPr>
        <w:jc w:val="center"/>
        <w:rPr>
          <w:rFonts w:asciiTheme="minorHAnsi" w:hAnsiTheme="minorHAnsi" w:cstheme="minorHAnsi"/>
        </w:rPr>
      </w:pPr>
    </w:p>
    <w:p w14:paraId="53532662" w14:textId="46B56321" w:rsidR="001F3274" w:rsidRPr="0027098D" w:rsidRDefault="002B6AEB" w:rsidP="002134B9">
      <w:pPr>
        <w:pStyle w:val="resourcepacket-cover"/>
      </w:pPr>
      <w:r>
        <w:t>Sermon written</w:t>
      </w:r>
      <w:r w:rsidR="001F3274" w:rsidRPr="0027098D">
        <w:t xml:space="preserve"> by </w:t>
      </w:r>
      <w:r w:rsidR="00DB2D4B">
        <w:t>Anthony R. Kent</w:t>
      </w:r>
      <w:r w:rsidR="00515256">
        <w:t xml:space="preserve">, </w:t>
      </w:r>
      <w:r w:rsidR="00FE23E4">
        <w:t>PhD</w:t>
      </w:r>
      <w:r w:rsidR="00515256">
        <w:t xml:space="preserve"> candidate</w:t>
      </w:r>
    </w:p>
    <w:p w14:paraId="37F4581E" w14:textId="3A607010" w:rsidR="001F3274" w:rsidRPr="0027098D" w:rsidRDefault="00DB2D4B" w:rsidP="002134B9">
      <w:pPr>
        <w:pStyle w:val="resourcepacket-cover"/>
      </w:pPr>
      <w:r>
        <w:t xml:space="preserve">Ministerial Association </w:t>
      </w:r>
      <w:r w:rsidR="001F3274" w:rsidRPr="0027098D">
        <w:t xml:space="preserve">Associate </w:t>
      </w:r>
      <w:r w:rsidR="001D39D4">
        <w:t>Secretary</w:t>
      </w:r>
    </w:p>
    <w:p w14:paraId="33E53A8F" w14:textId="77777777" w:rsidR="001F3274" w:rsidRPr="0027098D" w:rsidRDefault="001F3274" w:rsidP="002134B9">
      <w:pPr>
        <w:pStyle w:val="resourcepacket-cover"/>
      </w:pPr>
      <w:r w:rsidRPr="0027098D">
        <w:t>General Conference of Seventh-day Adventists</w:t>
      </w:r>
    </w:p>
    <w:p w14:paraId="7C045A9C" w14:textId="77777777" w:rsidR="001F3274" w:rsidRPr="0027098D" w:rsidRDefault="001F3274" w:rsidP="0027098D">
      <w:pPr>
        <w:jc w:val="center"/>
        <w:rPr>
          <w:rFonts w:asciiTheme="minorHAnsi" w:hAnsiTheme="minorHAnsi" w:cstheme="minorHAnsi"/>
        </w:rPr>
      </w:pPr>
    </w:p>
    <w:p w14:paraId="4E150AA2" w14:textId="77777777" w:rsidR="00AB5D21" w:rsidRPr="0027098D" w:rsidRDefault="00AB5D21" w:rsidP="0027098D">
      <w:pPr>
        <w:jc w:val="center"/>
        <w:rPr>
          <w:rFonts w:asciiTheme="minorHAnsi" w:hAnsiTheme="minorHAnsi" w:cstheme="minorHAnsi"/>
        </w:rPr>
      </w:pPr>
    </w:p>
    <w:p w14:paraId="1845BB5A" w14:textId="77777777" w:rsidR="0027098D" w:rsidRDefault="0027098D" w:rsidP="002134B9">
      <w:pPr>
        <w:pStyle w:val="resourcepacket-cover"/>
      </w:pPr>
      <w:r w:rsidRPr="0027098D">
        <w:t>Includes seminar</w:t>
      </w:r>
    </w:p>
    <w:p w14:paraId="65718D8F" w14:textId="1300D782" w:rsidR="00095F7A" w:rsidRPr="0011266F" w:rsidRDefault="00DB2D4B" w:rsidP="002134B9">
      <w:pPr>
        <w:pStyle w:val="resourcepacket-cover"/>
        <w:rPr>
          <w:b/>
          <w:bCs/>
          <w:sz w:val="28"/>
          <w:szCs w:val="28"/>
        </w:rPr>
      </w:pPr>
      <w:r w:rsidRPr="0011266F">
        <w:rPr>
          <w:b/>
          <w:bCs/>
          <w:sz w:val="28"/>
          <w:szCs w:val="28"/>
        </w:rPr>
        <w:t>THE WOUNDS OF ABUSE</w:t>
      </w:r>
      <w:r w:rsidR="00095F7A" w:rsidRPr="0011266F">
        <w:rPr>
          <w:b/>
          <w:bCs/>
          <w:sz w:val="28"/>
          <w:szCs w:val="28"/>
        </w:rPr>
        <w:t>:</w:t>
      </w:r>
      <w:r w:rsidR="0011266F" w:rsidRPr="0011266F">
        <w:rPr>
          <w:b/>
          <w:bCs/>
          <w:sz w:val="28"/>
          <w:szCs w:val="28"/>
        </w:rPr>
        <w:t xml:space="preserve"> </w:t>
      </w:r>
      <w:r w:rsidR="00095F7A" w:rsidRPr="0011266F">
        <w:rPr>
          <w:b/>
          <w:bCs/>
          <w:sz w:val="28"/>
          <w:szCs w:val="28"/>
        </w:rPr>
        <w:t xml:space="preserve">Can </w:t>
      </w:r>
      <w:r w:rsidR="0011266F" w:rsidRPr="0011266F">
        <w:rPr>
          <w:b/>
          <w:bCs/>
          <w:sz w:val="28"/>
          <w:szCs w:val="28"/>
        </w:rPr>
        <w:t>We</w:t>
      </w:r>
      <w:r w:rsidR="00095F7A" w:rsidRPr="0011266F">
        <w:rPr>
          <w:b/>
          <w:bCs/>
          <w:sz w:val="28"/>
          <w:szCs w:val="28"/>
        </w:rPr>
        <w:t xml:space="preserve"> </w:t>
      </w:r>
      <w:r w:rsidR="0011266F" w:rsidRPr="0011266F">
        <w:rPr>
          <w:b/>
          <w:bCs/>
          <w:sz w:val="28"/>
          <w:szCs w:val="28"/>
        </w:rPr>
        <w:t>D</w:t>
      </w:r>
      <w:r w:rsidR="00095F7A" w:rsidRPr="0011266F">
        <w:rPr>
          <w:b/>
          <w:bCs/>
          <w:sz w:val="28"/>
          <w:szCs w:val="28"/>
        </w:rPr>
        <w:t xml:space="preserve">o </w:t>
      </w:r>
      <w:r w:rsidR="0011266F" w:rsidRPr="0011266F">
        <w:rPr>
          <w:b/>
          <w:bCs/>
          <w:sz w:val="28"/>
          <w:szCs w:val="28"/>
        </w:rPr>
        <w:t>M</w:t>
      </w:r>
      <w:r w:rsidR="00095F7A" w:rsidRPr="0011266F">
        <w:rPr>
          <w:b/>
          <w:bCs/>
          <w:sz w:val="28"/>
          <w:szCs w:val="28"/>
        </w:rPr>
        <w:t>ore?</w:t>
      </w:r>
    </w:p>
    <w:p w14:paraId="50509D2F" w14:textId="14515FBC" w:rsidR="0027098D" w:rsidRPr="0027098D" w:rsidRDefault="00A74D13" w:rsidP="002134B9">
      <w:pPr>
        <w:pStyle w:val="resourcepacket-cover"/>
      </w:pPr>
      <w:r>
        <w:t>Published in</w:t>
      </w:r>
      <w:r w:rsidR="0027098D" w:rsidRPr="0027098D">
        <w:t xml:space="preserve"> </w:t>
      </w:r>
      <w:r w:rsidR="00095F7A" w:rsidRPr="00095F7A">
        <w:rPr>
          <w:i/>
          <w:iCs/>
        </w:rPr>
        <w:t>Ministry</w:t>
      </w:r>
      <w:r w:rsidR="001D39D4">
        <w:rPr>
          <w:i/>
          <w:iCs/>
        </w:rPr>
        <w:t>®</w:t>
      </w:r>
      <w:r w:rsidR="00095F7A">
        <w:t xml:space="preserve"> </w:t>
      </w:r>
      <w:r w:rsidR="001D39D4">
        <w:t xml:space="preserve">International Journal for Pastors, </w:t>
      </w:r>
      <w:r w:rsidR="00B9214F">
        <w:t xml:space="preserve">November 2018 </w:t>
      </w:r>
    </w:p>
    <w:p w14:paraId="3FAB060A" w14:textId="04767656" w:rsidR="0027098D" w:rsidRDefault="0027098D" w:rsidP="0027098D">
      <w:pPr>
        <w:jc w:val="center"/>
        <w:rPr>
          <w:rFonts w:asciiTheme="minorHAnsi" w:hAnsiTheme="minorHAnsi" w:cstheme="minorHAnsi"/>
          <w:sz w:val="22"/>
          <w:szCs w:val="22"/>
        </w:rPr>
      </w:pPr>
    </w:p>
    <w:p w14:paraId="1F13920A" w14:textId="77777777" w:rsidR="0027098D" w:rsidRPr="0027098D" w:rsidRDefault="0027098D" w:rsidP="0027098D">
      <w:pPr>
        <w:jc w:val="center"/>
        <w:rPr>
          <w:rFonts w:asciiTheme="minorHAnsi" w:hAnsiTheme="minorHAnsi" w:cstheme="minorHAnsi"/>
          <w:sz w:val="22"/>
          <w:szCs w:val="22"/>
        </w:rPr>
      </w:pPr>
    </w:p>
    <w:p w14:paraId="4CD64C65" w14:textId="7DDE2A81" w:rsidR="00DB2D4B" w:rsidRDefault="001F3274" w:rsidP="002134B9">
      <w:pPr>
        <w:pStyle w:val="resourcepacket-cover"/>
      </w:pPr>
      <w:r w:rsidRPr="0027098D">
        <w:t xml:space="preserve">Includes </w:t>
      </w:r>
      <w:r w:rsidR="00C04C89">
        <w:t>handout</w:t>
      </w:r>
      <w:r w:rsidR="00753168">
        <w:t xml:space="preserve"> for </w:t>
      </w:r>
      <w:r w:rsidR="00095F7A">
        <w:t xml:space="preserve">domestic </w:t>
      </w:r>
      <w:r w:rsidR="00753168">
        <w:t>violence</w:t>
      </w:r>
      <w:r w:rsidR="00C930A6" w:rsidRPr="0027098D">
        <w:t xml:space="preserve"> </w:t>
      </w:r>
    </w:p>
    <w:p w14:paraId="543D9276" w14:textId="77777777" w:rsidR="001F3274" w:rsidRPr="0011266F" w:rsidRDefault="00DB2D4B" w:rsidP="002134B9">
      <w:pPr>
        <w:pStyle w:val="resourcepacket-cover"/>
        <w:rPr>
          <w:b/>
          <w:sz w:val="28"/>
          <w:szCs w:val="28"/>
        </w:rPr>
      </w:pPr>
      <w:r w:rsidRPr="0011266F">
        <w:rPr>
          <w:b/>
          <w:sz w:val="28"/>
          <w:szCs w:val="28"/>
        </w:rPr>
        <w:t xml:space="preserve">INDIVIDUAL AND COMMUNITY RESPONSE </w:t>
      </w:r>
    </w:p>
    <w:p w14:paraId="5928958D" w14:textId="77777777" w:rsidR="001F3274" w:rsidRPr="0027098D" w:rsidRDefault="001F3274" w:rsidP="002134B9">
      <w:pPr>
        <w:pStyle w:val="resourcepacket-cover"/>
      </w:pPr>
      <w:r w:rsidRPr="0027098D">
        <w:t>Written by</w:t>
      </w:r>
      <w:r w:rsidR="00C340DD" w:rsidRPr="0027098D">
        <w:t xml:space="preserve"> </w:t>
      </w:r>
      <w:r w:rsidR="00095F7A">
        <w:t xml:space="preserve">Mable </w:t>
      </w:r>
      <w:r w:rsidR="00DD6BB3">
        <w:t xml:space="preserve">C. </w:t>
      </w:r>
      <w:r w:rsidR="00095F7A">
        <w:t>Dunbar</w:t>
      </w:r>
      <w:r w:rsidR="00DD6BB3">
        <w:t>, PhD LPC</w:t>
      </w:r>
    </w:p>
    <w:p w14:paraId="04FE3684" w14:textId="77777777" w:rsidR="00F2781A" w:rsidRDefault="00F2781A" w:rsidP="0027098D">
      <w:pPr>
        <w:rPr>
          <w:rFonts w:asciiTheme="minorHAnsi" w:hAnsiTheme="minorHAnsi" w:cstheme="minorHAnsi"/>
        </w:rPr>
      </w:pPr>
    </w:p>
    <w:p w14:paraId="277E15D6" w14:textId="77777777" w:rsidR="0027098D" w:rsidRPr="0027098D" w:rsidRDefault="0027098D" w:rsidP="0027098D">
      <w:pPr>
        <w:rPr>
          <w:rFonts w:asciiTheme="minorHAnsi" w:hAnsiTheme="minorHAnsi" w:cstheme="minorHAnsi"/>
        </w:rPr>
      </w:pPr>
    </w:p>
    <w:p w14:paraId="2B1868D8" w14:textId="77777777" w:rsidR="00AB5D21" w:rsidRPr="0027098D" w:rsidRDefault="00AB5D21" w:rsidP="0027098D">
      <w:pPr>
        <w:jc w:val="center"/>
        <w:rPr>
          <w:rFonts w:asciiTheme="minorHAnsi" w:hAnsiTheme="minorHAnsi" w:cstheme="minorHAnsi"/>
        </w:rPr>
      </w:pPr>
    </w:p>
    <w:p w14:paraId="627ADF7D" w14:textId="77777777" w:rsidR="001F3274" w:rsidRPr="0027098D" w:rsidRDefault="001F3274" w:rsidP="0027098D">
      <w:pPr>
        <w:jc w:val="center"/>
        <w:rPr>
          <w:rFonts w:asciiTheme="minorHAnsi" w:hAnsiTheme="minorHAnsi" w:cstheme="minorHAnsi"/>
          <w:sz w:val="44"/>
          <w:szCs w:val="44"/>
        </w:rPr>
      </w:pPr>
      <w:r w:rsidRPr="0027098D">
        <w:rPr>
          <w:rFonts w:asciiTheme="minorHAnsi" w:hAnsiTheme="minorHAnsi" w:cstheme="minorHAnsi"/>
          <w:b/>
          <w:sz w:val="44"/>
          <w:szCs w:val="44"/>
        </w:rPr>
        <w:t>end</w:t>
      </w:r>
      <w:r w:rsidRPr="0027098D">
        <w:rPr>
          <w:rFonts w:asciiTheme="minorHAnsi" w:hAnsiTheme="minorHAnsi" w:cstheme="minorHAnsi"/>
          <w:b/>
          <w:color w:val="C00000"/>
          <w:sz w:val="44"/>
          <w:szCs w:val="44"/>
        </w:rPr>
        <w:t>it</w:t>
      </w:r>
      <w:r w:rsidRPr="0027098D">
        <w:rPr>
          <w:rFonts w:asciiTheme="minorHAnsi" w:hAnsiTheme="minorHAnsi" w:cstheme="minorHAnsi"/>
          <w:b/>
          <w:sz w:val="44"/>
          <w:szCs w:val="44"/>
        </w:rPr>
        <w:t>now</w:t>
      </w:r>
      <w:r w:rsidRPr="0027098D">
        <w:rPr>
          <w:rFonts w:asciiTheme="minorHAnsi" w:hAnsiTheme="minorHAnsi" w:cstheme="minorHAnsi"/>
          <w:sz w:val="44"/>
          <w:szCs w:val="44"/>
        </w:rPr>
        <w:t>®</w:t>
      </w:r>
    </w:p>
    <w:p w14:paraId="1EDCA105" w14:textId="7ACC1E49" w:rsidR="001F3274" w:rsidRDefault="001F3274" w:rsidP="0027098D">
      <w:pPr>
        <w:jc w:val="center"/>
        <w:rPr>
          <w:rFonts w:asciiTheme="minorHAnsi" w:hAnsiTheme="minorHAnsi" w:cstheme="minorHAnsi"/>
          <w:color w:val="C00000"/>
          <w:sz w:val="16"/>
          <w:szCs w:val="16"/>
        </w:rPr>
      </w:pPr>
      <w:r w:rsidRPr="0027098D">
        <w:rPr>
          <w:rFonts w:asciiTheme="minorHAnsi" w:hAnsiTheme="minorHAnsi" w:cstheme="minorHAnsi"/>
          <w:color w:val="C00000"/>
          <w:sz w:val="16"/>
          <w:szCs w:val="16"/>
        </w:rPr>
        <w:t>Adventists Say</w:t>
      </w:r>
      <w:r w:rsidRPr="0027098D">
        <w:rPr>
          <w:rFonts w:asciiTheme="minorHAnsi" w:hAnsiTheme="minorHAnsi" w:cstheme="minorHAnsi"/>
          <w:sz w:val="16"/>
          <w:szCs w:val="16"/>
        </w:rPr>
        <w:t xml:space="preserve"> No </w:t>
      </w:r>
      <w:r w:rsidRPr="0027098D">
        <w:rPr>
          <w:rFonts w:asciiTheme="minorHAnsi" w:hAnsiTheme="minorHAnsi" w:cstheme="minorHAnsi"/>
          <w:color w:val="C00000"/>
          <w:sz w:val="16"/>
          <w:szCs w:val="16"/>
        </w:rPr>
        <w:t>to Violence</w:t>
      </w:r>
    </w:p>
    <w:p w14:paraId="03B2D707" w14:textId="77777777" w:rsidR="002134B9" w:rsidRPr="0027098D" w:rsidRDefault="002134B9" w:rsidP="0027098D">
      <w:pPr>
        <w:jc w:val="center"/>
        <w:rPr>
          <w:rFonts w:asciiTheme="minorHAnsi" w:hAnsiTheme="minorHAnsi" w:cstheme="minorHAnsi"/>
          <w:sz w:val="16"/>
          <w:szCs w:val="16"/>
        </w:rPr>
      </w:pPr>
    </w:p>
    <w:p w14:paraId="1119F1CB" w14:textId="77777777" w:rsidR="001F3274" w:rsidRPr="0027098D" w:rsidRDefault="001F3274" w:rsidP="002134B9">
      <w:pPr>
        <w:pStyle w:val="resourcepacket-cover"/>
      </w:pPr>
      <w:r w:rsidRPr="0027098D">
        <w:t>Children’s Ministries, Education, Family Ministries, Health Ministries,</w:t>
      </w:r>
    </w:p>
    <w:p w14:paraId="2B5DBC55" w14:textId="77777777" w:rsidR="001F3274" w:rsidRPr="0027098D" w:rsidRDefault="001F3274" w:rsidP="002134B9">
      <w:pPr>
        <w:pStyle w:val="resourcepacket-cover"/>
        <w:rPr>
          <w:b/>
          <w:iCs/>
          <w:color w:val="000000"/>
        </w:rPr>
      </w:pPr>
      <w:r w:rsidRPr="0027098D">
        <w:t>Ministerial Association, Women’s Ministries, Youth Ministries</w:t>
      </w:r>
    </w:p>
    <w:p w14:paraId="460EDC93" w14:textId="77777777" w:rsidR="001F3274" w:rsidRPr="0027098D" w:rsidRDefault="001F3274" w:rsidP="0027098D">
      <w:pPr>
        <w:jc w:val="center"/>
        <w:rPr>
          <w:rFonts w:asciiTheme="minorHAnsi" w:hAnsiTheme="minorHAnsi" w:cstheme="minorHAnsi"/>
          <w:iCs/>
          <w:color w:val="000000"/>
        </w:rPr>
      </w:pPr>
    </w:p>
    <w:p w14:paraId="4330C91F" w14:textId="77777777" w:rsidR="001F3274" w:rsidRPr="0027098D" w:rsidRDefault="004E040E" w:rsidP="0027098D">
      <w:pPr>
        <w:jc w:val="center"/>
        <w:rPr>
          <w:rFonts w:asciiTheme="minorHAnsi" w:hAnsiTheme="minorHAnsi" w:cstheme="minorHAnsi"/>
          <w:iCs/>
          <w:color w:val="000000"/>
        </w:rPr>
      </w:pPr>
      <w:r w:rsidRPr="0027098D">
        <w:rPr>
          <w:rFonts w:asciiTheme="minorHAnsi" w:hAnsiTheme="minorHAnsi" w:cstheme="minorHAnsi"/>
          <w:noProof/>
        </w:rPr>
        <w:drawing>
          <wp:anchor distT="0" distB="0" distL="114300" distR="114300" simplePos="0" relativeHeight="251657728" behindDoc="1" locked="0" layoutInCell="1" allowOverlap="1" wp14:anchorId="3C042A88" wp14:editId="06E0651F">
            <wp:simplePos x="0" y="0"/>
            <wp:positionH relativeFrom="column">
              <wp:posOffset>468630</wp:posOffset>
            </wp:positionH>
            <wp:positionV relativeFrom="paragraph">
              <wp:posOffset>109855</wp:posOffset>
            </wp:positionV>
            <wp:extent cx="4953000" cy="558800"/>
            <wp:effectExtent l="0" t="0" r="0" b="0"/>
            <wp:wrapTight wrapText="bothSides">
              <wp:wrapPolygon edited="0">
                <wp:start x="0" y="0"/>
                <wp:lineTo x="0" y="21109"/>
                <wp:lineTo x="5649" y="21109"/>
                <wp:lineTo x="13569" y="21109"/>
                <wp:lineTo x="21323" y="18655"/>
                <wp:lineTo x="21268" y="15709"/>
                <wp:lineTo x="21545" y="13255"/>
                <wp:lineTo x="21545" y="1964"/>
                <wp:lineTo x="20603" y="0"/>
                <wp:lineTo x="0" y="0"/>
              </wp:wrapPolygon>
            </wp:wrapTight>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07C4F" w14:textId="77777777" w:rsidR="001F3274" w:rsidRPr="0027098D" w:rsidRDefault="001F3274" w:rsidP="0027098D">
      <w:pPr>
        <w:jc w:val="center"/>
        <w:rPr>
          <w:rFonts w:asciiTheme="minorHAnsi" w:hAnsiTheme="minorHAnsi" w:cstheme="minorHAnsi"/>
          <w:iCs/>
          <w:color w:val="000000"/>
        </w:rPr>
      </w:pPr>
    </w:p>
    <w:p w14:paraId="44CDB891" w14:textId="77777777" w:rsidR="00295214" w:rsidRPr="0027098D" w:rsidRDefault="00295214" w:rsidP="0027098D">
      <w:pPr>
        <w:jc w:val="center"/>
        <w:rPr>
          <w:rFonts w:asciiTheme="minorHAnsi" w:hAnsiTheme="minorHAnsi" w:cstheme="minorHAnsi"/>
          <w:iCs/>
          <w:color w:val="000000" w:themeColor="text1"/>
        </w:rPr>
      </w:pPr>
    </w:p>
    <w:p w14:paraId="232E72A9" w14:textId="77777777" w:rsidR="00295214" w:rsidRPr="0027098D" w:rsidRDefault="00295214" w:rsidP="0027098D">
      <w:pPr>
        <w:jc w:val="center"/>
        <w:rPr>
          <w:rFonts w:asciiTheme="minorHAnsi" w:hAnsiTheme="minorHAnsi" w:cstheme="minorHAnsi"/>
          <w:iCs/>
          <w:color w:val="000000" w:themeColor="text1"/>
        </w:rPr>
      </w:pPr>
    </w:p>
    <w:p w14:paraId="47F18B05" w14:textId="77777777" w:rsidR="00295214" w:rsidRPr="0027098D" w:rsidRDefault="00295214" w:rsidP="0027098D">
      <w:pPr>
        <w:jc w:val="center"/>
        <w:rPr>
          <w:rFonts w:asciiTheme="minorHAnsi" w:hAnsiTheme="minorHAnsi" w:cstheme="minorHAnsi"/>
          <w:iCs/>
          <w:color w:val="000000" w:themeColor="text1"/>
        </w:rPr>
      </w:pPr>
    </w:p>
    <w:p w14:paraId="186F1F8D" w14:textId="77777777" w:rsidR="00295214" w:rsidRPr="002134B9" w:rsidRDefault="00295214" w:rsidP="002134B9">
      <w:pPr>
        <w:pStyle w:val="resourcepacket-cover"/>
        <w:rPr>
          <w:sz w:val="18"/>
          <w:szCs w:val="18"/>
        </w:rPr>
      </w:pPr>
      <w:r w:rsidRPr="002134B9">
        <w:rPr>
          <w:sz w:val="18"/>
          <w:szCs w:val="18"/>
        </w:rPr>
        <w:t>Prepared by Department of Women’s Ministries</w:t>
      </w:r>
    </w:p>
    <w:p w14:paraId="7A1A2ACD" w14:textId="77777777" w:rsidR="00295214" w:rsidRPr="002134B9" w:rsidRDefault="00295214" w:rsidP="002134B9">
      <w:pPr>
        <w:pStyle w:val="resourcepacket-cover"/>
        <w:rPr>
          <w:sz w:val="18"/>
          <w:szCs w:val="18"/>
        </w:rPr>
      </w:pPr>
      <w:r w:rsidRPr="002134B9">
        <w:rPr>
          <w:sz w:val="18"/>
          <w:szCs w:val="18"/>
        </w:rPr>
        <w:t>General Conference of Seventh-day Adventists</w:t>
      </w:r>
    </w:p>
    <w:p w14:paraId="58E8FEB8" w14:textId="77777777" w:rsidR="00295214" w:rsidRPr="002134B9" w:rsidRDefault="00295214" w:rsidP="002134B9">
      <w:pPr>
        <w:pStyle w:val="resourcepacket-cover"/>
        <w:rPr>
          <w:sz w:val="18"/>
          <w:szCs w:val="18"/>
        </w:rPr>
      </w:pPr>
      <w:r w:rsidRPr="002134B9">
        <w:rPr>
          <w:sz w:val="18"/>
          <w:szCs w:val="18"/>
        </w:rPr>
        <w:t xml:space="preserve">On behalf of the </w:t>
      </w:r>
      <w:r w:rsidRPr="002134B9">
        <w:rPr>
          <w:b/>
          <w:sz w:val="18"/>
          <w:szCs w:val="18"/>
        </w:rPr>
        <w:t>end</w:t>
      </w:r>
      <w:r w:rsidRPr="002134B9">
        <w:rPr>
          <w:b/>
          <w:color w:val="C00000"/>
          <w:sz w:val="18"/>
          <w:szCs w:val="18"/>
        </w:rPr>
        <w:t>it</w:t>
      </w:r>
      <w:r w:rsidRPr="002134B9">
        <w:rPr>
          <w:b/>
          <w:sz w:val="18"/>
          <w:szCs w:val="18"/>
        </w:rPr>
        <w:t>now®</w:t>
      </w:r>
      <w:r w:rsidRPr="002134B9">
        <w:rPr>
          <w:sz w:val="18"/>
          <w:szCs w:val="18"/>
        </w:rPr>
        <w:t xml:space="preserve"> team of General Conference departments</w:t>
      </w:r>
    </w:p>
    <w:p w14:paraId="7D80C99B" w14:textId="77777777" w:rsidR="00295214" w:rsidRPr="002134B9" w:rsidRDefault="00295214" w:rsidP="002134B9">
      <w:pPr>
        <w:pStyle w:val="resourcepacket-cover"/>
        <w:rPr>
          <w:sz w:val="18"/>
          <w:szCs w:val="18"/>
        </w:rPr>
      </w:pPr>
      <w:r w:rsidRPr="002134B9">
        <w:rPr>
          <w:sz w:val="18"/>
          <w:szCs w:val="18"/>
        </w:rPr>
        <w:t>12501 Old Columbia Pike, Silver Spring, MD, 20904-6600 USA</w:t>
      </w:r>
    </w:p>
    <w:bookmarkStart w:id="0" w:name="_Toc37925361"/>
    <w:p w14:paraId="50C34DAC" w14:textId="77777777" w:rsidR="005F4114" w:rsidRDefault="005F4114" w:rsidP="00E62B8D">
      <w:pPr>
        <w:rPr>
          <w:rFonts w:ascii="Advent Sans Logo" w:hAnsi="Advent Sans Logo" w:cs="Advent Sans Logo"/>
          <w:color w:val="005481"/>
        </w:rPr>
      </w:pPr>
      <w:r>
        <w:rPr>
          <w:noProof/>
        </w:rPr>
        <w:lastRenderedPageBreak/>
        <mc:AlternateContent>
          <mc:Choice Requires="wps">
            <w:drawing>
              <wp:anchor distT="0" distB="0" distL="114300" distR="114300" simplePos="0" relativeHeight="251663872" behindDoc="0" locked="0" layoutInCell="1" allowOverlap="1" wp14:anchorId="69941533" wp14:editId="70FE358B">
                <wp:simplePos x="0" y="0"/>
                <wp:positionH relativeFrom="column">
                  <wp:posOffset>5891530</wp:posOffset>
                </wp:positionH>
                <wp:positionV relativeFrom="paragraph">
                  <wp:posOffset>-634365</wp:posOffset>
                </wp:positionV>
                <wp:extent cx="1905" cy="9332595"/>
                <wp:effectExtent l="0" t="0" r="23495" b="14605"/>
                <wp:wrapNone/>
                <wp:docPr id="3" name="Straight Connector 3"/>
                <wp:cNvGraphicFramePr/>
                <a:graphic xmlns:a="http://schemas.openxmlformats.org/drawingml/2006/main">
                  <a:graphicData uri="http://schemas.microsoft.com/office/word/2010/wordprocessingShape">
                    <wps:wsp>
                      <wps:cNvCnPr/>
                      <wps:spPr>
                        <a:xfrm>
                          <a:off x="0" y="0"/>
                          <a:ext cx="1905" cy="9332595"/>
                        </a:xfrm>
                        <a:prstGeom prst="line">
                          <a:avLst/>
                        </a:prstGeom>
                        <a:ln w="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1CA92" id="Straight Connector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9pt,-49.95pt" to="464.05pt,68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" strokecolor="gray [1629]" strokeweight="0">
                <v:stroke joinstyle="miter"/>
              </v:line>
            </w:pict>
          </mc:Fallback>
        </mc:AlternateContent>
      </w:r>
      <w:r>
        <w:rPr>
          <w:noProof/>
          <w:sz w:val="20"/>
          <w:szCs w:val="20"/>
        </w:rPr>
        <w:drawing>
          <wp:inline distT="0" distB="0" distL="0" distR="0" wp14:anchorId="6359048A" wp14:editId="69100376">
            <wp:extent cx="1485900" cy="356890"/>
            <wp:effectExtent l="0" t="0" r="0" b="0"/>
            <wp:docPr id="4" name="Picture 4"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7187" cy="374012"/>
                    </a:xfrm>
                    <a:prstGeom prst="rect">
                      <a:avLst/>
                    </a:prstGeom>
                  </pic:spPr>
                </pic:pic>
              </a:graphicData>
            </a:graphic>
          </wp:inline>
        </w:drawing>
      </w:r>
      <w:r>
        <w:rPr>
          <w:noProof/>
          <w:sz w:val="20"/>
          <w:szCs w:val="20"/>
        </w:rPr>
        <mc:AlternateContent>
          <mc:Choice Requires="wps">
            <w:drawing>
              <wp:anchor distT="0" distB="0" distL="114300" distR="114300" simplePos="0" relativeHeight="251661824" behindDoc="0" locked="1" layoutInCell="1" allowOverlap="1" wp14:anchorId="2661C433" wp14:editId="0FB09573">
                <wp:simplePos x="0" y="0"/>
                <wp:positionH relativeFrom="column">
                  <wp:posOffset>5720715</wp:posOffset>
                </wp:positionH>
                <wp:positionV relativeFrom="paragraph">
                  <wp:posOffset>-394335</wp:posOffset>
                </wp:positionV>
                <wp:extent cx="1049020" cy="1202055"/>
                <wp:effectExtent l="0" t="0" r="0" b="0"/>
                <wp:wrapThrough wrapText="bothSides">
                  <wp:wrapPolygon edited="0">
                    <wp:start x="1308" y="228"/>
                    <wp:lineTo x="1308" y="21223"/>
                    <wp:lineTo x="20136" y="21223"/>
                    <wp:lineTo x="20136" y="228"/>
                    <wp:lineTo x="1308" y="228"/>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1B29BD1" w14:textId="77777777" w:rsidR="003F30AE" w:rsidRPr="00AF66DB" w:rsidRDefault="003F30AE" w:rsidP="005F4114">
                            <w:pPr>
                              <w:pStyle w:val="Logo-Mark"/>
                            </w:pPr>
                            <w:r>
                              <w:t xml:space="preserve"> </w:t>
                            </w:r>
                            <w:r>
                              <w:rPr>
                                <w:noProof/>
                              </w:rPr>
                              <w:drawing>
                                <wp:inline distT="0" distB="0" distL="0" distR="0" wp14:anchorId="02433E4B" wp14:editId="68B975AC">
                                  <wp:extent cx="599178" cy="534838"/>
                                  <wp:effectExtent l="0" t="0" r="0" b="0"/>
                                  <wp:docPr id="8" name="Picture 8"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0">
                                            <a:extLst>
                                              <a:ext uri="{28A0092B-C50C-407E-A947-70E740481C1C}">
                                                <a14:useLocalDpi xmlns:a14="http://schemas.microsoft.com/office/drawing/2010/main" val="0"/>
                                              </a:ext>
                                            </a:extLst>
                                          </a:blip>
                                          <a:stretch>
                                            <a:fillRect/>
                                          </a:stretch>
                                        </pic:blipFill>
                                        <pic:spPr>
                                          <a:xfrm>
                                            <a:off x="0" y="0"/>
                                            <a:ext cx="619113" cy="5526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1C433" id="_x0000_t202" coordsize="21600,21600" o:spt="202" path="m,l,21600r21600,l21600,xe">
                <v:stroke joinstyle="miter"/>
                <v:path gradientshapeok="t" o:connecttype="rect"/>
              </v:shapetype>
              <v:shape id="Text Box 2" o:spid="_x0000_s1026" type="#_x0000_t202" style="position:absolute;margin-left:450.45pt;margin-top:-31.05pt;width:82.6pt;height:9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" filled="f" stroked="f">
                <v:textbox>
                  <w:txbxContent>
                    <w:p w14:paraId="01B29BD1" w14:textId="77777777" w:rsidR="003F30AE" w:rsidRPr="00AF66DB" w:rsidRDefault="003F30AE" w:rsidP="005F4114">
                      <w:pPr>
                        <w:pStyle w:val="Logo-Mark"/>
                      </w:pPr>
                      <w:r>
                        <w:t xml:space="preserve"> </w:t>
                      </w:r>
                      <w:r>
                        <w:rPr>
                          <w:noProof/>
                        </w:rPr>
                        <w:drawing>
                          <wp:inline distT="0" distB="0" distL="0" distR="0" wp14:anchorId="02433E4B" wp14:editId="68B975AC">
                            <wp:extent cx="599178" cy="534838"/>
                            <wp:effectExtent l="0" t="0" r="0" b="0"/>
                            <wp:docPr id="8" name="Picture 8"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0">
                                      <a:extLst>
                                        <a:ext uri="{28A0092B-C50C-407E-A947-70E740481C1C}">
                                          <a14:useLocalDpi xmlns:a14="http://schemas.microsoft.com/office/drawing/2010/main" val="0"/>
                                        </a:ext>
                                      </a:extLst>
                                    </a:blip>
                                    <a:stretch>
                                      <a:fillRect/>
                                    </a:stretch>
                                  </pic:blipFill>
                                  <pic:spPr>
                                    <a:xfrm>
                                      <a:off x="0" y="0"/>
                                      <a:ext cx="619113" cy="552633"/>
                                    </a:xfrm>
                                    <a:prstGeom prst="rect">
                                      <a:avLst/>
                                    </a:prstGeom>
                                  </pic:spPr>
                                </pic:pic>
                              </a:graphicData>
                            </a:graphic>
                          </wp:inline>
                        </w:drawing>
                      </w:r>
                    </w:p>
                  </w:txbxContent>
                </v:textbox>
                <w10:wrap type="through"/>
                <w10:anchorlock/>
              </v:shape>
            </w:pict>
          </mc:Fallback>
        </mc:AlternateContent>
      </w:r>
      <w:bookmarkEnd w:id="0"/>
    </w:p>
    <w:p w14:paraId="6F879DD1" w14:textId="77777777" w:rsidR="005F4114" w:rsidRDefault="005F4114" w:rsidP="005F4114">
      <w:pPr>
        <w:pStyle w:val="BodyText"/>
        <w:spacing w:before="120" w:after="0" w:line="240" w:lineRule="auto"/>
        <w:ind w:right="907"/>
      </w:pPr>
      <w:r>
        <w:t>GENERAL CONFERENCE</w:t>
      </w:r>
    </w:p>
    <w:p w14:paraId="40BE4F11" w14:textId="77777777" w:rsidR="005F4114" w:rsidRDefault="005F4114" w:rsidP="005F4114">
      <w:pPr>
        <w:pStyle w:val="BodyText"/>
        <w:spacing w:after="0" w:line="240" w:lineRule="auto"/>
        <w:ind w:right="907"/>
      </w:pPr>
      <w:r>
        <w:t>WORLD HEADQUARTERS</w:t>
      </w:r>
    </w:p>
    <w:p w14:paraId="5FEC07A1" w14:textId="77777777" w:rsidR="005F4114" w:rsidRDefault="005F4114" w:rsidP="005F4114">
      <w:pPr>
        <w:pStyle w:val="BodyText"/>
        <w:spacing w:after="0" w:line="240" w:lineRule="auto"/>
        <w:ind w:right="907"/>
      </w:pPr>
    </w:p>
    <w:p w14:paraId="7CED9E20" w14:textId="77777777" w:rsidR="005F4114" w:rsidRDefault="005F4114" w:rsidP="005F4114">
      <w:pPr>
        <w:pStyle w:val="BodyText"/>
        <w:spacing w:after="0" w:line="240" w:lineRule="auto"/>
        <w:ind w:right="907"/>
      </w:pPr>
      <w:r>
        <w:rPr>
          <w:noProof/>
        </w:rPr>
        <w:drawing>
          <wp:inline distT="0" distB="0" distL="0" distR="0" wp14:anchorId="046203BE" wp14:editId="3F3654E2">
            <wp:extent cx="862149" cy="51931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42D82E61" w14:textId="77777777" w:rsidR="005F4114" w:rsidRPr="00AF66DB" w:rsidRDefault="005F4114" w:rsidP="005F4114">
      <w:pPr>
        <w:pStyle w:val="BodyText"/>
        <w:spacing w:after="0" w:line="240" w:lineRule="auto"/>
        <w:ind w:right="907"/>
      </w:pPr>
    </w:p>
    <w:p w14:paraId="7A7829B5" w14:textId="77777777" w:rsidR="005F4114" w:rsidRPr="002B6FB4" w:rsidRDefault="005F4114" w:rsidP="005F4114">
      <w:pPr>
        <w:pStyle w:val="BodyText"/>
      </w:pPr>
      <w:r>
        <w:t xml:space="preserve">WOMEN’S MINISTRIES </w:t>
      </w:r>
    </w:p>
    <w:p w14:paraId="639FD54D" w14:textId="7E02E909" w:rsidR="00E06230" w:rsidRPr="0027098D" w:rsidRDefault="00DB2D4B" w:rsidP="002134B9">
      <w:pPr>
        <w:pStyle w:val="resourcepacket-body"/>
      </w:pPr>
      <w:r>
        <w:t>April 1</w:t>
      </w:r>
      <w:r w:rsidR="00EB1669">
        <w:t>7</w:t>
      </w:r>
      <w:r>
        <w:t>, 2020</w:t>
      </w:r>
    </w:p>
    <w:p w14:paraId="05C6E615" w14:textId="77777777" w:rsidR="00E06230" w:rsidRPr="0027098D" w:rsidRDefault="00E06230" w:rsidP="002134B9">
      <w:pPr>
        <w:pStyle w:val="resourcepacket-body"/>
      </w:pPr>
    </w:p>
    <w:p w14:paraId="3A7577D0" w14:textId="77777777" w:rsidR="00E06230" w:rsidRPr="0027098D" w:rsidRDefault="00E06230" w:rsidP="002134B9">
      <w:pPr>
        <w:pStyle w:val="resourcepacket-body"/>
      </w:pPr>
      <w:r w:rsidRPr="0027098D">
        <w:t xml:space="preserve">Dear Directors, </w:t>
      </w:r>
    </w:p>
    <w:p w14:paraId="47824BA4" w14:textId="77777777" w:rsidR="00E06230" w:rsidRPr="0027098D" w:rsidRDefault="00E06230" w:rsidP="002134B9">
      <w:pPr>
        <w:pStyle w:val="resourcepacket-body"/>
      </w:pPr>
    </w:p>
    <w:p w14:paraId="6C9CADB0" w14:textId="77777777" w:rsidR="00DB2D4B" w:rsidRDefault="00E06230" w:rsidP="002134B9">
      <w:pPr>
        <w:pStyle w:val="resourcepacket-body"/>
      </w:pPr>
      <w:r w:rsidRPr="0027098D">
        <w:t xml:space="preserve">Joyful greetings to each of you. </w:t>
      </w:r>
      <w:r w:rsidR="00DB2D4B">
        <w:t>We live in a world filled with uncertainties and fear. We are faced with political unrest, wars, epidemics and pandemics, loss of jobs, inability to handle the daily needs of our families and the list goes on and on. At this time many of us are still dealing with the after affects of coronavirus. All these factors impact us spiritually, physically, and emotionally. Sadly, emotional distress without a firm spiritual foundation leads to abuse in our house and society of many kinds.</w:t>
      </w:r>
    </w:p>
    <w:p w14:paraId="51C03458" w14:textId="77777777" w:rsidR="00DB2D4B" w:rsidRDefault="00DB2D4B" w:rsidP="002134B9">
      <w:pPr>
        <w:pStyle w:val="resourcepacket-body"/>
      </w:pPr>
    </w:p>
    <w:p w14:paraId="55A4F41A" w14:textId="27C33F49" w:rsidR="00095F7A" w:rsidRDefault="00DB2D4B" w:rsidP="002134B9">
      <w:pPr>
        <w:pStyle w:val="resourcepacket-body"/>
      </w:pPr>
      <w:r>
        <w:t>This year’s packet titled “</w:t>
      </w:r>
      <w:r w:rsidR="0011266F">
        <w:t xml:space="preserve">When </w:t>
      </w:r>
      <w:r>
        <w:t>Jesus End</w:t>
      </w:r>
      <w:r w:rsidR="0011266F">
        <w:t>ed</w:t>
      </w:r>
      <w:r>
        <w:t xml:space="preserve"> It”</w:t>
      </w:r>
      <w:r w:rsidR="0011266F">
        <w:t xml:space="preserve"> is written</w:t>
      </w:r>
      <w:r>
        <w:t xml:space="preserve"> by Pastor Anthony R. Kent, associate </w:t>
      </w:r>
      <w:r w:rsidR="0011266F">
        <w:t>secretary</w:t>
      </w:r>
      <w:r>
        <w:t xml:space="preserve"> of the General Conference Ministerial Association. </w:t>
      </w:r>
    </w:p>
    <w:p w14:paraId="34356502" w14:textId="77777777" w:rsidR="00095F7A" w:rsidRDefault="00095F7A" w:rsidP="002134B9">
      <w:pPr>
        <w:pStyle w:val="resourcepacket-body"/>
      </w:pPr>
    </w:p>
    <w:p w14:paraId="7F70D637" w14:textId="77777777" w:rsidR="00DB2D4B" w:rsidRDefault="00095F7A" w:rsidP="002134B9">
      <w:pPr>
        <w:pStyle w:val="resourcepacket-body"/>
      </w:pPr>
      <w:r>
        <w:t>Our prayer is that God will work through you, our leaders, and all our sisters as you minister to those in pain and share the love, joy, and peace that only comes from Jesus through the Holy Spirit.</w:t>
      </w:r>
      <w:r w:rsidR="00DB2D4B">
        <w:t xml:space="preserve"> </w:t>
      </w:r>
      <w:r>
        <w:t>This is the time to share spiritual gifts in abundant measures.</w:t>
      </w:r>
    </w:p>
    <w:p w14:paraId="26D6E9AD" w14:textId="77777777" w:rsidR="00E06230" w:rsidRPr="0027098D" w:rsidRDefault="00E06230" w:rsidP="002134B9">
      <w:pPr>
        <w:pStyle w:val="resourcepacket-body"/>
      </w:pPr>
    </w:p>
    <w:p w14:paraId="1DCF68B1" w14:textId="519406C6" w:rsidR="00E06230" w:rsidRPr="0027098D" w:rsidRDefault="00E06230" w:rsidP="002134B9">
      <w:pPr>
        <w:pStyle w:val="resourcepacket-body"/>
      </w:pPr>
      <w:r w:rsidRPr="0027098D">
        <w:t xml:space="preserve">We thank all the General Conference departments that support </w:t>
      </w:r>
      <w:r w:rsidRPr="0027098D">
        <w:rPr>
          <w:b/>
        </w:rPr>
        <w:t>end</w:t>
      </w:r>
      <w:r w:rsidRPr="001D39D4">
        <w:rPr>
          <w:b/>
          <w:color w:val="C00000"/>
        </w:rPr>
        <w:t>it</w:t>
      </w:r>
      <w:r w:rsidRPr="0027098D">
        <w:rPr>
          <w:b/>
        </w:rPr>
        <w:t>now</w:t>
      </w:r>
      <w:r w:rsidR="002134B9">
        <w:rPr>
          <w:bCs/>
        </w:rPr>
        <w:t>®</w:t>
      </w:r>
      <w:r w:rsidRPr="0027098D">
        <w:t xml:space="preserve">. Your support and hard work help bring this issue of abuse </w:t>
      </w:r>
      <w:r w:rsidR="00095F7A">
        <w:t>to</w:t>
      </w:r>
      <w:r w:rsidRPr="0027098D">
        <w:t xml:space="preserve"> the front of consciousness </w:t>
      </w:r>
      <w:r w:rsidR="00095F7A">
        <w:t>throughout</w:t>
      </w:r>
      <w:r w:rsidRPr="0027098D">
        <w:t xml:space="preserve"> the worldwide Adventist Church and keep it alive. We thank you for organizing this special day in our churches each year, for the marches in the streets, and so much more.</w:t>
      </w:r>
    </w:p>
    <w:p w14:paraId="38F015C8" w14:textId="77777777" w:rsidR="00E06230" w:rsidRDefault="00E06230" w:rsidP="002134B9">
      <w:pPr>
        <w:pStyle w:val="resourcepacket-body"/>
      </w:pPr>
    </w:p>
    <w:p w14:paraId="6D807E6F" w14:textId="77777777" w:rsidR="00095F7A" w:rsidRDefault="00095F7A" w:rsidP="002134B9">
      <w:pPr>
        <w:pStyle w:val="resourcepacket-body"/>
      </w:pPr>
      <w:r>
        <w:t xml:space="preserve">God bless you and guide you as you send out this important packet of resources for </w:t>
      </w:r>
    </w:p>
    <w:p w14:paraId="757F4DED" w14:textId="77777777" w:rsidR="00095F7A" w:rsidRPr="0027098D" w:rsidRDefault="00095F7A" w:rsidP="002134B9">
      <w:pPr>
        <w:pStyle w:val="resourcepacket-body"/>
      </w:pPr>
      <w:r w:rsidRPr="0027098D">
        <w:rPr>
          <w:b/>
        </w:rPr>
        <w:t>end</w:t>
      </w:r>
      <w:r w:rsidRPr="00FE23E4">
        <w:rPr>
          <w:b/>
          <w:color w:val="C00000"/>
        </w:rPr>
        <w:t>it</w:t>
      </w:r>
      <w:r w:rsidRPr="0027098D">
        <w:rPr>
          <w:b/>
        </w:rPr>
        <w:t>now</w:t>
      </w:r>
      <w:r w:rsidRPr="0027098D">
        <w:t xml:space="preserve">® Emphasis Day. </w:t>
      </w:r>
    </w:p>
    <w:p w14:paraId="2FDD62A0" w14:textId="77777777" w:rsidR="00E06230" w:rsidRPr="0027098D" w:rsidRDefault="00E06230" w:rsidP="002134B9">
      <w:pPr>
        <w:pStyle w:val="resourcepacket-body"/>
        <w:rPr>
          <w:color w:val="302A2C"/>
          <w:spacing w:val="4"/>
        </w:rPr>
      </w:pPr>
    </w:p>
    <w:p w14:paraId="6EEC89B7" w14:textId="3A4026FE" w:rsidR="003A0F39" w:rsidRDefault="00E06230" w:rsidP="002134B9">
      <w:pPr>
        <w:pStyle w:val="resourcepacket-body"/>
        <w:rPr>
          <w:spacing w:val="4"/>
        </w:rPr>
      </w:pPr>
      <w:r w:rsidRPr="0027098D">
        <w:rPr>
          <w:noProof/>
          <w:color w:val="000000"/>
        </w:rPr>
        <w:drawing>
          <wp:anchor distT="0" distB="0" distL="114300" distR="114300" simplePos="0" relativeHeight="251659776" behindDoc="1" locked="0" layoutInCell="1" allowOverlap="1" wp14:anchorId="2263392C" wp14:editId="53950302">
            <wp:simplePos x="0" y="0"/>
            <wp:positionH relativeFrom="column">
              <wp:posOffset>0</wp:posOffset>
            </wp:positionH>
            <wp:positionV relativeFrom="paragraph">
              <wp:posOffset>250507</wp:posOffset>
            </wp:positionV>
            <wp:extent cx="1708785" cy="457200"/>
            <wp:effectExtent l="0" t="0" r="5715" b="0"/>
            <wp:wrapTight wrapText="bothSides">
              <wp:wrapPolygon edited="0">
                <wp:start x="0" y="0"/>
                <wp:lineTo x="0" y="21000"/>
                <wp:lineTo x="21512" y="21000"/>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ther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8785" cy="457200"/>
                    </a:xfrm>
                    <a:prstGeom prst="rect">
                      <a:avLst/>
                    </a:prstGeom>
                  </pic:spPr>
                </pic:pic>
              </a:graphicData>
            </a:graphic>
            <wp14:sizeRelH relativeFrom="page">
              <wp14:pctWidth>0</wp14:pctWidth>
            </wp14:sizeRelH>
            <wp14:sizeRelV relativeFrom="page">
              <wp14:pctHeight>0</wp14:pctHeight>
            </wp14:sizeRelV>
          </wp:anchor>
        </w:drawing>
      </w:r>
      <w:r w:rsidRPr="0027098D">
        <w:rPr>
          <w:color w:val="302A2C"/>
          <w:spacing w:val="4"/>
        </w:rPr>
        <w:t>With love and joy</w:t>
      </w:r>
      <w:r w:rsidRPr="0027098D">
        <w:rPr>
          <w:spacing w:val="4"/>
        </w:rPr>
        <w:t>,</w:t>
      </w:r>
    </w:p>
    <w:p w14:paraId="6725A18F" w14:textId="3AA905DD" w:rsidR="003A0F39" w:rsidRDefault="003A0F39" w:rsidP="002134B9">
      <w:pPr>
        <w:pStyle w:val="resourcepacket-body"/>
        <w:rPr>
          <w:spacing w:val="4"/>
        </w:rPr>
      </w:pPr>
    </w:p>
    <w:p w14:paraId="710725C0" w14:textId="37A8D316" w:rsidR="003A0F39" w:rsidRPr="0027098D" w:rsidRDefault="00FE23E4" w:rsidP="002134B9">
      <w:pPr>
        <w:pStyle w:val="resourcepacket-body"/>
      </w:pPr>
      <w:r>
        <w:t>+</w:t>
      </w:r>
    </w:p>
    <w:p w14:paraId="13C86621" w14:textId="77777777" w:rsidR="00E06230" w:rsidRPr="0027098D" w:rsidRDefault="00E06230" w:rsidP="002134B9">
      <w:pPr>
        <w:pStyle w:val="resourcepacket-body"/>
      </w:pPr>
    </w:p>
    <w:p w14:paraId="0A02B7D0" w14:textId="77777777" w:rsidR="00E06230" w:rsidRPr="0027098D" w:rsidRDefault="00E06230" w:rsidP="002134B9">
      <w:pPr>
        <w:pStyle w:val="resourcepacket-body"/>
      </w:pPr>
      <w:r w:rsidRPr="0027098D">
        <w:t>Heather-Dawn Small</w:t>
      </w:r>
    </w:p>
    <w:p w14:paraId="25526667" w14:textId="77777777" w:rsidR="00E06230" w:rsidRPr="0027098D" w:rsidRDefault="00E06230" w:rsidP="002134B9">
      <w:pPr>
        <w:pStyle w:val="resourcepacket-body"/>
      </w:pPr>
      <w:r w:rsidRPr="0027098D">
        <w:t>Women’s Ministries Director</w:t>
      </w:r>
    </w:p>
    <w:p w14:paraId="652F4DF7" w14:textId="77777777" w:rsidR="00E06230" w:rsidRPr="00231316" w:rsidRDefault="00E06230" w:rsidP="002134B9">
      <w:pPr>
        <w:pStyle w:val="resourcepacket-body"/>
        <w:rPr>
          <w:sz w:val="20"/>
          <w:szCs w:val="20"/>
        </w:rPr>
      </w:pPr>
      <w:r w:rsidRPr="00231316">
        <w:rPr>
          <w:sz w:val="20"/>
          <w:szCs w:val="20"/>
        </w:rPr>
        <w:t>“I thank God for you…” Philippians 1:3-6</w:t>
      </w:r>
    </w:p>
    <w:p w14:paraId="36B4A6BF" w14:textId="77777777" w:rsidR="00295214" w:rsidRPr="0027098D" w:rsidRDefault="00295214" w:rsidP="0027098D">
      <w:pPr>
        <w:rPr>
          <w:rFonts w:asciiTheme="minorHAnsi" w:hAnsiTheme="minorHAnsi" w:cstheme="minorHAnsi"/>
          <w:color w:val="2F5496"/>
        </w:rPr>
      </w:pPr>
    </w:p>
    <w:sdt>
      <w:sdtPr>
        <w:rPr>
          <w:rFonts w:ascii="Times New Roman" w:eastAsia="Times New Roman" w:hAnsi="Times New Roman" w:cs="Times New Roman"/>
          <w:b w:val="0"/>
          <w:bCs w:val="0"/>
          <w:color w:val="auto"/>
          <w:sz w:val="24"/>
          <w:szCs w:val="24"/>
        </w:rPr>
        <w:id w:val="347985730"/>
        <w:docPartObj>
          <w:docPartGallery w:val="Table of Contents"/>
          <w:docPartUnique/>
        </w:docPartObj>
      </w:sdtPr>
      <w:sdtEndPr>
        <w:rPr>
          <w:noProof/>
        </w:rPr>
      </w:sdtEndPr>
      <w:sdtContent>
        <w:p w14:paraId="3386ABA1" w14:textId="0E5C6A17" w:rsidR="00E62B8D" w:rsidRDefault="00E62B8D">
          <w:pPr>
            <w:pStyle w:val="TOCHeading"/>
          </w:pPr>
          <w:r>
            <w:t>Table of Contents</w:t>
          </w:r>
        </w:p>
        <w:p w14:paraId="023D6ECF" w14:textId="0983A7FA" w:rsidR="003F30AE" w:rsidRDefault="00E62B8D">
          <w:pPr>
            <w:pStyle w:val="TOC1"/>
            <w:tabs>
              <w:tab w:val="right" w:leader="dot" w:pos="9350"/>
            </w:tabs>
            <w:rPr>
              <w:rFonts w:asciiTheme="minorHAnsi" w:eastAsiaTheme="minorEastAsia" w:hAnsiTheme="minorHAnsi" w:cstheme="minorBidi"/>
              <w:bCs w:val="0"/>
              <w:iCs w:val="0"/>
              <w:noProof/>
              <w:color w:val="auto"/>
            </w:rPr>
          </w:pPr>
          <w:r>
            <w:rPr>
              <w:rFonts w:asciiTheme="minorHAnsi" w:hAnsiTheme="minorHAnsi"/>
              <w:bCs w:val="0"/>
              <w:i/>
            </w:rPr>
            <w:fldChar w:fldCharType="begin"/>
          </w:r>
          <w:r>
            <w:rPr>
              <w:rFonts w:asciiTheme="minorHAnsi" w:hAnsiTheme="minorHAnsi"/>
              <w:bCs w:val="0"/>
              <w:i/>
            </w:rPr>
            <w:instrText xml:space="preserve"> TOC \o "1-1" \h \z \u </w:instrText>
          </w:r>
          <w:r>
            <w:rPr>
              <w:rFonts w:asciiTheme="minorHAnsi" w:hAnsiTheme="minorHAnsi"/>
              <w:bCs w:val="0"/>
              <w:i/>
            </w:rPr>
            <w:fldChar w:fldCharType="separate"/>
          </w:r>
          <w:hyperlink w:anchor="_Toc38882942" w:history="1">
            <w:r w:rsidR="003F30AE" w:rsidRPr="0098082A">
              <w:rPr>
                <w:rStyle w:val="Hyperlink"/>
                <w:noProof/>
              </w:rPr>
              <w:t>About the Author</w:t>
            </w:r>
            <w:r w:rsidR="003F30AE">
              <w:rPr>
                <w:noProof/>
                <w:webHidden/>
              </w:rPr>
              <w:tab/>
            </w:r>
            <w:r w:rsidR="003F30AE">
              <w:rPr>
                <w:noProof/>
                <w:webHidden/>
              </w:rPr>
              <w:fldChar w:fldCharType="begin"/>
            </w:r>
            <w:r w:rsidR="003F30AE">
              <w:rPr>
                <w:noProof/>
                <w:webHidden/>
              </w:rPr>
              <w:instrText xml:space="preserve"> PAGEREF _Toc38882942 \h </w:instrText>
            </w:r>
            <w:r w:rsidR="003F30AE">
              <w:rPr>
                <w:noProof/>
                <w:webHidden/>
              </w:rPr>
            </w:r>
            <w:r w:rsidR="003F30AE">
              <w:rPr>
                <w:noProof/>
                <w:webHidden/>
              </w:rPr>
              <w:fldChar w:fldCharType="separate"/>
            </w:r>
            <w:r w:rsidR="003F30AE">
              <w:rPr>
                <w:noProof/>
                <w:webHidden/>
              </w:rPr>
              <w:t>4</w:t>
            </w:r>
            <w:r w:rsidR="003F30AE">
              <w:rPr>
                <w:noProof/>
                <w:webHidden/>
              </w:rPr>
              <w:fldChar w:fldCharType="end"/>
            </w:r>
          </w:hyperlink>
        </w:p>
        <w:p w14:paraId="09D0AA7C" w14:textId="611F7C63" w:rsidR="003F30AE" w:rsidRDefault="003F30AE">
          <w:pPr>
            <w:pStyle w:val="TOC1"/>
            <w:tabs>
              <w:tab w:val="right" w:leader="dot" w:pos="9350"/>
            </w:tabs>
            <w:rPr>
              <w:rFonts w:asciiTheme="minorHAnsi" w:eastAsiaTheme="minorEastAsia" w:hAnsiTheme="minorHAnsi" w:cstheme="minorBidi"/>
              <w:bCs w:val="0"/>
              <w:iCs w:val="0"/>
              <w:noProof/>
              <w:color w:val="auto"/>
            </w:rPr>
          </w:pPr>
          <w:hyperlink w:anchor="_Toc38882943" w:history="1">
            <w:r w:rsidRPr="0098082A">
              <w:rPr>
                <w:rStyle w:val="Hyperlink"/>
                <w:noProof/>
              </w:rPr>
              <w:t>What’s in This Packet?</w:t>
            </w:r>
            <w:r>
              <w:rPr>
                <w:noProof/>
                <w:webHidden/>
              </w:rPr>
              <w:tab/>
            </w:r>
            <w:r>
              <w:rPr>
                <w:noProof/>
                <w:webHidden/>
              </w:rPr>
              <w:fldChar w:fldCharType="begin"/>
            </w:r>
            <w:r>
              <w:rPr>
                <w:noProof/>
                <w:webHidden/>
              </w:rPr>
              <w:instrText xml:space="preserve"> PAGEREF _Toc38882943 \h </w:instrText>
            </w:r>
            <w:r>
              <w:rPr>
                <w:noProof/>
                <w:webHidden/>
              </w:rPr>
            </w:r>
            <w:r>
              <w:rPr>
                <w:noProof/>
                <w:webHidden/>
              </w:rPr>
              <w:fldChar w:fldCharType="separate"/>
            </w:r>
            <w:r>
              <w:rPr>
                <w:noProof/>
                <w:webHidden/>
              </w:rPr>
              <w:t>4</w:t>
            </w:r>
            <w:r>
              <w:rPr>
                <w:noProof/>
                <w:webHidden/>
              </w:rPr>
              <w:fldChar w:fldCharType="end"/>
            </w:r>
          </w:hyperlink>
        </w:p>
        <w:p w14:paraId="2528FBC4" w14:textId="7285583E" w:rsidR="003F30AE" w:rsidRDefault="003F30AE">
          <w:pPr>
            <w:pStyle w:val="TOC1"/>
            <w:tabs>
              <w:tab w:val="right" w:leader="dot" w:pos="9350"/>
            </w:tabs>
            <w:rPr>
              <w:rFonts w:asciiTheme="minorHAnsi" w:eastAsiaTheme="minorEastAsia" w:hAnsiTheme="minorHAnsi" w:cstheme="minorBidi"/>
              <w:bCs w:val="0"/>
              <w:iCs w:val="0"/>
              <w:noProof/>
              <w:color w:val="auto"/>
            </w:rPr>
          </w:pPr>
          <w:hyperlink w:anchor="_Toc38882944" w:history="1">
            <w:r w:rsidRPr="0098082A">
              <w:rPr>
                <w:rStyle w:val="Hyperlink"/>
                <w:noProof/>
              </w:rPr>
              <w:t>Program Notes</w:t>
            </w:r>
            <w:r>
              <w:rPr>
                <w:noProof/>
                <w:webHidden/>
              </w:rPr>
              <w:tab/>
            </w:r>
            <w:r>
              <w:rPr>
                <w:noProof/>
                <w:webHidden/>
              </w:rPr>
              <w:fldChar w:fldCharType="begin"/>
            </w:r>
            <w:r>
              <w:rPr>
                <w:noProof/>
                <w:webHidden/>
              </w:rPr>
              <w:instrText xml:space="preserve"> PAGEREF _Toc38882944 \h </w:instrText>
            </w:r>
            <w:r>
              <w:rPr>
                <w:noProof/>
                <w:webHidden/>
              </w:rPr>
            </w:r>
            <w:r>
              <w:rPr>
                <w:noProof/>
                <w:webHidden/>
              </w:rPr>
              <w:fldChar w:fldCharType="separate"/>
            </w:r>
            <w:r>
              <w:rPr>
                <w:noProof/>
                <w:webHidden/>
              </w:rPr>
              <w:t>5</w:t>
            </w:r>
            <w:r>
              <w:rPr>
                <w:noProof/>
                <w:webHidden/>
              </w:rPr>
              <w:fldChar w:fldCharType="end"/>
            </w:r>
          </w:hyperlink>
        </w:p>
        <w:p w14:paraId="304F58D3" w14:textId="1BD70632" w:rsidR="003F30AE" w:rsidRDefault="003F30AE">
          <w:pPr>
            <w:pStyle w:val="TOC1"/>
            <w:tabs>
              <w:tab w:val="right" w:leader="dot" w:pos="9350"/>
            </w:tabs>
            <w:rPr>
              <w:rFonts w:asciiTheme="minorHAnsi" w:eastAsiaTheme="minorEastAsia" w:hAnsiTheme="minorHAnsi" w:cstheme="minorBidi"/>
              <w:bCs w:val="0"/>
              <w:iCs w:val="0"/>
              <w:noProof/>
              <w:color w:val="auto"/>
            </w:rPr>
          </w:pPr>
          <w:hyperlink w:anchor="_Toc38882945" w:history="1">
            <w:r w:rsidRPr="0098082A">
              <w:rPr>
                <w:rStyle w:val="Hyperlink"/>
                <w:noProof/>
              </w:rPr>
              <w:t>Suggested Outline of Service</w:t>
            </w:r>
            <w:r>
              <w:rPr>
                <w:noProof/>
                <w:webHidden/>
              </w:rPr>
              <w:tab/>
            </w:r>
            <w:r>
              <w:rPr>
                <w:noProof/>
                <w:webHidden/>
              </w:rPr>
              <w:fldChar w:fldCharType="begin"/>
            </w:r>
            <w:r>
              <w:rPr>
                <w:noProof/>
                <w:webHidden/>
              </w:rPr>
              <w:instrText xml:space="preserve"> PAGEREF _Toc38882945 \h </w:instrText>
            </w:r>
            <w:r>
              <w:rPr>
                <w:noProof/>
                <w:webHidden/>
              </w:rPr>
            </w:r>
            <w:r>
              <w:rPr>
                <w:noProof/>
                <w:webHidden/>
              </w:rPr>
              <w:fldChar w:fldCharType="separate"/>
            </w:r>
            <w:r>
              <w:rPr>
                <w:noProof/>
                <w:webHidden/>
              </w:rPr>
              <w:t>6</w:t>
            </w:r>
            <w:r>
              <w:rPr>
                <w:noProof/>
                <w:webHidden/>
              </w:rPr>
              <w:fldChar w:fldCharType="end"/>
            </w:r>
          </w:hyperlink>
        </w:p>
        <w:p w14:paraId="6F0F5DF2" w14:textId="3829E1F4" w:rsidR="003F30AE" w:rsidRDefault="003F30AE">
          <w:pPr>
            <w:pStyle w:val="TOC1"/>
            <w:tabs>
              <w:tab w:val="right" w:leader="dot" w:pos="9350"/>
            </w:tabs>
            <w:rPr>
              <w:rFonts w:asciiTheme="minorHAnsi" w:eastAsiaTheme="minorEastAsia" w:hAnsiTheme="minorHAnsi" w:cstheme="minorBidi"/>
              <w:bCs w:val="0"/>
              <w:iCs w:val="0"/>
              <w:noProof/>
              <w:color w:val="auto"/>
            </w:rPr>
          </w:pPr>
          <w:hyperlink w:anchor="_Toc38882946" w:history="1">
            <w:r w:rsidRPr="0098082A">
              <w:rPr>
                <w:rStyle w:val="Hyperlink"/>
                <w:noProof/>
              </w:rPr>
              <w:t>Responsive Reading</w:t>
            </w:r>
            <w:r>
              <w:rPr>
                <w:noProof/>
                <w:webHidden/>
              </w:rPr>
              <w:tab/>
            </w:r>
            <w:r>
              <w:rPr>
                <w:noProof/>
                <w:webHidden/>
              </w:rPr>
              <w:fldChar w:fldCharType="begin"/>
            </w:r>
            <w:r>
              <w:rPr>
                <w:noProof/>
                <w:webHidden/>
              </w:rPr>
              <w:instrText xml:space="preserve"> PAGEREF _Toc38882946 \h </w:instrText>
            </w:r>
            <w:r>
              <w:rPr>
                <w:noProof/>
                <w:webHidden/>
              </w:rPr>
            </w:r>
            <w:r>
              <w:rPr>
                <w:noProof/>
                <w:webHidden/>
              </w:rPr>
              <w:fldChar w:fldCharType="separate"/>
            </w:r>
            <w:r>
              <w:rPr>
                <w:noProof/>
                <w:webHidden/>
              </w:rPr>
              <w:t>7</w:t>
            </w:r>
            <w:r>
              <w:rPr>
                <w:noProof/>
                <w:webHidden/>
              </w:rPr>
              <w:fldChar w:fldCharType="end"/>
            </w:r>
          </w:hyperlink>
        </w:p>
        <w:p w14:paraId="3B93F374" w14:textId="435E4C2A" w:rsidR="003F30AE" w:rsidRDefault="003F30AE">
          <w:pPr>
            <w:pStyle w:val="TOC1"/>
            <w:tabs>
              <w:tab w:val="right" w:leader="dot" w:pos="9350"/>
            </w:tabs>
            <w:rPr>
              <w:rFonts w:asciiTheme="minorHAnsi" w:eastAsiaTheme="minorEastAsia" w:hAnsiTheme="minorHAnsi" w:cstheme="minorBidi"/>
              <w:bCs w:val="0"/>
              <w:iCs w:val="0"/>
              <w:noProof/>
              <w:color w:val="auto"/>
            </w:rPr>
          </w:pPr>
          <w:hyperlink w:anchor="_Toc38882947" w:history="1">
            <w:r w:rsidRPr="0098082A">
              <w:rPr>
                <w:rStyle w:val="Hyperlink"/>
                <w:noProof/>
              </w:rPr>
              <w:t>Children’s Story</w:t>
            </w:r>
            <w:r>
              <w:rPr>
                <w:noProof/>
                <w:webHidden/>
              </w:rPr>
              <w:tab/>
            </w:r>
            <w:r>
              <w:rPr>
                <w:noProof/>
                <w:webHidden/>
              </w:rPr>
              <w:fldChar w:fldCharType="begin"/>
            </w:r>
            <w:r>
              <w:rPr>
                <w:noProof/>
                <w:webHidden/>
              </w:rPr>
              <w:instrText xml:space="preserve"> PAGEREF _Toc38882947 \h </w:instrText>
            </w:r>
            <w:r>
              <w:rPr>
                <w:noProof/>
                <w:webHidden/>
              </w:rPr>
            </w:r>
            <w:r>
              <w:rPr>
                <w:noProof/>
                <w:webHidden/>
              </w:rPr>
              <w:fldChar w:fldCharType="separate"/>
            </w:r>
            <w:r>
              <w:rPr>
                <w:noProof/>
                <w:webHidden/>
              </w:rPr>
              <w:t>8</w:t>
            </w:r>
            <w:r>
              <w:rPr>
                <w:noProof/>
                <w:webHidden/>
              </w:rPr>
              <w:fldChar w:fldCharType="end"/>
            </w:r>
          </w:hyperlink>
        </w:p>
        <w:p w14:paraId="35EF85FA" w14:textId="61E33FEE" w:rsidR="003F30AE" w:rsidRDefault="003F30AE">
          <w:pPr>
            <w:pStyle w:val="TOC1"/>
            <w:tabs>
              <w:tab w:val="right" w:leader="dot" w:pos="9350"/>
            </w:tabs>
            <w:rPr>
              <w:rFonts w:asciiTheme="minorHAnsi" w:eastAsiaTheme="minorEastAsia" w:hAnsiTheme="minorHAnsi" w:cstheme="minorBidi"/>
              <w:bCs w:val="0"/>
              <w:iCs w:val="0"/>
              <w:noProof/>
              <w:color w:val="auto"/>
            </w:rPr>
          </w:pPr>
          <w:hyperlink w:anchor="_Toc38882948" w:history="1">
            <w:r w:rsidRPr="0098082A">
              <w:rPr>
                <w:rStyle w:val="Hyperlink"/>
                <w:noProof/>
              </w:rPr>
              <w:t>Sermon</w:t>
            </w:r>
            <w:r>
              <w:rPr>
                <w:noProof/>
                <w:webHidden/>
              </w:rPr>
              <w:tab/>
            </w:r>
            <w:r>
              <w:rPr>
                <w:noProof/>
                <w:webHidden/>
              </w:rPr>
              <w:fldChar w:fldCharType="begin"/>
            </w:r>
            <w:r>
              <w:rPr>
                <w:noProof/>
                <w:webHidden/>
              </w:rPr>
              <w:instrText xml:space="preserve"> PAGEREF _Toc38882948 \h </w:instrText>
            </w:r>
            <w:r>
              <w:rPr>
                <w:noProof/>
                <w:webHidden/>
              </w:rPr>
            </w:r>
            <w:r>
              <w:rPr>
                <w:noProof/>
                <w:webHidden/>
              </w:rPr>
              <w:fldChar w:fldCharType="separate"/>
            </w:r>
            <w:r>
              <w:rPr>
                <w:noProof/>
                <w:webHidden/>
              </w:rPr>
              <w:t>10</w:t>
            </w:r>
            <w:r>
              <w:rPr>
                <w:noProof/>
                <w:webHidden/>
              </w:rPr>
              <w:fldChar w:fldCharType="end"/>
            </w:r>
          </w:hyperlink>
        </w:p>
        <w:p w14:paraId="40F3A3AF" w14:textId="64CD1A31" w:rsidR="003F30AE" w:rsidRDefault="003F30AE">
          <w:pPr>
            <w:pStyle w:val="TOC1"/>
            <w:tabs>
              <w:tab w:val="right" w:leader="dot" w:pos="9350"/>
            </w:tabs>
            <w:rPr>
              <w:rFonts w:asciiTheme="minorHAnsi" w:eastAsiaTheme="minorEastAsia" w:hAnsiTheme="minorHAnsi" w:cstheme="minorBidi"/>
              <w:bCs w:val="0"/>
              <w:iCs w:val="0"/>
              <w:noProof/>
              <w:color w:val="auto"/>
            </w:rPr>
          </w:pPr>
          <w:hyperlink w:anchor="_Toc38882949" w:history="1">
            <w:r w:rsidRPr="0098082A">
              <w:rPr>
                <w:rStyle w:val="Hyperlink"/>
                <w:noProof/>
              </w:rPr>
              <w:t>Seminar</w:t>
            </w:r>
            <w:r>
              <w:rPr>
                <w:noProof/>
                <w:webHidden/>
              </w:rPr>
              <w:tab/>
            </w:r>
            <w:r>
              <w:rPr>
                <w:noProof/>
                <w:webHidden/>
              </w:rPr>
              <w:fldChar w:fldCharType="begin"/>
            </w:r>
            <w:r>
              <w:rPr>
                <w:noProof/>
                <w:webHidden/>
              </w:rPr>
              <w:instrText xml:space="preserve"> PAGEREF _Toc38882949 \h </w:instrText>
            </w:r>
            <w:r>
              <w:rPr>
                <w:noProof/>
                <w:webHidden/>
              </w:rPr>
            </w:r>
            <w:r>
              <w:rPr>
                <w:noProof/>
                <w:webHidden/>
              </w:rPr>
              <w:fldChar w:fldCharType="separate"/>
            </w:r>
            <w:r>
              <w:rPr>
                <w:noProof/>
                <w:webHidden/>
              </w:rPr>
              <w:t>19</w:t>
            </w:r>
            <w:r>
              <w:rPr>
                <w:noProof/>
                <w:webHidden/>
              </w:rPr>
              <w:fldChar w:fldCharType="end"/>
            </w:r>
          </w:hyperlink>
        </w:p>
        <w:p w14:paraId="5DDB3E93" w14:textId="2225CD71" w:rsidR="003F30AE" w:rsidRDefault="003F30AE">
          <w:pPr>
            <w:pStyle w:val="TOC1"/>
            <w:tabs>
              <w:tab w:val="right" w:leader="dot" w:pos="9350"/>
            </w:tabs>
            <w:rPr>
              <w:rFonts w:asciiTheme="minorHAnsi" w:eastAsiaTheme="minorEastAsia" w:hAnsiTheme="minorHAnsi" w:cstheme="minorBidi"/>
              <w:bCs w:val="0"/>
              <w:iCs w:val="0"/>
              <w:noProof/>
              <w:color w:val="auto"/>
            </w:rPr>
          </w:pPr>
          <w:hyperlink w:anchor="_Toc38882950" w:history="1">
            <w:r w:rsidRPr="0098082A">
              <w:rPr>
                <w:rStyle w:val="Hyperlink"/>
                <w:noProof/>
              </w:rPr>
              <w:t>Handout</w:t>
            </w:r>
            <w:r>
              <w:rPr>
                <w:noProof/>
                <w:webHidden/>
              </w:rPr>
              <w:tab/>
            </w:r>
            <w:r>
              <w:rPr>
                <w:noProof/>
                <w:webHidden/>
              </w:rPr>
              <w:fldChar w:fldCharType="begin"/>
            </w:r>
            <w:r>
              <w:rPr>
                <w:noProof/>
                <w:webHidden/>
              </w:rPr>
              <w:instrText xml:space="preserve"> PAGEREF _Toc38882950 \h </w:instrText>
            </w:r>
            <w:r>
              <w:rPr>
                <w:noProof/>
                <w:webHidden/>
              </w:rPr>
            </w:r>
            <w:r>
              <w:rPr>
                <w:noProof/>
                <w:webHidden/>
              </w:rPr>
              <w:fldChar w:fldCharType="separate"/>
            </w:r>
            <w:r>
              <w:rPr>
                <w:noProof/>
                <w:webHidden/>
              </w:rPr>
              <w:t>25</w:t>
            </w:r>
            <w:r>
              <w:rPr>
                <w:noProof/>
                <w:webHidden/>
              </w:rPr>
              <w:fldChar w:fldCharType="end"/>
            </w:r>
          </w:hyperlink>
        </w:p>
        <w:p w14:paraId="5072FC08" w14:textId="3EFC6A9D" w:rsidR="00E62B8D" w:rsidRDefault="00E62B8D">
          <w:r>
            <w:rPr>
              <w:rFonts w:asciiTheme="minorHAnsi" w:hAnsiTheme="minorHAnsi" w:cstheme="minorHAnsi"/>
              <w:bCs/>
              <w:i/>
              <w:color w:val="2F5496" w:themeColor="accent1" w:themeShade="BF"/>
            </w:rPr>
            <w:fldChar w:fldCharType="end"/>
          </w:r>
        </w:p>
      </w:sdtContent>
    </w:sdt>
    <w:p w14:paraId="1C6E8F62" w14:textId="77777777" w:rsidR="00740DCC" w:rsidRPr="00740DCC" w:rsidRDefault="00740DCC" w:rsidP="0027098D">
      <w:pPr>
        <w:rPr>
          <w:rFonts w:asciiTheme="minorHAnsi" w:hAnsiTheme="minorHAnsi" w:cstheme="minorHAnsi"/>
          <w:color w:val="2F5496"/>
        </w:rPr>
      </w:pPr>
    </w:p>
    <w:p w14:paraId="0A7B978C" w14:textId="75EDCD27" w:rsidR="00391997" w:rsidRPr="00391997" w:rsidRDefault="00391997" w:rsidP="0027098D">
      <w:pPr>
        <w:rPr>
          <w:rFonts w:ascii="Avenir Book" w:hAnsi="Avenir Book" w:cstheme="minorHAnsi"/>
          <w:color w:val="2F5496"/>
          <w:sz w:val="21"/>
          <w:szCs w:val="21"/>
        </w:rPr>
      </w:pPr>
    </w:p>
    <w:p w14:paraId="4D329E25" w14:textId="1984CA12" w:rsidR="00295214" w:rsidRPr="0027098D" w:rsidRDefault="00295214" w:rsidP="0027098D">
      <w:pPr>
        <w:rPr>
          <w:rFonts w:asciiTheme="minorHAnsi" w:eastAsia="Arial Unicode MS" w:hAnsiTheme="minorHAnsi" w:cstheme="minorHAnsi"/>
          <w:color w:val="2F5496"/>
          <w:u w:color="000000"/>
        </w:rPr>
      </w:pPr>
      <w:r w:rsidRPr="0027098D">
        <w:rPr>
          <w:rFonts w:asciiTheme="minorHAnsi" w:hAnsiTheme="minorHAnsi" w:cstheme="minorHAnsi"/>
          <w:color w:val="2F5496"/>
        </w:rPr>
        <w:br w:type="page"/>
      </w:r>
    </w:p>
    <w:p w14:paraId="29E9D28D" w14:textId="79496AF0" w:rsidR="0073573E" w:rsidRPr="00F90956" w:rsidRDefault="0073573E" w:rsidP="00F90956">
      <w:pPr>
        <w:pStyle w:val="TOCHeading"/>
        <w:outlineLvl w:val="0"/>
        <w:rPr>
          <w:rFonts w:ascii="Avenir Book" w:hAnsi="Avenir Book"/>
        </w:rPr>
      </w:pPr>
      <w:bookmarkStart w:id="1" w:name="_Toc38882942"/>
      <w:r w:rsidRPr="00F90956">
        <w:rPr>
          <w:rFonts w:ascii="Avenir Book" w:hAnsi="Avenir Book"/>
        </w:rPr>
        <w:lastRenderedPageBreak/>
        <w:t xml:space="preserve">About the </w:t>
      </w:r>
      <w:r w:rsidR="00B62038">
        <w:rPr>
          <w:rFonts w:ascii="Avenir Book" w:hAnsi="Avenir Book"/>
        </w:rPr>
        <w:t>A</w:t>
      </w:r>
      <w:r w:rsidRPr="00F90956">
        <w:rPr>
          <w:rFonts w:ascii="Avenir Book" w:hAnsi="Avenir Book"/>
        </w:rPr>
        <w:t>uthor</w:t>
      </w:r>
      <w:bookmarkEnd w:id="1"/>
    </w:p>
    <w:p w14:paraId="0A3F2E49" w14:textId="77777777" w:rsidR="0073573E" w:rsidRPr="00065593" w:rsidRDefault="0073573E" w:rsidP="0027098D">
      <w:pPr>
        <w:rPr>
          <w:rFonts w:asciiTheme="minorHAnsi" w:hAnsiTheme="minorHAnsi" w:cstheme="minorHAnsi"/>
          <w:color w:val="000000" w:themeColor="text1"/>
        </w:rPr>
      </w:pPr>
    </w:p>
    <w:p w14:paraId="179652CB" w14:textId="77777777" w:rsidR="00AE7810" w:rsidRDefault="00095F7A" w:rsidP="000611D6">
      <w:pPr>
        <w:pStyle w:val="resourcepacket-body"/>
        <w:rPr>
          <w:color w:val="000000" w:themeColor="text1"/>
        </w:rPr>
      </w:pPr>
      <w:r w:rsidRPr="000611D6">
        <w:rPr>
          <w:color w:val="000000" w:themeColor="text1"/>
        </w:rPr>
        <w:t>Anthony R. Kent</w:t>
      </w:r>
      <w:r w:rsidR="000611D6" w:rsidRPr="000611D6">
        <w:rPr>
          <w:color w:val="000000" w:themeColor="text1"/>
        </w:rPr>
        <w:t xml:space="preserve"> was elected to the General Conference in 2005. </w:t>
      </w:r>
      <w:r w:rsidR="0011266F">
        <w:rPr>
          <w:color w:val="000000" w:themeColor="text1"/>
        </w:rPr>
        <w:t>Pastor Kent’s</w:t>
      </w:r>
      <w:r w:rsidR="000611D6" w:rsidRPr="000611D6">
        <w:rPr>
          <w:color w:val="000000" w:themeColor="text1"/>
        </w:rPr>
        <w:t xml:space="preserve"> ministry experience includes pastoring local churches, church planting, public evangelism as a union and division evangelist, as well as Ministerial Secretary for the South Pacific Division. </w:t>
      </w:r>
    </w:p>
    <w:p w14:paraId="0E4BBCFC" w14:textId="77777777" w:rsidR="00AE7810" w:rsidRDefault="00AE7810" w:rsidP="000611D6">
      <w:pPr>
        <w:pStyle w:val="resourcepacket-body"/>
        <w:rPr>
          <w:color w:val="000000" w:themeColor="text1"/>
        </w:rPr>
      </w:pPr>
    </w:p>
    <w:p w14:paraId="0250B34D" w14:textId="6386C75A" w:rsidR="00AE7810" w:rsidRDefault="000611D6" w:rsidP="000611D6">
      <w:pPr>
        <w:pStyle w:val="resourcepacket-body"/>
        <w:rPr>
          <w:color w:val="000000" w:themeColor="text1"/>
        </w:rPr>
      </w:pPr>
      <w:r w:rsidRPr="000611D6">
        <w:rPr>
          <w:color w:val="000000" w:themeColor="text1"/>
        </w:rPr>
        <w:t>He developed a Ministerial Internship Development and Training syllabus</w:t>
      </w:r>
      <w:r w:rsidR="00AE7810">
        <w:rPr>
          <w:color w:val="000000" w:themeColor="text1"/>
        </w:rPr>
        <w:t>, and his</w:t>
      </w:r>
      <w:r w:rsidRPr="000611D6">
        <w:rPr>
          <w:color w:val="000000" w:themeColor="text1"/>
        </w:rPr>
        <w:t xml:space="preserve"> specialty is offering continuing education and professional growth opportunities for pastors. </w:t>
      </w:r>
      <w:r w:rsidR="002127C1">
        <w:rPr>
          <w:color w:val="000000" w:themeColor="text1"/>
        </w:rPr>
        <w:t>H</w:t>
      </w:r>
      <w:r w:rsidRPr="000611D6">
        <w:rPr>
          <w:color w:val="000000" w:themeColor="text1"/>
        </w:rPr>
        <w:t>e</w:t>
      </w:r>
      <w:r w:rsidR="002127C1">
        <w:rPr>
          <w:color w:val="000000" w:themeColor="text1"/>
        </w:rPr>
        <w:t xml:space="preserve"> h</w:t>
      </w:r>
      <w:r w:rsidRPr="000611D6">
        <w:rPr>
          <w:color w:val="000000" w:themeColor="text1"/>
        </w:rPr>
        <w:t>osts</w:t>
      </w:r>
      <w:r w:rsidR="002127C1">
        <w:rPr>
          <w:color w:val="000000" w:themeColor="text1"/>
        </w:rPr>
        <w:t xml:space="preserve"> </w:t>
      </w:r>
      <w:hyperlink r:id="rId13" w:tgtFrame="_blank" w:history="1">
        <w:proofErr w:type="spellStart"/>
        <w:r w:rsidRPr="000611D6">
          <w:rPr>
            <w:rStyle w:val="Hyperlink"/>
            <w:color w:val="000000" w:themeColor="text1"/>
            <w:bdr w:val="none" w:sz="0" w:space="0" w:color="auto" w:frame="1"/>
          </w:rPr>
          <w:t>MINISTRYinMOTION</w:t>
        </w:r>
        <w:proofErr w:type="spellEnd"/>
      </w:hyperlink>
      <w:r w:rsidR="002127C1">
        <w:rPr>
          <w:color w:val="000000" w:themeColor="text1"/>
        </w:rPr>
        <w:t xml:space="preserve">, </w:t>
      </w:r>
      <w:r w:rsidRPr="000611D6">
        <w:rPr>
          <w:color w:val="000000" w:themeColor="text1"/>
        </w:rPr>
        <w:t xml:space="preserve">a practical professional TV program for clergy and local church ministers. </w:t>
      </w:r>
    </w:p>
    <w:p w14:paraId="7CC0357E" w14:textId="77777777" w:rsidR="00AE7810" w:rsidRDefault="00AE7810" w:rsidP="000611D6">
      <w:pPr>
        <w:pStyle w:val="resourcepacket-body"/>
        <w:rPr>
          <w:color w:val="000000" w:themeColor="text1"/>
        </w:rPr>
      </w:pPr>
    </w:p>
    <w:p w14:paraId="3EA81313" w14:textId="6CFB38D5" w:rsidR="000611D6" w:rsidRPr="0011266F" w:rsidRDefault="000611D6" w:rsidP="000611D6">
      <w:pPr>
        <w:pStyle w:val="resourcepacket-body"/>
        <w:rPr>
          <w:color w:val="000000" w:themeColor="text1"/>
        </w:rPr>
      </w:pPr>
      <w:r w:rsidRPr="000611D6">
        <w:rPr>
          <w:color w:val="000000" w:themeColor="text1"/>
        </w:rPr>
        <w:t>Currently</w:t>
      </w:r>
      <w:r w:rsidR="002127C1">
        <w:rPr>
          <w:color w:val="000000" w:themeColor="text1"/>
        </w:rPr>
        <w:t>,</w:t>
      </w:r>
      <w:r w:rsidRPr="000611D6">
        <w:rPr>
          <w:color w:val="000000" w:themeColor="text1"/>
        </w:rPr>
        <w:t xml:space="preserve"> </w:t>
      </w:r>
      <w:r w:rsidR="00AE7810">
        <w:rPr>
          <w:color w:val="000000" w:themeColor="text1"/>
        </w:rPr>
        <w:t>Pastor Kent</w:t>
      </w:r>
      <w:r w:rsidRPr="000611D6">
        <w:rPr>
          <w:color w:val="000000" w:themeColor="text1"/>
        </w:rPr>
        <w:t xml:space="preserve"> is pursuing a PhD through the University of Queensland (Brisbane, Australia) in the New Testament, specifically Luke-Acts. Anthony is happily married to Debora and they have two daughters Chelsea and Georgia.</w:t>
      </w:r>
    </w:p>
    <w:p w14:paraId="38EED746" w14:textId="77777777" w:rsidR="00095F7A" w:rsidRPr="000611D6" w:rsidRDefault="00095F7A" w:rsidP="000611D6">
      <w:pPr>
        <w:pStyle w:val="resourcepacket-body"/>
      </w:pPr>
    </w:p>
    <w:p w14:paraId="3DC56096" w14:textId="62B6D49F" w:rsidR="00095F7A" w:rsidRDefault="00095F7A" w:rsidP="000611D6">
      <w:pPr>
        <w:pStyle w:val="resourcepacket-body"/>
      </w:pPr>
    </w:p>
    <w:p w14:paraId="1B07CB9A" w14:textId="1F473F58" w:rsidR="00FE23E4" w:rsidRDefault="00FE23E4" w:rsidP="000611D6">
      <w:pPr>
        <w:pStyle w:val="resourcepacket-body"/>
      </w:pPr>
    </w:p>
    <w:p w14:paraId="0B55DDE7" w14:textId="77777777" w:rsidR="003F30AE" w:rsidRDefault="003F30AE" w:rsidP="000611D6">
      <w:pPr>
        <w:pStyle w:val="resourcepacket-body"/>
      </w:pPr>
    </w:p>
    <w:p w14:paraId="7E899007" w14:textId="77777777" w:rsidR="00AE7810" w:rsidRPr="000611D6" w:rsidRDefault="00AE7810" w:rsidP="000611D6">
      <w:pPr>
        <w:pStyle w:val="resourcepacket-body"/>
      </w:pPr>
    </w:p>
    <w:p w14:paraId="4659D0F2" w14:textId="11A383AC" w:rsidR="00DD6BB3" w:rsidRPr="00F90956" w:rsidRDefault="0073573E" w:rsidP="00F90956">
      <w:pPr>
        <w:pStyle w:val="resourcepacket-body"/>
      </w:pPr>
      <w:r w:rsidRPr="0027098D">
        <w:t xml:space="preserve">Except where noted, all Biblical texts </w:t>
      </w:r>
      <w:r w:rsidR="00A74D13">
        <w:t xml:space="preserve">in </w:t>
      </w:r>
      <w:r w:rsidR="00FE23E4">
        <w:t>Pastor Kent’s</w:t>
      </w:r>
      <w:r w:rsidR="00A74D13">
        <w:t xml:space="preserve"> sermon </w:t>
      </w:r>
      <w:r w:rsidRPr="0027098D">
        <w:t xml:space="preserve">are from </w:t>
      </w:r>
      <w:r w:rsidR="00A74D13" w:rsidRPr="00A74D13">
        <w:rPr>
          <w:shd w:val="clear" w:color="auto" w:fill="FFFFFF"/>
        </w:rPr>
        <w:t>The Holy Bible, English Standard Version. ESV® Text Edition: 2016. Copyright © 2001 by </w:t>
      </w:r>
      <w:r w:rsidR="00A74D13" w:rsidRPr="00A40BCD">
        <w:rPr>
          <w:u w:color="000000"/>
          <w:shd w:val="clear" w:color="auto" w:fill="FFFFFF"/>
        </w:rPr>
        <w:t>Crossway Bibles, a publishing ministry of Good News Publishers.</w:t>
      </w:r>
      <w:r w:rsidR="00A74D13" w:rsidRPr="00A74D13">
        <w:t xml:space="preserve"> All rights reserved.</w:t>
      </w:r>
    </w:p>
    <w:p w14:paraId="6E51D561" w14:textId="5473CF17" w:rsidR="00654806" w:rsidRDefault="00654806" w:rsidP="00A74D13">
      <w:pPr>
        <w:rPr>
          <w:rFonts w:asciiTheme="minorHAnsi" w:hAnsiTheme="minorHAnsi" w:cstheme="minorHAnsi"/>
        </w:rPr>
      </w:pPr>
    </w:p>
    <w:p w14:paraId="79DC9213" w14:textId="3396E074" w:rsidR="00654806" w:rsidRDefault="00654806" w:rsidP="00A74D13">
      <w:pPr>
        <w:rPr>
          <w:rFonts w:asciiTheme="minorHAnsi" w:hAnsiTheme="minorHAnsi" w:cstheme="minorHAnsi"/>
        </w:rPr>
      </w:pPr>
    </w:p>
    <w:p w14:paraId="7381437D" w14:textId="77777777" w:rsidR="002127C1" w:rsidRPr="00F90956" w:rsidRDefault="002127C1" w:rsidP="002127C1">
      <w:pPr>
        <w:pStyle w:val="Heading1"/>
        <w:rPr>
          <w:rFonts w:ascii="Avenir Book" w:hAnsi="Avenir Book" w:cstheme="minorHAnsi"/>
          <w:color w:val="2F5496" w:themeColor="accent1" w:themeShade="BF"/>
        </w:rPr>
      </w:pPr>
      <w:bookmarkStart w:id="2" w:name="_Toc38882943"/>
      <w:r>
        <w:rPr>
          <w:rFonts w:ascii="Avenir Book" w:hAnsi="Avenir Book" w:cstheme="minorHAnsi"/>
          <w:color w:val="2F5496" w:themeColor="accent1" w:themeShade="BF"/>
        </w:rPr>
        <w:t>What’s in This</w:t>
      </w:r>
      <w:r w:rsidRPr="00F90956">
        <w:rPr>
          <w:rFonts w:ascii="Avenir Book" w:hAnsi="Avenir Book" w:cstheme="minorHAnsi"/>
          <w:color w:val="2F5496" w:themeColor="accent1" w:themeShade="BF"/>
        </w:rPr>
        <w:t xml:space="preserve"> </w:t>
      </w:r>
      <w:r>
        <w:rPr>
          <w:rFonts w:ascii="Avenir Book" w:hAnsi="Avenir Book" w:cstheme="minorHAnsi"/>
          <w:color w:val="2F5496" w:themeColor="accent1" w:themeShade="BF"/>
        </w:rPr>
        <w:t>P</w:t>
      </w:r>
      <w:r w:rsidRPr="00F90956">
        <w:rPr>
          <w:rFonts w:ascii="Avenir Book" w:hAnsi="Avenir Book" w:cstheme="minorHAnsi"/>
          <w:color w:val="2F5496" w:themeColor="accent1" w:themeShade="BF"/>
        </w:rPr>
        <w:t>acket</w:t>
      </w:r>
      <w:r>
        <w:rPr>
          <w:rFonts w:ascii="Avenir Book" w:hAnsi="Avenir Book" w:cstheme="minorHAnsi"/>
          <w:color w:val="2F5496" w:themeColor="accent1" w:themeShade="BF"/>
        </w:rPr>
        <w:t>?</w:t>
      </w:r>
      <w:bookmarkEnd w:id="2"/>
    </w:p>
    <w:p w14:paraId="4106F5C4" w14:textId="77777777" w:rsidR="002127C1" w:rsidRPr="00B9214F" w:rsidRDefault="002127C1" w:rsidP="002127C1">
      <w:pPr>
        <w:pStyle w:val="resourcepacket-body"/>
      </w:pPr>
    </w:p>
    <w:p w14:paraId="430F34A6" w14:textId="24FD2FFC" w:rsidR="002127C1" w:rsidRDefault="002127C1" w:rsidP="002127C1">
      <w:pPr>
        <w:pStyle w:val="resourcepacket-body"/>
      </w:pPr>
      <w:r w:rsidRPr="00B9214F">
        <w:rPr>
          <w:b/>
          <w:bCs/>
        </w:rPr>
        <w:t>Sermon:</w:t>
      </w:r>
      <w:r>
        <w:tab/>
      </w:r>
      <w:r w:rsidR="00005B35">
        <w:t>“</w:t>
      </w:r>
      <w:r>
        <w:t>When Jesus Ended It,</w:t>
      </w:r>
      <w:r w:rsidR="00005B35">
        <w:t>”</w:t>
      </w:r>
      <w:r>
        <w:t xml:space="preserve"> by </w:t>
      </w:r>
      <w:r w:rsidR="00AE7810">
        <w:t xml:space="preserve">Pastor </w:t>
      </w:r>
      <w:r>
        <w:t>Anthony R. Kent</w:t>
      </w:r>
      <w:r w:rsidR="003F30AE">
        <w:t>, with PPT</w:t>
      </w:r>
    </w:p>
    <w:p w14:paraId="396392FB" w14:textId="69F2DC60" w:rsidR="002127C1" w:rsidRDefault="002127C1" w:rsidP="002127C1">
      <w:pPr>
        <w:pStyle w:val="resourcepacket-body"/>
      </w:pPr>
      <w:r w:rsidRPr="00B9214F">
        <w:rPr>
          <w:b/>
          <w:bCs/>
        </w:rPr>
        <w:t>Seminar:</w:t>
      </w:r>
      <w:r>
        <w:tab/>
      </w:r>
      <w:r w:rsidR="00005B35">
        <w:t>“</w:t>
      </w:r>
      <w:r>
        <w:t>The Wounds of Abuse,</w:t>
      </w:r>
      <w:r w:rsidR="00005B35">
        <w:t>”</w:t>
      </w:r>
      <w:r>
        <w:t xml:space="preserve"> published in </w:t>
      </w:r>
      <w:r w:rsidRPr="00A74D13">
        <w:rPr>
          <w:i/>
          <w:iCs/>
        </w:rPr>
        <w:t>Ministry</w:t>
      </w:r>
      <w:r>
        <w:t>®, November 2018</w:t>
      </w:r>
      <w:r w:rsidR="003F30AE">
        <w:t>, with PPT</w:t>
      </w:r>
    </w:p>
    <w:p w14:paraId="7E11E72A" w14:textId="77777777" w:rsidR="003F30AE" w:rsidRDefault="00C04C89" w:rsidP="002127C1">
      <w:pPr>
        <w:pStyle w:val="resourcepacket-body"/>
      </w:pPr>
      <w:r>
        <w:rPr>
          <w:b/>
          <w:bCs/>
        </w:rPr>
        <w:t>Handou</w:t>
      </w:r>
      <w:r w:rsidR="002127C1" w:rsidRPr="002127C1">
        <w:rPr>
          <w:b/>
          <w:bCs/>
        </w:rPr>
        <w:t>t:</w:t>
      </w:r>
      <w:r w:rsidR="002127C1">
        <w:tab/>
        <w:t>Individual and Community Response to Domestic Violence,</w:t>
      </w:r>
    </w:p>
    <w:p w14:paraId="3E2D862D" w14:textId="68DCEA35" w:rsidR="002127C1" w:rsidRDefault="002127C1" w:rsidP="003F30AE">
      <w:pPr>
        <w:pStyle w:val="resourcepacket-body"/>
        <w:ind w:left="1440"/>
      </w:pPr>
      <w:r>
        <w:t>by Mable C. Dunbar</w:t>
      </w:r>
      <w:r w:rsidR="003F30AE">
        <w:t>, with PPT</w:t>
      </w:r>
    </w:p>
    <w:p w14:paraId="39C644DD" w14:textId="77777777" w:rsidR="00005B35" w:rsidRDefault="00005B35" w:rsidP="00005B35">
      <w:pPr>
        <w:pStyle w:val="resourcepacket-body"/>
      </w:pPr>
      <w:r w:rsidRPr="00B9214F">
        <w:rPr>
          <w:b/>
          <w:bCs/>
        </w:rPr>
        <w:t>Booklet:</w:t>
      </w:r>
      <w:r>
        <w:tab/>
      </w:r>
      <w:r w:rsidRPr="00A74D13">
        <w:rPr>
          <w:i/>
          <w:iCs/>
        </w:rPr>
        <w:t>The Dynamics of Domestic Violence</w:t>
      </w:r>
      <w:r>
        <w:t>, by Mable C. Dunbar, PhD LPC</w:t>
      </w:r>
    </w:p>
    <w:p w14:paraId="01E498CB" w14:textId="77777777" w:rsidR="00005B35" w:rsidRDefault="00005B35" w:rsidP="002127C1">
      <w:pPr>
        <w:pStyle w:val="resourcepacket-body"/>
        <w:rPr>
          <w:rFonts w:asciiTheme="minorHAnsi" w:hAnsiTheme="minorHAnsi"/>
        </w:rPr>
      </w:pPr>
    </w:p>
    <w:p w14:paraId="08F402EB" w14:textId="77777777" w:rsidR="00B9214F" w:rsidRDefault="00B9214F">
      <w:pPr>
        <w:rPr>
          <w:rFonts w:ascii="Avenir Book" w:hAnsi="Avenir Book" w:cstheme="minorHAnsi"/>
          <w:b/>
          <w:bCs/>
          <w:color w:val="2F5496" w:themeColor="accent1" w:themeShade="BF"/>
          <w:kern w:val="32"/>
          <w:sz w:val="32"/>
          <w:szCs w:val="32"/>
        </w:rPr>
      </w:pPr>
      <w:r>
        <w:rPr>
          <w:rFonts w:ascii="Avenir Book" w:hAnsi="Avenir Book" w:cstheme="minorHAnsi"/>
          <w:color w:val="2F5496" w:themeColor="accent1" w:themeShade="BF"/>
        </w:rPr>
        <w:br w:type="page"/>
      </w:r>
    </w:p>
    <w:p w14:paraId="0F5DBCEC" w14:textId="7DAA4A5E" w:rsidR="00295214" w:rsidRPr="00F90956" w:rsidRDefault="00295214" w:rsidP="00F90956">
      <w:pPr>
        <w:pStyle w:val="Heading1"/>
        <w:rPr>
          <w:rFonts w:ascii="Avenir Book" w:hAnsi="Avenir Book" w:cstheme="minorHAnsi"/>
          <w:color w:val="2F5496" w:themeColor="accent1" w:themeShade="BF"/>
        </w:rPr>
      </w:pPr>
      <w:bookmarkStart w:id="3" w:name="_Toc38882944"/>
      <w:r w:rsidRPr="00F90956">
        <w:rPr>
          <w:rFonts w:ascii="Avenir Book" w:hAnsi="Avenir Book" w:cstheme="minorHAnsi"/>
          <w:color w:val="2F5496" w:themeColor="accent1" w:themeShade="BF"/>
        </w:rPr>
        <w:lastRenderedPageBreak/>
        <w:t>Program Notes</w:t>
      </w:r>
      <w:bookmarkEnd w:id="3"/>
    </w:p>
    <w:p w14:paraId="1A255652" w14:textId="77777777" w:rsidR="00295214" w:rsidRPr="0027098D" w:rsidRDefault="00295214" w:rsidP="00844B6B">
      <w:pPr>
        <w:pStyle w:val="resourcepacket-TOC"/>
      </w:pPr>
    </w:p>
    <w:p w14:paraId="256D3E30" w14:textId="57758760" w:rsidR="00231316" w:rsidRPr="0027098D" w:rsidRDefault="00231316" w:rsidP="00A40BCD">
      <w:pPr>
        <w:pStyle w:val="resourcepacket-body"/>
      </w:pPr>
      <w:r w:rsidRPr="0027098D">
        <w:t xml:space="preserve">Please read through the components of the </w:t>
      </w:r>
      <w:r w:rsidRPr="0027098D">
        <w:rPr>
          <w:b/>
        </w:rPr>
        <w:t>end</w:t>
      </w:r>
      <w:r w:rsidRPr="000A51ED">
        <w:rPr>
          <w:b/>
          <w:color w:val="C00000"/>
        </w:rPr>
        <w:t>it</w:t>
      </w:r>
      <w:r w:rsidRPr="0027098D">
        <w:rPr>
          <w:b/>
        </w:rPr>
        <w:t>now</w:t>
      </w:r>
      <w:r w:rsidR="000A51ED" w:rsidRPr="000A51ED">
        <w:rPr>
          <w:bCs/>
        </w:rPr>
        <w:t>®</w:t>
      </w:r>
      <w:r w:rsidRPr="0027098D">
        <w:t xml:space="preserve"> resource packet. Be alert to ways you can </w:t>
      </w:r>
      <w:r w:rsidR="00065593">
        <w:t xml:space="preserve">adjust </w:t>
      </w:r>
      <w:r w:rsidRPr="0027098D">
        <w:t xml:space="preserve">the materials to fit the needs of your divisions and fields. </w:t>
      </w:r>
      <w:r>
        <w:t>F</w:t>
      </w:r>
      <w:r w:rsidR="00295214" w:rsidRPr="0027098D">
        <w:t xml:space="preserve">eel free to translate, </w:t>
      </w:r>
      <w:r w:rsidR="00065593">
        <w:t>rework</w:t>
      </w:r>
      <w:r w:rsidR="00295214" w:rsidRPr="0027098D">
        <w:t xml:space="preserve">, and edit the resource packet </w:t>
      </w:r>
      <w:r w:rsidR="00295214" w:rsidRPr="0027098D">
        <w:rPr>
          <w:i/>
          <w:color w:val="0070C0"/>
        </w:rPr>
        <w:t>according to your division’s needs</w:t>
      </w:r>
      <w:r w:rsidR="00295214" w:rsidRPr="0027098D">
        <w:rPr>
          <w:i/>
          <w:color w:val="002060"/>
        </w:rPr>
        <w:t>,</w:t>
      </w:r>
      <w:r w:rsidR="00295214" w:rsidRPr="0027098D">
        <w:t xml:space="preserve"> including the best Bible version for your use. Also, you are free to adapt the packet </w:t>
      </w:r>
      <w:r w:rsidR="00295214" w:rsidRPr="0027098D">
        <w:rPr>
          <w:i/>
          <w:color w:val="0070C0"/>
        </w:rPr>
        <w:t>according to your cultural audience</w:t>
      </w:r>
      <w:r w:rsidR="00295214" w:rsidRPr="0027098D">
        <w:rPr>
          <w:color w:val="0070C0"/>
        </w:rPr>
        <w:t>.</w:t>
      </w:r>
      <w:r w:rsidR="00295214" w:rsidRPr="0027098D">
        <w:t xml:space="preserve"> </w:t>
      </w:r>
      <w:r>
        <w:t>We will share the</w:t>
      </w:r>
      <w:r w:rsidR="00295214" w:rsidRPr="0027098D">
        <w:t xml:space="preserve"> packet</w:t>
      </w:r>
      <w:r>
        <w:t>s</w:t>
      </w:r>
      <w:r w:rsidR="00295214" w:rsidRPr="0027098D">
        <w:t xml:space="preserve"> for French, Portuguese, and Spanish</w:t>
      </w:r>
      <w:r>
        <w:t xml:space="preserve"> with the division women’s ministries directors</w:t>
      </w:r>
      <w:r w:rsidR="00295214" w:rsidRPr="0027098D">
        <w:t xml:space="preserve">, </w:t>
      </w:r>
      <w:r>
        <w:t xml:space="preserve">when the assigned divisions have sent </w:t>
      </w:r>
      <w:r w:rsidR="00295214" w:rsidRPr="0027098D">
        <w:t xml:space="preserve">us a </w:t>
      </w:r>
      <w:r>
        <w:t xml:space="preserve">translated </w:t>
      </w:r>
      <w:r w:rsidR="00295214" w:rsidRPr="0027098D">
        <w:t xml:space="preserve">digital file. </w:t>
      </w:r>
    </w:p>
    <w:p w14:paraId="6AF78C54" w14:textId="77777777" w:rsidR="00295214" w:rsidRPr="0027098D" w:rsidRDefault="00295214" w:rsidP="00A40BCD">
      <w:pPr>
        <w:pStyle w:val="resourcepacket-body"/>
        <w:rPr>
          <w:rFonts w:asciiTheme="minorHAnsi" w:hAnsiTheme="minorHAnsi"/>
          <w:color w:val="000000"/>
        </w:rPr>
      </w:pPr>
    </w:p>
    <w:p w14:paraId="35CF6B00" w14:textId="77777777" w:rsidR="009B215E" w:rsidRDefault="00C42946" w:rsidP="00A40BCD">
      <w:pPr>
        <w:pStyle w:val="resourcepacket-body"/>
      </w:pPr>
      <w:r w:rsidRPr="0027098D">
        <w:t xml:space="preserve">The order of service suggests hymns and </w:t>
      </w:r>
      <w:r w:rsidR="005F5525">
        <w:t xml:space="preserve">readings </w:t>
      </w:r>
      <w:r w:rsidR="009B215E" w:rsidRPr="0027098D">
        <w:t xml:space="preserve">taken from the </w:t>
      </w:r>
      <w:r w:rsidR="009B215E" w:rsidRPr="0027098D">
        <w:rPr>
          <w:i/>
        </w:rPr>
        <w:t>Seventh-day Adventist Hymnal</w:t>
      </w:r>
      <w:r w:rsidR="009B215E" w:rsidRPr="0027098D">
        <w:t xml:space="preserve">, © 1985 </w:t>
      </w:r>
      <w:r w:rsidRPr="0027098D">
        <w:t xml:space="preserve">that </w:t>
      </w:r>
      <w:r w:rsidR="005F5525">
        <w:t>relate to</w:t>
      </w:r>
      <w:r w:rsidR="009B215E" w:rsidRPr="0027098D">
        <w:t xml:space="preserve"> the theme of the sermon</w:t>
      </w:r>
      <w:r w:rsidR="005F5525">
        <w:t xml:space="preserve"> as we see it</w:t>
      </w:r>
      <w:r w:rsidR="009B215E" w:rsidRPr="0027098D">
        <w:t xml:space="preserve">. </w:t>
      </w:r>
      <w:r w:rsidR="005F5525">
        <w:t xml:space="preserve">Please pick and choose elements from the outline or create your own order of service. </w:t>
      </w:r>
    </w:p>
    <w:p w14:paraId="7148BBD5" w14:textId="77777777" w:rsidR="005F5525" w:rsidRPr="0027098D" w:rsidRDefault="005F5525" w:rsidP="00A40BCD">
      <w:pPr>
        <w:pStyle w:val="resourcepacket-body"/>
      </w:pPr>
    </w:p>
    <w:p w14:paraId="0E5ADC9C" w14:textId="4FD0E521" w:rsidR="00295214" w:rsidRPr="0027098D" w:rsidRDefault="00295214" w:rsidP="00A40BCD">
      <w:pPr>
        <w:pStyle w:val="resourcepacket-body"/>
      </w:pPr>
      <w:r w:rsidRPr="0027098D">
        <w:t>Our deep appreciation</w:t>
      </w:r>
      <w:r w:rsidR="005F5525">
        <w:t xml:space="preserve"> to you</w:t>
      </w:r>
      <w:r w:rsidRPr="0027098D">
        <w:t xml:space="preserve"> for forwarding the </w:t>
      </w:r>
      <w:r w:rsidRPr="0027098D">
        <w:rPr>
          <w:b/>
        </w:rPr>
        <w:t>end</w:t>
      </w:r>
      <w:r w:rsidRPr="0027098D">
        <w:rPr>
          <w:b/>
          <w:bCs/>
          <w:color w:val="C00000"/>
        </w:rPr>
        <w:t>it</w:t>
      </w:r>
      <w:r w:rsidRPr="0027098D">
        <w:rPr>
          <w:b/>
        </w:rPr>
        <w:t>now</w:t>
      </w:r>
      <w:r w:rsidR="000A51ED" w:rsidRPr="000A51ED">
        <w:rPr>
          <w:bCs/>
        </w:rPr>
        <w:t>®</w:t>
      </w:r>
      <w:r w:rsidR="000A51ED">
        <w:rPr>
          <w:bCs/>
        </w:rPr>
        <w:t xml:space="preserve"> </w:t>
      </w:r>
      <w:r w:rsidRPr="0027098D">
        <w:t xml:space="preserve">Emphasis Day resource packet to your division counterparts in order to speed the process of reaching the local churches. The packet is also available on our website, women.adventist.org, under Special Days, </w:t>
      </w:r>
      <w:r w:rsidR="00B62038">
        <w:t xml:space="preserve">Enditnow, </w:t>
      </w:r>
      <w:r w:rsidRPr="0027098D">
        <w:t>20</w:t>
      </w:r>
      <w:r w:rsidR="00B62038">
        <w:t>20</w:t>
      </w:r>
      <w:r w:rsidRPr="0027098D">
        <w:t>.</w:t>
      </w:r>
    </w:p>
    <w:p w14:paraId="4ECDF475" w14:textId="77777777" w:rsidR="00295214" w:rsidRPr="0027098D" w:rsidRDefault="00295214" w:rsidP="00A40BCD">
      <w:pPr>
        <w:pStyle w:val="resourcepacket-body"/>
      </w:pPr>
    </w:p>
    <w:p w14:paraId="4E2817A7" w14:textId="0906BEE0" w:rsidR="00295214" w:rsidRPr="0027098D" w:rsidRDefault="00295214" w:rsidP="00A40BCD">
      <w:pPr>
        <w:pStyle w:val="resourcepacket-body"/>
      </w:pPr>
      <w:r w:rsidRPr="0027098D">
        <w:t xml:space="preserve">Kindly remember that our logo </w:t>
      </w:r>
      <w:r w:rsidRPr="0027098D">
        <w:rPr>
          <w:b/>
        </w:rPr>
        <w:t>end</w:t>
      </w:r>
      <w:r w:rsidRPr="0027098D">
        <w:rPr>
          <w:b/>
          <w:bCs/>
          <w:color w:val="C00000"/>
        </w:rPr>
        <w:t>it</w:t>
      </w:r>
      <w:r w:rsidRPr="0027098D">
        <w:rPr>
          <w:b/>
        </w:rPr>
        <w:t>now</w:t>
      </w:r>
      <w:r w:rsidR="000A51ED" w:rsidRPr="000A51ED">
        <w:rPr>
          <w:bCs/>
        </w:rPr>
        <w:t>®</w:t>
      </w:r>
      <w:r w:rsidRPr="0027098D">
        <w:rPr>
          <w:b/>
        </w:rPr>
        <w:t xml:space="preserve"> Adventists Say No to Violence</w:t>
      </w:r>
      <w:r w:rsidRPr="0027098D">
        <w:t xml:space="preserve"> is registered and trademarked. Always print </w:t>
      </w:r>
      <w:r w:rsidRPr="0027098D">
        <w:rPr>
          <w:b/>
        </w:rPr>
        <w:t>end</w:t>
      </w:r>
      <w:r w:rsidRPr="0027098D">
        <w:rPr>
          <w:b/>
          <w:bCs/>
          <w:color w:val="C00000"/>
        </w:rPr>
        <w:t>it</w:t>
      </w:r>
      <w:r w:rsidRPr="0027098D">
        <w:rPr>
          <w:b/>
        </w:rPr>
        <w:t>now</w:t>
      </w:r>
      <w:r w:rsidR="000A51ED">
        <w:rPr>
          <w:bCs/>
          <w:sz w:val="21"/>
          <w:szCs w:val="21"/>
        </w:rPr>
        <w:t>®</w:t>
      </w:r>
      <w:r w:rsidRPr="0027098D">
        <w:rPr>
          <w:b/>
        </w:rPr>
        <w:t xml:space="preserve"> </w:t>
      </w:r>
      <w:r w:rsidRPr="0027098D">
        <w:t>with lower case letters, in black bold with dark red “it,” no spaces</w:t>
      </w:r>
      <w:r w:rsidR="001D39D4">
        <w:t>. Use</w:t>
      </w:r>
      <w:r w:rsidRPr="0027098D">
        <w:t xml:space="preserve"> the registered symbol</w:t>
      </w:r>
      <w:r w:rsidR="001D39D4">
        <w:t xml:space="preserve"> in the title and the first reference in the body of a document and in other places where it is used as the logo rather than text copy</w:t>
      </w:r>
      <w:r w:rsidRPr="0027098D">
        <w:t xml:space="preserve">. </w:t>
      </w:r>
    </w:p>
    <w:p w14:paraId="732031C3" w14:textId="77777777" w:rsidR="00295214" w:rsidRPr="0027098D" w:rsidRDefault="00295214" w:rsidP="00A40BCD">
      <w:pPr>
        <w:pStyle w:val="resourcepacket-body"/>
        <w:rPr>
          <w:rFonts w:asciiTheme="minorHAnsi" w:hAnsiTheme="minorHAnsi"/>
        </w:rPr>
      </w:pPr>
    </w:p>
    <w:p w14:paraId="1928D404" w14:textId="6E786BA2" w:rsidR="00295214" w:rsidRPr="0027098D" w:rsidRDefault="00295214" w:rsidP="00A40BCD">
      <w:pPr>
        <w:pStyle w:val="resourcepacket-body"/>
      </w:pPr>
      <w:r w:rsidRPr="0027098D">
        <w:t xml:space="preserve">Seven departments of the General Conference of Seventh-day Adventists have joined together as a team to address the problem of interpersonal violence. Children’s Ministries, Education, Family Ministries, Health Ministries, Ministerial Association, and Youth Ministries joined Women’s Ministries in sponsoring the </w:t>
      </w:r>
      <w:r w:rsidRPr="0027098D">
        <w:rPr>
          <w:b/>
        </w:rPr>
        <w:t>end</w:t>
      </w:r>
      <w:r w:rsidRPr="0027098D">
        <w:rPr>
          <w:b/>
          <w:color w:val="C00000"/>
        </w:rPr>
        <w:t>it</w:t>
      </w:r>
      <w:r w:rsidRPr="0027098D">
        <w:rPr>
          <w:b/>
        </w:rPr>
        <w:t>now</w:t>
      </w:r>
      <w:r w:rsidR="000A51ED">
        <w:rPr>
          <w:bCs/>
          <w:sz w:val="21"/>
          <w:szCs w:val="21"/>
        </w:rPr>
        <w:t>®</w:t>
      </w:r>
      <w:r w:rsidRPr="000A51ED">
        <w:rPr>
          <w:bCs/>
          <w:sz w:val="21"/>
          <w:szCs w:val="21"/>
        </w:rPr>
        <w:t xml:space="preserve"> </w:t>
      </w:r>
      <w:r w:rsidRPr="00B62038">
        <w:rPr>
          <w:b/>
          <w:bCs/>
        </w:rPr>
        <w:t>Adventists Say No to Violence</w:t>
      </w:r>
      <w:r w:rsidR="003F30AE">
        <w:rPr>
          <w:b/>
          <w:bCs/>
        </w:rPr>
        <w:t xml:space="preserve"> </w:t>
      </w:r>
      <w:r w:rsidR="003F30AE">
        <w:t>initiative</w:t>
      </w:r>
      <w:r w:rsidR="00805A71">
        <w:t>.</w:t>
      </w:r>
      <w:r w:rsidRPr="0027098D">
        <w:t xml:space="preserve"> Interpersonal violence impacts everyone, and we are delighted that these ministries for young and old, men and women, children and adults, members and pastors are part of the coalition to bring awareness to this social and spiritual abuse—a tragedy in all its forms.</w:t>
      </w:r>
    </w:p>
    <w:p w14:paraId="4E5A4A42" w14:textId="77777777" w:rsidR="00295214" w:rsidRPr="0027098D" w:rsidRDefault="00295214" w:rsidP="00A40BCD">
      <w:pPr>
        <w:pStyle w:val="resourcepacket-body"/>
        <w:rPr>
          <w:b/>
          <w:color w:val="0070C0"/>
        </w:rPr>
      </w:pPr>
    </w:p>
    <w:p w14:paraId="78DFB7A4" w14:textId="77777777" w:rsidR="00295214" w:rsidRPr="0027098D" w:rsidRDefault="00295214" w:rsidP="00A40BCD">
      <w:pPr>
        <w:pStyle w:val="resourcepacket-body"/>
        <w:rPr>
          <w:color w:val="000000" w:themeColor="text1"/>
        </w:rPr>
      </w:pPr>
      <w:r w:rsidRPr="0027098D">
        <w:rPr>
          <w:color w:val="000000" w:themeColor="text1"/>
        </w:rPr>
        <w:t>General Conference of Seventh-day Adventists</w:t>
      </w:r>
    </w:p>
    <w:p w14:paraId="3994FD79" w14:textId="5E5A109F" w:rsidR="00295214" w:rsidRDefault="00295214" w:rsidP="00A40BCD">
      <w:pPr>
        <w:pStyle w:val="resourcepacket-body"/>
        <w:rPr>
          <w:color w:val="000000" w:themeColor="text1"/>
        </w:rPr>
      </w:pPr>
      <w:r w:rsidRPr="0027098D">
        <w:rPr>
          <w:color w:val="000000" w:themeColor="text1"/>
        </w:rPr>
        <w:t>Women’s Ministries Department</w:t>
      </w:r>
    </w:p>
    <w:p w14:paraId="403C9C8C" w14:textId="704E7934" w:rsidR="005C7140" w:rsidRDefault="005C7140" w:rsidP="00A40BCD">
      <w:pPr>
        <w:pStyle w:val="resourcepacket-body"/>
        <w:rPr>
          <w:color w:val="000000" w:themeColor="text1"/>
        </w:rPr>
      </w:pPr>
    </w:p>
    <w:p w14:paraId="0D44F298" w14:textId="5AF9935B" w:rsidR="005C7140" w:rsidRDefault="005C7140" w:rsidP="005C7140">
      <w:pPr>
        <w:pStyle w:val="resourcepacket-body"/>
      </w:pPr>
    </w:p>
    <w:p w14:paraId="1DD581BE" w14:textId="33483C49" w:rsidR="00295214" w:rsidRPr="00B9214F" w:rsidRDefault="00A40BCD" w:rsidP="00B9214F">
      <w:pPr>
        <w:pStyle w:val="Heading1"/>
        <w:rPr>
          <w:rFonts w:ascii="Avenir Book" w:eastAsiaTheme="majorEastAsia" w:hAnsi="Avenir Book" w:cstheme="majorBidi"/>
          <w:color w:val="2F5496" w:themeColor="accent1" w:themeShade="BF"/>
          <w:szCs w:val="28"/>
        </w:rPr>
      </w:pPr>
      <w:r>
        <w:br w:type="page"/>
      </w:r>
      <w:bookmarkStart w:id="4" w:name="_Toc38882945"/>
      <w:r w:rsidR="00C55294" w:rsidRPr="00B9214F">
        <w:rPr>
          <w:rFonts w:ascii="Avenir Book" w:hAnsi="Avenir Book"/>
          <w:color w:val="2F5496" w:themeColor="accent1" w:themeShade="BF"/>
        </w:rPr>
        <w:lastRenderedPageBreak/>
        <w:t xml:space="preserve">Suggested </w:t>
      </w:r>
      <w:r w:rsidR="009B7E3A" w:rsidRPr="00B9214F">
        <w:rPr>
          <w:rFonts w:ascii="Avenir Book" w:hAnsi="Avenir Book"/>
          <w:color w:val="2F5496" w:themeColor="accent1" w:themeShade="BF"/>
        </w:rPr>
        <w:t>Outline of Service</w:t>
      </w:r>
      <w:bookmarkEnd w:id="4"/>
    </w:p>
    <w:p w14:paraId="22DF24C6" w14:textId="77777777" w:rsidR="009B7E3A" w:rsidRPr="0027098D" w:rsidRDefault="009B7E3A" w:rsidP="0027098D">
      <w:pPr>
        <w:rPr>
          <w:rFonts w:asciiTheme="minorHAnsi" w:hAnsiTheme="minorHAnsi" w:cstheme="minorHAnsi"/>
          <w:color w:val="005493"/>
        </w:rPr>
      </w:pPr>
    </w:p>
    <w:p w14:paraId="65929618" w14:textId="7967D081" w:rsidR="00C42946" w:rsidRDefault="009B7E3A" w:rsidP="00A40BCD">
      <w:pPr>
        <w:pStyle w:val="resourcepacket-body"/>
      </w:pPr>
      <w:r w:rsidRPr="0027098D">
        <w:t>Call to worship</w:t>
      </w:r>
    </w:p>
    <w:p w14:paraId="047454EB" w14:textId="77777777" w:rsidR="009B215E" w:rsidRPr="0027098D" w:rsidRDefault="009B215E" w:rsidP="00A40BCD">
      <w:pPr>
        <w:pStyle w:val="resourcepacket-body"/>
      </w:pPr>
    </w:p>
    <w:p w14:paraId="7DEA7C55" w14:textId="39F5CF43" w:rsidR="00C42946" w:rsidRPr="0027098D" w:rsidRDefault="00DC3312" w:rsidP="00A40BCD">
      <w:pPr>
        <w:pStyle w:val="resourcepacket-body"/>
      </w:pPr>
      <w:r w:rsidRPr="0027098D">
        <w:t>Hymn of praise:</w:t>
      </w:r>
      <w:r w:rsidR="00C42946" w:rsidRPr="0027098D">
        <w:t xml:space="preserve"> “</w:t>
      </w:r>
      <w:r w:rsidR="001F2951">
        <w:t>Just When I Need Him Most</w:t>
      </w:r>
      <w:r w:rsidR="00C42946" w:rsidRPr="0027098D">
        <w:t>”</w:t>
      </w:r>
      <w:r w:rsidR="00B62038">
        <w:tab/>
      </w:r>
      <w:r w:rsidR="00B62038">
        <w:tab/>
      </w:r>
      <w:r w:rsidR="00B62038">
        <w:tab/>
      </w:r>
      <w:r w:rsidR="00B62038">
        <w:tab/>
      </w:r>
      <w:r w:rsidR="00B62038">
        <w:tab/>
      </w:r>
      <w:r w:rsidR="00B62038">
        <w:tab/>
      </w:r>
      <w:r w:rsidR="00B62038" w:rsidRPr="0027098D">
        <w:t xml:space="preserve"># </w:t>
      </w:r>
      <w:r w:rsidR="00B62038">
        <w:t>512</w:t>
      </w:r>
    </w:p>
    <w:p w14:paraId="27B0B53A" w14:textId="2D7F0A58" w:rsidR="005F5525" w:rsidRDefault="005F5525" w:rsidP="00A40BCD">
      <w:pPr>
        <w:pStyle w:val="resourcepacket-body"/>
      </w:pPr>
    </w:p>
    <w:p w14:paraId="4A545328" w14:textId="261D177B" w:rsidR="00B9214F" w:rsidRPr="0027098D" w:rsidRDefault="00B9214F" w:rsidP="00B9214F">
      <w:pPr>
        <w:pStyle w:val="resourcepacket-body"/>
      </w:pPr>
      <w:r w:rsidRPr="0027098D">
        <w:t>Responsive reading: “</w:t>
      </w:r>
      <w:r>
        <w:t>Praise the Lord, O My Soul</w:t>
      </w:r>
      <w:r w:rsidRPr="0027098D">
        <w:t>”</w:t>
      </w:r>
      <w:r w:rsidR="00B62038">
        <w:t xml:space="preserve"> from </w:t>
      </w:r>
      <w:r w:rsidR="00B62038" w:rsidRPr="0027098D">
        <w:t xml:space="preserve">Psalm </w:t>
      </w:r>
      <w:r w:rsidR="00B62038">
        <w:t>103,</w:t>
      </w:r>
      <w:r w:rsidR="00B62038" w:rsidRPr="0027098D">
        <w:t xml:space="preserve"> N</w:t>
      </w:r>
      <w:r w:rsidR="00B62038">
        <w:t>I</w:t>
      </w:r>
      <w:r w:rsidR="00B62038" w:rsidRPr="0027098D">
        <w:t>V</w:t>
      </w:r>
      <w:r w:rsidR="00B62038">
        <w:tab/>
      </w:r>
      <w:r w:rsidR="00B62038">
        <w:tab/>
      </w:r>
      <w:r w:rsidR="00B62038">
        <w:tab/>
      </w:r>
      <w:r w:rsidR="00B62038" w:rsidRPr="0027098D">
        <w:t># 7</w:t>
      </w:r>
      <w:r w:rsidR="00B62038">
        <w:t>11</w:t>
      </w:r>
    </w:p>
    <w:p w14:paraId="058E821D" w14:textId="77777777" w:rsidR="00A40BCD" w:rsidRDefault="00A40BCD" w:rsidP="00A40BCD">
      <w:pPr>
        <w:pStyle w:val="resourcepacket-body"/>
      </w:pPr>
    </w:p>
    <w:p w14:paraId="231F6D81" w14:textId="1EF5E050" w:rsidR="001F2951" w:rsidRDefault="00DC3312" w:rsidP="00A40BCD">
      <w:pPr>
        <w:pStyle w:val="resourcepacket-body"/>
      </w:pPr>
      <w:r w:rsidRPr="0027098D">
        <w:t xml:space="preserve">Pastoral </w:t>
      </w:r>
      <w:r w:rsidR="00BC5F37">
        <w:t>p</w:t>
      </w:r>
      <w:r w:rsidRPr="0027098D">
        <w:t>rayer</w:t>
      </w:r>
      <w:r w:rsidR="001F2951">
        <w:t xml:space="preserve"> </w:t>
      </w:r>
    </w:p>
    <w:p w14:paraId="77C99B76" w14:textId="27345D8E" w:rsidR="00DC3312" w:rsidRPr="0027098D" w:rsidRDefault="001F2951" w:rsidP="00A40BCD">
      <w:pPr>
        <w:pStyle w:val="resourcepacket-body"/>
      </w:pPr>
      <w:r>
        <w:t>P</w:t>
      </w:r>
      <w:r w:rsidR="00391997">
        <w:t>astoral p</w:t>
      </w:r>
      <w:r>
        <w:t>rayer response</w:t>
      </w:r>
      <w:r w:rsidR="00B62038">
        <w:t>:</w:t>
      </w:r>
      <w:r>
        <w:t xml:space="preserve"> “O Thou Who </w:t>
      </w:r>
      <w:proofErr w:type="spellStart"/>
      <w:r>
        <w:t>Hearest</w:t>
      </w:r>
      <w:proofErr w:type="spellEnd"/>
      <w:r>
        <w:t>”</w:t>
      </w:r>
      <w:r w:rsidR="00B62038">
        <w:tab/>
      </w:r>
      <w:r w:rsidR="00B62038">
        <w:tab/>
      </w:r>
      <w:r w:rsidR="00B62038">
        <w:tab/>
      </w:r>
      <w:r w:rsidR="00B62038">
        <w:tab/>
      </w:r>
      <w:r w:rsidR="00B62038">
        <w:tab/>
      </w:r>
      <w:r w:rsidR="00B62038">
        <w:tab/>
        <w:t xml:space="preserve"> # 668</w:t>
      </w:r>
    </w:p>
    <w:p w14:paraId="0C5DF5FB" w14:textId="0F8FC91C" w:rsidR="009B215E" w:rsidRDefault="009B215E" w:rsidP="00A40BCD">
      <w:pPr>
        <w:pStyle w:val="resourcepacket-body"/>
      </w:pPr>
    </w:p>
    <w:p w14:paraId="1A22F7FD" w14:textId="01302835" w:rsidR="00824CA5" w:rsidRDefault="00824CA5" w:rsidP="00A40BCD">
      <w:pPr>
        <w:pStyle w:val="resourcepacket-body"/>
      </w:pPr>
      <w:r>
        <w:t>Children’s story: Jesus Cares for Me</w:t>
      </w:r>
    </w:p>
    <w:p w14:paraId="2F833A71" w14:textId="77777777" w:rsidR="00824CA5" w:rsidRPr="0027098D" w:rsidRDefault="00824CA5" w:rsidP="00A40BCD">
      <w:pPr>
        <w:pStyle w:val="resourcepacket-body"/>
      </w:pPr>
    </w:p>
    <w:p w14:paraId="0BB25842" w14:textId="77777777" w:rsidR="00DC3312" w:rsidRPr="0027098D" w:rsidRDefault="00DC3312" w:rsidP="00A40BCD">
      <w:pPr>
        <w:pStyle w:val="resourcepacket-body"/>
      </w:pPr>
      <w:r w:rsidRPr="0027098D">
        <w:t>Call for the offering</w:t>
      </w:r>
    </w:p>
    <w:p w14:paraId="1A855F58" w14:textId="72C5C4CE" w:rsidR="00295214" w:rsidRPr="0027098D" w:rsidRDefault="001252D5" w:rsidP="00A40BCD">
      <w:pPr>
        <w:pStyle w:val="resourcepacket-body"/>
      </w:pPr>
      <w:r w:rsidRPr="0027098D">
        <w:t xml:space="preserve">Special </w:t>
      </w:r>
      <w:r w:rsidR="00BC5F37">
        <w:t>m</w:t>
      </w:r>
      <w:r w:rsidRPr="0027098D">
        <w:t>usic</w:t>
      </w:r>
    </w:p>
    <w:p w14:paraId="09A77895" w14:textId="7354F055" w:rsidR="009B215E" w:rsidRDefault="009B215E" w:rsidP="00A40BCD">
      <w:pPr>
        <w:pStyle w:val="resourcepacket-body"/>
      </w:pPr>
    </w:p>
    <w:p w14:paraId="6564523D" w14:textId="0DCA3D81" w:rsidR="006E3D0A" w:rsidRDefault="00B9214F" w:rsidP="00B9214F">
      <w:pPr>
        <w:pStyle w:val="resourcepacket-body"/>
      </w:pPr>
      <w:r w:rsidRPr="0027098D">
        <w:t xml:space="preserve">Scripture </w:t>
      </w:r>
      <w:r>
        <w:t>r</w:t>
      </w:r>
      <w:r w:rsidRPr="0027098D">
        <w:t xml:space="preserve">eading: </w:t>
      </w:r>
      <w:r w:rsidR="00B62038">
        <w:tab/>
      </w:r>
      <w:r w:rsidR="00B62038">
        <w:tab/>
      </w:r>
      <w:r w:rsidR="00B62038">
        <w:tab/>
      </w:r>
      <w:r w:rsidR="00B62038">
        <w:tab/>
      </w:r>
      <w:r w:rsidR="00B62038">
        <w:tab/>
      </w:r>
      <w:r w:rsidR="00B62038">
        <w:tab/>
      </w:r>
      <w:r w:rsidR="00B62038">
        <w:tab/>
      </w:r>
      <w:r w:rsidR="00B62038">
        <w:tab/>
        <w:t xml:space="preserve">   </w:t>
      </w:r>
      <w:r>
        <w:t>Luke 13:10-17, ESV</w:t>
      </w:r>
    </w:p>
    <w:p w14:paraId="22A627C0" w14:textId="77777777" w:rsidR="006E3D0A" w:rsidRDefault="006E3D0A" w:rsidP="00B9214F">
      <w:pPr>
        <w:pStyle w:val="resourcepacket-body"/>
      </w:pPr>
    </w:p>
    <w:p w14:paraId="4B60BD0B" w14:textId="77777777" w:rsidR="00E62B8D" w:rsidRPr="00824CA5" w:rsidRDefault="00E62B8D" w:rsidP="00B9214F">
      <w:pPr>
        <w:pStyle w:val="resourcepacket-scriptureverse"/>
        <w:rPr>
          <w:rFonts w:eastAsia="Times New Roman"/>
          <w:sz w:val="18"/>
          <w:szCs w:val="18"/>
          <w:shd w:val="clear" w:color="auto" w:fill="FFFFFF"/>
        </w:rPr>
      </w:pPr>
      <w:r w:rsidRPr="00824CA5">
        <w:rPr>
          <w:rFonts w:eastAsia="Times New Roman"/>
          <w:sz w:val="18"/>
          <w:szCs w:val="18"/>
          <w:shd w:val="clear" w:color="auto" w:fill="FFFFFF"/>
        </w:rPr>
        <w:t> </w:t>
      </w:r>
      <w:r w:rsidR="00B9214F" w:rsidRPr="00824CA5">
        <w:rPr>
          <w:rFonts w:eastAsia="Times New Roman" w:cs="Arial"/>
          <w:sz w:val="18"/>
          <w:szCs w:val="18"/>
          <w:shd w:val="clear" w:color="auto" w:fill="FFFFFF"/>
          <w:vertAlign w:val="superscript"/>
        </w:rPr>
        <w:t>10 </w:t>
      </w:r>
      <w:r w:rsidR="00B9214F" w:rsidRPr="00824CA5">
        <w:rPr>
          <w:rFonts w:eastAsia="Times New Roman"/>
          <w:sz w:val="18"/>
          <w:szCs w:val="18"/>
          <w:shd w:val="clear" w:color="auto" w:fill="FFFFFF"/>
        </w:rPr>
        <w:t>Now</w:t>
      </w:r>
      <w:r w:rsidRPr="00824CA5">
        <w:rPr>
          <w:rFonts w:eastAsia="Times New Roman"/>
          <w:sz w:val="18"/>
          <w:szCs w:val="18"/>
          <w:shd w:val="clear" w:color="auto" w:fill="FFFFFF"/>
        </w:rPr>
        <w:t xml:space="preserve"> </w:t>
      </w:r>
      <w:r w:rsidR="00B9214F" w:rsidRPr="00824CA5">
        <w:rPr>
          <w:rFonts w:eastAsia="Times New Roman"/>
          <w:sz w:val="18"/>
          <w:szCs w:val="18"/>
          <w:shd w:val="clear" w:color="auto" w:fill="FFFFFF"/>
        </w:rPr>
        <w:t>he was teaching in one of the synagogues on the Sabbath. </w:t>
      </w:r>
      <w:r w:rsidR="00B9214F" w:rsidRPr="00824CA5">
        <w:rPr>
          <w:rFonts w:eastAsia="Times New Roman" w:cs="Arial"/>
          <w:sz w:val="18"/>
          <w:szCs w:val="18"/>
          <w:shd w:val="clear" w:color="auto" w:fill="FFFFFF"/>
          <w:vertAlign w:val="superscript"/>
        </w:rPr>
        <w:t>11 </w:t>
      </w:r>
      <w:r w:rsidR="00B9214F" w:rsidRPr="00824CA5">
        <w:rPr>
          <w:rFonts w:eastAsia="Times New Roman"/>
          <w:sz w:val="18"/>
          <w:szCs w:val="18"/>
          <w:shd w:val="clear" w:color="auto" w:fill="FFFFFF"/>
        </w:rPr>
        <w:t>And behold, there was a woman who had had</w:t>
      </w:r>
      <w:r w:rsidRPr="00824CA5">
        <w:rPr>
          <w:rFonts w:eastAsia="Times New Roman"/>
          <w:sz w:val="18"/>
          <w:szCs w:val="18"/>
          <w:shd w:val="clear" w:color="auto" w:fill="FFFFFF"/>
        </w:rPr>
        <w:t xml:space="preserve"> </w:t>
      </w:r>
      <w:r w:rsidR="00B9214F" w:rsidRPr="00824CA5">
        <w:rPr>
          <w:rFonts w:eastAsia="Times New Roman"/>
          <w:sz w:val="18"/>
          <w:szCs w:val="18"/>
          <w:shd w:val="clear" w:color="auto" w:fill="FFFFFF"/>
        </w:rPr>
        <w:t>a disabling spirit for eighteen years. She was bent over and could not fully straighten herself.</w:t>
      </w:r>
    </w:p>
    <w:p w14:paraId="75479D4A" w14:textId="2597CB58" w:rsidR="00E62B8D" w:rsidRPr="00824CA5" w:rsidRDefault="00B9214F" w:rsidP="00B9214F">
      <w:pPr>
        <w:pStyle w:val="resourcepacket-scriptureverse"/>
        <w:rPr>
          <w:rFonts w:eastAsia="Times New Roman"/>
          <w:sz w:val="18"/>
          <w:szCs w:val="18"/>
          <w:shd w:val="clear" w:color="auto" w:fill="FFFFFF"/>
        </w:rPr>
      </w:pPr>
      <w:r w:rsidRPr="00824CA5">
        <w:rPr>
          <w:rFonts w:eastAsia="Times New Roman"/>
          <w:sz w:val="18"/>
          <w:szCs w:val="18"/>
          <w:shd w:val="clear" w:color="auto" w:fill="FFFFFF"/>
        </w:rPr>
        <w:t> </w:t>
      </w:r>
      <w:r w:rsidRPr="00824CA5">
        <w:rPr>
          <w:rFonts w:eastAsia="Times New Roman" w:cs="Arial"/>
          <w:sz w:val="18"/>
          <w:szCs w:val="18"/>
          <w:shd w:val="clear" w:color="auto" w:fill="FFFFFF"/>
          <w:vertAlign w:val="superscript"/>
        </w:rPr>
        <w:t>12 </w:t>
      </w:r>
      <w:r w:rsidRPr="00824CA5">
        <w:rPr>
          <w:rFonts w:eastAsia="Times New Roman"/>
          <w:sz w:val="18"/>
          <w:szCs w:val="18"/>
          <w:shd w:val="clear" w:color="auto" w:fill="FFFFFF"/>
        </w:rPr>
        <w:t>When Jesus saw her, he called her over and said to her,</w:t>
      </w:r>
      <w:r w:rsidR="00E62B8D" w:rsidRPr="00824CA5">
        <w:rPr>
          <w:rFonts w:eastAsia="Times New Roman"/>
          <w:sz w:val="18"/>
          <w:szCs w:val="18"/>
          <w:shd w:val="clear" w:color="auto" w:fill="FFFFFF"/>
        </w:rPr>
        <w:t xml:space="preserve"> </w:t>
      </w:r>
      <w:r w:rsidRPr="00824CA5">
        <w:rPr>
          <w:rFonts w:eastAsia="Times New Roman"/>
          <w:sz w:val="18"/>
          <w:szCs w:val="18"/>
          <w:shd w:val="clear" w:color="auto" w:fill="FFFFFF"/>
        </w:rPr>
        <w:t>“Woman, you are freed from your disability.” </w:t>
      </w:r>
      <w:r w:rsidRPr="00824CA5">
        <w:rPr>
          <w:rFonts w:eastAsia="Times New Roman" w:cs="Arial"/>
          <w:sz w:val="18"/>
          <w:szCs w:val="18"/>
          <w:shd w:val="clear" w:color="auto" w:fill="FFFFFF"/>
          <w:vertAlign w:val="superscript"/>
        </w:rPr>
        <w:t>13 </w:t>
      </w:r>
      <w:r w:rsidRPr="00824CA5">
        <w:rPr>
          <w:rFonts w:eastAsia="Times New Roman"/>
          <w:sz w:val="18"/>
          <w:szCs w:val="18"/>
          <w:shd w:val="clear" w:color="auto" w:fill="FFFFFF"/>
        </w:rPr>
        <w:t>And he</w:t>
      </w:r>
      <w:r w:rsidR="00E62B8D" w:rsidRPr="00824CA5">
        <w:rPr>
          <w:rFonts w:eastAsia="Times New Roman"/>
          <w:sz w:val="18"/>
          <w:szCs w:val="18"/>
          <w:shd w:val="clear" w:color="auto" w:fill="FFFFFF"/>
        </w:rPr>
        <w:t xml:space="preserve"> </w:t>
      </w:r>
      <w:r w:rsidRPr="00824CA5">
        <w:rPr>
          <w:rFonts w:eastAsia="Times New Roman"/>
          <w:sz w:val="18"/>
          <w:szCs w:val="18"/>
          <w:shd w:val="clear" w:color="auto" w:fill="FFFFFF"/>
        </w:rPr>
        <w:t>laid his hands on her, and immediately she was made straight, and she</w:t>
      </w:r>
      <w:r w:rsidR="00E62B8D" w:rsidRPr="00824CA5">
        <w:rPr>
          <w:rFonts w:eastAsia="Times New Roman"/>
          <w:sz w:val="18"/>
          <w:szCs w:val="18"/>
          <w:shd w:val="clear" w:color="auto" w:fill="FFFFFF"/>
        </w:rPr>
        <w:t xml:space="preserve"> </w:t>
      </w:r>
      <w:r w:rsidRPr="00824CA5">
        <w:rPr>
          <w:rFonts w:eastAsia="Times New Roman"/>
          <w:sz w:val="18"/>
          <w:szCs w:val="18"/>
          <w:shd w:val="clear" w:color="auto" w:fill="FFFFFF"/>
        </w:rPr>
        <w:t>glorified God.</w:t>
      </w:r>
    </w:p>
    <w:p w14:paraId="56B37831" w14:textId="77777777" w:rsidR="00824CA5" w:rsidRDefault="00824CA5" w:rsidP="00B9214F">
      <w:pPr>
        <w:pStyle w:val="resourcepacket-scriptureverse"/>
        <w:rPr>
          <w:rFonts w:eastAsia="Times New Roman"/>
          <w:sz w:val="18"/>
          <w:szCs w:val="18"/>
          <w:shd w:val="clear" w:color="auto" w:fill="FFFFFF"/>
        </w:rPr>
      </w:pPr>
    </w:p>
    <w:p w14:paraId="1D13011B" w14:textId="5865DBF0" w:rsidR="00E62B8D" w:rsidRPr="00824CA5" w:rsidRDefault="00B9214F" w:rsidP="00B9214F">
      <w:pPr>
        <w:pStyle w:val="resourcepacket-scriptureverse"/>
        <w:rPr>
          <w:rFonts w:eastAsia="Times New Roman"/>
          <w:sz w:val="18"/>
          <w:szCs w:val="18"/>
          <w:shd w:val="clear" w:color="auto" w:fill="FFFFFF"/>
        </w:rPr>
      </w:pPr>
      <w:r w:rsidRPr="00824CA5">
        <w:rPr>
          <w:rFonts w:eastAsia="Times New Roman"/>
          <w:sz w:val="18"/>
          <w:szCs w:val="18"/>
          <w:shd w:val="clear" w:color="auto" w:fill="FFFFFF"/>
        </w:rPr>
        <w:t> </w:t>
      </w:r>
      <w:r w:rsidRPr="00824CA5">
        <w:rPr>
          <w:rFonts w:eastAsia="Times New Roman" w:cs="Arial"/>
          <w:sz w:val="18"/>
          <w:szCs w:val="18"/>
          <w:shd w:val="clear" w:color="auto" w:fill="FFFFFF"/>
          <w:vertAlign w:val="superscript"/>
        </w:rPr>
        <w:t>14 </w:t>
      </w:r>
      <w:r w:rsidRPr="00824CA5">
        <w:rPr>
          <w:rFonts w:eastAsia="Times New Roman"/>
          <w:sz w:val="18"/>
          <w:szCs w:val="18"/>
          <w:shd w:val="clear" w:color="auto" w:fill="FFFFFF"/>
        </w:rPr>
        <w:t>But</w:t>
      </w:r>
      <w:r w:rsidR="00E62B8D" w:rsidRPr="00824CA5">
        <w:rPr>
          <w:rFonts w:eastAsia="Times New Roman"/>
          <w:sz w:val="18"/>
          <w:szCs w:val="18"/>
          <w:shd w:val="clear" w:color="auto" w:fill="FFFFFF"/>
        </w:rPr>
        <w:t xml:space="preserve"> </w:t>
      </w:r>
      <w:r w:rsidRPr="00824CA5">
        <w:rPr>
          <w:rFonts w:eastAsia="Times New Roman"/>
          <w:sz w:val="18"/>
          <w:szCs w:val="18"/>
          <w:shd w:val="clear" w:color="auto" w:fill="FFFFFF"/>
        </w:rPr>
        <w:t>the ruler of the synagogue, indignant because Jesus</w:t>
      </w:r>
      <w:r w:rsidR="00E62B8D" w:rsidRPr="00824CA5">
        <w:rPr>
          <w:rFonts w:eastAsia="Times New Roman"/>
          <w:sz w:val="18"/>
          <w:szCs w:val="18"/>
          <w:shd w:val="clear" w:color="auto" w:fill="FFFFFF"/>
        </w:rPr>
        <w:t xml:space="preserve"> </w:t>
      </w:r>
      <w:r w:rsidRPr="00824CA5">
        <w:rPr>
          <w:rFonts w:eastAsia="Times New Roman"/>
          <w:sz w:val="18"/>
          <w:szCs w:val="18"/>
          <w:shd w:val="clear" w:color="auto" w:fill="FFFFFF"/>
        </w:rPr>
        <w:t>had healed on the Sabbath, said to the people,</w:t>
      </w:r>
      <w:r w:rsidR="00E62B8D" w:rsidRPr="00824CA5">
        <w:rPr>
          <w:rFonts w:eastAsia="Times New Roman"/>
          <w:sz w:val="18"/>
          <w:szCs w:val="18"/>
          <w:shd w:val="clear" w:color="auto" w:fill="FFFFFF"/>
        </w:rPr>
        <w:t xml:space="preserve"> </w:t>
      </w:r>
      <w:r w:rsidRPr="00824CA5">
        <w:rPr>
          <w:rFonts w:eastAsia="Times New Roman"/>
          <w:sz w:val="18"/>
          <w:szCs w:val="18"/>
          <w:shd w:val="clear" w:color="auto" w:fill="FFFFFF"/>
        </w:rPr>
        <w:t>“There are six days in which work ought to be done. Come on those days and be healed, and not on the Sabbath day.”</w:t>
      </w:r>
    </w:p>
    <w:p w14:paraId="06F950A7" w14:textId="77777777" w:rsidR="00E62B8D" w:rsidRPr="00824CA5" w:rsidRDefault="00B9214F" w:rsidP="00B9214F">
      <w:pPr>
        <w:pStyle w:val="resourcepacket-scriptureverse"/>
        <w:rPr>
          <w:rFonts w:eastAsia="Times New Roman"/>
          <w:sz w:val="18"/>
          <w:szCs w:val="18"/>
          <w:shd w:val="clear" w:color="auto" w:fill="FFFFFF"/>
        </w:rPr>
      </w:pPr>
      <w:r w:rsidRPr="00824CA5">
        <w:rPr>
          <w:rFonts w:eastAsia="Times New Roman"/>
          <w:sz w:val="18"/>
          <w:szCs w:val="18"/>
          <w:shd w:val="clear" w:color="auto" w:fill="FFFFFF"/>
        </w:rPr>
        <w:t> </w:t>
      </w:r>
      <w:r w:rsidRPr="00824CA5">
        <w:rPr>
          <w:rFonts w:eastAsia="Times New Roman" w:cs="Arial"/>
          <w:sz w:val="18"/>
          <w:szCs w:val="18"/>
          <w:shd w:val="clear" w:color="auto" w:fill="FFFFFF"/>
          <w:vertAlign w:val="superscript"/>
        </w:rPr>
        <w:t>15 </w:t>
      </w:r>
      <w:r w:rsidRPr="00824CA5">
        <w:rPr>
          <w:rFonts w:eastAsia="Times New Roman"/>
          <w:sz w:val="18"/>
          <w:szCs w:val="18"/>
          <w:shd w:val="clear" w:color="auto" w:fill="FFFFFF"/>
        </w:rPr>
        <w:t>Then the Lord answered him,</w:t>
      </w:r>
      <w:r w:rsidR="00E62B8D" w:rsidRPr="00824CA5">
        <w:rPr>
          <w:rFonts w:eastAsia="Times New Roman"/>
          <w:sz w:val="18"/>
          <w:szCs w:val="18"/>
          <w:shd w:val="clear" w:color="auto" w:fill="FFFFFF"/>
        </w:rPr>
        <w:t xml:space="preserve"> </w:t>
      </w:r>
      <w:r w:rsidRPr="00824CA5">
        <w:rPr>
          <w:rFonts w:eastAsia="Times New Roman"/>
          <w:sz w:val="18"/>
          <w:szCs w:val="18"/>
          <w:shd w:val="clear" w:color="auto" w:fill="FFFFFF"/>
        </w:rPr>
        <w:t>“You hypocrites!</w:t>
      </w:r>
      <w:r w:rsidR="00E62B8D" w:rsidRPr="00824CA5">
        <w:rPr>
          <w:rFonts w:eastAsia="Times New Roman"/>
          <w:sz w:val="18"/>
          <w:szCs w:val="18"/>
          <w:shd w:val="clear" w:color="auto" w:fill="FFFFFF"/>
        </w:rPr>
        <w:t xml:space="preserve"> </w:t>
      </w:r>
      <w:r w:rsidRPr="00824CA5">
        <w:rPr>
          <w:rFonts w:eastAsia="Times New Roman"/>
          <w:sz w:val="18"/>
          <w:szCs w:val="18"/>
          <w:shd w:val="clear" w:color="auto" w:fill="FFFFFF"/>
        </w:rPr>
        <w:t>Does not each of you on the Sabbath untie his ox or his donkey from the manger and lead it away to water it? </w:t>
      </w:r>
      <w:r w:rsidRPr="00824CA5">
        <w:rPr>
          <w:rFonts w:eastAsia="Times New Roman" w:cs="Arial"/>
          <w:sz w:val="18"/>
          <w:szCs w:val="18"/>
          <w:shd w:val="clear" w:color="auto" w:fill="FFFFFF"/>
          <w:vertAlign w:val="superscript"/>
        </w:rPr>
        <w:t>16 </w:t>
      </w:r>
      <w:r w:rsidRPr="00824CA5">
        <w:rPr>
          <w:rFonts w:eastAsia="Times New Roman"/>
          <w:sz w:val="18"/>
          <w:szCs w:val="18"/>
          <w:shd w:val="clear" w:color="auto" w:fill="FFFFFF"/>
        </w:rPr>
        <w:t>And ought not this woman,</w:t>
      </w:r>
      <w:r w:rsidR="00E62B8D" w:rsidRPr="00824CA5">
        <w:rPr>
          <w:rFonts w:eastAsia="Times New Roman"/>
          <w:sz w:val="18"/>
          <w:szCs w:val="18"/>
          <w:shd w:val="clear" w:color="auto" w:fill="FFFFFF"/>
        </w:rPr>
        <w:t xml:space="preserve"> </w:t>
      </w:r>
      <w:r w:rsidRPr="00824CA5">
        <w:rPr>
          <w:rFonts w:eastAsia="Times New Roman"/>
          <w:sz w:val="18"/>
          <w:szCs w:val="18"/>
          <w:shd w:val="clear" w:color="auto" w:fill="FFFFFF"/>
        </w:rPr>
        <w:t>a daughter of Abraham whom</w:t>
      </w:r>
      <w:r w:rsidR="00E62B8D" w:rsidRPr="00824CA5">
        <w:rPr>
          <w:rFonts w:eastAsia="Times New Roman"/>
          <w:sz w:val="18"/>
          <w:szCs w:val="18"/>
          <w:shd w:val="clear" w:color="auto" w:fill="FFFFFF"/>
        </w:rPr>
        <w:t xml:space="preserve"> S</w:t>
      </w:r>
      <w:r w:rsidRPr="00824CA5">
        <w:rPr>
          <w:rFonts w:eastAsia="Times New Roman"/>
          <w:sz w:val="18"/>
          <w:szCs w:val="18"/>
          <w:shd w:val="clear" w:color="auto" w:fill="FFFFFF"/>
        </w:rPr>
        <w:t>atan bound for eighteen years, be loosed from this bond on the Sabbath day?”</w:t>
      </w:r>
    </w:p>
    <w:p w14:paraId="0A7C132D" w14:textId="77777777" w:rsidR="00824CA5" w:rsidRDefault="00B9214F" w:rsidP="00B9214F">
      <w:pPr>
        <w:pStyle w:val="resourcepacket-scriptureverse"/>
        <w:rPr>
          <w:rFonts w:eastAsia="Times New Roman"/>
          <w:sz w:val="18"/>
          <w:szCs w:val="18"/>
          <w:shd w:val="clear" w:color="auto" w:fill="FFFFFF"/>
        </w:rPr>
      </w:pPr>
      <w:r w:rsidRPr="00824CA5">
        <w:rPr>
          <w:rFonts w:eastAsia="Times New Roman"/>
          <w:sz w:val="18"/>
          <w:szCs w:val="18"/>
          <w:shd w:val="clear" w:color="auto" w:fill="FFFFFF"/>
        </w:rPr>
        <w:t> </w:t>
      </w:r>
    </w:p>
    <w:p w14:paraId="629E98AD" w14:textId="3E16C478" w:rsidR="00B9214F" w:rsidRPr="00824CA5" w:rsidRDefault="00B9214F" w:rsidP="00B9214F">
      <w:pPr>
        <w:pStyle w:val="resourcepacket-scriptureverse"/>
        <w:rPr>
          <w:rFonts w:eastAsia="Times New Roman"/>
          <w:sz w:val="18"/>
          <w:szCs w:val="18"/>
        </w:rPr>
      </w:pPr>
      <w:r w:rsidRPr="00824CA5">
        <w:rPr>
          <w:rFonts w:eastAsia="Times New Roman" w:cs="Arial"/>
          <w:sz w:val="18"/>
          <w:szCs w:val="18"/>
          <w:shd w:val="clear" w:color="auto" w:fill="FFFFFF"/>
          <w:vertAlign w:val="superscript"/>
        </w:rPr>
        <w:t>17 </w:t>
      </w:r>
      <w:r w:rsidRPr="00824CA5">
        <w:rPr>
          <w:rFonts w:eastAsia="Times New Roman"/>
          <w:sz w:val="18"/>
          <w:szCs w:val="18"/>
          <w:shd w:val="clear" w:color="auto" w:fill="FFFFFF"/>
        </w:rPr>
        <w:t>As he said these things,</w:t>
      </w:r>
      <w:r w:rsidR="00E62B8D" w:rsidRPr="00824CA5">
        <w:rPr>
          <w:rFonts w:eastAsia="Times New Roman"/>
          <w:sz w:val="18"/>
          <w:szCs w:val="18"/>
          <w:shd w:val="clear" w:color="auto" w:fill="FFFFFF"/>
        </w:rPr>
        <w:t xml:space="preserve"> </w:t>
      </w:r>
      <w:r w:rsidRPr="00824CA5">
        <w:rPr>
          <w:rFonts w:eastAsia="Times New Roman"/>
          <w:sz w:val="18"/>
          <w:szCs w:val="18"/>
          <w:shd w:val="clear" w:color="auto" w:fill="FFFFFF"/>
        </w:rPr>
        <w:t>all his adversaries were put to shame, and</w:t>
      </w:r>
      <w:r w:rsidR="00E62B8D" w:rsidRPr="00824CA5">
        <w:rPr>
          <w:rFonts w:eastAsia="Times New Roman"/>
          <w:sz w:val="18"/>
          <w:szCs w:val="18"/>
          <w:shd w:val="clear" w:color="auto" w:fill="FFFFFF"/>
        </w:rPr>
        <w:t xml:space="preserve"> </w:t>
      </w:r>
      <w:r w:rsidRPr="00824CA5">
        <w:rPr>
          <w:rFonts w:eastAsia="Times New Roman"/>
          <w:sz w:val="18"/>
          <w:szCs w:val="18"/>
          <w:shd w:val="clear" w:color="auto" w:fill="FFFFFF"/>
        </w:rPr>
        <w:t>all the people rejoiced at all the glorious things that were done by him.</w:t>
      </w:r>
    </w:p>
    <w:p w14:paraId="1C94D4E2" w14:textId="77777777" w:rsidR="00B9214F" w:rsidRPr="0027098D" w:rsidRDefault="00B9214F" w:rsidP="00A40BCD">
      <w:pPr>
        <w:pStyle w:val="resourcepacket-body"/>
      </w:pPr>
    </w:p>
    <w:p w14:paraId="78C995C9" w14:textId="5A09ECF7" w:rsidR="00295214" w:rsidRPr="0027098D" w:rsidRDefault="001252D5" w:rsidP="00A40BCD">
      <w:pPr>
        <w:pStyle w:val="resourcepacket-body"/>
      </w:pPr>
      <w:r w:rsidRPr="0027098D">
        <w:t xml:space="preserve">Sermon: </w:t>
      </w:r>
      <w:r w:rsidR="00B9214F">
        <w:t xml:space="preserve">When </w:t>
      </w:r>
      <w:r w:rsidR="005C7140">
        <w:t>Jesus Ended It</w:t>
      </w:r>
      <w:r w:rsidR="00A74D13">
        <w:t>!</w:t>
      </w:r>
    </w:p>
    <w:p w14:paraId="68843FEC" w14:textId="77777777" w:rsidR="009B215E" w:rsidRPr="0027098D" w:rsidRDefault="009B215E" w:rsidP="00A40BCD">
      <w:pPr>
        <w:pStyle w:val="resourcepacket-body"/>
      </w:pPr>
    </w:p>
    <w:p w14:paraId="34951CF9" w14:textId="68E9EC7F" w:rsidR="001252D5" w:rsidRPr="0027098D" w:rsidRDefault="001252D5" w:rsidP="00A40BCD">
      <w:pPr>
        <w:pStyle w:val="resourcepacket-body"/>
      </w:pPr>
      <w:r w:rsidRPr="0027098D">
        <w:t>Hymn of response:</w:t>
      </w:r>
      <w:r w:rsidR="00C42946" w:rsidRPr="0027098D">
        <w:t xml:space="preserve"> </w:t>
      </w:r>
      <w:r w:rsidR="00824CA5">
        <w:t>“</w:t>
      </w:r>
      <w:r w:rsidR="008B3EF8">
        <w:t>O Love That Wilt Not Let Me Go</w:t>
      </w:r>
      <w:r w:rsidR="00C42946" w:rsidRPr="0027098D">
        <w:t>”</w:t>
      </w:r>
      <w:r w:rsidR="00B62038">
        <w:tab/>
      </w:r>
      <w:r w:rsidR="00B62038">
        <w:tab/>
      </w:r>
      <w:r w:rsidR="00B62038">
        <w:tab/>
      </w:r>
      <w:r w:rsidR="00B62038">
        <w:tab/>
      </w:r>
      <w:r w:rsidR="00B62038">
        <w:tab/>
      </w:r>
      <w:r w:rsidR="00B62038" w:rsidRPr="0027098D">
        <w:t xml:space="preserve"># </w:t>
      </w:r>
      <w:r w:rsidR="00B62038">
        <w:t>77</w:t>
      </w:r>
    </w:p>
    <w:p w14:paraId="578546EF" w14:textId="77777777" w:rsidR="009B215E" w:rsidRPr="0027098D" w:rsidRDefault="009B215E" w:rsidP="00A40BCD">
      <w:pPr>
        <w:pStyle w:val="resourcepacket-body"/>
      </w:pPr>
    </w:p>
    <w:p w14:paraId="18C96153" w14:textId="77777777" w:rsidR="00391997" w:rsidRPr="0027098D" w:rsidRDefault="00391997" w:rsidP="00391997">
      <w:pPr>
        <w:pStyle w:val="resourcepacket-body"/>
      </w:pPr>
      <w:r w:rsidRPr="0027098D">
        <w:t>Closing prayer</w:t>
      </w:r>
    </w:p>
    <w:p w14:paraId="503B3C6B" w14:textId="3F086ADF" w:rsidR="006D72E4" w:rsidRDefault="001252D5" w:rsidP="00A40BCD">
      <w:pPr>
        <w:pStyle w:val="resourcepacket-body"/>
      </w:pPr>
      <w:r w:rsidRPr="0027098D">
        <w:t>Benediction: Numbers 6:24-26, NIV</w:t>
      </w:r>
      <w:r w:rsidR="00B62038">
        <w:tab/>
      </w:r>
      <w:r w:rsidR="00B62038">
        <w:tab/>
      </w:r>
      <w:r w:rsidR="00B62038">
        <w:tab/>
      </w:r>
      <w:r w:rsidR="00B62038">
        <w:tab/>
      </w:r>
      <w:r w:rsidR="00B62038">
        <w:tab/>
      </w:r>
      <w:r w:rsidR="00B62038">
        <w:tab/>
      </w:r>
      <w:r w:rsidR="00B62038">
        <w:tab/>
      </w:r>
      <w:r w:rsidR="00B62038">
        <w:tab/>
      </w:r>
      <w:r w:rsidR="00B62038" w:rsidRPr="0027098D">
        <w:t># 908</w:t>
      </w:r>
    </w:p>
    <w:p w14:paraId="40F8C640" w14:textId="77777777" w:rsidR="006D72E4" w:rsidRPr="0027098D" w:rsidRDefault="006D72E4" w:rsidP="00A40BCD">
      <w:pPr>
        <w:pStyle w:val="resourcepacket-body"/>
      </w:pPr>
    </w:p>
    <w:p w14:paraId="0E8C9EF7" w14:textId="77777777" w:rsidR="00C42946" w:rsidRPr="0027098D" w:rsidRDefault="00C42946" w:rsidP="00A40BCD">
      <w:pPr>
        <w:pStyle w:val="resourcepacket-scriptureverse"/>
      </w:pPr>
      <w:r w:rsidRPr="0027098D">
        <w:t>“The Lord bless you and keep you;</w:t>
      </w:r>
    </w:p>
    <w:p w14:paraId="43BB1184" w14:textId="77777777" w:rsidR="00C42946" w:rsidRPr="0027098D" w:rsidRDefault="00C42946" w:rsidP="00A40BCD">
      <w:pPr>
        <w:pStyle w:val="resourcepacket-scriptureverse"/>
      </w:pPr>
      <w:r w:rsidRPr="0027098D">
        <w:t xml:space="preserve">the Lord make his face shine upon you and be gracious to you; </w:t>
      </w:r>
    </w:p>
    <w:p w14:paraId="7A9BE019" w14:textId="77777777" w:rsidR="00C42946" w:rsidRPr="0027098D" w:rsidRDefault="00C42946" w:rsidP="00A40BCD">
      <w:pPr>
        <w:pStyle w:val="resourcepacket-scriptureverse"/>
      </w:pPr>
      <w:r w:rsidRPr="0027098D">
        <w:t>the Lord turn his face toward you and give you peace.”</w:t>
      </w:r>
    </w:p>
    <w:p w14:paraId="63F71C46" w14:textId="3EE4350C" w:rsidR="00416C4D" w:rsidRDefault="001F3274">
      <w:r w:rsidRPr="0027098D">
        <w:br w:type="page"/>
      </w:r>
    </w:p>
    <w:p w14:paraId="041718AB" w14:textId="77777777" w:rsidR="00EB1669" w:rsidRPr="009D3BBA" w:rsidRDefault="00EB1669" w:rsidP="00EB1669">
      <w:pPr>
        <w:pStyle w:val="resourcepacket-heading1"/>
        <w:jc w:val="left"/>
        <w:rPr>
          <w:color w:val="2F5496" w:themeColor="accent1" w:themeShade="BF"/>
        </w:rPr>
      </w:pPr>
      <w:bookmarkStart w:id="5" w:name="_Toc38882946"/>
      <w:r w:rsidRPr="009D3BBA">
        <w:rPr>
          <w:color w:val="2F5496" w:themeColor="accent1" w:themeShade="BF"/>
        </w:rPr>
        <w:lastRenderedPageBreak/>
        <w:t>Responsive Reading</w:t>
      </w:r>
      <w:bookmarkEnd w:id="5"/>
    </w:p>
    <w:p w14:paraId="051A07B4" w14:textId="77777777" w:rsidR="00EB1669" w:rsidRPr="00391997" w:rsidRDefault="00EB1669" w:rsidP="00EB1669">
      <w:pPr>
        <w:pStyle w:val="resourcepacket-body"/>
        <w:rPr>
          <w:rFonts w:cs="Calibri (Body)"/>
          <w:b/>
          <w:bCs/>
          <w:smallCaps/>
          <w:color w:val="2F5496" w:themeColor="accent1" w:themeShade="BF"/>
        </w:rPr>
      </w:pPr>
      <w:r w:rsidRPr="00654806">
        <w:rPr>
          <w:rFonts w:cs="Calibri (Body)"/>
          <w:b/>
          <w:bCs/>
          <w:smallCaps/>
          <w:color w:val="2F5496" w:themeColor="accent1" w:themeShade="BF"/>
        </w:rPr>
        <w:t xml:space="preserve"># 711, Praise the Lord, O My Soul </w:t>
      </w:r>
    </w:p>
    <w:p w14:paraId="52A644FA" w14:textId="77777777" w:rsidR="00EB1669" w:rsidRDefault="00EB1669" w:rsidP="00EB1669">
      <w:pPr>
        <w:pStyle w:val="resourcepacket-body"/>
      </w:pPr>
    </w:p>
    <w:p w14:paraId="43C3F79A" w14:textId="77777777" w:rsidR="00F136B1" w:rsidRDefault="00F136B1" w:rsidP="00F136B1">
      <w:pPr>
        <w:pStyle w:val="resourcepacket-body"/>
      </w:pPr>
      <w:r>
        <w:t xml:space="preserve">Praise the Lod, O my soul: </w:t>
      </w:r>
    </w:p>
    <w:p w14:paraId="4FFEB91E" w14:textId="77777777" w:rsidR="00F136B1" w:rsidRDefault="00F136B1" w:rsidP="00F136B1">
      <w:pPr>
        <w:pStyle w:val="resourcepacket-body"/>
      </w:pPr>
      <w:r>
        <w:t>All my inmost being, praise his holy name.</w:t>
      </w:r>
    </w:p>
    <w:p w14:paraId="7A109C7F" w14:textId="77777777" w:rsidR="00F136B1" w:rsidRDefault="00F136B1" w:rsidP="00F136B1">
      <w:pPr>
        <w:pStyle w:val="resourcepacket-body"/>
      </w:pPr>
      <w:r>
        <w:t>Praise the Lord, O my soul,</w:t>
      </w:r>
    </w:p>
    <w:p w14:paraId="6A50A3DA" w14:textId="77777777" w:rsidR="00F136B1" w:rsidRDefault="00F136B1" w:rsidP="00F136B1">
      <w:pPr>
        <w:pStyle w:val="resourcepacket-body"/>
      </w:pPr>
      <w:r>
        <w:t>And forget not all His benefits.</w:t>
      </w:r>
    </w:p>
    <w:p w14:paraId="32AADBCE" w14:textId="77777777" w:rsidR="00F136B1" w:rsidRDefault="00F136B1" w:rsidP="00F136B1">
      <w:pPr>
        <w:pStyle w:val="resourcepacket-body"/>
      </w:pPr>
    </w:p>
    <w:p w14:paraId="5FBF401B" w14:textId="77777777" w:rsidR="00F136B1" w:rsidRPr="00654806" w:rsidRDefault="00F136B1" w:rsidP="00F136B1">
      <w:pPr>
        <w:pStyle w:val="resourcepacket-body"/>
        <w:rPr>
          <w:b/>
          <w:bCs/>
        </w:rPr>
      </w:pPr>
      <w:r w:rsidRPr="00654806">
        <w:rPr>
          <w:b/>
          <w:bCs/>
        </w:rPr>
        <w:t>He forgives all my sins</w:t>
      </w:r>
    </w:p>
    <w:p w14:paraId="470B3695" w14:textId="77777777" w:rsidR="00F136B1" w:rsidRPr="00654806" w:rsidRDefault="00F136B1" w:rsidP="00F136B1">
      <w:pPr>
        <w:pStyle w:val="resourcepacket-body"/>
        <w:rPr>
          <w:b/>
          <w:bCs/>
        </w:rPr>
      </w:pPr>
      <w:r w:rsidRPr="00654806">
        <w:rPr>
          <w:b/>
          <w:bCs/>
        </w:rPr>
        <w:t>And heals all my diseases;</w:t>
      </w:r>
    </w:p>
    <w:p w14:paraId="1439C5C0" w14:textId="77777777" w:rsidR="00F136B1" w:rsidRPr="00654806" w:rsidRDefault="00F136B1" w:rsidP="00F136B1">
      <w:pPr>
        <w:pStyle w:val="resourcepacket-body"/>
        <w:rPr>
          <w:b/>
          <w:bCs/>
        </w:rPr>
      </w:pPr>
      <w:r w:rsidRPr="00654806">
        <w:rPr>
          <w:b/>
          <w:bCs/>
        </w:rPr>
        <w:t>He redeems my life from the pit</w:t>
      </w:r>
    </w:p>
    <w:p w14:paraId="07642581" w14:textId="77777777" w:rsidR="00F136B1" w:rsidRPr="00654806" w:rsidRDefault="00F136B1" w:rsidP="00F136B1">
      <w:pPr>
        <w:pStyle w:val="resourcepacket-body"/>
        <w:rPr>
          <w:b/>
          <w:bCs/>
        </w:rPr>
      </w:pPr>
      <w:r w:rsidRPr="00654806">
        <w:rPr>
          <w:b/>
          <w:bCs/>
        </w:rPr>
        <w:t>And crowns me with love and compassion.</w:t>
      </w:r>
    </w:p>
    <w:p w14:paraId="27FF75AB" w14:textId="77777777" w:rsidR="00F136B1" w:rsidRPr="00654806" w:rsidRDefault="00F136B1" w:rsidP="00F136B1">
      <w:pPr>
        <w:pStyle w:val="resourcepacket-body"/>
        <w:rPr>
          <w:b/>
          <w:bCs/>
        </w:rPr>
      </w:pPr>
      <w:r w:rsidRPr="00654806">
        <w:rPr>
          <w:b/>
          <w:bCs/>
        </w:rPr>
        <w:t>He satisfies my desires with good things,</w:t>
      </w:r>
    </w:p>
    <w:p w14:paraId="173D8B09" w14:textId="64600922" w:rsidR="00EB1669" w:rsidRPr="00F136B1" w:rsidRDefault="00F136B1" w:rsidP="00F136B1">
      <w:pPr>
        <w:pStyle w:val="resourcepacket-body"/>
        <w:rPr>
          <w:rFonts w:asciiTheme="minorHAnsi" w:hAnsiTheme="minorHAnsi"/>
          <w:b/>
          <w:bCs/>
          <w:color w:val="2F5496"/>
        </w:rPr>
      </w:pPr>
      <w:r w:rsidRPr="00F136B1">
        <w:rPr>
          <w:b/>
          <w:bCs/>
        </w:rPr>
        <w:t>So that my youth is renewed like the eagle’s</w:t>
      </w:r>
      <w:r>
        <w:rPr>
          <w:b/>
          <w:bCs/>
        </w:rPr>
        <w:t>.</w:t>
      </w:r>
    </w:p>
    <w:p w14:paraId="2F0B99AF" w14:textId="07C17A47" w:rsidR="00EB1669" w:rsidRDefault="00EB1669" w:rsidP="00EB1669">
      <w:pPr>
        <w:rPr>
          <w:rFonts w:ascii="Avenir Book" w:hAnsi="Avenir Book" w:cstheme="minorHAnsi"/>
          <w:b/>
          <w:bCs/>
          <w:color w:val="2F5496"/>
        </w:rPr>
      </w:pPr>
    </w:p>
    <w:p w14:paraId="5EF1FCAA" w14:textId="77777777" w:rsidR="00EB1669" w:rsidRDefault="00EB1669" w:rsidP="00EB1669">
      <w:pPr>
        <w:pStyle w:val="resourcepacket-body"/>
      </w:pPr>
      <w:r>
        <w:t>The Lord is compassionate and gracious,</w:t>
      </w:r>
    </w:p>
    <w:p w14:paraId="0476FE9F" w14:textId="77777777" w:rsidR="00EB1669" w:rsidRDefault="00EB1669" w:rsidP="00EB1669">
      <w:pPr>
        <w:pStyle w:val="resourcepacket-body"/>
      </w:pPr>
      <w:r>
        <w:t>Slow to anger, abounding in love</w:t>
      </w:r>
      <w:proofErr w:type="gramStart"/>
      <w:r>
        <w:t>. . . .</w:t>
      </w:r>
      <w:proofErr w:type="gramEnd"/>
      <w:r>
        <w:t xml:space="preserve"> </w:t>
      </w:r>
    </w:p>
    <w:p w14:paraId="6412CCB6" w14:textId="77777777" w:rsidR="00EB1669" w:rsidRDefault="00EB1669" w:rsidP="00EB1669">
      <w:pPr>
        <w:pStyle w:val="resourcepacket-body"/>
      </w:pPr>
      <w:r>
        <w:t>He does not treat us as our sins deserve</w:t>
      </w:r>
    </w:p>
    <w:p w14:paraId="40444FBD" w14:textId="77777777" w:rsidR="00EB1669" w:rsidRDefault="00EB1669" w:rsidP="00EB1669">
      <w:pPr>
        <w:pStyle w:val="resourcepacket-body"/>
      </w:pPr>
      <w:r>
        <w:t>Or repay us according to our iniquities.</w:t>
      </w:r>
    </w:p>
    <w:p w14:paraId="17B3D589" w14:textId="77777777" w:rsidR="00EB1669" w:rsidRDefault="00EB1669" w:rsidP="00EB1669">
      <w:pPr>
        <w:pStyle w:val="resourcepacket-body"/>
      </w:pPr>
    </w:p>
    <w:p w14:paraId="6913B45F" w14:textId="10625FD9" w:rsidR="00EB1669" w:rsidRPr="00654806" w:rsidRDefault="00EB1669" w:rsidP="00EB1669">
      <w:pPr>
        <w:pStyle w:val="resourcepacket-body"/>
        <w:rPr>
          <w:b/>
          <w:bCs/>
        </w:rPr>
      </w:pPr>
      <w:r w:rsidRPr="00654806">
        <w:rPr>
          <w:b/>
          <w:bCs/>
        </w:rPr>
        <w:t xml:space="preserve">For as high as </w:t>
      </w:r>
      <w:r w:rsidR="00B9078D">
        <w:rPr>
          <w:b/>
          <w:bCs/>
        </w:rPr>
        <w:t>t</w:t>
      </w:r>
      <w:r w:rsidRPr="00654806">
        <w:rPr>
          <w:b/>
          <w:bCs/>
        </w:rPr>
        <w:t>he heave</w:t>
      </w:r>
      <w:r w:rsidR="00B9078D">
        <w:rPr>
          <w:b/>
          <w:bCs/>
        </w:rPr>
        <w:t>n</w:t>
      </w:r>
      <w:r w:rsidRPr="00654806">
        <w:rPr>
          <w:b/>
          <w:bCs/>
        </w:rPr>
        <w:t>s are above the earth,</w:t>
      </w:r>
    </w:p>
    <w:p w14:paraId="33FB84EB" w14:textId="77777777" w:rsidR="00EB1669" w:rsidRPr="00654806" w:rsidRDefault="00EB1669" w:rsidP="00EB1669">
      <w:pPr>
        <w:pStyle w:val="resourcepacket-body"/>
        <w:rPr>
          <w:b/>
          <w:bCs/>
        </w:rPr>
      </w:pPr>
      <w:r w:rsidRPr="00654806">
        <w:rPr>
          <w:b/>
          <w:bCs/>
        </w:rPr>
        <w:t>So great is his love for those who fear him;</w:t>
      </w:r>
    </w:p>
    <w:p w14:paraId="5326EE22" w14:textId="77777777" w:rsidR="00EB1669" w:rsidRPr="00654806" w:rsidRDefault="00EB1669" w:rsidP="00EB1669">
      <w:pPr>
        <w:pStyle w:val="resourcepacket-body"/>
        <w:rPr>
          <w:b/>
          <w:bCs/>
        </w:rPr>
      </w:pPr>
      <w:r w:rsidRPr="00654806">
        <w:rPr>
          <w:b/>
          <w:bCs/>
        </w:rPr>
        <w:t>As far as the east is from the west,</w:t>
      </w:r>
    </w:p>
    <w:p w14:paraId="178A6220" w14:textId="77777777" w:rsidR="00EB1669" w:rsidRPr="00654806" w:rsidRDefault="00EB1669" w:rsidP="00EB1669">
      <w:pPr>
        <w:pStyle w:val="resourcepacket-body"/>
        <w:rPr>
          <w:b/>
          <w:bCs/>
        </w:rPr>
      </w:pPr>
      <w:r>
        <w:rPr>
          <w:b/>
          <w:bCs/>
        </w:rPr>
        <w:t>S</w:t>
      </w:r>
      <w:r w:rsidRPr="00654806">
        <w:rPr>
          <w:b/>
          <w:bCs/>
        </w:rPr>
        <w:t>o far has he removed our transgressions from us.</w:t>
      </w:r>
    </w:p>
    <w:p w14:paraId="32E31BF3" w14:textId="77777777" w:rsidR="00EB1669" w:rsidRDefault="00EB1669" w:rsidP="00EB1669">
      <w:pPr>
        <w:pStyle w:val="resourcepacket-body"/>
      </w:pPr>
    </w:p>
    <w:p w14:paraId="247CB329" w14:textId="0E852C23" w:rsidR="00EB1669" w:rsidRDefault="00EB1669" w:rsidP="00F136B1">
      <w:pPr>
        <w:pStyle w:val="resourcepacket-body"/>
      </w:pPr>
      <w:r>
        <w:t>Praise the Lord, O my soul.</w:t>
      </w:r>
    </w:p>
    <w:p w14:paraId="25FAF0D1" w14:textId="1B6A290D" w:rsidR="00EB1669" w:rsidRPr="00F136B1" w:rsidRDefault="00EB1669" w:rsidP="00EB1669">
      <w:pPr>
        <w:rPr>
          <w:rFonts w:ascii="Avenir Book" w:hAnsi="Avenir Book" w:cstheme="minorHAnsi"/>
          <w:color w:val="2F5496"/>
        </w:rPr>
      </w:pPr>
    </w:p>
    <w:p w14:paraId="52B5A92B" w14:textId="6B8C97EC" w:rsidR="00F136B1" w:rsidRPr="00F136B1" w:rsidRDefault="00F136B1" w:rsidP="00EB1669">
      <w:pPr>
        <w:rPr>
          <w:rFonts w:ascii="Avenir Book" w:hAnsi="Avenir Book" w:cstheme="minorHAnsi"/>
          <w:color w:val="000000" w:themeColor="text1"/>
        </w:rPr>
      </w:pPr>
      <w:r w:rsidRPr="00F136B1">
        <w:rPr>
          <w:rFonts w:ascii="Avenir Book" w:hAnsi="Avenir Book" w:cstheme="minorHAnsi"/>
          <w:color w:val="000000" w:themeColor="text1"/>
        </w:rPr>
        <w:t>—From Psalm 103, NIV</w:t>
      </w:r>
    </w:p>
    <w:p w14:paraId="7635F32E" w14:textId="534B50AA" w:rsidR="00F136B1" w:rsidRDefault="00F136B1" w:rsidP="00EB1669">
      <w:pPr>
        <w:rPr>
          <w:rFonts w:ascii="Avenir Book" w:hAnsi="Avenir Book" w:cstheme="minorHAnsi"/>
          <w:b/>
          <w:bCs/>
          <w:color w:val="2F5496"/>
        </w:rPr>
      </w:pPr>
    </w:p>
    <w:p w14:paraId="0B627881" w14:textId="77777777" w:rsidR="00F136B1" w:rsidRDefault="00F136B1" w:rsidP="00EB1669">
      <w:pPr>
        <w:rPr>
          <w:rFonts w:ascii="Avenir Book" w:hAnsi="Avenir Book" w:cstheme="minorHAnsi"/>
          <w:b/>
          <w:bCs/>
          <w:color w:val="2F5496"/>
        </w:rPr>
      </w:pPr>
    </w:p>
    <w:p w14:paraId="6B139800" w14:textId="1218C824" w:rsidR="00EB1669" w:rsidRPr="00F136B1" w:rsidRDefault="00EB1669" w:rsidP="00540DDB">
      <w:pPr>
        <w:pStyle w:val="resourcepacket-heading1"/>
        <w:jc w:val="left"/>
        <w:outlineLvl w:val="9"/>
        <w:rPr>
          <w:color w:val="2F5496" w:themeColor="accent1" w:themeShade="BF"/>
        </w:rPr>
      </w:pPr>
      <w:r w:rsidRPr="00F136B1">
        <w:rPr>
          <w:color w:val="2F5496" w:themeColor="accent1" w:themeShade="BF"/>
        </w:rPr>
        <w:t>Prayer Response</w:t>
      </w:r>
    </w:p>
    <w:p w14:paraId="69BB3880" w14:textId="77777777" w:rsidR="00EB1669" w:rsidRPr="00F136B1" w:rsidRDefault="00EB1669" w:rsidP="00EB1669">
      <w:pPr>
        <w:rPr>
          <w:rFonts w:ascii="Avenir Book" w:hAnsi="Avenir Book" w:cs="Calibri (Body)"/>
          <w:b/>
          <w:bCs/>
          <w:smallCaps/>
          <w:color w:val="2F5496"/>
          <w:sz w:val="22"/>
          <w:szCs w:val="22"/>
        </w:rPr>
      </w:pPr>
      <w:r w:rsidRPr="00F136B1">
        <w:rPr>
          <w:rFonts w:ascii="Avenir Book" w:hAnsi="Avenir Book" w:cs="Calibri (Body)"/>
          <w:b/>
          <w:bCs/>
          <w:smallCaps/>
          <w:color w:val="2F5496"/>
          <w:sz w:val="22"/>
          <w:szCs w:val="22"/>
        </w:rPr>
        <w:t xml:space="preserve">#668, O Thou Who </w:t>
      </w:r>
      <w:proofErr w:type="spellStart"/>
      <w:r w:rsidRPr="00F136B1">
        <w:rPr>
          <w:rFonts w:ascii="Avenir Book" w:hAnsi="Avenir Book" w:cs="Calibri (Body)"/>
          <w:b/>
          <w:bCs/>
          <w:smallCaps/>
          <w:color w:val="2F5496"/>
          <w:sz w:val="22"/>
          <w:szCs w:val="22"/>
        </w:rPr>
        <w:t>Hearest</w:t>
      </w:r>
      <w:proofErr w:type="spellEnd"/>
    </w:p>
    <w:p w14:paraId="4E73741F" w14:textId="77777777" w:rsidR="00EB1669" w:rsidRPr="00391997" w:rsidRDefault="00EB1669" w:rsidP="00EB1669">
      <w:pPr>
        <w:rPr>
          <w:rFonts w:ascii="Avenir Book" w:hAnsi="Avenir Book" w:cstheme="minorHAnsi"/>
          <w:color w:val="2F5496"/>
          <w:sz w:val="21"/>
          <w:szCs w:val="21"/>
        </w:rPr>
      </w:pPr>
    </w:p>
    <w:p w14:paraId="3E3A9923" w14:textId="77777777" w:rsidR="00EB1669" w:rsidRPr="00391997" w:rsidRDefault="00EB1669" w:rsidP="00EB1669">
      <w:pPr>
        <w:rPr>
          <w:rFonts w:ascii="Avenir Book" w:hAnsi="Avenir Book" w:cstheme="minorHAnsi"/>
          <w:color w:val="000000" w:themeColor="text1"/>
          <w:sz w:val="21"/>
          <w:szCs w:val="21"/>
        </w:rPr>
      </w:pPr>
      <w:r w:rsidRPr="00391997">
        <w:rPr>
          <w:rFonts w:ascii="Avenir Book" w:hAnsi="Avenir Book" w:cstheme="minorHAnsi"/>
          <w:color w:val="000000" w:themeColor="text1"/>
          <w:sz w:val="21"/>
          <w:szCs w:val="21"/>
        </w:rPr>
        <w:t xml:space="preserve">O Thou who </w:t>
      </w:r>
      <w:proofErr w:type="spellStart"/>
      <w:r w:rsidRPr="00391997">
        <w:rPr>
          <w:rFonts w:ascii="Avenir Book" w:hAnsi="Avenir Book" w:cstheme="minorHAnsi"/>
          <w:color w:val="000000" w:themeColor="text1"/>
          <w:sz w:val="21"/>
          <w:szCs w:val="21"/>
        </w:rPr>
        <w:t>hearest</w:t>
      </w:r>
      <w:proofErr w:type="spellEnd"/>
      <w:r w:rsidRPr="00391997">
        <w:rPr>
          <w:rFonts w:ascii="Avenir Book" w:hAnsi="Avenir Book" w:cstheme="minorHAnsi"/>
          <w:color w:val="000000" w:themeColor="text1"/>
          <w:sz w:val="21"/>
          <w:szCs w:val="21"/>
        </w:rPr>
        <w:t xml:space="preserve"> every heartfelt prayer,</w:t>
      </w:r>
    </w:p>
    <w:p w14:paraId="69119F51" w14:textId="77777777" w:rsidR="00EB1669" w:rsidRPr="00391997" w:rsidRDefault="00EB1669" w:rsidP="00EB1669">
      <w:pPr>
        <w:rPr>
          <w:rFonts w:ascii="Avenir Book" w:hAnsi="Avenir Book" w:cstheme="minorHAnsi"/>
          <w:color w:val="000000" w:themeColor="text1"/>
          <w:sz w:val="21"/>
          <w:szCs w:val="21"/>
        </w:rPr>
      </w:pPr>
      <w:r w:rsidRPr="00391997">
        <w:rPr>
          <w:rFonts w:ascii="Avenir Book" w:hAnsi="Avenir Book" w:cstheme="minorHAnsi"/>
          <w:color w:val="000000" w:themeColor="text1"/>
          <w:sz w:val="21"/>
          <w:szCs w:val="21"/>
        </w:rPr>
        <w:t>With Thy rich grace, Lord, all our hearts prepare;</w:t>
      </w:r>
    </w:p>
    <w:p w14:paraId="6419CAD4" w14:textId="7673AFE1" w:rsidR="00EB1669" w:rsidRPr="00391997" w:rsidRDefault="00EB1669" w:rsidP="00EB1669">
      <w:pPr>
        <w:rPr>
          <w:rFonts w:ascii="Avenir Book" w:hAnsi="Avenir Book" w:cstheme="minorHAnsi"/>
          <w:color w:val="000000" w:themeColor="text1"/>
          <w:sz w:val="21"/>
          <w:szCs w:val="21"/>
        </w:rPr>
      </w:pPr>
      <w:r w:rsidRPr="00391997">
        <w:rPr>
          <w:rFonts w:ascii="Avenir Book" w:hAnsi="Avenir Book" w:cstheme="minorHAnsi"/>
          <w:color w:val="000000" w:themeColor="text1"/>
          <w:sz w:val="21"/>
          <w:szCs w:val="21"/>
        </w:rPr>
        <w:t>Thou art ou</w:t>
      </w:r>
      <w:r w:rsidR="00FD484E">
        <w:rPr>
          <w:rFonts w:ascii="Avenir Book" w:hAnsi="Avenir Book" w:cstheme="minorHAnsi"/>
          <w:color w:val="000000" w:themeColor="text1"/>
          <w:sz w:val="21"/>
          <w:szCs w:val="21"/>
        </w:rPr>
        <w:t>r</w:t>
      </w:r>
      <w:r w:rsidRPr="00391997">
        <w:rPr>
          <w:rFonts w:ascii="Avenir Book" w:hAnsi="Avenir Book" w:cstheme="minorHAnsi"/>
          <w:color w:val="000000" w:themeColor="text1"/>
          <w:sz w:val="21"/>
          <w:szCs w:val="21"/>
        </w:rPr>
        <w:t xml:space="preserve"> Life, Thou art our love and light,</w:t>
      </w:r>
    </w:p>
    <w:p w14:paraId="53D3EC25" w14:textId="44F29DA3" w:rsidR="00EB1669" w:rsidRDefault="00EB1669" w:rsidP="00EB1669">
      <w:pPr>
        <w:rPr>
          <w:rFonts w:ascii="Avenir Book" w:hAnsi="Avenir Book" w:cstheme="minorHAnsi"/>
          <w:color w:val="000000" w:themeColor="text1"/>
          <w:sz w:val="21"/>
          <w:szCs w:val="21"/>
        </w:rPr>
      </w:pPr>
      <w:r w:rsidRPr="00391997">
        <w:rPr>
          <w:rFonts w:ascii="Avenir Book" w:hAnsi="Avenir Book" w:cstheme="minorHAnsi"/>
          <w:color w:val="000000" w:themeColor="text1"/>
          <w:sz w:val="21"/>
          <w:szCs w:val="21"/>
        </w:rPr>
        <w:t>O let this Sabbath hour with Thee be bright. Amen.</w:t>
      </w:r>
    </w:p>
    <w:p w14:paraId="2A964E8F" w14:textId="63507D58" w:rsidR="00EB1669" w:rsidRDefault="00EB1669">
      <w:pPr>
        <w:rPr>
          <w:rFonts w:ascii="Avenir Book" w:hAnsi="Avenir Book" w:cstheme="minorHAnsi"/>
          <w:color w:val="000000" w:themeColor="text1"/>
          <w:sz w:val="21"/>
          <w:szCs w:val="21"/>
        </w:rPr>
      </w:pPr>
      <w:r>
        <w:rPr>
          <w:rFonts w:ascii="Avenir Book" w:hAnsi="Avenir Book" w:cstheme="minorHAnsi"/>
          <w:color w:val="000000" w:themeColor="text1"/>
          <w:sz w:val="21"/>
          <w:szCs w:val="21"/>
        </w:rPr>
        <w:br w:type="page"/>
      </w:r>
    </w:p>
    <w:p w14:paraId="21E5780E" w14:textId="0CA4D0A8" w:rsidR="00EB1669" w:rsidRPr="00540DDB" w:rsidRDefault="00CE336A" w:rsidP="00540DDB">
      <w:pPr>
        <w:pStyle w:val="resourcepacket-heading1"/>
        <w:jc w:val="left"/>
        <w:rPr>
          <w:color w:val="2F5496" w:themeColor="accent1" w:themeShade="BF"/>
        </w:rPr>
      </w:pPr>
      <w:bookmarkStart w:id="6" w:name="_Toc38882947"/>
      <w:r w:rsidRPr="00540DDB">
        <w:rPr>
          <w:color w:val="2F5496" w:themeColor="accent1" w:themeShade="BF"/>
        </w:rPr>
        <w:lastRenderedPageBreak/>
        <w:t>Children’s Story</w:t>
      </w:r>
      <w:bookmarkEnd w:id="6"/>
    </w:p>
    <w:p w14:paraId="2AA31D71" w14:textId="77777777" w:rsidR="00753A83" w:rsidRDefault="00753A83" w:rsidP="00FD484E">
      <w:pPr>
        <w:pStyle w:val="resourcepacket-heading1"/>
        <w:outlineLvl w:val="9"/>
      </w:pPr>
    </w:p>
    <w:p w14:paraId="5AEC08AF" w14:textId="0C54C1FF" w:rsidR="00FD484E" w:rsidRDefault="00753A83" w:rsidP="00FD484E">
      <w:pPr>
        <w:pStyle w:val="resourcepacket-heading1"/>
        <w:outlineLvl w:val="9"/>
      </w:pPr>
      <w:r>
        <w:t>JESUS CARES FOR ME</w:t>
      </w:r>
    </w:p>
    <w:p w14:paraId="37209E3C" w14:textId="5990A2B7" w:rsidR="00B62C15" w:rsidRDefault="00FD484E" w:rsidP="00FD484E">
      <w:pPr>
        <w:pStyle w:val="resourcepacket-body"/>
        <w:jc w:val="center"/>
      </w:pPr>
      <w:r>
        <w:t>Written by Linda Mei Lin Koh, PhD</w:t>
      </w:r>
    </w:p>
    <w:p w14:paraId="1CBF360D" w14:textId="4172B92A" w:rsidR="00FD484E" w:rsidRDefault="00FD484E" w:rsidP="00FD484E">
      <w:pPr>
        <w:pStyle w:val="resourcepacket-body"/>
        <w:jc w:val="center"/>
      </w:pPr>
      <w:r>
        <w:t xml:space="preserve">GC Children’s Ministries </w:t>
      </w:r>
      <w:r w:rsidR="00824CA5">
        <w:t>D</w:t>
      </w:r>
      <w:r>
        <w:t>irector</w:t>
      </w:r>
    </w:p>
    <w:p w14:paraId="62580E36" w14:textId="77777777" w:rsidR="00B62C15" w:rsidRDefault="00B62C15" w:rsidP="00EB1669"/>
    <w:p w14:paraId="624F866E" w14:textId="77777777" w:rsidR="00FD484E" w:rsidRDefault="00FD484E" w:rsidP="00B62C15">
      <w:pPr>
        <w:pStyle w:val="resourcepacket-body"/>
      </w:pPr>
    </w:p>
    <w:p w14:paraId="7E679BEF" w14:textId="0E198204" w:rsidR="00B62C15" w:rsidRDefault="00B62C15" w:rsidP="00B62C15">
      <w:pPr>
        <w:pStyle w:val="resourcepacket-body"/>
      </w:pPr>
      <w:r w:rsidRPr="00CF0AA2">
        <w:t xml:space="preserve">On the morning of 8 November 2013, dark clouds were gathering above the sky as the news channel forecast a strong storm approaching. </w:t>
      </w:r>
      <w:proofErr w:type="spellStart"/>
      <w:r w:rsidRPr="00CF0AA2">
        <w:t>Juni</w:t>
      </w:r>
      <w:proofErr w:type="spellEnd"/>
      <w:r w:rsidRPr="00CF0AA2">
        <w:t>, his parents</w:t>
      </w:r>
      <w:r w:rsidR="00753A83">
        <w:t>,</w:t>
      </w:r>
      <w:r w:rsidRPr="00CF0AA2">
        <w:t xml:space="preserve"> and </w:t>
      </w:r>
      <w:r w:rsidR="00753A83">
        <w:t xml:space="preserve">his </w:t>
      </w:r>
      <w:r w:rsidRPr="00CF0AA2">
        <w:t>younger sister</w:t>
      </w:r>
      <w:r w:rsidR="00753A83">
        <w:t xml:space="preserve"> Mimi</w:t>
      </w:r>
      <w:r w:rsidRPr="00CF0AA2">
        <w:t xml:space="preserve"> lived in a little house by the bay</w:t>
      </w:r>
      <w:r w:rsidR="00753A83">
        <w:t>,</w:t>
      </w:r>
      <w:r w:rsidRPr="00CF0AA2">
        <w:t xml:space="preserve"> and </w:t>
      </w:r>
      <w:r w:rsidR="00753A83">
        <w:t>looking</w:t>
      </w:r>
      <w:r w:rsidRPr="00CF0AA2">
        <w:t xml:space="preserve"> out of the kitchen window, he could see big waves lapping onto the shore. The day before had been so sunny that people had laughed at the warning of an approaching storm, like in the days of Noah. No one would have believed that one of the worst typhoons in history was barreling toward the central Philippines.</w:t>
      </w:r>
    </w:p>
    <w:p w14:paraId="62F94121" w14:textId="77777777" w:rsidR="00FD484E" w:rsidRPr="00CF0AA2" w:rsidRDefault="00FD484E" w:rsidP="00B62C15">
      <w:pPr>
        <w:pStyle w:val="resourcepacket-body"/>
      </w:pPr>
    </w:p>
    <w:p w14:paraId="67D60E6B" w14:textId="3ED92CA0" w:rsidR="00B62C15" w:rsidRDefault="00B62C15" w:rsidP="00B62C15">
      <w:pPr>
        <w:pStyle w:val="resourcepacket-body"/>
      </w:pPr>
      <w:r w:rsidRPr="00CF0AA2">
        <w:t xml:space="preserve">Just as the family sat down for breakfast and were about to eat, the roof over the living room was suddenly wrenched off by winds reaching 310 km/hour (195 mph), one of the strongest recorded on earth. </w:t>
      </w:r>
      <w:r>
        <w:t xml:space="preserve">Immediately, Papa shouted for everyone to </w:t>
      </w:r>
      <w:r w:rsidRPr="00CF0AA2">
        <w:t>r</w:t>
      </w:r>
      <w:r>
        <w:t>u</w:t>
      </w:r>
      <w:r w:rsidRPr="00CF0AA2">
        <w:t xml:space="preserve">n to the ground floor, only to find that water was quickly rising inside the rooms. The typhoon had generated a massive storm surge—a wave of ocean water up to </w:t>
      </w:r>
      <w:r>
        <w:t>20 or more</w:t>
      </w:r>
      <w:r w:rsidRPr="00CF0AA2">
        <w:t xml:space="preserve"> feet deep that </w:t>
      </w:r>
      <w:r>
        <w:t xml:space="preserve">could </w:t>
      </w:r>
      <w:r w:rsidRPr="00CF0AA2">
        <w:t>submerge the city within minutes.</w:t>
      </w:r>
    </w:p>
    <w:p w14:paraId="2C91D6C9" w14:textId="77777777" w:rsidR="00FD484E" w:rsidRPr="00CF0AA2" w:rsidRDefault="00FD484E" w:rsidP="00B62C15">
      <w:pPr>
        <w:pStyle w:val="resourcepacket-body"/>
      </w:pPr>
    </w:p>
    <w:p w14:paraId="19F3FC9C" w14:textId="71E99CA2" w:rsidR="00B62C15" w:rsidRDefault="00B62C15" w:rsidP="00B62C15">
      <w:pPr>
        <w:pStyle w:val="resourcepacket-body"/>
        <w:rPr>
          <w:color w:val="000000"/>
        </w:rPr>
      </w:pPr>
      <w:proofErr w:type="spellStart"/>
      <w:r w:rsidRPr="00CF0AA2">
        <w:rPr>
          <w:color w:val="000000"/>
        </w:rPr>
        <w:t>Juni</w:t>
      </w:r>
      <w:proofErr w:type="spellEnd"/>
      <w:r w:rsidRPr="00CF0AA2">
        <w:rPr>
          <w:color w:val="000000"/>
        </w:rPr>
        <w:t xml:space="preserve"> was shak</w:t>
      </w:r>
      <w:r>
        <w:rPr>
          <w:color w:val="000000"/>
        </w:rPr>
        <w:t xml:space="preserve">ing with fear, “Mama, will we all die right now? Will our house be destroyed?”  </w:t>
      </w:r>
      <w:r w:rsidRPr="00CF0AA2">
        <w:rPr>
          <w:color w:val="000000"/>
        </w:rPr>
        <w:t xml:space="preserve"> </w:t>
      </w:r>
    </w:p>
    <w:p w14:paraId="402EA910" w14:textId="77777777" w:rsidR="00B62C15" w:rsidRDefault="00B62C15" w:rsidP="00B62C15">
      <w:pPr>
        <w:pStyle w:val="resourcepacket-body"/>
        <w:rPr>
          <w:color w:val="000000"/>
        </w:rPr>
      </w:pPr>
    </w:p>
    <w:p w14:paraId="5918B416" w14:textId="41795FBE" w:rsidR="00B62C15" w:rsidRDefault="00B62C15" w:rsidP="00B62C15">
      <w:pPr>
        <w:pStyle w:val="resourcepacket-body"/>
        <w:rPr>
          <w:color w:val="000000"/>
        </w:rPr>
      </w:pPr>
      <w:r>
        <w:rPr>
          <w:color w:val="000000"/>
        </w:rPr>
        <w:t xml:space="preserve">“Let’s run, </w:t>
      </w:r>
      <w:proofErr w:type="spellStart"/>
      <w:r>
        <w:rPr>
          <w:color w:val="000000"/>
        </w:rPr>
        <w:t>Juni</w:t>
      </w:r>
      <w:proofErr w:type="spellEnd"/>
      <w:r>
        <w:rPr>
          <w:color w:val="000000"/>
        </w:rPr>
        <w:t xml:space="preserve">,” </w:t>
      </w:r>
      <w:r w:rsidRPr="00CF0AA2">
        <w:rPr>
          <w:color w:val="000000"/>
        </w:rPr>
        <w:t>M</w:t>
      </w:r>
      <w:r>
        <w:rPr>
          <w:color w:val="000000"/>
        </w:rPr>
        <w:t xml:space="preserve">ama yelled </w:t>
      </w:r>
      <w:r w:rsidR="00753A83">
        <w:rPr>
          <w:color w:val="000000"/>
        </w:rPr>
        <w:t>to be heard over the noise of the strong wind</w:t>
      </w:r>
      <w:r>
        <w:rPr>
          <w:color w:val="000000"/>
        </w:rPr>
        <w:t>, “Don’t worry now, Jesus will take care of us,” Mama said confidently.</w:t>
      </w:r>
    </w:p>
    <w:p w14:paraId="23C191B3" w14:textId="77777777" w:rsidR="00B62C15" w:rsidRDefault="00B62C15" w:rsidP="00B62C15">
      <w:pPr>
        <w:pStyle w:val="resourcepacket-body"/>
        <w:rPr>
          <w:color w:val="000000"/>
        </w:rPr>
      </w:pPr>
    </w:p>
    <w:p w14:paraId="53FF5478" w14:textId="0CAC9FA8" w:rsidR="00B62C15" w:rsidRDefault="00B62C15" w:rsidP="00B62C15">
      <w:pPr>
        <w:pStyle w:val="resourcepacket-body"/>
        <w:rPr>
          <w:color w:val="000000"/>
        </w:rPr>
      </w:pPr>
      <w:proofErr w:type="spellStart"/>
      <w:r w:rsidRPr="00CF0AA2">
        <w:rPr>
          <w:color w:val="000000"/>
        </w:rPr>
        <w:t>Juni</w:t>
      </w:r>
      <w:proofErr w:type="spellEnd"/>
      <w:r w:rsidRPr="00CF0AA2">
        <w:rPr>
          <w:color w:val="000000"/>
        </w:rPr>
        <w:t xml:space="preserve"> and </w:t>
      </w:r>
      <w:r w:rsidR="00753A83">
        <w:rPr>
          <w:color w:val="000000"/>
        </w:rPr>
        <w:t>Mimi</w:t>
      </w:r>
      <w:r w:rsidRPr="00CF0AA2">
        <w:rPr>
          <w:color w:val="000000"/>
        </w:rPr>
        <w:t xml:space="preserve"> dashed out o</w:t>
      </w:r>
      <w:r>
        <w:rPr>
          <w:color w:val="000000"/>
        </w:rPr>
        <w:t xml:space="preserve">f </w:t>
      </w:r>
      <w:r w:rsidRPr="00CF0AA2">
        <w:rPr>
          <w:color w:val="000000"/>
        </w:rPr>
        <w:t xml:space="preserve">their house, running </w:t>
      </w:r>
      <w:r>
        <w:rPr>
          <w:color w:val="000000"/>
        </w:rPr>
        <w:t xml:space="preserve">after Papa and Mama </w:t>
      </w:r>
      <w:r w:rsidRPr="00CF0AA2">
        <w:rPr>
          <w:color w:val="000000"/>
        </w:rPr>
        <w:t xml:space="preserve">as fast as their legs could carry them to higher ground. </w:t>
      </w:r>
      <w:r>
        <w:rPr>
          <w:color w:val="000000"/>
        </w:rPr>
        <w:t>They barely made it! Hundreds of people were also running and dashing to the higher ground.</w:t>
      </w:r>
    </w:p>
    <w:p w14:paraId="055874A3" w14:textId="77777777" w:rsidR="00B62C15" w:rsidRDefault="00B62C15" w:rsidP="00B62C15">
      <w:pPr>
        <w:pStyle w:val="resourcepacket-body"/>
        <w:rPr>
          <w:color w:val="000000"/>
        </w:rPr>
      </w:pPr>
    </w:p>
    <w:p w14:paraId="2D7F3A0D" w14:textId="40357810" w:rsidR="00B62C15" w:rsidRDefault="00B62C15" w:rsidP="00B62C15">
      <w:pPr>
        <w:pStyle w:val="resourcepacket-body"/>
        <w:rPr>
          <w:color w:val="000000"/>
        </w:rPr>
      </w:pPr>
      <w:r w:rsidRPr="00CF0AA2">
        <w:rPr>
          <w:color w:val="000000"/>
        </w:rPr>
        <w:t>Rain was po</w:t>
      </w:r>
      <w:r>
        <w:rPr>
          <w:color w:val="000000"/>
        </w:rPr>
        <w:t>u</w:t>
      </w:r>
      <w:r w:rsidRPr="00CF0AA2">
        <w:rPr>
          <w:color w:val="000000"/>
        </w:rPr>
        <w:t xml:space="preserve">ring </w:t>
      </w:r>
      <w:r>
        <w:rPr>
          <w:color w:val="000000"/>
        </w:rPr>
        <w:t xml:space="preserve">down </w:t>
      </w:r>
      <w:r w:rsidRPr="00CF0AA2">
        <w:rPr>
          <w:color w:val="000000"/>
        </w:rPr>
        <w:t>and the winds were howling louder and louder.</w:t>
      </w:r>
      <w:r>
        <w:rPr>
          <w:color w:val="000000"/>
        </w:rPr>
        <w:t xml:space="preserve"> All of them were wet and cold. They </w:t>
      </w:r>
      <w:r w:rsidR="00FD484E">
        <w:rPr>
          <w:color w:val="000000"/>
        </w:rPr>
        <w:t xml:space="preserve">needed to </w:t>
      </w:r>
      <w:r>
        <w:rPr>
          <w:color w:val="000000"/>
        </w:rPr>
        <w:t xml:space="preserve">seek shelter under the hanging rocks. Fortunately, Mama had grabbed a few blankets while running out of the house, and now she put them over </w:t>
      </w:r>
      <w:proofErr w:type="spellStart"/>
      <w:r>
        <w:rPr>
          <w:color w:val="000000"/>
        </w:rPr>
        <w:t>Juni</w:t>
      </w:r>
      <w:proofErr w:type="spellEnd"/>
      <w:r>
        <w:rPr>
          <w:color w:val="000000"/>
        </w:rPr>
        <w:t xml:space="preserve"> and his little sister who were shivering with cold.  </w:t>
      </w:r>
    </w:p>
    <w:p w14:paraId="04E2DE57" w14:textId="77777777" w:rsidR="00B62C15" w:rsidRDefault="00B62C15" w:rsidP="00B62C15">
      <w:pPr>
        <w:pStyle w:val="resourcepacket-body"/>
        <w:rPr>
          <w:color w:val="000000"/>
        </w:rPr>
      </w:pPr>
    </w:p>
    <w:p w14:paraId="0E786C60" w14:textId="1808DD37" w:rsidR="00B62C15" w:rsidRDefault="00B62C15" w:rsidP="00B62C15">
      <w:pPr>
        <w:pStyle w:val="resourcepacket-body"/>
        <w:rPr>
          <w:color w:val="000000"/>
        </w:rPr>
      </w:pPr>
      <w:r>
        <w:rPr>
          <w:color w:val="000000"/>
        </w:rPr>
        <w:t>“</w:t>
      </w:r>
      <w:proofErr w:type="spellStart"/>
      <w:r>
        <w:rPr>
          <w:color w:val="000000"/>
        </w:rPr>
        <w:t>Juni</w:t>
      </w:r>
      <w:proofErr w:type="spellEnd"/>
      <w:r>
        <w:rPr>
          <w:color w:val="000000"/>
        </w:rPr>
        <w:t xml:space="preserve"> and Mimi, we are safe now,” Papa assured the children, “Jesus will take care of us. See how he has protected us now! We didn’t lose our lives,” said Papa with a smile</w:t>
      </w:r>
      <w:r w:rsidR="00FD484E">
        <w:rPr>
          <w:color w:val="000000"/>
        </w:rPr>
        <w:t>.</w:t>
      </w:r>
    </w:p>
    <w:p w14:paraId="3CE25E44" w14:textId="77777777" w:rsidR="00B62C15" w:rsidRDefault="00B62C15" w:rsidP="00B62C15">
      <w:pPr>
        <w:pStyle w:val="resourcepacket-body"/>
        <w:rPr>
          <w:color w:val="000000"/>
        </w:rPr>
      </w:pPr>
    </w:p>
    <w:p w14:paraId="534723CE" w14:textId="04606C4A" w:rsidR="00B62C15" w:rsidRDefault="00B62C15" w:rsidP="00B62C15">
      <w:pPr>
        <w:pStyle w:val="resourcepacket-body"/>
        <w:rPr>
          <w:color w:val="000000"/>
        </w:rPr>
      </w:pPr>
      <w:r>
        <w:rPr>
          <w:color w:val="000000"/>
        </w:rPr>
        <w:t>“Yes, Papa, all four of us are here</w:t>
      </w:r>
      <w:r w:rsidR="00FD484E">
        <w:rPr>
          <w:color w:val="000000"/>
        </w:rPr>
        <w:t>!</w:t>
      </w:r>
      <w:r>
        <w:rPr>
          <w:color w:val="000000"/>
        </w:rPr>
        <w:t xml:space="preserve">” </w:t>
      </w:r>
      <w:proofErr w:type="spellStart"/>
      <w:r>
        <w:rPr>
          <w:color w:val="000000"/>
        </w:rPr>
        <w:t>Juni</w:t>
      </w:r>
      <w:proofErr w:type="spellEnd"/>
      <w:r>
        <w:rPr>
          <w:color w:val="000000"/>
        </w:rPr>
        <w:t xml:space="preserve"> smiled broadly as he leaned closer to Papa. “I don’t need to be afraid anymore, right?” echoed </w:t>
      </w:r>
      <w:proofErr w:type="spellStart"/>
      <w:r>
        <w:rPr>
          <w:color w:val="000000"/>
        </w:rPr>
        <w:t>Juni</w:t>
      </w:r>
      <w:proofErr w:type="spellEnd"/>
      <w:r>
        <w:rPr>
          <w:color w:val="000000"/>
        </w:rPr>
        <w:t xml:space="preserve"> trustingly.</w:t>
      </w:r>
    </w:p>
    <w:p w14:paraId="6B356C27" w14:textId="77777777" w:rsidR="00B62C15" w:rsidRDefault="00B62C15" w:rsidP="00B62C15">
      <w:pPr>
        <w:pStyle w:val="resourcepacket-body"/>
        <w:rPr>
          <w:color w:val="000000"/>
        </w:rPr>
      </w:pPr>
    </w:p>
    <w:p w14:paraId="7B82F798" w14:textId="7AF31B6B" w:rsidR="00B62C15" w:rsidRDefault="00B62C15" w:rsidP="00B62C15">
      <w:pPr>
        <w:pStyle w:val="resourcepacket-body"/>
        <w:rPr>
          <w:color w:val="000000"/>
        </w:rPr>
      </w:pPr>
      <w:r>
        <w:rPr>
          <w:color w:val="000000"/>
        </w:rPr>
        <w:lastRenderedPageBreak/>
        <w:t>“</w:t>
      </w:r>
      <w:proofErr w:type="spellStart"/>
      <w:r>
        <w:rPr>
          <w:color w:val="000000"/>
        </w:rPr>
        <w:t>Juni</w:t>
      </w:r>
      <w:proofErr w:type="spellEnd"/>
      <w:r>
        <w:rPr>
          <w:color w:val="000000"/>
        </w:rPr>
        <w:t xml:space="preserve">, </w:t>
      </w:r>
      <w:r w:rsidR="00FD484E">
        <w:rPr>
          <w:color w:val="000000"/>
        </w:rPr>
        <w:t>none of us need</w:t>
      </w:r>
      <w:r>
        <w:rPr>
          <w:color w:val="000000"/>
        </w:rPr>
        <w:t xml:space="preserve"> to be afraid, no matter what because the Bible asks us in 1 Peter 5:7, to “Cast all your anxiety on Him, for He cares for you,” Mama reminded </w:t>
      </w:r>
      <w:proofErr w:type="spellStart"/>
      <w:r>
        <w:rPr>
          <w:color w:val="000000"/>
        </w:rPr>
        <w:t>Juni</w:t>
      </w:r>
      <w:proofErr w:type="spellEnd"/>
      <w:r>
        <w:rPr>
          <w:color w:val="000000"/>
        </w:rPr>
        <w:t>.</w:t>
      </w:r>
    </w:p>
    <w:p w14:paraId="6A6183EB" w14:textId="77777777" w:rsidR="00B62C15" w:rsidRDefault="00B62C15" w:rsidP="00B62C15">
      <w:pPr>
        <w:pStyle w:val="resourcepacket-body"/>
        <w:rPr>
          <w:color w:val="000000"/>
        </w:rPr>
      </w:pPr>
    </w:p>
    <w:p w14:paraId="3A0EB865" w14:textId="299999E0" w:rsidR="00B62C15" w:rsidRDefault="00B62C15" w:rsidP="00B62C15">
      <w:pPr>
        <w:pStyle w:val="resourcepacket-body"/>
        <w:rPr>
          <w:color w:val="000000"/>
        </w:rPr>
      </w:pPr>
      <w:r>
        <w:rPr>
          <w:color w:val="000000"/>
        </w:rPr>
        <w:t xml:space="preserve">“Thank you, Jesus, for caring for us even in the storm, Amen,” </w:t>
      </w:r>
      <w:proofErr w:type="spellStart"/>
      <w:r>
        <w:rPr>
          <w:color w:val="000000"/>
        </w:rPr>
        <w:t>Juni</w:t>
      </w:r>
      <w:proofErr w:type="spellEnd"/>
      <w:r>
        <w:rPr>
          <w:color w:val="000000"/>
        </w:rPr>
        <w:t xml:space="preserve"> prayed happily</w:t>
      </w:r>
      <w:r w:rsidR="00753A83">
        <w:rPr>
          <w:color w:val="000000"/>
        </w:rPr>
        <w:t>.</w:t>
      </w:r>
      <w:r>
        <w:rPr>
          <w:color w:val="000000"/>
        </w:rPr>
        <w:t xml:space="preserve"> “Now I understand better when I sing the song, ‘With Christ in the Vessel We Can Smile at the Storm!’” beamed </w:t>
      </w:r>
      <w:proofErr w:type="spellStart"/>
      <w:r>
        <w:rPr>
          <w:color w:val="000000"/>
        </w:rPr>
        <w:t>Juni</w:t>
      </w:r>
      <w:proofErr w:type="spellEnd"/>
      <w:r>
        <w:rPr>
          <w:color w:val="000000"/>
        </w:rPr>
        <w:t>.</w:t>
      </w:r>
    </w:p>
    <w:p w14:paraId="61C4D55A" w14:textId="77777777" w:rsidR="00B62C15" w:rsidRDefault="00B62C15" w:rsidP="00B62C15">
      <w:pPr>
        <w:pStyle w:val="resourcepacket-body"/>
        <w:rPr>
          <w:color w:val="000000"/>
        </w:rPr>
      </w:pPr>
      <w:r>
        <w:rPr>
          <w:color w:val="000000"/>
        </w:rPr>
        <w:t xml:space="preserve"> </w:t>
      </w:r>
    </w:p>
    <w:p w14:paraId="5739D5A8" w14:textId="04B0DF1A" w:rsidR="00B62C15" w:rsidRPr="00F27F60" w:rsidRDefault="00B62C15" w:rsidP="00B62C15">
      <w:pPr>
        <w:pStyle w:val="resourcepacket-body"/>
        <w:rPr>
          <w:color w:val="000000"/>
          <w:sz w:val="36"/>
          <w:szCs w:val="36"/>
        </w:rPr>
      </w:pPr>
      <w:r w:rsidRPr="00F27F60">
        <w:rPr>
          <w:shd w:val="clear" w:color="auto" w:fill="FFFFFF"/>
        </w:rPr>
        <w:t xml:space="preserve">When the storm cleared, 90 percent of the city’s buildings </w:t>
      </w:r>
      <w:r>
        <w:rPr>
          <w:shd w:val="clear" w:color="auto" w:fill="FFFFFF"/>
        </w:rPr>
        <w:t>were destroyed</w:t>
      </w:r>
      <w:r w:rsidRPr="00F27F60">
        <w:rPr>
          <w:shd w:val="clear" w:color="auto" w:fill="FFFFFF"/>
        </w:rPr>
        <w:t>. In total, Typhoon Haiyan affected a staggering 11 million people in the central Philippines.</w:t>
      </w:r>
      <w:r>
        <w:rPr>
          <w:shd w:val="clear" w:color="auto" w:fill="FFFFFF"/>
        </w:rPr>
        <w:t xml:space="preserve"> Disasters do happen, but we can still trust Jesus to lead us through.</w:t>
      </w:r>
    </w:p>
    <w:p w14:paraId="4EB82AD8" w14:textId="0A508241" w:rsidR="00CE336A" w:rsidRDefault="00CE336A">
      <w:r>
        <w:br w:type="page"/>
      </w:r>
    </w:p>
    <w:p w14:paraId="4F1184DE" w14:textId="4BBD1591" w:rsidR="005C7140" w:rsidRDefault="005C7140" w:rsidP="005C7140">
      <w:pPr>
        <w:pStyle w:val="Heading1"/>
        <w:rPr>
          <w:rFonts w:ascii="Avenir Book" w:hAnsi="Avenir Book"/>
          <w:color w:val="2F5496" w:themeColor="accent1" w:themeShade="BF"/>
        </w:rPr>
      </w:pPr>
      <w:r w:rsidRPr="005C7140">
        <w:rPr>
          <w:rFonts w:ascii="Avenir Book" w:hAnsi="Avenir Book"/>
          <w:b w:val="0"/>
          <w:bCs w:val="0"/>
          <w:color w:val="2F5496" w:themeColor="accent1" w:themeShade="BF"/>
        </w:rPr>
        <w:lastRenderedPageBreak/>
        <w:t xml:space="preserve"> </w:t>
      </w:r>
      <w:bookmarkStart w:id="7" w:name="_Toc38882948"/>
      <w:r w:rsidRPr="005C7140">
        <w:rPr>
          <w:rFonts w:ascii="Avenir Book" w:hAnsi="Avenir Book"/>
          <w:color w:val="2F5496" w:themeColor="accent1" w:themeShade="BF"/>
        </w:rPr>
        <w:t>Sermon</w:t>
      </w:r>
      <w:bookmarkEnd w:id="7"/>
    </w:p>
    <w:p w14:paraId="2FF13059" w14:textId="52D8838C" w:rsidR="005C7140" w:rsidRDefault="005C7140" w:rsidP="005C7140"/>
    <w:p w14:paraId="573B7B0F" w14:textId="37966980" w:rsidR="005C7140" w:rsidRDefault="00445449" w:rsidP="00E62B8D">
      <w:pPr>
        <w:pStyle w:val="resourcepacket-heading1"/>
        <w:outlineLvl w:val="9"/>
      </w:pPr>
      <w:r>
        <w:t>WHEN JESUS ENDED IT</w:t>
      </w:r>
      <w:r w:rsidR="005C7140">
        <w:t>!</w:t>
      </w:r>
    </w:p>
    <w:p w14:paraId="48A55AC9" w14:textId="004F2691" w:rsidR="000611D6" w:rsidRDefault="00B62C15" w:rsidP="000611D6">
      <w:pPr>
        <w:pStyle w:val="resourcepacket-body"/>
        <w:jc w:val="center"/>
      </w:pPr>
      <w:r>
        <w:t>Written b</w:t>
      </w:r>
      <w:r w:rsidR="005C7140">
        <w:t xml:space="preserve">y </w:t>
      </w:r>
      <w:r w:rsidR="00445449">
        <w:t xml:space="preserve">Pastor </w:t>
      </w:r>
      <w:r w:rsidR="005C7140">
        <w:t>Anthony R. Ke</w:t>
      </w:r>
      <w:r w:rsidR="000611D6">
        <w:t>nt</w:t>
      </w:r>
      <w:r w:rsidR="00445449">
        <w:t xml:space="preserve">, </w:t>
      </w:r>
      <w:r w:rsidR="00FE23E4">
        <w:t>PhD</w:t>
      </w:r>
      <w:r w:rsidR="00445449">
        <w:t xml:space="preserve"> candidate</w:t>
      </w:r>
    </w:p>
    <w:p w14:paraId="365013AA" w14:textId="197C0484" w:rsidR="00445449" w:rsidRDefault="00445449" w:rsidP="000611D6">
      <w:pPr>
        <w:pStyle w:val="resourcepacket-body"/>
        <w:jc w:val="center"/>
      </w:pPr>
      <w:r>
        <w:t xml:space="preserve">GC Ministerial Association </w:t>
      </w:r>
      <w:r w:rsidR="00824CA5">
        <w:t>A</w:t>
      </w:r>
      <w:r>
        <w:t xml:space="preserve">ssociate </w:t>
      </w:r>
      <w:r w:rsidR="00824CA5">
        <w:t>S</w:t>
      </w:r>
      <w:r>
        <w:t>ecretary</w:t>
      </w:r>
    </w:p>
    <w:p w14:paraId="0A98BB1F" w14:textId="77777777" w:rsidR="000611D6" w:rsidRDefault="000611D6" w:rsidP="000611D6"/>
    <w:p w14:paraId="1DAAE1E2" w14:textId="77777777" w:rsidR="000611D6" w:rsidRDefault="000611D6" w:rsidP="000611D6"/>
    <w:p w14:paraId="3FA86DE6" w14:textId="16201788" w:rsidR="000611D6" w:rsidRDefault="000611D6" w:rsidP="000611D6">
      <w:pPr>
        <w:pStyle w:val="resourcepacket-body"/>
      </w:pPr>
      <w:r>
        <w:t>Scripture Passage: Luke 13:10-17</w:t>
      </w:r>
    </w:p>
    <w:p w14:paraId="4A038CA3" w14:textId="77777777" w:rsidR="00CE336A" w:rsidRDefault="00CE336A" w:rsidP="000611D6">
      <w:pPr>
        <w:pStyle w:val="resourcepacket-body"/>
      </w:pPr>
    </w:p>
    <w:p w14:paraId="3B8CDF61" w14:textId="4E69C050" w:rsidR="000611D6" w:rsidRPr="00540DDB" w:rsidRDefault="000611D6" w:rsidP="00CE336A">
      <w:pPr>
        <w:pStyle w:val="resourcepacket-section1"/>
        <w:rPr>
          <w:color w:val="2F5496" w:themeColor="accent1" w:themeShade="BF"/>
        </w:rPr>
      </w:pPr>
      <w:r w:rsidRPr="00540DDB">
        <w:rPr>
          <w:color w:val="2F5496" w:themeColor="accent1" w:themeShade="BF"/>
        </w:rPr>
        <w:t>Introduction</w:t>
      </w:r>
    </w:p>
    <w:p w14:paraId="6B4630BC" w14:textId="77777777" w:rsidR="00CE336A" w:rsidRDefault="00CE336A" w:rsidP="000611D6">
      <w:pPr>
        <w:pStyle w:val="resourcepacket-body"/>
      </w:pPr>
    </w:p>
    <w:p w14:paraId="3A705280" w14:textId="0E896CFE" w:rsidR="006F7939" w:rsidRPr="006F7939" w:rsidRDefault="006F7939" w:rsidP="006F7939">
      <w:pPr>
        <w:pStyle w:val="resourcepacket-body"/>
        <w:keepNext/>
        <w:framePr w:dropCap="drop" w:lines="3" w:wrap="around" w:vAnchor="text" w:hAnchor="text"/>
        <w:spacing w:line="901" w:lineRule="exact"/>
        <w:textAlignment w:val="baseline"/>
        <w:rPr>
          <w:position w:val="-10"/>
          <w:sz w:val="105"/>
        </w:rPr>
      </w:pPr>
      <w:r w:rsidRPr="006F7939">
        <w:rPr>
          <w:position w:val="-10"/>
          <w:sz w:val="105"/>
        </w:rPr>
        <w:t>F</w:t>
      </w:r>
    </w:p>
    <w:p w14:paraId="26626960" w14:textId="3536B34D" w:rsidR="000611D6" w:rsidRDefault="000611D6" w:rsidP="000611D6">
      <w:pPr>
        <w:pStyle w:val="resourcepacket-body"/>
      </w:pPr>
      <w:r>
        <w:t>or eighteen years the woman had suffered. Standing up with a straight spine was a distant</w:t>
      </w:r>
      <w:r w:rsidR="00FE23E4">
        <w:t>,</w:t>
      </w:r>
      <w:r>
        <w:t xml:space="preserve"> faded memory. She probably longed to look into her children’s faces to see their eyes sparkle but all she could see was the floor. In her small cottage, she would have liked to have stored her food on a higher shelf, but she couldn’t reach a higher shelf, so she did her best to keep the rodents away from her supplies at lower levels. No doubt she longed to see a majestic blue sky with white puffy clouds gently sailing, suspended in space, or to look up into the night sky and see the stars and a full rounded moon, glowing gloriously in the heavens. Instead, her natural field of view was perpetually turned downward, confined to seeing the dry barren paths of the Middle East and the rubbish left behind by animals. </w:t>
      </w:r>
    </w:p>
    <w:p w14:paraId="6CB09FB7" w14:textId="77777777" w:rsidR="00CE336A" w:rsidRDefault="00CE336A" w:rsidP="000611D6">
      <w:pPr>
        <w:pStyle w:val="resourcepacket-body"/>
      </w:pPr>
    </w:p>
    <w:p w14:paraId="28715940" w14:textId="7EC87EAD" w:rsidR="000611D6" w:rsidRDefault="000611D6" w:rsidP="000611D6">
      <w:pPr>
        <w:pStyle w:val="resourcepacket-body"/>
      </w:pPr>
      <w:r>
        <w:t xml:space="preserve">For eighteen years she had suffered with this condition. There was no relief. There was no time-out. There was no break! People had forgotten her face—they only saw the top and back of her head. Rather than being seen as a person, she was a nuisance—at best, someone to pity. </w:t>
      </w:r>
    </w:p>
    <w:p w14:paraId="54A3659E" w14:textId="77777777" w:rsidR="00540DDB" w:rsidRDefault="00540DDB" w:rsidP="000611D6">
      <w:pPr>
        <w:pStyle w:val="resourcepacket-body"/>
      </w:pPr>
    </w:p>
    <w:p w14:paraId="1F79A9C5" w14:textId="4F7B9F84" w:rsidR="000611D6" w:rsidRDefault="000611D6" w:rsidP="000611D6">
      <w:pPr>
        <w:pStyle w:val="resourcepacket-body"/>
      </w:pPr>
      <w:r>
        <w:t>For eighteen years she had gone to the synagogue each Sabbath. It wasn’t easy to go to the synagogue, because walking was difficult. And when she did arrive, there was no real welcome from the leaders. Getting there and being there was a challenge. But each Sabbath she persevered, and she went to the synagogue in faith and in hope. And then, one Sabbath a visitor was at the synagogue, and He changed everything! HE ENDED IT! He healed her, and his name is Jesus—Jesus of Nazareth!</w:t>
      </w:r>
    </w:p>
    <w:p w14:paraId="5580E33C" w14:textId="77777777" w:rsidR="00CE336A" w:rsidRDefault="00CE336A" w:rsidP="000611D6">
      <w:pPr>
        <w:pStyle w:val="resourcepacket-body"/>
      </w:pPr>
    </w:p>
    <w:p w14:paraId="1972A2EA" w14:textId="4EEC2CD6" w:rsidR="000611D6" w:rsidRPr="00540DDB" w:rsidRDefault="000611D6" w:rsidP="00CE336A">
      <w:pPr>
        <w:pStyle w:val="resourcepacket-section1"/>
        <w:rPr>
          <w:color w:val="2F5496" w:themeColor="accent1" w:themeShade="BF"/>
        </w:rPr>
      </w:pPr>
      <w:r w:rsidRPr="00540DDB">
        <w:rPr>
          <w:color w:val="2F5496" w:themeColor="accent1" w:themeShade="BF"/>
        </w:rPr>
        <w:t>Jesus and His Mission in Luke’s Gospel</w:t>
      </w:r>
    </w:p>
    <w:p w14:paraId="583A6434" w14:textId="77777777" w:rsidR="00CE336A" w:rsidRDefault="00CE336A" w:rsidP="000611D6">
      <w:pPr>
        <w:pStyle w:val="resourcepacket-body"/>
      </w:pPr>
    </w:p>
    <w:p w14:paraId="5DE0B543" w14:textId="1E5F7797" w:rsidR="000611D6" w:rsidRDefault="000611D6" w:rsidP="000611D6">
      <w:pPr>
        <w:pStyle w:val="resourcepacket-body"/>
      </w:pPr>
      <w:r>
        <w:t>The only account of the Sabbath healing of the bent over woman is in Luke’s Gospel (Luke 13:10-17). Before we explore this amazing event, we need to invest a few moments looking at the broader context of Luke’s Gospel.</w:t>
      </w:r>
    </w:p>
    <w:p w14:paraId="6B482CD6" w14:textId="77777777" w:rsidR="00CE336A" w:rsidRDefault="00CE336A" w:rsidP="000611D6">
      <w:pPr>
        <w:pStyle w:val="resourcepacket-body"/>
      </w:pPr>
    </w:p>
    <w:p w14:paraId="1096A568" w14:textId="7008D850" w:rsidR="000611D6" w:rsidRDefault="000611D6" w:rsidP="000611D6">
      <w:pPr>
        <w:pStyle w:val="resourcepacket-body"/>
      </w:pPr>
      <w:r>
        <w:t>Jesus is the star of Luke’s Gospel—it’s all about Jesus. And what a wonderful star he is! Jesus and his ministry—his whole mission—is revealed to us in Luke 4:16-30.</w:t>
      </w:r>
    </w:p>
    <w:p w14:paraId="01FC1F0B" w14:textId="77777777" w:rsidR="00CE336A" w:rsidRDefault="00CE336A" w:rsidP="000611D6">
      <w:pPr>
        <w:pStyle w:val="resourcepacket-body"/>
      </w:pPr>
    </w:p>
    <w:p w14:paraId="7E5446FE" w14:textId="4AED0596" w:rsidR="000611D6" w:rsidRDefault="000611D6" w:rsidP="000611D6">
      <w:pPr>
        <w:pStyle w:val="resourcepacket-body"/>
      </w:pPr>
      <w:r>
        <w:t>Turn with me in your Bibles to:</w:t>
      </w:r>
    </w:p>
    <w:p w14:paraId="60ADDECC" w14:textId="77777777" w:rsidR="00CE336A" w:rsidRDefault="00CE336A" w:rsidP="000611D6">
      <w:pPr>
        <w:pStyle w:val="resourcepacket-body"/>
      </w:pPr>
    </w:p>
    <w:p w14:paraId="023471AB" w14:textId="403F8A6A" w:rsidR="000611D6" w:rsidRDefault="000611D6" w:rsidP="000611D6">
      <w:pPr>
        <w:pStyle w:val="resourcepacket-body"/>
      </w:pPr>
      <w:r>
        <w:t xml:space="preserve">Luke 4:16-19 </w:t>
      </w:r>
      <w:r w:rsidRPr="00CE336A">
        <w:rPr>
          <w:b/>
          <w:bCs/>
        </w:rPr>
        <w:t>[Read]</w:t>
      </w:r>
    </w:p>
    <w:p w14:paraId="55FFC965" w14:textId="77777777" w:rsidR="00CE336A" w:rsidRDefault="00CE336A" w:rsidP="000611D6">
      <w:pPr>
        <w:pStyle w:val="resourcepacket-body"/>
      </w:pPr>
    </w:p>
    <w:p w14:paraId="30F9561C" w14:textId="0949243C" w:rsidR="000611D6" w:rsidRDefault="000611D6" w:rsidP="000611D6">
      <w:pPr>
        <w:pStyle w:val="resourcepacket-body"/>
      </w:pPr>
      <w:r>
        <w:t>Jesus returned to his home village of Nazareth, after being baptized by his cousin John the Baptist in the Jordan River. Jesus was filled with the Holy Spirit. The Bible is very clear that Jesus had a custom of attending the synagogue on Sabbath. Clearly, the Sabbath was important to Jesus, he didn’t just occasionally visit the synagogue on Sabbath, it was his regular habit to attend.</w:t>
      </w:r>
    </w:p>
    <w:p w14:paraId="6EA5DED2" w14:textId="77777777" w:rsidR="00CE336A" w:rsidRDefault="00CE336A" w:rsidP="000611D6">
      <w:pPr>
        <w:pStyle w:val="resourcepacket-body"/>
      </w:pPr>
    </w:p>
    <w:p w14:paraId="6869315C" w14:textId="50DDF8FD" w:rsidR="000611D6" w:rsidRDefault="000611D6" w:rsidP="000611D6">
      <w:pPr>
        <w:pStyle w:val="resourcepacket-body"/>
      </w:pPr>
      <w:r>
        <w:t>This event at Nazareth also reveals more about Jesus’ values. One of Jesus’ important values is teaching. Jesus is shown by Luke as wanting people to be informed, to be aware of the big issues of life and the major issues of the age. Jesus doesn’t want to keep people in the dark or in the lowlands of ignorance; his desire is that—people will be enlightened. So, Jesus freely taught the people, but what did he teach them?</w:t>
      </w:r>
    </w:p>
    <w:p w14:paraId="06D1CC38" w14:textId="77777777" w:rsidR="00CE336A" w:rsidRDefault="00CE336A" w:rsidP="000611D6">
      <w:pPr>
        <w:pStyle w:val="resourcepacket-body"/>
      </w:pPr>
    </w:p>
    <w:p w14:paraId="26978851" w14:textId="6C62011E" w:rsidR="000611D6" w:rsidRDefault="000611D6" w:rsidP="000611D6">
      <w:pPr>
        <w:pStyle w:val="resourcepacket-body"/>
      </w:pPr>
      <w:r>
        <w:t>Jesus taught the Scriptures! This is the first record we have of Jesus teaching, and the very first thing out of his mouth when he taught the people in Nazareth was from the Bible. Jesus quoted from Isaiah 61:1, 2. Clearly, the Bible was important to Jesus, and it was foundational to his teachings.</w:t>
      </w:r>
    </w:p>
    <w:p w14:paraId="0732BE57" w14:textId="77777777" w:rsidR="00CE336A" w:rsidRDefault="00CE336A" w:rsidP="000611D6">
      <w:pPr>
        <w:pStyle w:val="resourcepacket-body"/>
      </w:pPr>
    </w:p>
    <w:p w14:paraId="1E554280" w14:textId="2363C6DF" w:rsidR="000611D6" w:rsidRDefault="000611D6" w:rsidP="000611D6">
      <w:pPr>
        <w:pStyle w:val="resourcepacket-body"/>
      </w:pPr>
      <w:r>
        <w:t>So far, from this event at Nazareth, we have discovered, first, that Jesus has the highest regard for the Sabbath—his life was molded around his custom of attending the synagogue each Sabbath. The second detail that emerges from the text is that teaching from the Bible, and the Bible itself, was also very significant to Jesus. The third important detail we discover from this Nazareth Sabbath teaching event is the love that Jesus has for people. Notice the emphasis of Jesus’ Biblical teaching at Nazareth</w:t>
      </w:r>
      <w:r w:rsidR="00640C8A">
        <w:t>:</w:t>
      </w:r>
    </w:p>
    <w:p w14:paraId="45D12464" w14:textId="77777777" w:rsidR="00FD484E" w:rsidRDefault="00FD484E" w:rsidP="000611D6">
      <w:pPr>
        <w:pStyle w:val="resourcepacket-body"/>
      </w:pPr>
    </w:p>
    <w:p w14:paraId="47E4EF62" w14:textId="77777777" w:rsidR="000611D6" w:rsidRDefault="000611D6" w:rsidP="00CE336A">
      <w:pPr>
        <w:pStyle w:val="resourcepacket-body"/>
        <w:ind w:left="720"/>
      </w:pPr>
      <w:r>
        <w:t>•</w:t>
      </w:r>
      <w:r>
        <w:tab/>
        <w:t>“good news to the poor”</w:t>
      </w:r>
    </w:p>
    <w:p w14:paraId="34C055FF" w14:textId="77777777" w:rsidR="000611D6" w:rsidRDefault="000611D6" w:rsidP="00CE336A">
      <w:pPr>
        <w:pStyle w:val="resourcepacket-body"/>
        <w:ind w:left="720"/>
      </w:pPr>
      <w:r>
        <w:t>•</w:t>
      </w:r>
      <w:r>
        <w:tab/>
        <w:t>“liberty to the captives”</w:t>
      </w:r>
    </w:p>
    <w:p w14:paraId="51AFF7D8" w14:textId="77777777" w:rsidR="000611D6" w:rsidRDefault="000611D6" w:rsidP="00CE336A">
      <w:pPr>
        <w:pStyle w:val="resourcepacket-body"/>
        <w:ind w:left="720"/>
      </w:pPr>
      <w:r>
        <w:t>•</w:t>
      </w:r>
      <w:r>
        <w:tab/>
        <w:t>“recovering of sight to the blind”</w:t>
      </w:r>
    </w:p>
    <w:p w14:paraId="66C3FBFF" w14:textId="77777777" w:rsidR="000611D6" w:rsidRDefault="000611D6" w:rsidP="00CE336A">
      <w:pPr>
        <w:pStyle w:val="resourcepacket-body"/>
        <w:ind w:left="720"/>
      </w:pPr>
      <w:r>
        <w:t>•</w:t>
      </w:r>
      <w:r>
        <w:tab/>
        <w:t>“to set at liberty those who are oppressed”</w:t>
      </w:r>
    </w:p>
    <w:p w14:paraId="07A7605F" w14:textId="52039F73" w:rsidR="000611D6" w:rsidRDefault="000611D6" w:rsidP="00CE336A">
      <w:pPr>
        <w:pStyle w:val="resourcepacket-body"/>
        <w:ind w:left="720"/>
      </w:pPr>
      <w:r>
        <w:t>•</w:t>
      </w:r>
      <w:r>
        <w:tab/>
        <w:t>“to proclaim the year of the Lord’s favor”</w:t>
      </w:r>
      <w:r w:rsidR="00540DDB" w:rsidRPr="00540DDB">
        <w:rPr>
          <w:rStyle w:val="FootnoteReference"/>
        </w:rPr>
        <w:t xml:space="preserve"> </w:t>
      </w:r>
      <w:r w:rsidR="00540DDB">
        <w:rPr>
          <w:rStyle w:val="FootnoteReference"/>
        </w:rPr>
        <w:footnoteReference w:id="1"/>
      </w:r>
    </w:p>
    <w:p w14:paraId="27916BE7" w14:textId="77777777" w:rsidR="00CE336A" w:rsidRDefault="00CE336A" w:rsidP="000611D6">
      <w:pPr>
        <w:pStyle w:val="resourcepacket-body"/>
      </w:pPr>
    </w:p>
    <w:p w14:paraId="3B28E438" w14:textId="40BCD703" w:rsidR="000611D6" w:rsidRDefault="000611D6" w:rsidP="000611D6">
      <w:pPr>
        <w:pStyle w:val="resourcepacket-body"/>
      </w:pPr>
      <w:r>
        <w:t>All of Jesus’ teaching at Nazareth revolves around ministering to others—particularly, the impoverished, the hostages, the physically disabled, and the victims of oppression. And because the Spirit was upon Jesus, he wasn’t just speaking platitudes or offering vain hope, he was empowered to act and to rescue people from dire circumstances.</w:t>
      </w:r>
    </w:p>
    <w:p w14:paraId="45DFC8F2" w14:textId="77777777" w:rsidR="00CE336A" w:rsidRDefault="00CE336A" w:rsidP="000611D6">
      <w:pPr>
        <w:pStyle w:val="resourcepacket-body"/>
      </w:pPr>
    </w:p>
    <w:p w14:paraId="2AC80BAA" w14:textId="6C830F82" w:rsidR="000611D6" w:rsidRDefault="000611D6" w:rsidP="000611D6">
      <w:pPr>
        <w:pStyle w:val="resourcepacket-body"/>
      </w:pPr>
      <w:r>
        <w:t xml:space="preserve">In the New Testament era, women were over-represented among the poor, suffering, captives, and oppressed. Typically, women didn’t have a very high place in society, in fact it’s difficult to </w:t>
      </w:r>
      <w:r>
        <w:lastRenderedPageBreak/>
        <w:t xml:space="preserve">exaggerate how low their position was and how great their misery. But Jesus uplifted women! Jesus ministering to the bent-over woman of Luke 13 is just one example. </w:t>
      </w:r>
    </w:p>
    <w:p w14:paraId="12E78090" w14:textId="77777777" w:rsidR="00CE336A" w:rsidRDefault="00CE336A" w:rsidP="000611D6">
      <w:pPr>
        <w:pStyle w:val="resourcepacket-body"/>
      </w:pPr>
    </w:p>
    <w:p w14:paraId="577451FF" w14:textId="352CCDFF" w:rsidR="000611D6" w:rsidRDefault="000611D6" w:rsidP="000611D6">
      <w:pPr>
        <w:pStyle w:val="resourcepacket-body"/>
      </w:pPr>
      <w:r>
        <w:t>Turn with me to Luke 13:10-17 as we explore this wonderful story in more detail.</w:t>
      </w:r>
    </w:p>
    <w:p w14:paraId="4F6956AC" w14:textId="77777777" w:rsidR="00CE336A" w:rsidRDefault="00CE336A" w:rsidP="000611D6">
      <w:pPr>
        <w:pStyle w:val="resourcepacket-body"/>
      </w:pPr>
    </w:p>
    <w:p w14:paraId="247A8A4A" w14:textId="563BCE62" w:rsidR="000611D6" w:rsidRPr="00CE336A" w:rsidRDefault="000611D6" w:rsidP="000611D6">
      <w:pPr>
        <w:pStyle w:val="resourcepacket-body"/>
        <w:rPr>
          <w:b/>
          <w:bCs/>
        </w:rPr>
      </w:pPr>
      <w:r w:rsidRPr="00CE336A">
        <w:rPr>
          <w:b/>
          <w:bCs/>
        </w:rPr>
        <w:t>[Read Luke 13:10-17]</w:t>
      </w:r>
    </w:p>
    <w:p w14:paraId="7F278463" w14:textId="77777777" w:rsidR="00CE336A" w:rsidRDefault="00CE336A" w:rsidP="000611D6">
      <w:pPr>
        <w:pStyle w:val="resourcepacket-body"/>
      </w:pPr>
    </w:p>
    <w:p w14:paraId="0C180CE2" w14:textId="172EF2DB" w:rsidR="000611D6" w:rsidRDefault="000611D6" w:rsidP="000611D6">
      <w:pPr>
        <w:pStyle w:val="resourcepacket-body"/>
      </w:pPr>
      <w:r>
        <w:t>Jesus paused on his journey to Jerusalem at this unnamed location for Sabbath to attend the synagogue, to teach, and to heal. Luke by not naming the location nor the woman, broadens the application and significance of this event beyond this one individual woman—to all women who are in bondage, in all places, and in all subsequent eras. This beautiful story offers hope to all victims.</w:t>
      </w:r>
    </w:p>
    <w:p w14:paraId="0B145D14" w14:textId="77777777" w:rsidR="00CE336A" w:rsidRDefault="00CE336A" w:rsidP="000611D6">
      <w:pPr>
        <w:pStyle w:val="resourcepacket-body"/>
      </w:pPr>
    </w:p>
    <w:p w14:paraId="11B2DEF8" w14:textId="7232347C" w:rsidR="000611D6" w:rsidRDefault="000611D6" w:rsidP="000611D6">
      <w:pPr>
        <w:pStyle w:val="resourcepacket-body"/>
      </w:pPr>
      <w:r>
        <w:t>Luke, with the tenderness of a physician, describes the severity of her condition. She was bent over and unable to straighten up. And what’s more, she had endured this for eighteen long miserable years! That was a long time to suffer!</w:t>
      </w:r>
    </w:p>
    <w:p w14:paraId="65C3591A" w14:textId="77777777" w:rsidR="00CE336A" w:rsidRDefault="00CE336A" w:rsidP="000611D6">
      <w:pPr>
        <w:pStyle w:val="resourcepacket-body"/>
      </w:pPr>
    </w:p>
    <w:p w14:paraId="162091A9" w14:textId="27438EA0" w:rsidR="000611D6" w:rsidRDefault="000611D6" w:rsidP="000611D6">
      <w:pPr>
        <w:pStyle w:val="resourcepacket-body"/>
      </w:pPr>
      <w:r>
        <w:t>Have you ever made a long journey in a bus or a car and had very limited space for the duration of the journey? You know what it’s like to be confined, restricted, and unable to stretch-out for the length of that journey. You know what it’s like to arrive at your destination and to stand tall and stretch and to feel your body coming back to life again! But this poor woman had been on this painful journey for eighteen years and there was no sight of her destination! Day and night, she was unable to straighten up—even lying on her bed at night, she was bent up. Even in her sleep, this misery never left her! Imagine her prolonged suffering!</w:t>
      </w:r>
    </w:p>
    <w:p w14:paraId="6382E866" w14:textId="77777777" w:rsidR="00CE336A" w:rsidRDefault="00CE336A" w:rsidP="000611D6">
      <w:pPr>
        <w:pStyle w:val="resourcepacket-body"/>
      </w:pPr>
    </w:p>
    <w:p w14:paraId="7A80B165" w14:textId="628FD193" w:rsidR="000611D6" w:rsidRDefault="000611D6" w:rsidP="000611D6">
      <w:pPr>
        <w:pStyle w:val="resourcepacket-body"/>
      </w:pPr>
      <w:r>
        <w:t xml:space="preserve">Bible students have speculated the specific disease or ailment she was inflicted with. John Wilkinson regards spondylitis </w:t>
      </w:r>
      <w:proofErr w:type="spellStart"/>
      <w:r>
        <w:t>ankylopietica</w:t>
      </w:r>
      <w:proofErr w:type="spellEnd"/>
      <w:r>
        <w:t xml:space="preserve"> as the most likely malady. Others suggest this woman, described by Luke, showed symptoms consistent with some women who have suffered from male sexual abuse or violence.  This is entirely possible. Ultimately, Jesus laid the blame of her suffering upon Satan (verse 16). </w:t>
      </w:r>
    </w:p>
    <w:p w14:paraId="77E40968" w14:textId="77777777" w:rsidR="00CE336A" w:rsidRDefault="00CE336A" w:rsidP="000611D6">
      <w:pPr>
        <w:pStyle w:val="resourcepacket-body"/>
      </w:pPr>
    </w:p>
    <w:p w14:paraId="362267F4" w14:textId="123E3781" w:rsidR="000611D6" w:rsidRDefault="000611D6" w:rsidP="000611D6">
      <w:pPr>
        <w:pStyle w:val="resourcepacket-body"/>
      </w:pPr>
      <w:r>
        <w:t>The essential point is that there is nothing Christ-like about sexual abuse of women—it is the work of Satan! There is nothing redeeming about inflicting violence upon women—these acts of violence are also the work of the evil one! It goes without saying that no genuine Christian man, would sexually force himself on a woman—not even his wife! No genuine Christian man would beat a woman—any woman, especially the one he promised to love as his wife! This type of behavior is totally at odds with the teaching and values of Jesus! No man who claims to have Christ residing in his heart would do anything that would belittle, bully, or cause pain to a woman—whether that pain be physical, mental, emotional or psychological pain.</w:t>
      </w:r>
    </w:p>
    <w:p w14:paraId="045DAF83" w14:textId="77777777" w:rsidR="00CE336A" w:rsidRDefault="00CE336A" w:rsidP="000611D6">
      <w:pPr>
        <w:pStyle w:val="resourcepacket-body"/>
      </w:pPr>
    </w:p>
    <w:p w14:paraId="60FAC3A5" w14:textId="3F789ECD" w:rsidR="000611D6" w:rsidRDefault="000611D6" w:rsidP="000611D6">
      <w:pPr>
        <w:pStyle w:val="resourcepacket-body"/>
      </w:pPr>
      <w:r>
        <w:t>When Jesus came to that synagogue on that Sabbath everything changed! He taught wonderful and beautiful things from the Bible!</w:t>
      </w:r>
    </w:p>
    <w:p w14:paraId="6AA3AC0E" w14:textId="77777777" w:rsidR="00CE336A" w:rsidRDefault="00CE336A" w:rsidP="000611D6">
      <w:pPr>
        <w:pStyle w:val="resourcepacket-body"/>
      </w:pPr>
    </w:p>
    <w:p w14:paraId="0F308023" w14:textId="3B838456" w:rsidR="000611D6" w:rsidRDefault="000611D6" w:rsidP="000611D6">
      <w:pPr>
        <w:pStyle w:val="resourcepacket-body"/>
      </w:pPr>
      <w:r>
        <w:lastRenderedPageBreak/>
        <w:t>Then … out of the crowd, Jesus saw her. Even though she was bent over and probably shorter than everyone else in the building.</w:t>
      </w:r>
    </w:p>
    <w:p w14:paraId="0CDD0234" w14:textId="77777777" w:rsidR="00CE336A" w:rsidRDefault="00CE336A" w:rsidP="000611D6">
      <w:pPr>
        <w:pStyle w:val="resourcepacket-body"/>
      </w:pPr>
    </w:p>
    <w:p w14:paraId="52B08778" w14:textId="240C7479" w:rsidR="000611D6" w:rsidRDefault="000611D6" w:rsidP="000611D6">
      <w:pPr>
        <w:pStyle w:val="resourcepacket-body"/>
      </w:pPr>
      <w:r>
        <w:t>The Bible says that Jesus “called her” (verse 12).</w:t>
      </w:r>
    </w:p>
    <w:p w14:paraId="3E7ABD3C" w14:textId="77777777" w:rsidR="00CE336A" w:rsidRDefault="00CE336A" w:rsidP="000611D6">
      <w:pPr>
        <w:pStyle w:val="resourcepacket-body"/>
      </w:pPr>
    </w:p>
    <w:p w14:paraId="5949EEBE" w14:textId="15AA39DE" w:rsidR="000611D6" w:rsidRDefault="000611D6" w:rsidP="000611D6">
      <w:pPr>
        <w:pStyle w:val="resourcepacket-body"/>
      </w:pPr>
      <w:r>
        <w:t>It’s important to note that this woman was obedient to the call of Jesus. Though her body was disabled, faith was alive and well in her heart. We can imagine her, making her way with difficulty, as best as she could, arriving before Jesus, still stooped over. She had done exactly what Jesus had asked her to do.</w:t>
      </w:r>
    </w:p>
    <w:p w14:paraId="5DFA097D" w14:textId="77777777" w:rsidR="00CE336A" w:rsidRDefault="00CE336A" w:rsidP="000611D6">
      <w:pPr>
        <w:pStyle w:val="resourcepacket-body"/>
      </w:pPr>
    </w:p>
    <w:p w14:paraId="0458DB4C" w14:textId="05BA7A7F" w:rsidR="000611D6" w:rsidRDefault="000611D6" w:rsidP="000611D6">
      <w:pPr>
        <w:pStyle w:val="resourcepacket-body"/>
      </w:pPr>
      <w:r>
        <w:t xml:space="preserve">Then Jesus said the most wonderful words she had ever heard in her life! </w:t>
      </w:r>
    </w:p>
    <w:p w14:paraId="43386628" w14:textId="77777777" w:rsidR="00CE336A" w:rsidRDefault="00CE336A" w:rsidP="000611D6">
      <w:pPr>
        <w:pStyle w:val="resourcepacket-body"/>
      </w:pPr>
    </w:p>
    <w:p w14:paraId="5FE1B824" w14:textId="5C4AF8D2" w:rsidR="000611D6" w:rsidRDefault="000611D6" w:rsidP="000611D6">
      <w:pPr>
        <w:pStyle w:val="resourcepacket-body"/>
      </w:pPr>
      <w:r>
        <w:t>“Woman, you are freed from your disability” (verse 12)!</w:t>
      </w:r>
    </w:p>
    <w:p w14:paraId="42855194" w14:textId="77777777" w:rsidR="00CE336A" w:rsidRDefault="00CE336A" w:rsidP="000611D6">
      <w:pPr>
        <w:pStyle w:val="resourcepacket-body"/>
      </w:pPr>
    </w:p>
    <w:p w14:paraId="71622C7E" w14:textId="65B3EC83" w:rsidR="000611D6" w:rsidRDefault="000611D6" w:rsidP="000611D6">
      <w:pPr>
        <w:pStyle w:val="resourcepacket-body"/>
      </w:pPr>
      <w:r>
        <w:t xml:space="preserve">And then, the Bible says that Jesus touched her. We can be sure that it was an appropriate and a loving touch from the </w:t>
      </w:r>
      <w:proofErr w:type="spellStart"/>
      <w:r>
        <w:t>Saviour</w:t>
      </w:r>
      <w:proofErr w:type="spellEnd"/>
      <w:r>
        <w:t xml:space="preserve">! </w:t>
      </w:r>
    </w:p>
    <w:p w14:paraId="4169A415" w14:textId="77777777" w:rsidR="00CE336A" w:rsidRDefault="00CE336A" w:rsidP="000611D6">
      <w:pPr>
        <w:pStyle w:val="resourcepacket-body"/>
      </w:pPr>
    </w:p>
    <w:p w14:paraId="5E51E1CC" w14:textId="0F977B80" w:rsidR="000611D6" w:rsidRDefault="000611D6" w:rsidP="000611D6">
      <w:pPr>
        <w:pStyle w:val="resourcepacket-body"/>
      </w:pPr>
      <w:r>
        <w:t>The Bible makes sure that we catch this next important point: “Immediately she was made straight” (verse 13)!</w:t>
      </w:r>
    </w:p>
    <w:p w14:paraId="06696D49" w14:textId="77777777" w:rsidR="00CE336A" w:rsidRDefault="00CE336A" w:rsidP="000611D6">
      <w:pPr>
        <w:pStyle w:val="resourcepacket-body"/>
      </w:pPr>
    </w:p>
    <w:p w14:paraId="06502B0D" w14:textId="0CC89784" w:rsidR="000611D6" w:rsidRDefault="000611D6" w:rsidP="000611D6">
      <w:pPr>
        <w:pStyle w:val="resourcepacket-body"/>
      </w:pPr>
      <w:r>
        <w:t>Jesus had ended it! Jesus had stopped her physical pain!</w:t>
      </w:r>
    </w:p>
    <w:p w14:paraId="274EC7E5" w14:textId="77777777" w:rsidR="00CE336A" w:rsidRDefault="00CE336A" w:rsidP="000611D6">
      <w:pPr>
        <w:pStyle w:val="resourcepacket-body"/>
      </w:pPr>
    </w:p>
    <w:p w14:paraId="4C904054" w14:textId="15924431" w:rsidR="000611D6" w:rsidRDefault="000611D6" w:rsidP="000611D6">
      <w:pPr>
        <w:pStyle w:val="resourcepacket-body"/>
      </w:pPr>
      <w:r>
        <w:t>She was free! This was her “good news”! She was liberated from her captivity! Now she could see more than the floor! Her physical oppression was over! She was experiencing the Lord’s favor! All that Jesus had promised in his teaching at Nazareth in Luke 4:16-19 was coming true for her! Jesus’ teaching was and is real! As a result of the ministry of the Creator, her body was becoming what it was originally intended to be—healthy and upright! She could now look into people’s faces. Her joy would have been unlimited! Now she could look into the face of Jesus—the one who ended her bodily pain—and what a wonderfully kind face he had! Jesus’ face was probably the first face she saw as she stood tall for the first time in eighteen years!</w:t>
      </w:r>
    </w:p>
    <w:p w14:paraId="787AB80B" w14:textId="77777777" w:rsidR="00CE336A" w:rsidRDefault="00CE336A" w:rsidP="000611D6">
      <w:pPr>
        <w:pStyle w:val="resourcepacket-body"/>
      </w:pPr>
    </w:p>
    <w:p w14:paraId="5500AF9B" w14:textId="7E41C084" w:rsidR="000611D6" w:rsidRDefault="000611D6" w:rsidP="000611D6">
      <w:pPr>
        <w:pStyle w:val="resourcepacket-body"/>
      </w:pPr>
      <w:r>
        <w:t>And upon being miraculously healed, the very first thing she does: “She glorified God” (Luke 13:13)! Of all the Sabbath miracles in Luke, she was the first and only healed person to praise God when she was “set free from her infirmity” (verse 12</w:t>
      </w:r>
      <w:r w:rsidR="00A54A09">
        <w:t>, NKJV</w:t>
      </w:r>
      <w:r>
        <w:t>).</w:t>
      </w:r>
    </w:p>
    <w:p w14:paraId="1534C82D" w14:textId="77777777" w:rsidR="00CE336A" w:rsidRDefault="00CE336A" w:rsidP="000611D6">
      <w:pPr>
        <w:pStyle w:val="resourcepacket-body"/>
      </w:pPr>
    </w:p>
    <w:p w14:paraId="165DA607" w14:textId="16F3774F" w:rsidR="000611D6" w:rsidRDefault="000611D6" w:rsidP="000611D6">
      <w:pPr>
        <w:pStyle w:val="resourcepacket-body"/>
      </w:pPr>
      <w:r>
        <w:t xml:space="preserve">Just as she had done nothing to deserve her eighteen years of suffering, she had done nothing to earn, or to buy, or to deserve this healing. She was healed only by the grace of Jesus Christ! For this reason, she glorified God. And by glorifying God, she was letting the world know what she thought of Jesus! </w:t>
      </w:r>
    </w:p>
    <w:p w14:paraId="2A6921D6" w14:textId="77874597" w:rsidR="00CE336A" w:rsidRDefault="00CE336A" w:rsidP="000611D6">
      <w:pPr>
        <w:pStyle w:val="resourcepacket-body"/>
      </w:pPr>
    </w:p>
    <w:p w14:paraId="7B1A105B" w14:textId="77777777" w:rsidR="00FE23E4" w:rsidRPr="00FE23E4" w:rsidRDefault="00FE23E4" w:rsidP="00FE23E4">
      <w:pPr>
        <w:pStyle w:val="resourcepacket-body"/>
        <w:rPr>
          <w:color w:val="000000" w:themeColor="text1"/>
        </w:rPr>
      </w:pPr>
      <w:r w:rsidRPr="00FE23E4">
        <w:rPr>
          <w:color w:val="000000" w:themeColor="text1"/>
        </w:rPr>
        <w:t>But(!) … while her physical pain and physical health had been restored, her psychological torment wasn’t finished.</w:t>
      </w:r>
    </w:p>
    <w:p w14:paraId="21B7106B" w14:textId="4EA2064F" w:rsidR="000611D6" w:rsidRDefault="000611D6" w:rsidP="000611D6">
      <w:pPr>
        <w:pStyle w:val="resourcepacket-body"/>
      </w:pPr>
      <w:proofErr w:type="gramStart"/>
      <w:r>
        <w:lastRenderedPageBreak/>
        <w:t>Also</w:t>
      </w:r>
      <w:proofErr w:type="gramEnd"/>
      <w:r>
        <w:t xml:space="preserve"> in the crowd that Sabbath morning was the Synagogue Ruler. He was not impressed with what was happening in his synagogue! He was indignant! The synagogue ruler and his supporters—who remain silently in the background—were most likely numerically small but hierarchically influential. A synagogue ruler was a powerful person because he often financed the construction of the synagogue, giving him a quasi-ownership of the synagogue. A synagogue ruler held a prestigious position in the community. His high level of authority empowered him to conduct worship and determine who participated during the Sabbath services. A synagogue ruler also most likely offered interpretations of the Torah for the people.</w:t>
      </w:r>
    </w:p>
    <w:p w14:paraId="06FDA35B" w14:textId="515232DF" w:rsidR="000611D6" w:rsidRDefault="000611D6" w:rsidP="000611D6">
      <w:pPr>
        <w:pStyle w:val="resourcepacket-body"/>
      </w:pPr>
      <w:r>
        <w:t>In his indignation, the synagogue ruler blurts out: “There are six days in which work ought to be done. Come on those days and be healed, and not on the Sabbath day” (verse 14)</w:t>
      </w:r>
      <w:r w:rsidR="00640C8A">
        <w:t>.</w:t>
      </w:r>
    </w:p>
    <w:p w14:paraId="59767BE3" w14:textId="77777777" w:rsidR="00640C8A" w:rsidRDefault="00640C8A" w:rsidP="000611D6">
      <w:pPr>
        <w:pStyle w:val="resourcepacket-body"/>
      </w:pPr>
    </w:p>
    <w:p w14:paraId="4B707C4D" w14:textId="59A5EE20" w:rsidR="000611D6" w:rsidRDefault="000611D6" w:rsidP="000611D6">
      <w:pPr>
        <w:pStyle w:val="resourcepacket-body"/>
      </w:pPr>
      <w:r>
        <w:t>Not all synagogue rulers were negative or bad</w:t>
      </w:r>
      <w:r w:rsidR="00640C8A">
        <w:rPr>
          <w:rStyle w:val="FootnoteReference"/>
        </w:rPr>
        <w:footnoteReference w:id="2"/>
      </w:r>
      <w:r>
        <w:t xml:space="preserve"> but this one was!</w:t>
      </w:r>
    </w:p>
    <w:p w14:paraId="29000A33" w14:textId="77777777" w:rsidR="00CE336A" w:rsidRDefault="00CE336A" w:rsidP="000611D6">
      <w:pPr>
        <w:pStyle w:val="resourcepacket-body"/>
      </w:pPr>
    </w:p>
    <w:p w14:paraId="355D7030" w14:textId="1E43C598" w:rsidR="000611D6" w:rsidRDefault="000611D6" w:rsidP="000611D6">
      <w:pPr>
        <w:pStyle w:val="resourcepacket-body"/>
      </w:pPr>
      <w:r>
        <w:t>His angry outburst was loaded with multiple barbs!</w:t>
      </w:r>
    </w:p>
    <w:p w14:paraId="25CDDFD2" w14:textId="77777777" w:rsidR="00CE336A" w:rsidRDefault="00CE336A" w:rsidP="000611D6">
      <w:pPr>
        <w:pStyle w:val="resourcepacket-body"/>
      </w:pPr>
    </w:p>
    <w:p w14:paraId="5CA5AF96" w14:textId="0193FFED" w:rsidR="000611D6" w:rsidRDefault="000611D6" w:rsidP="000611D6">
      <w:pPr>
        <w:pStyle w:val="resourcepacket-body"/>
      </w:pPr>
      <w:r>
        <w:t xml:space="preserve">Clearly, he was using the Sabbath as a weapon against Jesus and against the woman. He </w:t>
      </w:r>
    </w:p>
    <w:p w14:paraId="5B4DF8A3" w14:textId="4DAD237B" w:rsidR="000611D6" w:rsidRDefault="000611D6" w:rsidP="000611D6">
      <w:pPr>
        <w:pStyle w:val="resourcepacket-body"/>
      </w:pPr>
      <w:r>
        <w:t>even quoted a portion of the Sabbath commandment of the Decalogue</w:t>
      </w:r>
      <w:r w:rsidR="00640C8A">
        <w:rPr>
          <w:rStyle w:val="FootnoteReference"/>
        </w:rPr>
        <w:footnoteReference w:id="3"/>
      </w:r>
      <w:r>
        <w:t xml:space="preserve"> in his attack upon Jesus and the recently healed woman! This is a technique often used by people who abuse others. They frequently take the words of Scripture and distort them for their evil purposes. Satan did this when tempting Jesus in the wilderness</w:t>
      </w:r>
      <w:r w:rsidR="00640C8A">
        <w:t>,</w:t>
      </w:r>
      <w:r w:rsidR="00640C8A">
        <w:rPr>
          <w:rStyle w:val="FootnoteReference"/>
        </w:rPr>
        <w:footnoteReference w:id="4"/>
      </w:r>
      <w:r>
        <w:t xml:space="preserve"> and the apostle Peter warns in 2 Peter 3:15-16, “There are some things in them [Paul’s writings] that are hard to understand, which the ignorant and unstable twist to their own destruction, as they do the other Scriptures.”</w:t>
      </w:r>
    </w:p>
    <w:p w14:paraId="59487BAD" w14:textId="77777777" w:rsidR="000611D6" w:rsidRDefault="000611D6" w:rsidP="000611D6">
      <w:pPr>
        <w:pStyle w:val="resourcepacket-body"/>
      </w:pPr>
    </w:p>
    <w:p w14:paraId="4CBD7C5B" w14:textId="77777777" w:rsidR="000611D6" w:rsidRDefault="000611D6" w:rsidP="000611D6">
      <w:pPr>
        <w:pStyle w:val="resourcepacket-body"/>
      </w:pPr>
      <w:r>
        <w:t xml:space="preserve">The Bible itself warns us that people will use the writings of the apostle Paul and other portions of the Bible, and ‘twist’ them with evil intentions. Tragically, this still happens today, even in some Seventh-day Adventist churches! </w:t>
      </w:r>
    </w:p>
    <w:p w14:paraId="18C1B124" w14:textId="77777777" w:rsidR="00CE336A" w:rsidRDefault="00CE336A" w:rsidP="000611D6">
      <w:pPr>
        <w:pStyle w:val="resourcepacket-body"/>
      </w:pPr>
    </w:p>
    <w:p w14:paraId="1C58871A" w14:textId="66104205" w:rsidR="000611D6" w:rsidRDefault="000611D6" w:rsidP="000611D6">
      <w:pPr>
        <w:pStyle w:val="resourcepacket-body"/>
      </w:pPr>
      <w:r>
        <w:t>The Bible is not a tool to be used to justify the abuse of women! When the Bible is correctly read, we see that it uplifts women to their rightful God-given status.</w:t>
      </w:r>
    </w:p>
    <w:p w14:paraId="2369B7B2" w14:textId="77777777" w:rsidR="00CE336A" w:rsidRDefault="00CE336A" w:rsidP="000611D6">
      <w:pPr>
        <w:pStyle w:val="resourcepacket-body"/>
      </w:pPr>
    </w:p>
    <w:p w14:paraId="0B43B455" w14:textId="59B582D9" w:rsidR="000611D6" w:rsidRDefault="000611D6" w:rsidP="000611D6">
      <w:pPr>
        <w:pStyle w:val="resourcepacket-body"/>
      </w:pPr>
      <w:r>
        <w:t xml:space="preserve">By attempting to correct Jesus, this synagogue ruler is also claiming to be holier than Jesus. His retort implies that he would never pollute the Sabbath by healing on Sabbath. </w:t>
      </w:r>
    </w:p>
    <w:p w14:paraId="33A7A6A8" w14:textId="77777777" w:rsidR="00CE336A" w:rsidRDefault="00CE336A" w:rsidP="000611D6">
      <w:pPr>
        <w:pStyle w:val="resourcepacket-body"/>
      </w:pPr>
    </w:p>
    <w:p w14:paraId="3F69EA16" w14:textId="29B8DA9E" w:rsidR="000611D6" w:rsidRDefault="000611D6" w:rsidP="000611D6">
      <w:pPr>
        <w:pStyle w:val="resourcepacket-body"/>
      </w:pPr>
      <w:r>
        <w:t>His response that there are “six days in which work ought to be done” also implies that he knew this woman or at least that he knew of her. It is difficult to imagine that if this was her first time to attend this synagogue, or if she was unknown to the synagogue ruler, that he would have said these words, because his words implied this disabled woman ‘is always around,’ ‘she’s always in the village,’ ‘everyone knows her, she isn’t hard to find.’ In other words, he was saying, “Heal her any time but NOT on Sabbath!”</w:t>
      </w:r>
    </w:p>
    <w:p w14:paraId="499371E2" w14:textId="77777777" w:rsidR="00CE336A" w:rsidRDefault="00CE336A" w:rsidP="000611D6">
      <w:pPr>
        <w:pStyle w:val="resourcepacket-body"/>
      </w:pPr>
    </w:p>
    <w:p w14:paraId="5D461339" w14:textId="5D8EE989" w:rsidR="000611D6" w:rsidRDefault="000611D6" w:rsidP="000611D6">
      <w:pPr>
        <w:pStyle w:val="resourcepacket-body"/>
      </w:pPr>
      <w:r>
        <w:t>Instead of celebrating this wonderful healing of Jesus when the woman’s physical pain ended, the synagogue ruler was arguing that she should never have been healed on Sabbath. Could he even be saying that Jesus should return her to her disabled condition, repent, and then heal her again on another day of the week?</w:t>
      </w:r>
    </w:p>
    <w:p w14:paraId="5A1970FD" w14:textId="77777777" w:rsidR="00CE336A" w:rsidRDefault="00CE336A" w:rsidP="000611D6">
      <w:pPr>
        <w:pStyle w:val="resourcepacket-body"/>
      </w:pPr>
    </w:p>
    <w:p w14:paraId="645C6B9D" w14:textId="3884CF82" w:rsidR="000611D6" w:rsidRDefault="000611D6" w:rsidP="000611D6">
      <w:pPr>
        <w:pStyle w:val="resourcepacket-body"/>
      </w:pPr>
      <w:r>
        <w:t>Was Jesus breaking the Sabbath by healing this woman or any other person on Sabbath? No, is the only answer! Jesus did nothing on Sabbath to desecrate the holiness of the day! Ending the misery of a woman on Sabbath is not breaking the Sabbath! It’s observing the Sabbath in its truest form!</w:t>
      </w:r>
    </w:p>
    <w:p w14:paraId="1A4C88E6" w14:textId="77777777" w:rsidR="00CE336A" w:rsidRDefault="00CE336A" w:rsidP="000611D6">
      <w:pPr>
        <w:pStyle w:val="resourcepacket-body"/>
      </w:pPr>
    </w:p>
    <w:p w14:paraId="4899542E" w14:textId="1F64089F" w:rsidR="000611D6" w:rsidRDefault="000611D6" w:rsidP="000611D6">
      <w:pPr>
        <w:pStyle w:val="resourcepacket-body"/>
      </w:pPr>
      <w:r>
        <w:t xml:space="preserve">Ellen White offers us some valuable insights </w:t>
      </w:r>
      <w:r w:rsidR="00A54A09">
        <w:t xml:space="preserve">in </w:t>
      </w:r>
      <w:r w:rsidR="00A54A09" w:rsidRPr="00A54A09">
        <w:rPr>
          <w:i/>
          <w:iCs/>
        </w:rPr>
        <w:t>Prophets and Kings</w:t>
      </w:r>
      <w:r w:rsidR="00A54A09">
        <w:t xml:space="preserve"> </w:t>
      </w:r>
      <w:r>
        <w:t>regarding Jesus and the Sabbath:</w:t>
      </w:r>
    </w:p>
    <w:p w14:paraId="1E081DEE" w14:textId="77777777" w:rsidR="00CE336A" w:rsidRDefault="00CE336A" w:rsidP="000611D6">
      <w:pPr>
        <w:pStyle w:val="resourcepacket-body"/>
      </w:pPr>
    </w:p>
    <w:p w14:paraId="3D3F4300" w14:textId="52E353D3" w:rsidR="000611D6" w:rsidRDefault="000611D6" w:rsidP="00CE336A">
      <w:pPr>
        <w:pStyle w:val="resourcepacket-body"/>
        <w:ind w:left="720"/>
      </w:pPr>
      <w:r>
        <w:t xml:space="preserve">Christ, during His earthly ministry, emphasized the binding claims of the Sabbath; in all His teaching He showed reverence for the institution He Himself had given. In His days the Sabbath had become so perverted that its observance reflected the character of selfish and arbitrary men rather than the character of God. Christ set aside the false teaching by which those who claimed to know God had misrepresented Him. Although followed with merciless hostility by the rabbis, He did not even appear to conform to their </w:t>
      </w:r>
      <w:proofErr w:type="gramStart"/>
      <w:r>
        <w:t>requirements, but</w:t>
      </w:r>
      <w:proofErr w:type="gramEnd"/>
      <w:r>
        <w:t xml:space="preserve"> went straight forward keeping the Sabbath according to the law of God.</w:t>
      </w:r>
      <w:r w:rsidR="00AB1311">
        <w:rPr>
          <w:rStyle w:val="FootnoteReference"/>
        </w:rPr>
        <w:footnoteReference w:id="5"/>
      </w:r>
    </w:p>
    <w:p w14:paraId="3EFA2C1E" w14:textId="77777777" w:rsidR="000611D6" w:rsidRDefault="000611D6" w:rsidP="000611D6">
      <w:pPr>
        <w:pStyle w:val="resourcepacket-body"/>
      </w:pPr>
    </w:p>
    <w:p w14:paraId="1E7B61ED" w14:textId="77777777" w:rsidR="000611D6" w:rsidRDefault="000611D6" w:rsidP="000611D6">
      <w:pPr>
        <w:pStyle w:val="resourcepacket-body"/>
      </w:pPr>
      <w:r>
        <w:t>Ellen White is correct. Jesus is the Creator of the Sabbath; he knows how to observe his holy day! The synagogue ruler failed to recognize Jesus’ true divine identity. When Luke recorded Jesus’ response to the synagogue ruler, Luke helps his reading audience recall the true identity of Jesus. Notice Luke 13:15, “Then the Lord answered him …” The Lord! This title reminds readers of Jesus’ own words recorded in Luke 6:5, “The Son of Man is lord of the Sabbath.”</w:t>
      </w:r>
    </w:p>
    <w:p w14:paraId="5EBCF255" w14:textId="77777777" w:rsidR="00CE336A" w:rsidRDefault="00CE336A" w:rsidP="000611D6">
      <w:pPr>
        <w:pStyle w:val="resourcepacket-body"/>
      </w:pPr>
    </w:p>
    <w:p w14:paraId="4107AF0E" w14:textId="1B1B67A1" w:rsidR="000611D6" w:rsidRDefault="000611D6" w:rsidP="000611D6">
      <w:pPr>
        <w:pStyle w:val="resourcepacket-body"/>
      </w:pPr>
      <w:r>
        <w:t>Jesus, as Lord of the Sabbath, answered this critical, demeaning synagogue ruler and his silent supporters with:</w:t>
      </w:r>
      <w:r w:rsidR="00CE336A">
        <w:t xml:space="preserve"> “</w:t>
      </w:r>
      <w:r>
        <w:t>You hypocrites! Does not each of you on the Sabbath untie his ox or his donkey from the manger and lead it away to water it?</w:t>
      </w:r>
      <w:r w:rsidR="00CE336A">
        <w:t xml:space="preserve"> </w:t>
      </w:r>
      <w:r>
        <w:t>And ought not this woman, a daughter of Abraham whom Satan bound for eighteen years, be loosed from this bond on the Sabbath day?</w:t>
      </w:r>
      <w:r w:rsidR="00CE336A">
        <w:t>”</w:t>
      </w:r>
      <w:r>
        <w:t xml:space="preserve"> (Luke 13:15-16)</w:t>
      </w:r>
      <w:r w:rsidR="00CE336A">
        <w:t>.</w:t>
      </w:r>
    </w:p>
    <w:p w14:paraId="549526EB" w14:textId="77777777" w:rsidR="00CE336A" w:rsidRDefault="00CE336A" w:rsidP="000611D6">
      <w:pPr>
        <w:pStyle w:val="resourcepacket-body"/>
      </w:pPr>
    </w:p>
    <w:p w14:paraId="5ED378D0" w14:textId="77777777" w:rsidR="000611D6" w:rsidRDefault="000611D6" w:rsidP="000611D6">
      <w:pPr>
        <w:pStyle w:val="resourcepacket-body"/>
      </w:pPr>
      <w:r>
        <w:t>Jesus put this woman abuser in his rightful place! He, along with his ilk, were correctly identified as hypocrites. They were hypocrites because they showed more compassion to animals, even an unclean animal like a donkey, than they did to a woman who was a ‘daughter of Abraham,’ a person who was created in the image of God!</w:t>
      </w:r>
    </w:p>
    <w:p w14:paraId="5FB58487" w14:textId="77777777" w:rsidR="00CE336A" w:rsidRDefault="00CE336A" w:rsidP="000611D6">
      <w:pPr>
        <w:pStyle w:val="resourcepacket-body"/>
      </w:pPr>
    </w:p>
    <w:p w14:paraId="71CE9D66" w14:textId="6AE148DF" w:rsidR="000611D6" w:rsidRDefault="000611D6" w:rsidP="000611D6">
      <w:pPr>
        <w:pStyle w:val="resourcepacket-body"/>
      </w:pPr>
      <w:r>
        <w:lastRenderedPageBreak/>
        <w:t>The synagogue ruler and his allies would not allow a beast to go for a few hours on Sabbath without being released and allowed to drink its fill. However, they were outraged that a woman’s suffering of eighteen years was not extended for at least another day!</w:t>
      </w:r>
    </w:p>
    <w:p w14:paraId="04378B5D" w14:textId="77777777" w:rsidR="00CE336A" w:rsidRDefault="00CE336A" w:rsidP="000611D6">
      <w:pPr>
        <w:pStyle w:val="resourcepacket-body"/>
      </w:pPr>
    </w:p>
    <w:p w14:paraId="1E794A18" w14:textId="51AA1013" w:rsidR="000611D6" w:rsidRDefault="000611D6" w:rsidP="000611D6">
      <w:pPr>
        <w:pStyle w:val="resourcepacket-body"/>
      </w:pPr>
      <w:r>
        <w:t xml:space="preserve">Yes, it is true that this woman was not in danger of dying. Jesus was not saving her from impending death by healing her on that Sabbath. But Sabbath is not just about saving life, it’s about enhancing life!  </w:t>
      </w:r>
    </w:p>
    <w:p w14:paraId="6C540B7A" w14:textId="77777777" w:rsidR="00CE336A" w:rsidRDefault="00CE336A" w:rsidP="000611D6">
      <w:pPr>
        <w:pStyle w:val="resourcepacket-body"/>
      </w:pPr>
    </w:p>
    <w:p w14:paraId="2E1C2DE5" w14:textId="61EA15D2" w:rsidR="000611D6" w:rsidRDefault="000611D6" w:rsidP="000611D6">
      <w:pPr>
        <w:pStyle w:val="resourcepacket-body"/>
      </w:pPr>
      <w:r>
        <w:t>It should also be said that liberating women who are victims of abuse and violence should not be limited to Sabbath only! No woman should endure abuse—be it sexual, physical, psychological, or emotional—on any day of the week. And any day of the week is a good day for abuse to end! Prevention of abuse doesn’t need to be confined to Sabbath, nor to a specific Sabbath!</w:t>
      </w:r>
    </w:p>
    <w:p w14:paraId="68413D53" w14:textId="77777777" w:rsidR="00CE336A" w:rsidRDefault="00CE336A" w:rsidP="000611D6">
      <w:pPr>
        <w:pStyle w:val="resourcepacket-body"/>
      </w:pPr>
    </w:p>
    <w:p w14:paraId="0A19865B" w14:textId="6F4940A0" w:rsidR="000611D6" w:rsidRDefault="000611D6" w:rsidP="000611D6">
      <w:pPr>
        <w:pStyle w:val="resourcepacket-body"/>
      </w:pPr>
      <w:r>
        <w:t xml:space="preserve">While this woman’s physical suffering was ended by the physical healing provided by Jesus, the synagogue ruler was extending her spiritual and emotional suffering with his heartless attitudes and words. It is for this reason that some of the strongest and most direct words we have in the Bible were directed against this man who had a privileged position. The synagogue ruler had the option of rejoicing with this healed woman, but he opted to unnecessarily prolong her victimization. </w:t>
      </w:r>
    </w:p>
    <w:p w14:paraId="3CCAC853" w14:textId="77777777" w:rsidR="00CE336A" w:rsidRDefault="00CE336A" w:rsidP="000611D6">
      <w:pPr>
        <w:pStyle w:val="resourcepacket-body"/>
      </w:pPr>
    </w:p>
    <w:p w14:paraId="10441492" w14:textId="29DA7517" w:rsidR="000611D6" w:rsidRDefault="000611D6" w:rsidP="000611D6">
      <w:pPr>
        <w:pStyle w:val="resourcepacket-body"/>
      </w:pPr>
      <w:r>
        <w:t xml:space="preserve">Not only did Jesus come to the support of the healed woman, he aligned himself with her. By designating her as ‘a daughter of Abraham,’ Jesus also put Abraham on the side of the woman and himself. The synagogue ruler, by his opposition to the healing, was inferring that he would prefer to see the woman remain </w:t>
      </w:r>
      <w:proofErr w:type="gramStart"/>
      <w:r>
        <w:t>bound—bound</w:t>
      </w:r>
      <w:proofErr w:type="gramEnd"/>
      <w:r>
        <w:t xml:space="preserve"> by Satan. So, the synagogue ruler found himself in the unenviable position of being on the same side as Satan, in opposition to Jesus, to a ‘daughter of Abraham,’ and to Abraham himself.</w:t>
      </w:r>
    </w:p>
    <w:p w14:paraId="5CFAB03D" w14:textId="77777777" w:rsidR="00CE336A" w:rsidRDefault="00CE336A" w:rsidP="000611D6">
      <w:pPr>
        <w:pStyle w:val="resourcepacket-body"/>
      </w:pPr>
    </w:p>
    <w:p w14:paraId="1ED5F1C5" w14:textId="4A73F13E" w:rsidR="000611D6" w:rsidRDefault="000611D6" w:rsidP="000611D6">
      <w:pPr>
        <w:pStyle w:val="resourcepacket-body"/>
      </w:pPr>
      <w:r>
        <w:t>Some may try to dismiss the importance of the “End it Now” initiative. They may resort to many reasons and excuses like this synagogue ruler. They may say that the Seventh-day Adventist Church has a mission to proclaim the truth and that we mustn’t be distracted by these social issues—implying that we are watering down our message with the ‘social gospel.’</w:t>
      </w:r>
    </w:p>
    <w:p w14:paraId="4F085226" w14:textId="77777777" w:rsidR="00AB1311" w:rsidRDefault="00AB1311" w:rsidP="000611D6">
      <w:pPr>
        <w:pStyle w:val="resourcepacket-body"/>
      </w:pPr>
    </w:p>
    <w:p w14:paraId="10A8C60C" w14:textId="076A2759" w:rsidR="000611D6" w:rsidRDefault="000611D6" w:rsidP="000611D6">
      <w:pPr>
        <w:pStyle w:val="resourcepacket-body"/>
      </w:pPr>
      <w:r>
        <w:t>Notice these important words from Ellen White</w:t>
      </w:r>
      <w:r w:rsidR="005905C3">
        <w:t xml:space="preserve"> in </w:t>
      </w:r>
      <w:r w:rsidR="005905C3" w:rsidRPr="005905C3">
        <w:rPr>
          <w:i/>
          <w:iCs/>
        </w:rPr>
        <w:t>Medical Ministry</w:t>
      </w:r>
      <w:r>
        <w:t>:</w:t>
      </w:r>
    </w:p>
    <w:p w14:paraId="1ADE4389" w14:textId="77777777" w:rsidR="00CE336A" w:rsidRDefault="00CE336A" w:rsidP="000611D6">
      <w:pPr>
        <w:pStyle w:val="resourcepacket-body"/>
      </w:pPr>
    </w:p>
    <w:p w14:paraId="35C265AB" w14:textId="58B78716" w:rsidR="000611D6" w:rsidRDefault="000611D6" w:rsidP="00AB1311">
      <w:pPr>
        <w:pStyle w:val="resourcepacket-body"/>
        <w:ind w:left="720"/>
      </w:pPr>
      <w:r>
        <w:t xml:space="preserve">True sympathy between man and his fellowman is to be the sign distinguishing those who love and fear God from those who are unmindful of His law. How great the sympathy that Christ expressed in coming to this world to give His life a sacrifice for a dying world! His religion led to the doing of genuine medical missionary work. He was a healing power. “I will have mercy, and not sacrifice,” He said. This is the test that the great Author of truth used to distinguish between true religion and false. God wants His </w:t>
      </w:r>
      <w:r>
        <w:lastRenderedPageBreak/>
        <w:t xml:space="preserve">medical missionaries to act with the tenderness and compassion that Christ would show </w:t>
      </w:r>
      <w:proofErr w:type="spellStart"/>
      <w:r>
        <w:t>were</w:t>
      </w:r>
      <w:proofErr w:type="spellEnd"/>
      <w:r>
        <w:t xml:space="preserve"> He in our world</w:t>
      </w:r>
      <w:r w:rsidR="00AB1311">
        <w:t>.</w:t>
      </w:r>
      <w:r w:rsidR="00AB1311">
        <w:rPr>
          <w:rStyle w:val="FootnoteReference"/>
        </w:rPr>
        <w:footnoteReference w:id="6"/>
      </w:r>
      <w:r>
        <w:t xml:space="preserve"> </w:t>
      </w:r>
    </w:p>
    <w:p w14:paraId="7DC32A82" w14:textId="77777777" w:rsidR="000611D6" w:rsidRDefault="000611D6" w:rsidP="000611D6">
      <w:pPr>
        <w:pStyle w:val="resourcepacket-body"/>
      </w:pPr>
    </w:p>
    <w:p w14:paraId="4342B1D1" w14:textId="77777777" w:rsidR="000611D6" w:rsidRDefault="000611D6" w:rsidP="000611D6">
      <w:pPr>
        <w:pStyle w:val="resourcepacket-body"/>
      </w:pPr>
      <w:r>
        <w:t xml:space="preserve">We cannot ignore women who are being marginalized or suffering abuse and victimization. We have an ongoing duty to protect and shield any woman in these vile circumstances. I’m so pleased that the Seventh-day Adventist Church has a Department of Women’s Ministries that is represented at every level of our organization and should be represented in every congregation. I’m so glad that they are facilitating this very significant initiative of </w:t>
      </w:r>
      <w:r w:rsidRPr="00AB1311">
        <w:rPr>
          <w:b/>
          <w:bCs/>
        </w:rPr>
        <w:t>end</w:t>
      </w:r>
      <w:r w:rsidRPr="00AB1311">
        <w:rPr>
          <w:b/>
          <w:bCs/>
          <w:color w:val="C00000"/>
        </w:rPr>
        <w:t>it</w:t>
      </w:r>
      <w:r w:rsidRPr="00AB1311">
        <w:rPr>
          <w:b/>
          <w:bCs/>
        </w:rPr>
        <w:t>now</w:t>
      </w:r>
      <w:r w:rsidRPr="00AB1311">
        <w:rPr>
          <w:vertAlign w:val="superscript"/>
        </w:rPr>
        <w:t>®</w:t>
      </w:r>
      <w:r>
        <w:t xml:space="preserve">. </w:t>
      </w:r>
    </w:p>
    <w:p w14:paraId="150EE817" w14:textId="77777777" w:rsidR="00CE336A" w:rsidRDefault="00CE336A" w:rsidP="000611D6">
      <w:pPr>
        <w:pStyle w:val="resourcepacket-body"/>
      </w:pPr>
    </w:p>
    <w:p w14:paraId="70AC6AAD" w14:textId="5BD1A760" w:rsidR="000611D6" w:rsidRDefault="000611D6" w:rsidP="000611D6">
      <w:pPr>
        <w:pStyle w:val="resourcepacket-body"/>
      </w:pPr>
      <w:r>
        <w:t>I’m so pleased that the Seventh-day Adventist Church has ADRA (Adventist Development and Relief Agency), which operates special safe sanctuaries for women and girls who have been abused, trafficked, and sold into the most satanic circumstances.</w:t>
      </w:r>
    </w:p>
    <w:p w14:paraId="43C43593" w14:textId="77777777" w:rsidR="00AB1311" w:rsidRDefault="00AB1311" w:rsidP="000611D6">
      <w:pPr>
        <w:pStyle w:val="resourcepacket-body"/>
      </w:pPr>
    </w:p>
    <w:p w14:paraId="21856131" w14:textId="696E33C0" w:rsidR="000611D6" w:rsidRDefault="000611D6" w:rsidP="000611D6">
      <w:pPr>
        <w:pStyle w:val="resourcepacket-body"/>
      </w:pPr>
      <w:r>
        <w:t xml:space="preserve">In every place and in every congregation, we must end it now! </w:t>
      </w:r>
    </w:p>
    <w:p w14:paraId="7B83A802" w14:textId="77777777" w:rsidR="00CE336A" w:rsidRDefault="00CE336A" w:rsidP="000611D6">
      <w:pPr>
        <w:pStyle w:val="resourcepacket-body"/>
      </w:pPr>
    </w:p>
    <w:p w14:paraId="14EE4F79" w14:textId="77EA8881" w:rsidR="000611D6" w:rsidRPr="00A54A09" w:rsidRDefault="000611D6" w:rsidP="00CE336A">
      <w:pPr>
        <w:pStyle w:val="resourcepacket-section1"/>
        <w:rPr>
          <w:color w:val="2F5496" w:themeColor="accent1" w:themeShade="BF"/>
        </w:rPr>
      </w:pPr>
      <w:r w:rsidRPr="00A54A09">
        <w:rPr>
          <w:color w:val="2F5496" w:themeColor="accent1" w:themeShade="BF"/>
        </w:rPr>
        <w:t>Conclusion</w:t>
      </w:r>
    </w:p>
    <w:p w14:paraId="40000E91" w14:textId="77777777" w:rsidR="00AB1311" w:rsidRDefault="00AB1311" w:rsidP="000611D6">
      <w:pPr>
        <w:pStyle w:val="resourcepacket-body"/>
      </w:pPr>
    </w:p>
    <w:p w14:paraId="156B910D" w14:textId="594826A9" w:rsidR="000611D6" w:rsidRDefault="000611D6" w:rsidP="000611D6">
      <w:pPr>
        <w:pStyle w:val="resourcepacket-body"/>
      </w:pPr>
      <w:r>
        <w:t>How did this visit of Jesus to this synagogue end?</w:t>
      </w:r>
    </w:p>
    <w:p w14:paraId="4A1C464A" w14:textId="77777777" w:rsidR="00CE336A" w:rsidRDefault="00CE336A" w:rsidP="000611D6">
      <w:pPr>
        <w:pStyle w:val="resourcepacket-body"/>
      </w:pPr>
    </w:p>
    <w:p w14:paraId="5AA86D1F" w14:textId="1B814AB8" w:rsidR="000611D6" w:rsidRDefault="000611D6" w:rsidP="000611D6">
      <w:pPr>
        <w:pStyle w:val="resourcepacket-body"/>
      </w:pPr>
      <w:r>
        <w:t>The woman received multiple healings: physical, emotional, spiritual, and perhaps sexual.</w:t>
      </w:r>
    </w:p>
    <w:p w14:paraId="6DD18FA9" w14:textId="77777777" w:rsidR="00CE336A" w:rsidRDefault="00CE336A" w:rsidP="000611D6">
      <w:pPr>
        <w:pStyle w:val="resourcepacket-body"/>
      </w:pPr>
    </w:p>
    <w:p w14:paraId="0A6F3075" w14:textId="458A8307" w:rsidR="000611D6" w:rsidRDefault="000611D6" w:rsidP="000611D6">
      <w:pPr>
        <w:pStyle w:val="resourcepacket-body"/>
      </w:pPr>
      <w:r>
        <w:t>The enduring image is of a healed woman standing straight and upright, praising God. This daughter of Abraham, who had been bent over, becomes a model for all people of all ages – showing what Jesus can do with someone who is bent over or bent out of shape by Satan.</w:t>
      </w:r>
    </w:p>
    <w:p w14:paraId="65569477" w14:textId="77777777" w:rsidR="00CE336A" w:rsidRDefault="00CE336A" w:rsidP="000611D6">
      <w:pPr>
        <w:pStyle w:val="resourcepacket-body"/>
      </w:pPr>
    </w:p>
    <w:p w14:paraId="66A2A516" w14:textId="600CC7B7" w:rsidR="000611D6" w:rsidRDefault="000611D6" w:rsidP="000611D6">
      <w:pPr>
        <w:pStyle w:val="resourcepacket-body"/>
      </w:pPr>
      <w:r>
        <w:t>Would you like Jesus to heal you—to re-shape your life and your future?</w:t>
      </w:r>
    </w:p>
    <w:p w14:paraId="68E62455" w14:textId="77777777" w:rsidR="00CE336A" w:rsidRDefault="00CE336A" w:rsidP="000611D6">
      <w:pPr>
        <w:pStyle w:val="resourcepacket-body"/>
      </w:pPr>
    </w:p>
    <w:p w14:paraId="08A419C2" w14:textId="0A43DF9C" w:rsidR="000611D6" w:rsidRDefault="000611D6" w:rsidP="000611D6">
      <w:pPr>
        <w:pStyle w:val="resourcepacket-body"/>
      </w:pPr>
      <w:r>
        <w:t>Perhaps there are some men here today who may be thinking about how they have treated women or a particular woman. Perhaps their attitudes toward women are not what they should be. Maybe some men here are coming to realize that they have been un-Christ-like in their treatment of women or a woman. Rather than showing Christian love, perhaps these men now see that they have been cruel and unkind. Now is the time for these men to ask Jesus for a new heart so that they will treat women the same way as Jesus treated women—with kindness, compassion, and respect.</w:t>
      </w:r>
    </w:p>
    <w:p w14:paraId="4CE83385" w14:textId="77777777" w:rsidR="00CE336A" w:rsidRDefault="00CE336A" w:rsidP="000611D6">
      <w:pPr>
        <w:pStyle w:val="resourcepacket-body"/>
      </w:pPr>
    </w:p>
    <w:p w14:paraId="1A7CD602" w14:textId="39C16FBB" w:rsidR="000611D6" w:rsidRDefault="000611D6" w:rsidP="000611D6">
      <w:pPr>
        <w:pStyle w:val="resourcepacket-body"/>
      </w:pPr>
      <w:r>
        <w:t xml:space="preserve">Perhaps there are women here who identify with this bent-over woman, because they too are suffering. Just as Jesus healed her, Jesus can touch you with his pure love, re-shaping your life and your future. Jesus’ words speak to you today, just as they spoke to the bent-over woman. </w:t>
      </w:r>
    </w:p>
    <w:p w14:paraId="341ABB3E" w14:textId="77777777" w:rsidR="00CE336A" w:rsidRDefault="00CE336A" w:rsidP="000611D6">
      <w:pPr>
        <w:pStyle w:val="resourcepacket-body"/>
      </w:pPr>
    </w:p>
    <w:p w14:paraId="5306D2C6" w14:textId="2941667E" w:rsidR="00AB1311" w:rsidRDefault="000611D6" w:rsidP="000611D6">
      <w:pPr>
        <w:pStyle w:val="resourcepacket-body"/>
      </w:pPr>
      <w:r>
        <w:t>Listen as I read Luke 13:12 again</w:t>
      </w:r>
      <w:r w:rsidR="00A54A09">
        <w:t xml:space="preserve"> from five versions:</w:t>
      </w:r>
      <w:r w:rsidR="00AB1311">
        <w:t xml:space="preserve"> </w:t>
      </w:r>
    </w:p>
    <w:p w14:paraId="068A413B" w14:textId="7A3EF72B" w:rsidR="00AB1311" w:rsidRDefault="00AB1311" w:rsidP="00AB1311">
      <w:pPr>
        <w:pStyle w:val="resourcepacket-body"/>
        <w:ind w:left="720"/>
      </w:pPr>
      <w:r>
        <w:lastRenderedPageBreak/>
        <w:t xml:space="preserve">“Woman, you are </w:t>
      </w:r>
      <w:r w:rsidRPr="00AB1311">
        <w:rPr>
          <w:b/>
          <w:bCs/>
        </w:rPr>
        <w:t>freed</w:t>
      </w:r>
      <w:r>
        <w:t xml:space="preserve"> from your disability</w:t>
      </w:r>
      <w:r w:rsidR="00FD484E">
        <w:t>.</w:t>
      </w:r>
      <w:r>
        <w:t>”</w:t>
      </w:r>
      <w:r w:rsidR="00FD484E" w:rsidRPr="00FD484E">
        <w:rPr>
          <w:rStyle w:val="FootnoteReference"/>
        </w:rPr>
        <w:t xml:space="preserve"> </w:t>
      </w:r>
      <w:r w:rsidR="00FD484E">
        <w:rPr>
          <w:rStyle w:val="FootnoteReference"/>
        </w:rPr>
        <w:footnoteReference w:id="7"/>
      </w:r>
    </w:p>
    <w:p w14:paraId="31FE9BE2" w14:textId="5BC24E55" w:rsidR="00AB1311" w:rsidRDefault="000611D6" w:rsidP="00AB1311">
      <w:pPr>
        <w:pStyle w:val="resourcepacket-body"/>
        <w:ind w:left="720"/>
      </w:pPr>
      <w:r>
        <w:t xml:space="preserve">“Woman, you are </w:t>
      </w:r>
      <w:r w:rsidRPr="00AB1311">
        <w:rPr>
          <w:b/>
          <w:bCs/>
        </w:rPr>
        <w:t>loosed</w:t>
      </w:r>
      <w:r>
        <w:t xml:space="preserve"> from your infirmity</w:t>
      </w:r>
      <w:r w:rsidR="00FD484E">
        <w:t>.</w:t>
      </w:r>
      <w:r>
        <w:t>”</w:t>
      </w:r>
      <w:r w:rsidR="00FD484E">
        <w:rPr>
          <w:rStyle w:val="FootnoteReference"/>
        </w:rPr>
        <w:footnoteReference w:id="8"/>
      </w:r>
      <w:r>
        <w:t xml:space="preserve"> </w:t>
      </w:r>
    </w:p>
    <w:p w14:paraId="4908F8F4" w14:textId="0AACF2CB" w:rsidR="00AB1311" w:rsidRDefault="000611D6" w:rsidP="00AB1311">
      <w:pPr>
        <w:pStyle w:val="resourcepacket-body"/>
        <w:ind w:left="720"/>
      </w:pPr>
      <w:r>
        <w:t xml:space="preserve">“Woman, you are </w:t>
      </w:r>
      <w:r w:rsidRPr="00AB1311">
        <w:rPr>
          <w:b/>
          <w:bCs/>
        </w:rPr>
        <w:t>set free</w:t>
      </w:r>
      <w:r>
        <w:t xml:space="preserve"> from your ailment</w:t>
      </w:r>
      <w:r w:rsidR="00FD484E">
        <w:t>.</w:t>
      </w:r>
      <w:r>
        <w:t>”</w:t>
      </w:r>
      <w:r w:rsidR="00FD484E">
        <w:rPr>
          <w:rStyle w:val="FootnoteReference"/>
        </w:rPr>
        <w:footnoteReference w:id="9"/>
      </w:r>
      <w:r>
        <w:t xml:space="preserve"> </w:t>
      </w:r>
    </w:p>
    <w:p w14:paraId="537DFCFF" w14:textId="5F069F48" w:rsidR="00AB1311" w:rsidRDefault="000611D6" w:rsidP="00AB1311">
      <w:pPr>
        <w:pStyle w:val="resourcepacket-body"/>
        <w:ind w:left="720"/>
      </w:pPr>
      <w:r>
        <w:t xml:space="preserve">“Woman, you are </w:t>
      </w:r>
      <w:r w:rsidRPr="00AB1311">
        <w:rPr>
          <w:b/>
          <w:bCs/>
        </w:rPr>
        <w:t>healed</w:t>
      </w:r>
      <w:r>
        <w:t xml:space="preserve"> of your sickness</w:t>
      </w:r>
      <w:r w:rsidR="00FD484E">
        <w:t>.</w:t>
      </w:r>
      <w:r>
        <w:t>”</w:t>
      </w:r>
      <w:r w:rsidR="00FD484E">
        <w:rPr>
          <w:rStyle w:val="FootnoteReference"/>
        </w:rPr>
        <w:footnoteReference w:id="10"/>
      </w:r>
      <w:r>
        <w:t xml:space="preserve"> </w:t>
      </w:r>
    </w:p>
    <w:p w14:paraId="422ADCD9" w14:textId="6815B23D" w:rsidR="000611D6" w:rsidRDefault="000611D6" w:rsidP="00AB1311">
      <w:pPr>
        <w:pStyle w:val="resourcepacket-body"/>
        <w:ind w:left="720"/>
      </w:pPr>
      <w:r>
        <w:t xml:space="preserve">“Woman, </w:t>
      </w:r>
      <w:r w:rsidRPr="00AB1311">
        <w:t>you’re</w:t>
      </w:r>
      <w:r w:rsidRPr="00AB1311">
        <w:rPr>
          <w:b/>
          <w:bCs/>
        </w:rPr>
        <w:t xml:space="preserve"> free</w:t>
      </w:r>
      <w:r>
        <w:t>!”</w:t>
      </w:r>
      <w:r w:rsidR="00FD484E">
        <w:rPr>
          <w:rStyle w:val="FootnoteReference"/>
        </w:rPr>
        <w:footnoteReference w:id="11"/>
      </w:r>
    </w:p>
    <w:p w14:paraId="645BED0A" w14:textId="6841B8D7" w:rsidR="00CE336A" w:rsidRDefault="00CE336A" w:rsidP="000611D6">
      <w:pPr>
        <w:pStyle w:val="resourcepacket-body"/>
      </w:pPr>
    </w:p>
    <w:p w14:paraId="01674DAC" w14:textId="5CB6B4C4" w:rsidR="000611D6" w:rsidRDefault="00AB1311" w:rsidP="000611D6">
      <w:pPr>
        <w:pStyle w:val="resourcepacket-body"/>
      </w:pPr>
      <w:r>
        <w:t>T</w:t>
      </w:r>
      <w:r w:rsidR="000611D6">
        <w:t xml:space="preserve">hat Sabbath, in that village, in that synagogue, Jesus ended that woman’s suffering. Jesus ended how that woman had been treated for eighteen years. He ended it! </w:t>
      </w:r>
    </w:p>
    <w:p w14:paraId="0DDF6707" w14:textId="77777777" w:rsidR="00CE336A" w:rsidRDefault="00CE336A" w:rsidP="000611D6">
      <w:pPr>
        <w:pStyle w:val="resourcepacket-body"/>
      </w:pPr>
    </w:p>
    <w:p w14:paraId="731B74FB" w14:textId="061B627B" w:rsidR="000611D6" w:rsidRDefault="000611D6" w:rsidP="000611D6">
      <w:pPr>
        <w:pStyle w:val="resourcepacket-body"/>
      </w:pPr>
      <w:r>
        <w:t xml:space="preserve">Today, on this Sabbath, in </w:t>
      </w:r>
      <w:r w:rsidRPr="00A54A09">
        <w:rPr>
          <w:b/>
          <w:bCs/>
        </w:rPr>
        <w:t>[</w:t>
      </w:r>
      <w:r w:rsidRPr="00A54A09">
        <w:rPr>
          <w:b/>
          <w:bCs/>
          <w:color w:val="000000" w:themeColor="text1"/>
        </w:rPr>
        <w:t xml:space="preserve">insert </w:t>
      </w:r>
      <w:r w:rsidR="00AB1311" w:rsidRPr="00A54A09">
        <w:rPr>
          <w:b/>
          <w:bCs/>
          <w:color w:val="000000" w:themeColor="text1"/>
        </w:rPr>
        <w:t xml:space="preserve">your </w:t>
      </w:r>
      <w:r w:rsidRPr="00A54A09">
        <w:rPr>
          <w:b/>
          <w:bCs/>
          <w:color w:val="000000" w:themeColor="text1"/>
        </w:rPr>
        <w:t>location</w:t>
      </w:r>
      <w:r w:rsidRPr="00A54A09">
        <w:rPr>
          <w:b/>
          <w:bCs/>
        </w:rPr>
        <w:t>]</w:t>
      </w:r>
      <w:r>
        <w:t xml:space="preserve">, in this church, Jesus wants to end it here too! </w:t>
      </w:r>
    </w:p>
    <w:p w14:paraId="26584C7B" w14:textId="77777777" w:rsidR="00CE336A" w:rsidRDefault="00CE336A" w:rsidP="000611D6">
      <w:pPr>
        <w:pStyle w:val="resourcepacket-body"/>
      </w:pPr>
    </w:p>
    <w:p w14:paraId="7F63B58B" w14:textId="4E802D57" w:rsidR="000611D6" w:rsidRDefault="000611D6" w:rsidP="000611D6">
      <w:pPr>
        <w:pStyle w:val="resourcepacket-body"/>
      </w:pPr>
      <w:r>
        <w:t xml:space="preserve">Jesus didn’t create ‘daughters of Abraham,’ ‘sisters in Christ,’ and ‘mothers of Israel’ to be abused! </w:t>
      </w:r>
    </w:p>
    <w:p w14:paraId="17A6B0FD" w14:textId="77777777" w:rsidR="00CE336A" w:rsidRDefault="00CE336A" w:rsidP="000611D6">
      <w:pPr>
        <w:pStyle w:val="resourcepacket-body"/>
      </w:pPr>
    </w:p>
    <w:p w14:paraId="70638EBB" w14:textId="77777777" w:rsidR="00CE336A" w:rsidRDefault="000611D6" w:rsidP="000611D6">
      <w:pPr>
        <w:pStyle w:val="resourcepacket-body"/>
      </w:pPr>
      <w:r>
        <w:t>It’s time to end it now!</w:t>
      </w:r>
    </w:p>
    <w:p w14:paraId="3E231061" w14:textId="77777777" w:rsidR="00CE336A" w:rsidRDefault="00CE336A" w:rsidP="000611D6">
      <w:pPr>
        <w:pStyle w:val="resourcepacket-body"/>
      </w:pPr>
    </w:p>
    <w:p w14:paraId="0A98F636" w14:textId="36679099" w:rsidR="000611D6" w:rsidRDefault="000611D6" w:rsidP="000611D6">
      <w:pPr>
        <w:pStyle w:val="resourcepacket-body"/>
      </w:pPr>
      <w:r>
        <w:br w:type="page"/>
      </w:r>
    </w:p>
    <w:p w14:paraId="779301B7" w14:textId="266C1C4D" w:rsidR="00AC15E1" w:rsidRPr="009D3BBA" w:rsidRDefault="00AC15E1" w:rsidP="009D3BBA">
      <w:pPr>
        <w:pStyle w:val="resourcepacket-heading1"/>
        <w:jc w:val="left"/>
        <w:rPr>
          <w:b w:val="0"/>
          <w:bCs w:val="0"/>
          <w:color w:val="2F5496" w:themeColor="accent1" w:themeShade="BF"/>
        </w:rPr>
      </w:pPr>
      <w:bookmarkStart w:id="8" w:name="_Toc38882949"/>
      <w:r w:rsidRPr="009D3BBA">
        <w:rPr>
          <w:b w:val="0"/>
          <w:bCs w:val="0"/>
          <w:color w:val="2F5496" w:themeColor="accent1" w:themeShade="BF"/>
        </w:rPr>
        <w:lastRenderedPageBreak/>
        <w:t>Seminar</w:t>
      </w:r>
      <w:bookmarkEnd w:id="8"/>
    </w:p>
    <w:p w14:paraId="20D93DFA" w14:textId="77777777" w:rsidR="00AC15E1" w:rsidRDefault="00AC15E1" w:rsidP="00AC15E1">
      <w:pPr>
        <w:pStyle w:val="resourcepacket-body"/>
      </w:pPr>
    </w:p>
    <w:p w14:paraId="48FEBF3A" w14:textId="75B3FB2E" w:rsidR="00AC15E1" w:rsidRDefault="00594E4E" w:rsidP="00E62B8D">
      <w:pPr>
        <w:pStyle w:val="resourcepacket-heading1"/>
        <w:outlineLvl w:val="9"/>
      </w:pPr>
      <w:bookmarkStart w:id="9" w:name="_Toc37925362"/>
      <w:r>
        <w:t>THE WOUNDS OF ABUSE</w:t>
      </w:r>
      <w:r w:rsidR="00AC15E1">
        <w:t>:</w:t>
      </w:r>
      <w:bookmarkEnd w:id="9"/>
    </w:p>
    <w:p w14:paraId="33671241" w14:textId="33916C25" w:rsidR="00AC15E1" w:rsidRPr="00594E4E" w:rsidRDefault="00AC15E1" w:rsidP="00E62B8D">
      <w:pPr>
        <w:pStyle w:val="resourcepacket-heading1"/>
        <w:outlineLvl w:val="9"/>
        <w:rPr>
          <w:sz w:val="28"/>
          <w:szCs w:val="28"/>
        </w:rPr>
      </w:pPr>
      <w:bookmarkStart w:id="10" w:name="_Toc37925363"/>
      <w:r w:rsidRPr="00594E4E">
        <w:rPr>
          <w:sz w:val="28"/>
          <w:szCs w:val="28"/>
        </w:rPr>
        <w:t>Can We Do More?</w:t>
      </w:r>
      <w:bookmarkEnd w:id="10"/>
    </w:p>
    <w:p w14:paraId="136FBD2D" w14:textId="77777777" w:rsidR="005C7140" w:rsidRDefault="005C7140" w:rsidP="005C7140">
      <w:pPr>
        <w:pStyle w:val="resourcepacket-body"/>
        <w:jc w:val="center"/>
        <w:rPr>
          <w:rFonts w:ascii="Times New Roman" w:hAnsi="Times New Roman" w:cs="Times New Roman"/>
        </w:rPr>
      </w:pPr>
    </w:p>
    <w:p w14:paraId="7A3F1697" w14:textId="6F3263BB" w:rsidR="005C7140" w:rsidRDefault="006E292F" w:rsidP="005C7140">
      <w:pPr>
        <w:pStyle w:val="resourcepacket-body"/>
        <w:jc w:val="center"/>
      </w:pPr>
      <w:r>
        <w:t>Published in</w:t>
      </w:r>
      <w:r w:rsidR="005C7140">
        <w:t xml:space="preserve"> </w:t>
      </w:r>
      <w:r w:rsidR="005C7140" w:rsidRPr="006E292F">
        <w:rPr>
          <w:i/>
          <w:iCs/>
        </w:rPr>
        <w:t>Ministry</w:t>
      </w:r>
      <w:r w:rsidR="00CE336A">
        <w:rPr>
          <w:i/>
          <w:iCs/>
        </w:rPr>
        <w:t>®</w:t>
      </w:r>
      <w:r w:rsidR="005C7140">
        <w:t xml:space="preserve"> </w:t>
      </w:r>
      <w:r w:rsidR="00CE336A">
        <w:t>International Journal for Pastors</w:t>
      </w:r>
      <w:r>
        <w:t>, November 2018</w:t>
      </w:r>
    </w:p>
    <w:p w14:paraId="7B28EA67" w14:textId="3E04253E" w:rsidR="00594E4E" w:rsidRDefault="00594E4E" w:rsidP="005C7140">
      <w:pPr>
        <w:pStyle w:val="resourcepacket-body"/>
        <w:jc w:val="center"/>
      </w:pPr>
      <w:r>
        <w:t>Used by Permission</w:t>
      </w:r>
    </w:p>
    <w:p w14:paraId="1B721E64" w14:textId="2C13EBD9" w:rsidR="00594E4E" w:rsidRDefault="00594E4E" w:rsidP="005C7140">
      <w:pPr>
        <w:pStyle w:val="resourcepacket-body"/>
        <w:jc w:val="center"/>
      </w:pPr>
      <w:r>
        <w:t>Written by Dr. Katia G. Reinert, GC Health Ministries Associate Director</w:t>
      </w:r>
    </w:p>
    <w:p w14:paraId="13431656" w14:textId="566CE130" w:rsidR="00AC15E1" w:rsidRDefault="00AC15E1" w:rsidP="00AC15E1">
      <w:pPr>
        <w:pStyle w:val="resourcepacket-body"/>
        <w:rPr>
          <w:rFonts w:ascii="Times New Roman" w:hAnsi="Times New Roman" w:cs="Times New Roman"/>
        </w:rPr>
      </w:pPr>
    </w:p>
    <w:p w14:paraId="2A07CAE7" w14:textId="77777777" w:rsidR="00AC15E1" w:rsidRDefault="00AC15E1" w:rsidP="00AC15E1">
      <w:pPr>
        <w:pStyle w:val="resourcepacket-body"/>
        <w:rPr>
          <w:rFonts w:ascii="Times New Roman" w:hAnsi="Times New Roman" w:cs="Times New Roman"/>
        </w:rPr>
      </w:pPr>
    </w:p>
    <w:p w14:paraId="078600D5" w14:textId="70CA12E0" w:rsidR="00AC15E1" w:rsidRPr="008B3EF8" w:rsidRDefault="00AC15E1" w:rsidP="00AC15E1">
      <w:pPr>
        <w:pStyle w:val="resourcepacket-body"/>
        <w:rPr>
          <w:rFonts w:ascii="Times New Roman" w:hAnsi="Times New Roman" w:cs="Times New Roman"/>
          <w:i/>
          <w:iCs/>
        </w:rPr>
      </w:pPr>
      <w:r w:rsidRPr="008B3EF8">
        <w:rPr>
          <w:rFonts w:ascii="Times New Roman" w:hAnsi="Times New Roman" w:cs="Times New Roman"/>
          <w:i/>
          <w:iCs/>
        </w:rPr>
        <w:t>If ever we needed informed and accountable pastors before, we surely do need them now.</w:t>
      </w:r>
    </w:p>
    <w:p w14:paraId="2777D291" w14:textId="77777777" w:rsidR="00AC15E1" w:rsidRDefault="00AC15E1" w:rsidP="00AC15E1">
      <w:pPr>
        <w:pStyle w:val="resourcepacket-body"/>
      </w:pPr>
    </w:p>
    <w:p w14:paraId="2FC9628C" w14:textId="422F7A65" w:rsidR="008B3EF8" w:rsidRPr="008B3EF8" w:rsidRDefault="008B3EF8" w:rsidP="008B3EF8">
      <w:pPr>
        <w:pStyle w:val="resourcepacket-body"/>
        <w:keepNext/>
        <w:framePr w:dropCap="drop" w:lines="3" w:wrap="around" w:vAnchor="text" w:hAnchor="text"/>
        <w:spacing w:line="901" w:lineRule="exact"/>
        <w:textAlignment w:val="baseline"/>
        <w:rPr>
          <w:position w:val="-10"/>
          <w:sz w:val="105"/>
        </w:rPr>
      </w:pPr>
      <w:r w:rsidRPr="008B3EF8">
        <w:rPr>
          <w:position w:val="-10"/>
          <w:sz w:val="105"/>
        </w:rPr>
        <w:t>M</w:t>
      </w:r>
    </w:p>
    <w:p w14:paraId="2BE4D2F9" w14:textId="4A1FD4B2" w:rsidR="00AC15E1" w:rsidRPr="00CA7338" w:rsidRDefault="00AC15E1" w:rsidP="00AC15E1">
      <w:pPr>
        <w:pStyle w:val="resourcepacket-body"/>
      </w:pPr>
      <w:r w:rsidRPr="00CA7338">
        <w:t>ary had something important to tell her husband, John, but she had to build up the courage to say it. Finally, she told him that she had been thinking about going back to school for further education. “Why would you even consider that?” he yelled. “You failed the last courses you took, so you’re obviously not going to make it this time. You are stupid. You’ll never last through the program, and we’re not wasting our money on that.” While the conversation resulted in no thrown punches, it produced wounds. It was a classic example of emotional abuse in marriage. The sad thing is, spouses such as Mary may have no idea they are in an abusive relationship—let alone know what to do about it.</w:t>
      </w:r>
    </w:p>
    <w:p w14:paraId="4802656D" w14:textId="77777777" w:rsidR="00AC15E1" w:rsidRDefault="00AC15E1" w:rsidP="00AC15E1">
      <w:pPr>
        <w:pStyle w:val="resourcepacket-body"/>
      </w:pPr>
    </w:p>
    <w:p w14:paraId="047E5F52" w14:textId="0409E539" w:rsidR="00AC15E1" w:rsidRPr="00CA7338" w:rsidRDefault="00AC15E1" w:rsidP="00AC15E1">
      <w:pPr>
        <w:pStyle w:val="resourcepacket-body"/>
      </w:pPr>
      <w:r w:rsidRPr="00CA7338">
        <w:t>Pastors are the spiritual leaders of their congregations and have the responsibility to model what Jesus, the Good Shepherd, would do in ministering with compassion to survivors both in their church and in the community. There is scientific evidence that survivors may talk to their pastors before they talk to anyone else about their abuse. I have seen it firsthand. My brother is a pastor, our father is a pastor, and our grandfather was a pastor. Yet Justin Holcomb and Lindsey Holcomb state that while “‘many victims believe clergy have the most potential to help them,’ in fact ‘[clergy] are too often the least helpful and sometimes even harmful.’”</w:t>
      </w:r>
      <w:r w:rsidRPr="00CA7338">
        <w:rPr>
          <w:vertAlign w:val="superscript"/>
        </w:rPr>
        <w:t>1</w:t>
      </w:r>
    </w:p>
    <w:p w14:paraId="77AD6B21" w14:textId="77777777" w:rsidR="005905C3" w:rsidRDefault="005905C3" w:rsidP="00AC15E1">
      <w:pPr>
        <w:pStyle w:val="resourcepacket-body"/>
      </w:pPr>
    </w:p>
    <w:p w14:paraId="7F1B7D7D" w14:textId="46D515AD" w:rsidR="00AC15E1" w:rsidRPr="00CA7338" w:rsidRDefault="00AC15E1" w:rsidP="00AC15E1">
      <w:pPr>
        <w:pStyle w:val="resourcepacket-body"/>
      </w:pPr>
      <w:r w:rsidRPr="00CA7338">
        <w:t>With their actions, pastors can either be agents of healing or unintentionally contribute to the continued perpetration of abuse, depending on how they respond. If they have a vision, they will (a) help build resilience among survivors by empowering them in their distress, and (b) assist in prevention by taking the time to learn about abuse.</w:t>
      </w:r>
    </w:p>
    <w:p w14:paraId="3642881B" w14:textId="77777777" w:rsidR="00AC15E1" w:rsidRDefault="00AC15E1" w:rsidP="00AC15E1">
      <w:pPr>
        <w:pStyle w:val="resourcepacket-body"/>
        <w:rPr>
          <w:rStyle w:val="Strong"/>
          <w:rFonts w:ascii="Times New Roman" w:hAnsi="Times New Roman" w:cs="Times New Roman"/>
          <w:caps/>
          <w:color w:val="04132B"/>
          <w:sz w:val="24"/>
        </w:rPr>
      </w:pPr>
    </w:p>
    <w:p w14:paraId="5CAA2729" w14:textId="0C6793B5" w:rsidR="00AC15E1" w:rsidRPr="00660313" w:rsidRDefault="00AC15E1" w:rsidP="00660313">
      <w:pPr>
        <w:pStyle w:val="resourcepacket-section1"/>
        <w:rPr>
          <w:b w:val="0"/>
        </w:rPr>
      </w:pPr>
      <w:r w:rsidRPr="00660313">
        <w:rPr>
          <w:rStyle w:val="Strong"/>
          <w:rFonts w:cs="Times New Roman"/>
          <w:b/>
          <w:color w:val="2F5496" w:themeColor="accent1" w:themeShade="BF"/>
          <w:sz w:val="24"/>
        </w:rPr>
        <w:t xml:space="preserve">Types of </w:t>
      </w:r>
      <w:r w:rsidRPr="00660313">
        <w:rPr>
          <w:rStyle w:val="Strong"/>
          <w:rFonts w:cs="Times New Roman"/>
          <w:b/>
          <w:color w:val="2F5496" w:themeColor="accent1" w:themeShade="BF"/>
        </w:rPr>
        <w:t>A</w:t>
      </w:r>
      <w:r w:rsidRPr="00660313">
        <w:rPr>
          <w:rStyle w:val="Strong"/>
          <w:rFonts w:cs="Times New Roman"/>
          <w:b/>
          <w:color w:val="2F5496" w:themeColor="accent1" w:themeShade="BF"/>
          <w:sz w:val="24"/>
        </w:rPr>
        <w:t>buse</w:t>
      </w:r>
    </w:p>
    <w:p w14:paraId="4730F325" w14:textId="77777777" w:rsidR="00AC15E1" w:rsidRDefault="00AC15E1" w:rsidP="00AC15E1">
      <w:pPr>
        <w:pStyle w:val="resourcepacket-body"/>
      </w:pPr>
    </w:p>
    <w:p w14:paraId="06AD2863" w14:textId="7C9A5161" w:rsidR="00AC15E1" w:rsidRPr="00CA7338" w:rsidRDefault="00AC15E1" w:rsidP="00AC15E1">
      <w:pPr>
        <w:pStyle w:val="resourcepacket-body"/>
      </w:pPr>
      <w:r w:rsidRPr="00CA7338">
        <w:t>Although violence affects everyone, women, children, and the elderly seem to bear the brunt of nonfatal physical, sexual, and psychological abuse. Consider the rates of various types of abuse:</w:t>
      </w:r>
    </w:p>
    <w:p w14:paraId="3BF3254C" w14:textId="6C29CA65" w:rsidR="00AC15E1" w:rsidRPr="00CA7338" w:rsidRDefault="00AC15E1" w:rsidP="00AC15E1">
      <w:pPr>
        <w:pStyle w:val="resourcepacket-body"/>
        <w:numPr>
          <w:ilvl w:val="0"/>
          <w:numId w:val="50"/>
        </w:numPr>
      </w:pPr>
      <w:r w:rsidRPr="00CA7338">
        <w:t xml:space="preserve">One in four </w:t>
      </w:r>
      <w:proofErr w:type="gramStart"/>
      <w:r w:rsidRPr="00CA7338">
        <w:t>adults</w:t>
      </w:r>
      <w:proofErr w:type="gramEnd"/>
      <w:r w:rsidRPr="00CA7338">
        <w:t xml:space="preserve"> report</w:t>
      </w:r>
      <w:r w:rsidR="00FE23E4">
        <w:t>s</w:t>
      </w:r>
      <w:r w:rsidRPr="00CA7338">
        <w:t xml:space="preserve"> having been physically abused as a child.</w:t>
      </w:r>
    </w:p>
    <w:p w14:paraId="79EAAB73" w14:textId="1A468366" w:rsidR="00AC15E1" w:rsidRPr="00CA7338" w:rsidRDefault="00AC15E1" w:rsidP="00AC15E1">
      <w:pPr>
        <w:pStyle w:val="resourcepacket-body"/>
        <w:numPr>
          <w:ilvl w:val="0"/>
          <w:numId w:val="50"/>
        </w:numPr>
      </w:pPr>
      <w:r w:rsidRPr="00CA7338">
        <w:t>One in five women report</w:t>
      </w:r>
      <w:r w:rsidR="00FE23E4">
        <w:t>s</w:t>
      </w:r>
      <w:r w:rsidRPr="00CA7338">
        <w:t xml:space="preserve"> having been sexually abused as a child.</w:t>
      </w:r>
    </w:p>
    <w:p w14:paraId="3AC0489F" w14:textId="77777777" w:rsidR="00AC15E1" w:rsidRPr="00CA7338" w:rsidRDefault="00AC15E1" w:rsidP="00AC15E1">
      <w:pPr>
        <w:pStyle w:val="resourcepacket-body"/>
        <w:numPr>
          <w:ilvl w:val="0"/>
          <w:numId w:val="50"/>
        </w:numPr>
      </w:pPr>
      <w:r w:rsidRPr="00CA7338">
        <w:lastRenderedPageBreak/>
        <w:t>One in three women has been a victim of physical or sexual violence by an intimate partner at some point in her lifetime.</w:t>
      </w:r>
    </w:p>
    <w:p w14:paraId="7DAEE0B0" w14:textId="77777777" w:rsidR="00AC15E1" w:rsidRPr="00CA7338" w:rsidRDefault="00AC15E1" w:rsidP="00AC15E1">
      <w:pPr>
        <w:pStyle w:val="resourcepacket-body"/>
        <w:numPr>
          <w:ilvl w:val="0"/>
          <w:numId w:val="50"/>
        </w:numPr>
      </w:pPr>
      <w:r w:rsidRPr="00CA7338">
        <w:t>One in seventeen older adults reported abuse in the past month.</w:t>
      </w:r>
      <w:r w:rsidRPr="00CA7338">
        <w:rPr>
          <w:vertAlign w:val="superscript"/>
        </w:rPr>
        <w:t>2</w:t>
      </w:r>
    </w:p>
    <w:p w14:paraId="38EEB37A" w14:textId="77777777" w:rsidR="00AC15E1" w:rsidRPr="00CA7338" w:rsidRDefault="00AC15E1" w:rsidP="00AC15E1">
      <w:pPr>
        <w:pStyle w:val="resourcepacket-body"/>
        <w:numPr>
          <w:ilvl w:val="0"/>
          <w:numId w:val="50"/>
        </w:numPr>
      </w:pPr>
      <w:r w:rsidRPr="00CA7338">
        <w:t>Women report higher rates of lifetime exposure to rape, physical violence, and stalking than do men.</w:t>
      </w:r>
      <w:r w:rsidRPr="00CA7338">
        <w:rPr>
          <w:vertAlign w:val="superscript"/>
        </w:rPr>
        <w:t>3</w:t>
      </w:r>
    </w:p>
    <w:p w14:paraId="006F2548" w14:textId="77777777" w:rsidR="00AC15E1" w:rsidRDefault="00AC15E1" w:rsidP="00AC15E1">
      <w:pPr>
        <w:pStyle w:val="resourcepacket-body"/>
        <w:rPr>
          <w:rStyle w:val="Strong"/>
          <w:rFonts w:ascii="Times New Roman" w:hAnsi="Times New Roman" w:cs="Times New Roman"/>
          <w:caps/>
          <w:color w:val="04132B"/>
          <w:sz w:val="24"/>
        </w:rPr>
      </w:pPr>
    </w:p>
    <w:p w14:paraId="38682CC2" w14:textId="2E65EDBF" w:rsidR="00AC15E1" w:rsidRPr="00660313" w:rsidRDefault="00660313" w:rsidP="00660313">
      <w:pPr>
        <w:pStyle w:val="resourcepacket-section1"/>
        <w:rPr>
          <w:b w:val="0"/>
        </w:rPr>
      </w:pPr>
      <w:r w:rsidRPr="00660313">
        <w:rPr>
          <w:rStyle w:val="Strong"/>
          <w:rFonts w:cs="Times New Roman"/>
          <w:b/>
          <w:color w:val="2F5496" w:themeColor="accent1" w:themeShade="BF"/>
          <w:szCs w:val="22"/>
        </w:rPr>
        <w:t>Common Yet Unrecognized</w:t>
      </w:r>
    </w:p>
    <w:p w14:paraId="1FBB2829" w14:textId="77777777" w:rsidR="00660313" w:rsidRDefault="00660313" w:rsidP="00AC15E1">
      <w:pPr>
        <w:pStyle w:val="resourcepacket-body"/>
      </w:pPr>
    </w:p>
    <w:p w14:paraId="0F89D55D" w14:textId="175E8258" w:rsidR="00AC15E1" w:rsidRPr="00CA7338" w:rsidRDefault="00AC15E1" w:rsidP="00AC15E1">
      <w:pPr>
        <w:pStyle w:val="resourcepacket-body"/>
      </w:pPr>
      <w:r w:rsidRPr="00CA7338">
        <w:t>Even though the harm of physical and sexual abuse is immediately evident, psychological abuse is less recognized and discussed—and often downplayed. Someone may say, “But he or she never hits me. Is his or her behavior really abusive?” Well—yes, it is!</w:t>
      </w:r>
    </w:p>
    <w:p w14:paraId="6F7EED07" w14:textId="77777777" w:rsidR="005905C3" w:rsidRDefault="005905C3" w:rsidP="00AC15E1">
      <w:pPr>
        <w:pStyle w:val="resourcepacket-body"/>
      </w:pPr>
    </w:p>
    <w:p w14:paraId="35CAFDD1" w14:textId="52F3D6A9" w:rsidR="00AC15E1" w:rsidRPr="00CA7338" w:rsidRDefault="00AC15E1" w:rsidP="00AC15E1">
      <w:pPr>
        <w:pStyle w:val="resourcepacket-body"/>
      </w:pPr>
      <w:r w:rsidRPr="00CA7338">
        <w:t>Psychological abuse is not only real but has lasting consequences. The scars of physical abuse may heal quickly, but the invisible ones of emotional abuse can take longer—if they ever heal. Emotional abuse can destroy one’s self-worth and result in shame and low self-esteem. Unfortunately, the most common form of emotional abuse is verbal abuse, and it often goes unrecognized as abuse.</w:t>
      </w:r>
    </w:p>
    <w:p w14:paraId="2FDEFBBF" w14:textId="77777777" w:rsidR="00660313" w:rsidRDefault="00660313" w:rsidP="00AC15E1">
      <w:pPr>
        <w:pStyle w:val="resourcepacket-body"/>
        <w:rPr>
          <w:rStyle w:val="Strong"/>
          <w:rFonts w:ascii="Times New Roman" w:hAnsi="Times New Roman" w:cs="Times New Roman"/>
          <w:caps/>
          <w:color w:val="04132B"/>
          <w:sz w:val="24"/>
        </w:rPr>
      </w:pPr>
    </w:p>
    <w:p w14:paraId="47781B22" w14:textId="0EC2504E" w:rsidR="00AC15E1" w:rsidRPr="00660313" w:rsidRDefault="00660313" w:rsidP="00660313">
      <w:pPr>
        <w:pStyle w:val="resourcepacket-section1"/>
        <w:rPr>
          <w:b w:val="0"/>
          <w:szCs w:val="22"/>
        </w:rPr>
      </w:pPr>
      <w:r w:rsidRPr="00660313">
        <w:rPr>
          <w:rStyle w:val="Strong"/>
          <w:rFonts w:cs="Times New Roman"/>
          <w:b/>
          <w:color w:val="2F5496" w:themeColor="accent1" w:themeShade="BF"/>
          <w:szCs w:val="22"/>
        </w:rPr>
        <w:t>Recognizing Emotional Abuse</w:t>
      </w:r>
    </w:p>
    <w:p w14:paraId="04B75B39" w14:textId="77777777" w:rsidR="00660313" w:rsidRDefault="00660313" w:rsidP="00AC15E1">
      <w:pPr>
        <w:pStyle w:val="resourcepacket-body"/>
      </w:pPr>
    </w:p>
    <w:p w14:paraId="65B5C9E1" w14:textId="539E8DEB" w:rsidR="00AC15E1" w:rsidRPr="00CA7338" w:rsidRDefault="00AC15E1" w:rsidP="00AC15E1">
      <w:pPr>
        <w:pStyle w:val="resourcepacket-body"/>
      </w:pPr>
      <w:r w:rsidRPr="00CA7338">
        <w:t>When we talk about emotional abuse, we must take into consideration a number of important questions. Would you recognize emotional abuse? How would you respond if someone psychologically abused you? What does the Bible say about it? As we consider such questions, we must make it clear that although women tend to experience higher rates of sexual and physical abuse than men, research in the United States of America suggests that in the case of emotional abuse, the rates are similar for both genders.</w:t>
      </w:r>
    </w:p>
    <w:p w14:paraId="10419475" w14:textId="77777777" w:rsidR="00660313" w:rsidRDefault="00660313" w:rsidP="00AC15E1">
      <w:pPr>
        <w:pStyle w:val="resourcepacket-body"/>
      </w:pPr>
    </w:p>
    <w:p w14:paraId="0A0EB779" w14:textId="09334DF0" w:rsidR="00AC15E1" w:rsidRPr="00CA7338" w:rsidRDefault="00AC15E1" w:rsidP="00AC15E1">
      <w:pPr>
        <w:pStyle w:val="resourcepacket-body"/>
      </w:pPr>
      <w:r w:rsidRPr="00CA7338">
        <w:t>In a survey conducted in the United States, 8,079 men and 9,970 women responded to questions about abuse they had experienced in the previous twelve months and also their lifetime exposure to abuse. Almost one-half (just over 48 percent) of each gender reported psychological aggression through verbal aggression or coercive control during their lifetime.</w:t>
      </w:r>
      <w:r w:rsidRPr="00CA7338">
        <w:rPr>
          <w:vertAlign w:val="superscript"/>
        </w:rPr>
        <w:t>4</w:t>
      </w:r>
    </w:p>
    <w:p w14:paraId="18847883" w14:textId="77777777" w:rsidR="005905C3" w:rsidRDefault="005905C3" w:rsidP="00AC15E1">
      <w:pPr>
        <w:pStyle w:val="resourcepacket-body"/>
      </w:pPr>
    </w:p>
    <w:p w14:paraId="71A164A9" w14:textId="73582B5D" w:rsidR="00AC15E1" w:rsidRPr="00CA7338" w:rsidRDefault="00AC15E1" w:rsidP="00AC15E1">
      <w:pPr>
        <w:pStyle w:val="resourcepacket-body"/>
      </w:pPr>
      <w:r w:rsidRPr="00CA7338">
        <w:t>Differences show up in the form of emotional abuse. More women than men experience verbal or expressive aggression from their intimate partner, but both genders reported coercive control by their mate at a rate of 4 in 10 people. The truth is that both men and women perpetrate high rates of emotional or verbal abuse toward their partners.</w:t>
      </w:r>
    </w:p>
    <w:p w14:paraId="0B32978D" w14:textId="77777777" w:rsidR="00660313" w:rsidRDefault="00660313" w:rsidP="00AC15E1">
      <w:pPr>
        <w:pStyle w:val="resourcepacket-body"/>
      </w:pPr>
    </w:p>
    <w:p w14:paraId="579FA114" w14:textId="3EE8FCAF" w:rsidR="00AC15E1" w:rsidRPr="00CA7338" w:rsidRDefault="00AC15E1" w:rsidP="00AC15E1">
      <w:pPr>
        <w:pStyle w:val="resourcepacket-body"/>
      </w:pPr>
      <w:r w:rsidRPr="00CA7338">
        <w:t xml:space="preserve">The study also revealed the forms of emotional abuse. The most commonly reported types of verbal aggression for both genders are being called ugly, fat, crazy, or stupid and being humiliated, insulted, or ridiculed. The most frequent type of psychological aggression used for both men and women </w:t>
      </w:r>
      <w:proofErr w:type="gramStart"/>
      <w:r w:rsidRPr="00CA7338">
        <w:t>is</w:t>
      </w:r>
      <w:proofErr w:type="gramEnd"/>
      <w:r w:rsidRPr="00CA7338">
        <w:t xml:space="preserve"> coercive control involving the demand to know her or his whereabouts at all times. </w:t>
      </w:r>
    </w:p>
    <w:p w14:paraId="47798A95" w14:textId="77777777" w:rsidR="00660313" w:rsidRDefault="00660313" w:rsidP="00AC15E1">
      <w:pPr>
        <w:pStyle w:val="resourcepacket-body"/>
      </w:pPr>
    </w:p>
    <w:p w14:paraId="21F35582" w14:textId="2EECA4C3" w:rsidR="00AC15E1" w:rsidRPr="00CA7338" w:rsidRDefault="00AC15E1" w:rsidP="00AC15E1">
      <w:pPr>
        <w:pStyle w:val="resourcepacket-body"/>
      </w:pPr>
      <w:r w:rsidRPr="00CA7338">
        <w:lastRenderedPageBreak/>
        <w:t>Women more often find themselves required to report their whereabouts to their mate, while men more frequently endure insults. They also report witnessing their partner becoming angry in such a way that it seemed threatening.</w:t>
      </w:r>
    </w:p>
    <w:p w14:paraId="7D13C47D" w14:textId="77777777" w:rsidR="00660313" w:rsidRDefault="00660313" w:rsidP="00AC15E1">
      <w:pPr>
        <w:pStyle w:val="resourcepacket-body"/>
        <w:rPr>
          <w:rStyle w:val="Strong"/>
          <w:rFonts w:ascii="Times New Roman" w:hAnsi="Times New Roman" w:cs="Times New Roman"/>
          <w:caps/>
          <w:color w:val="04132B"/>
          <w:sz w:val="24"/>
        </w:rPr>
      </w:pPr>
    </w:p>
    <w:p w14:paraId="0F241C85" w14:textId="7BBD6AFD" w:rsidR="00AC15E1" w:rsidRDefault="00AC15E1" w:rsidP="00AC15E1">
      <w:pPr>
        <w:pStyle w:val="resourcepacket-body"/>
        <w:rPr>
          <w:rStyle w:val="Strong"/>
          <w:rFonts w:ascii="Avenir Roman" w:hAnsi="Avenir Roman" w:cs="Times New Roman"/>
          <w:smallCaps/>
          <w:color w:val="2F5496" w:themeColor="accent1" w:themeShade="BF"/>
        </w:rPr>
      </w:pPr>
      <w:r w:rsidRPr="00660313">
        <w:rPr>
          <w:rStyle w:val="Strong"/>
          <w:rFonts w:ascii="Avenir Roman" w:hAnsi="Avenir Roman" w:cs="Times New Roman"/>
          <w:smallCaps/>
          <w:color w:val="2F5496" w:themeColor="accent1" w:themeShade="BF"/>
        </w:rPr>
        <w:t>T</w:t>
      </w:r>
      <w:r w:rsidR="00660313">
        <w:rPr>
          <w:rStyle w:val="Strong"/>
          <w:rFonts w:ascii="Avenir Roman" w:hAnsi="Avenir Roman" w:cs="Times New Roman"/>
          <w:smallCaps/>
          <w:color w:val="2F5496" w:themeColor="accent1" w:themeShade="BF"/>
        </w:rPr>
        <w:t>he Prevalence of Emotional Abuse</w:t>
      </w:r>
      <w:r w:rsidRPr="00660313">
        <w:rPr>
          <w:rStyle w:val="Strong"/>
          <w:rFonts w:ascii="Avenir Roman" w:hAnsi="Avenir Roman" w:cs="Times New Roman"/>
          <w:smallCaps/>
          <w:color w:val="2F5496" w:themeColor="accent1" w:themeShade="BF"/>
        </w:rPr>
        <w:t xml:space="preserve"> A</w:t>
      </w:r>
      <w:r w:rsidR="00660313">
        <w:rPr>
          <w:rStyle w:val="Strong"/>
          <w:rFonts w:ascii="Avenir Roman" w:hAnsi="Avenir Roman" w:cs="Times New Roman"/>
          <w:smallCaps/>
          <w:color w:val="2F5496" w:themeColor="accent1" w:themeShade="BF"/>
        </w:rPr>
        <w:t>mong Christians</w:t>
      </w:r>
    </w:p>
    <w:p w14:paraId="7E367B2E" w14:textId="77777777" w:rsidR="00660313" w:rsidRPr="00660313" w:rsidRDefault="00660313" w:rsidP="00AC15E1">
      <w:pPr>
        <w:pStyle w:val="resourcepacket-body"/>
        <w:rPr>
          <w:rFonts w:ascii="Avenir Roman" w:hAnsi="Avenir Roman" w:cs="Times New Roman"/>
          <w:smallCaps/>
          <w:color w:val="2F5496" w:themeColor="accent1" w:themeShade="BF"/>
        </w:rPr>
      </w:pPr>
    </w:p>
    <w:p w14:paraId="7766C7F2" w14:textId="7EA7048F" w:rsidR="00AC15E1" w:rsidRDefault="00AC15E1" w:rsidP="00AC15E1">
      <w:pPr>
        <w:pStyle w:val="resourcepacket-body"/>
      </w:pPr>
      <w:r w:rsidRPr="00CA7338">
        <w:t>Unfortunately, Christians, including Seventh-day Adventists, are not immune to this behavior. Although we do not currently have data on emotional abuse by an intimate partner among a large sample of Adventist adults, the Adventist Health Study-2 did conduct an analysis exploring the prevalence of emotional abuse during childhood among 10,283 Seventh-day Adventist adults in North America participating in the research.</w:t>
      </w:r>
      <w:r w:rsidRPr="00CA7338">
        <w:rPr>
          <w:vertAlign w:val="superscript"/>
        </w:rPr>
        <w:t>5</w:t>
      </w:r>
      <w:r w:rsidRPr="00CA7338">
        <w:rPr>
          <w:rStyle w:val="apple-converted-space"/>
          <w:rFonts w:eastAsiaTheme="majorEastAsia"/>
        </w:rPr>
        <w:t> </w:t>
      </w:r>
      <w:r w:rsidRPr="00CA7338">
        <w:t>In this study, 39 percent of females and 35 percent of males reported experiencing emotional abuse by their parent (father or mother) before the age of 18. Exposure to such abuse had a negative impact on their physical and mental health regardless of their age, gender, social status, income, and lifestyle choices, such as healthy eating or exercise. Being a definite concern, it raises questions about the parenting practices that may be detrimental and long</w:t>
      </w:r>
      <w:r w:rsidR="00660313">
        <w:t xml:space="preserve"> </w:t>
      </w:r>
      <w:r w:rsidRPr="00CA7338">
        <w:t>lasting.</w:t>
      </w:r>
    </w:p>
    <w:p w14:paraId="221AF147" w14:textId="77777777" w:rsidR="00660313" w:rsidRPr="00CA7338" w:rsidRDefault="00660313" w:rsidP="00AC15E1">
      <w:pPr>
        <w:pStyle w:val="resourcepacket-body"/>
      </w:pPr>
    </w:p>
    <w:p w14:paraId="3D118081" w14:textId="43686E38" w:rsidR="00AC15E1" w:rsidRPr="00660313" w:rsidRDefault="00AC15E1" w:rsidP="00AC15E1">
      <w:pPr>
        <w:pStyle w:val="resourcepacket-body"/>
        <w:rPr>
          <w:rStyle w:val="Strong"/>
          <w:rFonts w:ascii="Avenir Roman" w:hAnsi="Avenir Roman" w:cs="Times New Roman"/>
          <w:smallCaps/>
          <w:color w:val="2F5496" w:themeColor="accent1" w:themeShade="BF"/>
        </w:rPr>
      </w:pPr>
      <w:r w:rsidRPr="00660313">
        <w:rPr>
          <w:rStyle w:val="Strong"/>
          <w:rFonts w:ascii="Avenir Roman" w:hAnsi="Avenir Roman" w:cs="Times New Roman"/>
          <w:smallCaps/>
          <w:color w:val="2F5496" w:themeColor="accent1" w:themeShade="BF"/>
        </w:rPr>
        <w:t>E</w:t>
      </w:r>
      <w:r w:rsidR="00660313">
        <w:rPr>
          <w:rStyle w:val="Strong"/>
          <w:rFonts w:ascii="Avenir Roman" w:hAnsi="Avenir Roman" w:cs="Times New Roman"/>
          <w:smallCaps/>
          <w:color w:val="2F5496" w:themeColor="accent1" w:themeShade="BF"/>
        </w:rPr>
        <w:t>motional Abuse Versus Conflict</w:t>
      </w:r>
    </w:p>
    <w:p w14:paraId="4E6BFF00" w14:textId="7600BCEC" w:rsidR="00660313" w:rsidRPr="00CA7338" w:rsidRDefault="00660313" w:rsidP="00AC15E1">
      <w:pPr>
        <w:pStyle w:val="resourcepacket-body"/>
        <w:rPr>
          <w:rFonts w:ascii="Times New Roman" w:hAnsi="Times New Roman" w:cs="Times New Roman"/>
          <w:caps/>
          <w:color w:val="04132B"/>
          <w:sz w:val="24"/>
        </w:rPr>
      </w:pPr>
    </w:p>
    <w:p w14:paraId="637BBCC9" w14:textId="77777777" w:rsidR="00AC15E1" w:rsidRPr="00CA7338" w:rsidRDefault="00AC15E1" w:rsidP="00AC15E1">
      <w:pPr>
        <w:pStyle w:val="resourcepacket-body"/>
      </w:pPr>
      <w:r w:rsidRPr="00CA7338">
        <w:t>In order to recognize an abusive relationship, it is important to differentiate between abuse and normal conflict. Conflict is common in a marriage or in other relationships and does not necessarily mean abuse. People need to have their own opinions and be free to share them. But the way one expresses his or her opinion is key.</w:t>
      </w:r>
    </w:p>
    <w:p w14:paraId="31985C39" w14:textId="77777777" w:rsidR="00660313" w:rsidRDefault="00660313" w:rsidP="00AC15E1">
      <w:pPr>
        <w:pStyle w:val="resourcepacket-body"/>
      </w:pPr>
    </w:p>
    <w:p w14:paraId="1D0668C0" w14:textId="185936CF" w:rsidR="00AC15E1" w:rsidRPr="00CA7338" w:rsidRDefault="00AC15E1" w:rsidP="00AC15E1">
      <w:pPr>
        <w:pStyle w:val="resourcepacket-body"/>
      </w:pPr>
      <w:r w:rsidRPr="00CA7338">
        <w:t>According to an expert, “It is not emotionally abusive to break up with a partner. It is not emotionally abusive to argue with your partner. It is not emotionally abusive when someone reacts to what you have done with hurt. People react out of their own perceptions, so their reactions do not define your behavior. It is also not emotional abuse to speak one’s mind with blunt honesty. Perhaps the statement lacks tact, but it is not emotionally abusive. Again, just because someone reacts to what has been said with hurt does not mean that one has been emotionally abused.”</w:t>
      </w:r>
      <w:r w:rsidRPr="00CA7338">
        <w:rPr>
          <w:vertAlign w:val="superscript"/>
        </w:rPr>
        <w:t>6</w:t>
      </w:r>
    </w:p>
    <w:p w14:paraId="2ADBEF9E" w14:textId="77777777" w:rsidR="00660313" w:rsidRDefault="00660313" w:rsidP="00AC15E1">
      <w:pPr>
        <w:pStyle w:val="resourcepacket-body"/>
      </w:pPr>
    </w:p>
    <w:p w14:paraId="19ED5FA6" w14:textId="3D16B2F3" w:rsidR="00AC15E1" w:rsidRPr="00CA7338" w:rsidRDefault="00AC15E1" w:rsidP="00AC15E1">
      <w:pPr>
        <w:pStyle w:val="resourcepacket-body"/>
      </w:pPr>
      <w:r w:rsidRPr="00CA7338">
        <w:t>Emotional abuse, however, involves intentional dominance. The person chooses that behavior in order to have power and keep the other under control.</w:t>
      </w:r>
    </w:p>
    <w:p w14:paraId="3730EE3E" w14:textId="77777777" w:rsidR="00660313" w:rsidRDefault="00660313" w:rsidP="00AC15E1">
      <w:pPr>
        <w:pStyle w:val="resourcepacket-body"/>
        <w:rPr>
          <w:rStyle w:val="Strong"/>
          <w:rFonts w:ascii="Times New Roman" w:hAnsi="Times New Roman" w:cs="Times New Roman"/>
          <w:caps/>
          <w:color w:val="04132B"/>
          <w:sz w:val="24"/>
        </w:rPr>
      </w:pPr>
    </w:p>
    <w:p w14:paraId="427B2B3C" w14:textId="1E300663" w:rsidR="00AC15E1" w:rsidRPr="00660313" w:rsidRDefault="00AC15E1" w:rsidP="00AC15E1">
      <w:pPr>
        <w:pStyle w:val="resourcepacket-body"/>
        <w:rPr>
          <w:rFonts w:cs="Times New Roman"/>
          <w:smallCaps/>
          <w:color w:val="2F5496" w:themeColor="accent1" w:themeShade="BF"/>
          <w:szCs w:val="22"/>
        </w:rPr>
      </w:pPr>
      <w:r w:rsidRPr="00660313">
        <w:rPr>
          <w:rStyle w:val="Strong"/>
          <w:rFonts w:cs="Times New Roman"/>
          <w:smallCaps/>
          <w:color w:val="2F5496" w:themeColor="accent1" w:themeShade="BF"/>
          <w:szCs w:val="22"/>
        </w:rPr>
        <w:t>H</w:t>
      </w:r>
      <w:r w:rsidR="00660313" w:rsidRPr="00660313">
        <w:rPr>
          <w:rStyle w:val="Strong"/>
          <w:rFonts w:cs="Times New Roman"/>
          <w:smallCaps/>
          <w:color w:val="2F5496" w:themeColor="accent1" w:themeShade="BF"/>
          <w:szCs w:val="22"/>
        </w:rPr>
        <w:t>ow to Help Someone Respond If They Are Being Psychologically Abused</w:t>
      </w:r>
    </w:p>
    <w:p w14:paraId="42009A92" w14:textId="77777777" w:rsidR="00660313" w:rsidRDefault="00660313" w:rsidP="00AC15E1">
      <w:pPr>
        <w:pStyle w:val="resourcepacket-body"/>
      </w:pPr>
    </w:p>
    <w:p w14:paraId="0A368507" w14:textId="6B30963D" w:rsidR="00AC15E1" w:rsidRPr="00CA7338" w:rsidRDefault="00AC15E1" w:rsidP="00AC15E1">
      <w:pPr>
        <w:pStyle w:val="resourcepacket-body"/>
      </w:pPr>
      <w:r w:rsidRPr="00CA7338">
        <w:t>It is important to confront the abuser kindly but firmly. Here are five ways someone experiencing emotional abuse can respond:</w:t>
      </w:r>
    </w:p>
    <w:p w14:paraId="2F8579F8" w14:textId="77777777" w:rsidR="00660313" w:rsidRDefault="00660313" w:rsidP="00AC15E1">
      <w:pPr>
        <w:pStyle w:val="resourcepacket-body"/>
        <w:rPr>
          <w:rStyle w:val="Emphasis"/>
          <w:rFonts w:ascii="Times New Roman" w:hAnsi="Times New Roman" w:cs="Times New Roman"/>
        </w:rPr>
      </w:pPr>
    </w:p>
    <w:p w14:paraId="689A040E" w14:textId="09A6DDBC" w:rsidR="00AC15E1" w:rsidRDefault="00AC15E1" w:rsidP="008B3EF8">
      <w:pPr>
        <w:pStyle w:val="resourcepacket-body"/>
      </w:pPr>
      <w:r w:rsidRPr="008B3EF8">
        <w:rPr>
          <w:rStyle w:val="Emphasis"/>
          <w:rFonts w:ascii="Times New Roman" w:hAnsi="Times New Roman" w:cs="Times New Roman"/>
          <w:b/>
          <w:bCs/>
        </w:rPr>
        <w:t>Study the emotionally abusive tactics and learn to be assertive</w:t>
      </w:r>
      <w:r w:rsidRPr="00CA7338">
        <w:rPr>
          <w:rStyle w:val="Emphasis"/>
          <w:rFonts w:ascii="Times New Roman" w:hAnsi="Times New Roman" w:cs="Times New Roman"/>
        </w:rPr>
        <w:t>.</w:t>
      </w:r>
      <w:r w:rsidRPr="00CA7338">
        <w:rPr>
          <w:rStyle w:val="apple-converted-space"/>
          <w:rFonts w:ascii="Times New Roman" w:hAnsi="Times New Roman" w:cs="Times New Roman"/>
          <w:i/>
          <w:iCs/>
        </w:rPr>
        <w:t> </w:t>
      </w:r>
      <w:r w:rsidRPr="00CA7338">
        <w:t>Abusers</w:t>
      </w:r>
      <w:r w:rsidR="00660313">
        <w:t xml:space="preserve"> </w:t>
      </w:r>
      <w:r w:rsidRPr="00CA7338">
        <w:t xml:space="preserve">use abuse as a tactic to manipulate and dominate others. Focusing on the content makes one fall into the trap of trying </w:t>
      </w:r>
      <w:r w:rsidRPr="00CA7338">
        <w:lastRenderedPageBreak/>
        <w:t>to respond rationally, of denying accusations, and trying to explain oneself. Unfortunately, the abuser has won at that point and deflected any responsibility for the verbal abuse.</w:t>
      </w:r>
    </w:p>
    <w:p w14:paraId="61951C42" w14:textId="77777777" w:rsidR="00660313" w:rsidRPr="00CA7338" w:rsidRDefault="00660313" w:rsidP="008B3EF8">
      <w:pPr>
        <w:pStyle w:val="resourcepacket-body"/>
      </w:pPr>
    </w:p>
    <w:p w14:paraId="779A74DC" w14:textId="1E2B9987" w:rsidR="00AC15E1" w:rsidRPr="00CA7338" w:rsidRDefault="00AC15E1" w:rsidP="008B3EF8">
      <w:pPr>
        <w:pStyle w:val="resourcepacket-body"/>
      </w:pPr>
      <w:r w:rsidRPr="008B3EF8">
        <w:rPr>
          <w:rStyle w:val="Emphasis"/>
          <w:rFonts w:ascii="Times New Roman" w:hAnsi="Times New Roman" w:cs="Times New Roman"/>
          <w:b/>
          <w:bCs/>
        </w:rPr>
        <w:t>Set healthy boundaries.</w:t>
      </w:r>
      <w:r w:rsidRPr="00CA7338">
        <w:rPr>
          <w:rStyle w:val="apple-converted-space"/>
          <w:rFonts w:ascii="Times New Roman" w:hAnsi="Times New Roman" w:cs="Times New Roman"/>
          <w:i/>
          <w:iCs/>
        </w:rPr>
        <w:t> </w:t>
      </w:r>
      <w:r w:rsidRPr="00CA7338">
        <w:t>Even Christ felt the need to set boundaries in His life. We should do the same. God gave each one of us our own individuality, so we must not be afraid to confront abuse or to set limits as to how much we will tolerate. In some cases, we can best address verbal abuse with forceful statements such as, “Don’t talk to me that way,” “That’s demeaning,”</w:t>
      </w:r>
      <w:r w:rsidR="00660313">
        <w:t xml:space="preserve"> </w:t>
      </w:r>
      <w:r w:rsidRPr="00CA7338">
        <w:t>“Don’t call me names,” or “Don’t raise your voice at me.” Should the abuser respond with, “Or what?” one can say, “I will not continue this conversation.”</w:t>
      </w:r>
      <w:r w:rsidRPr="00CA7338">
        <w:rPr>
          <w:vertAlign w:val="superscript"/>
        </w:rPr>
        <w:t>7</w:t>
      </w:r>
    </w:p>
    <w:p w14:paraId="2FCB6859" w14:textId="77777777" w:rsidR="008B3EF8" w:rsidRDefault="008B3EF8" w:rsidP="008B3EF8">
      <w:pPr>
        <w:pStyle w:val="resourcepacket-body"/>
        <w:rPr>
          <w:rStyle w:val="Emphasis"/>
          <w:rFonts w:ascii="Times New Roman" w:hAnsi="Times New Roman" w:cs="Times New Roman"/>
        </w:rPr>
      </w:pPr>
    </w:p>
    <w:p w14:paraId="7B820BB6" w14:textId="2C545AEA" w:rsidR="00AC15E1" w:rsidRPr="00CA7338" w:rsidRDefault="00AC15E1" w:rsidP="008B3EF8">
      <w:pPr>
        <w:pStyle w:val="resourcepacket-body"/>
      </w:pPr>
      <w:r w:rsidRPr="008B3EF8">
        <w:rPr>
          <w:rStyle w:val="Emphasis"/>
          <w:rFonts w:ascii="Times New Roman" w:hAnsi="Times New Roman" w:cs="Times New Roman"/>
          <w:b/>
          <w:bCs/>
        </w:rPr>
        <w:t>Build your self-worth and self-</w:t>
      </w:r>
      <w:r w:rsidRPr="008B3EF8">
        <w:rPr>
          <w:b/>
          <w:bCs/>
        </w:rPr>
        <w:t> </w:t>
      </w:r>
      <w:r w:rsidRPr="008B3EF8">
        <w:rPr>
          <w:rStyle w:val="Emphasis"/>
          <w:rFonts w:ascii="Times New Roman" w:hAnsi="Times New Roman" w:cs="Times New Roman"/>
          <w:b/>
          <w:bCs/>
        </w:rPr>
        <w:t>respect.</w:t>
      </w:r>
      <w:r w:rsidRPr="00CA7338">
        <w:rPr>
          <w:rStyle w:val="apple-converted-space"/>
          <w:rFonts w:ascii="Times New Roman" w:hAnsi="Times New Roman" w:cs="Times New Roman"/>
          <w:i/>
          <w:iCs/>
        </w:rPr>
        <w:t> </w:t>
      </w:r>
      <w:r w:rsidRPr="00CA7338">
        <w:t>Abuse can slowly chip away at self-esteem. Usually, both the abuser and the victim have experienced shaming in childhood and already have impaired self-esteem. It is important for the abused person to remember that it is not their fault. The Bible contains many wonderful reminders of how precious we are.</w:t>
      </w:r>
      <w:r w:rsidR="00B62C15">
        <w:t xml:space="preserve"> </w:t>
      </w:r>
      <w:r w:rsidRPr="00CA7338">
        <w:t xml:space="preserve">“‘I have loved you with an everlasting love; I have drawn you with unfailing kindness. I will build you up again’” </w:t>
      </w:r>
      <w:r w:rsidR="00CE336A">
        <w:t>(Jeremiah 31:3, NIV).</w:t>
      </w:r>
    </w:p>
    <w:p w14:paraId="215BBFD9" w14:textId="77777777" w:rsidR="008B3EF8" w:rsidRDefault="008B3EF8" w:rsidP="008B3EF8">
      <w:pPr>
        <w:pStyle w:val="resourcepacket-body"/>
        <w:rPr>
          <w:rStyle w:val="Emphasis"/>
          <w:rFonts w:ascii="Times New Roman" w:hAnsi="Times New Roman" w:cs="Times New Roman"/>
        </w:rPr>
      </w:pPr>
    </w:p>
    <w:p w14:paraId="4708459E" w14:textId="296EF939" w:rsidR="00AC15E1" w:rsidRPr="00CA7338" w:rsidRDefault="00AC15E1" w:rsidP="008B3EF8">
      <w:pPr>
        <w:pStyle w:val="resourcepacket-body"/>
      </w:pPr>
      <w:r w:rsidRPr="008B3EF8">
        <w:rPr>
          <w:rStyle w:val="Emphasis"/>
          <w:rFonts w:ascii="Times New Roman" w:hAnsi="Times New Roman" w:cs="Times New Roman"/>
          <w:b/>
          <w:bCs/>
        </w:rPr>
        <w:t>Seek help from a professional counselor</w:t>
      </w:r>
      <w:r w:rsidRPr="00CA7338">
        <w:rPr>
          <w:rStyle w:val="Emphasis"/>
          <w:rFonts w:ascii="Times New Roman" w:hAnsi="Times New Roman" w:cs="Times New Roman"/>
        </w:rPr>
        <w:t>.</w:t>
      </w:r>
      <w:r w:rsidRPr="00CA7338">
        <w:rPr>
          <w:rStyle w:val="apple-converted-space"/>
          <w:rFonts w:ascii="Times New Roman" w:hAnsi="Times New Roman" w:cs="Times New Roman"/>
          <w:i/>
          <w:iCs/>
        </w:rPr>
        <w:t> </w:t>
      </w:r>
      <w:r w:rsidRPr="00CA7338">
        <w:t>If one is in immediate danger, calling the police or a crisis number is imperative. But if the situation is not so threatening, it is important to reach out to a trusted friend or family member, therapist, pastor, volunteer with an abuse shelter, or domestic violence hotline. Confronting an abuser, especially in a long-term relationship, can be challenging. Seeking individual therapy and counseling is key.</w:t>
      </w:r>
      <w:r w:rsidRPr="00CA7338">
        <w:rPr>
          <w:vertAlign w:val="superscript"/>
        </w:rPr>
        <w:t>8</w:t>
      </w:r>
      <w:r w:rsidRPr="00CA7338">
        <w:rPr>
          <w:rStyle w:val="apple-converted-space"/>
          <w:rFonts w:ascii="Times New Roman" w:hAnsi="Times New Roman" w:cs="Times New Roman"/>
        </w:rPr>
        <w:t> </w:t>
      </w:r>
      <w:r w:rsidRPr="00CA7338">
        <w:t>But it is not advisable to start counseling as a couple at this stage because it can be unsafe for the abused to tell the counselor the whole truth with the abuser present.</w:t>
      </w:r>
    </w:p>
    <w:p w14:paraId="21AAD74D" w14:textId="77777777" w:rsidR="008B3EF8" w:rsidRDefault="008B3EF8" w:rsidP="008B3EF8">
      <w:pPr>
        <w:pStyle w:val="resourcepacket-body"/>
        <w:rPr>
          <w:rStyle w:val="Emphasis"/>
          <w:rFonts w:ascii="Times New Roman" w:hAnsi="Times New Roman" w:cs="Times New Roman"/>
        </w:rPr>
      </w:pPr>
    </w:p>
    <w:p w14:paraId="2363AC05" w14:textId="321265C9" w:rsidR="00AC15E1" w:rsidRDefault="00AC15E1" w:rsidP="008B3EF8">
      <w:pPr>
        <w:pStyle w:val="resourcepacket-body"/>
        <w:rPr>
          <w:vertAlign w:val="superscript"/>
        </w:rPr>
      </w:pPr>
      <w:r w:rsidRPr="008B3EF8">
        <w:rPr>
          <w:rStyle w:val="Emphasis"/>
          <w:rFonts w:ascii="Times New Roman" w:hAnsi="Times New Roman" w:cs="Times New Roman"/>
          <w:b/>
          <w:bCs/>
        </w:rPr>
        <w:t>Seek comfort, healing, and wisdom from God.</w:t>
      </w:r>
      <w:r w:rsidRPr="00CA7338">
        <w:rPr>
          <w:rStyle w:val="apple-converted-space"/>
          <w:rFonts w:ascii="Times New Roman" w:hAnsi="Times New Roman" w:cs="Times New Roman"/>
          <w:i/>
          <w:iCs/>
        </w:rPr>
        <w:t> </w:t>
      </w:r>
      <w:r w:rsidRPr="00CA7338">
        <w:t>The Holy Spirit is our Comforter and will guide us in all wisdom and truth. He can not only warm our hearts with God’s love in a healing way but also teach us what words to say to someone who is abusive. Because Jesus suffered all forms of abuse, including psychological and emotional, He understands. He says, “I know your tears; I also have wept. The griefs that lie too deep to be breathed into any human ear, I know. Think not that you are desolate and forsaken. Though your pain touches no responsive chord in any heart on earth, look unto Me, and live.”</w:t>
      </w:r>
      <w:r w:rsidRPr="00CA7338">
        <w:rPr>
          <w:vertAlign w:val="superscript"/>
        </w:rPr>
        <w:t>9</w:t>
      </w:r>
    </w:p>
    <w:p w14:paraId="06D7AE6F" w14:textId="77777777" w:rsidR="008B3EF8" w:rsidRPr="00CA7338" w:rsidRDefault="008B3EF8" w:rsidP="008B3EF8">
      <w:pPr>
        <w:pStyle w:val="resourcepacket-body"/>
      </w:pPr>
    </w:p>
    <w:p w14:paraId="41CB0BB1" w14:textId="60AA168E" w:rsidR="00AC15E1" w:rsidRPr="008B3EF8" w:rsidRDefault="00AC15E1" w:rsidP="00AC15E1">
      <w:pPr>
        <w:pStyle w:val="resourcepacket-body"/>
        <w:rPr>
          <w:rFonts w:ascii="Avenir Roman" w:hAnsi="Avenir Roman" w:cs="Times New Roman"/>
          <w:smallCaps/>
          <w:color w:val="2F5496" w:themeColor="accent1" w:themeShade="BF"/>
          <w:szCs w:val="22"/>
        </w:rPr>
      </w:pPr>
      <w:r w:rsidRPr="008B3EF8">
        <w:rPr>
          <w:rStyle w:val="Strong"/>
          <w:rFonts w:ascii="Avenir Roman" w:hAnsi="Avenir Roman" w:cs="Times New Roman"/>
          <w:smallCaps/>
          <w:color w:val="2F5496" w:themeColor="accent1" w:themeShade="BF"/>
          <w:szCs w:val="22"/>
        </w:rPr>
        <w:t>C</w:t>
      </w:r>
      <w:r w:rsidR="008B3EF8" w:rsidRPr="008B3EF8">
        <w:rPr>
          <w:rStyle w:val="Strong"/>
          <w:rFonts w:ascii="Avenir Roman" w:hAnsi="Avenir Roman" w:cs="Times New Roman"/>
          <w:smallCaps/>
          <w:color w:val="2F5496" w:themeColor="accent1" w:themeShade="BF"/>
          <w:szCs w:val="22"/>
        </w:rPr>
        <w:t>an We Do More?</w:t>
      </w:r>
    </w:p>
    <w:p w14:paraId="58BB6330" w14:textId="77777777" w:rsidR="005905C3" w:rsidRDefault="005905C3" w:rsidP="00AC15E1">
      <w:pPr>
        <w:pStyle w:val="resourcepacket-body"/>
      </w:pPr>
    </w:p>
    <w:p w14:paraId="258C50E8" w14:textId="2D0FF875" w:rsidR="00AC15E1" w:rsidRDefault="00AC15E1" w:rsidP="00AC15E1">
      <w:pPr>
        <w:pStyle w:val="resourcepacket-body"/>
      </w:pPr>
      <w:r w:rsidRPr="00CA7338">
        <w:t xml:space="preserve">The Seventh-day Adventist Church has for years led a public health campaign against violence and abuse called </w:t>
      </w:r>
      <w:r w:rsidRPr="00B62C15">
        <w:rPr>
          <w:b/>
          <w:bCs/>
        </w:rPr>
        <w:t>end</w:t>
      </w:r>
      <w:r w:rsidRPr="00B62C15">
        <w:rPr>
          <w:b/>
          <w:bCs/>
          <w:color w:val="C00000"/>
        </w:rPr>
        <w:t>it</w:t>
      </w:r>
      <w:r w:rsidRPr="00B62C15">
        <w:rPr>
          <w:b/>
          <w:bCs/>
        </w:rPr>
        <w:t>now</w:t>
      </w:r>
      <w:r w:rsidRPr="00CA7338">
        <w:t>® (</w:t>
      </w:r>
      <w:hyperlink r:id="rId14" w:history="1">
        <w:r w:rsidRPr="00CA7338">
          <w:rPr>
            <w:rStyle w:val="Hyperlink"/>
            <w:bdr w:val="none" w:sz="0" w:space="0" w:color="auto" w:frame="1"/>
          </w:rPr>
          <w:t>enditnow.org</w:t>
        </w:r>
      </w:hyperlink>
      <w:r w:rsidRPr="00CA7338">
        <w:t xml:space="preserve">). It started originally with a focus on women and girls and has moved to a more global focus on violence and abuse against anyone: male, female, young, and old. Every year the church has in its global calendar an abuse prevention day called </w:t>
      </w:r>
      <w:r w:rsidRPr="00B62C15">
        <w:rPr>
          <w:b/>
          <w:bCs/>
        </w:rPr>
        <w:t>end</w:t>
      </w:r>
      <w:r w:rsidRPr="00B62C15">
        <w:rPr>
          <w:b/>
          <w:bCs/>
          <w:color w:val="C00000"/>
        </w:rPr>
        <w:t>it</w:t>
      </w:r>
      <w:r w:rsidRPr="00B62C15">
        <w:rPr>
          <w:b/>
          <w:bCs/>
        </w:rPr>
        <w:t>now</w:t>
      </w:r>
      <w:r w:rsidRPr="00CA7338">
        <w:t>® Emphasis Day (</w:t>
      </w:r>
      <w:hyperlink r:id="rId15" w:history="1">
        <w:r w:rsidRPr="00CA7338">
          <w:rPr>
            <w:rStyle w:val="Hyperlink"/>
            <w:bdr w:val="none" w:sz="0" w:space="0" w:color="auto" w:frame="1"/>
          </w:rPr>
          <w:t>women.adventist.org/enditnow-day</w:t>
        </w:r>
      </w:hyperlink>
      <w:r w:rsidRPr="00CA7338">
        <w:t>), and faith leaders from many denominations have shared how these materials have been a blessing to them also. Yet, we are often reminded of how much we still can do as pastors and church leaders to raise awareness, prevent abuse, and help survivors.</w:t>
      </w:r>
    </w:p>
    <w:p w14:paraId="6C5D05CC" w14:textId="063BB6AC" w:rsidR="008B3EF8" w:rsidRPr="00CA7338" w:rsidRDefault="008B3EF8" w:rsidP="00AC15E1">
      <w:pPr>
        <w:pStyle w:val="resourcepacket-body"/>
      </w:pPr>
    </w:p>
    <w:p w14:paraId="13089253" w14:textId="77777777" w:rsidR="00AC15E1" w:rsidRPr="00CA7338" w:rsidRDefault="00AC15E1" w:rsidP="00AC15E1">
      <w:pPr>
        <w:pStyle w:val="resourcepacket-body"/>
      </w:pPr>
      <w:r w:rsidRPr="00CA7338">
        <w:t>Too many still live under the unhealthy control of an intimate partner, parent, child, boss, pastor, teacher, or someone else who employs sexual, physical, or emotional abuse without recognizing it as such. Too many who do recognize it and try to get help by speaking to a pastor, church leader, or fellow member still may not find appropriate, well-informed help and, instead, may find themselves blamed for their situation or told to pray about it. Too many still remain indifferent, unaware, or unintentionally blind to the needs of survivors or perpetrators who are desperately seeking hope and healing for their brokenness.</w:t>
      </w:r>
    </w:p>
    <w:p w14:paraId="4F04C3C1" w14:textId="77777777" w:rsidR="005905C3" w:rsidRDefault="005905C3" w:rsidP="00AC15E1">
      <w:pPr>
        <w:pStyle w:val="resourcepacket-body"/>
        <w:rPr>
          <w:highlight w:val="yellow"/>
        </w:rPr>
      </w:pPr>
    </w:p>
    <w:p w14:paraId="4AE23CEA" w14:textId="58557A46" w:rsidR="00AC15E1" w:rsidRPr="00753168" w:rsidRDefault="00AC15E1" w:rsidP="00AC15E1">
      <w:pPr>
        <w:pStyle w:val="resourcepacket-body"/>
      </w:pPr>
      <w:r w:rsidRPr="00753168">
        <w:t xml:space="preserve">What if every congregation had an </w:t>
      </w:r>
      <w:r w:rsidRPr="00753168">
        <w:rPr>
          <w:b/>
          <w:bCs/>
        </w:rPr>
        <w:t>end</w:t>
      </w:r>
      <w:r w:rsidRPr="00753168">
        <w:rPr>
          <w:b/>
          <w:bCs/>
          <w:color w:val="C00000"/>
        </w:rPr>
        <w:t>it</w:t>
      </w:r>
      <w:r w:rsidRPr="00753168">
        <w:rPr>
          <w:b/>
          <w:bCs/>
        </w:rPr>
        <w:t>now</w:t>
      </w:r>
      <w:r w:rsidRPr="00753168">
        <w:t xml:space="preserve">® coordinator who is knowledgeable about abuse and, working with the pastor, could engage the church in prevention and assistance for those in need? What if every seminary student and pastor could receive training in basic knowledge about abuse and how best to help a survivor as well as a perpetrator? And what if </w:t>
      </w:r>
      <w:r w:rsidR="00753168" w:rsidRPr="00753168">
        <w:t xml:space="preserve">in </w:t>
      </w:r>
      <w:r w:rsidRPr="00753168">
        <w:t>every</w:t>
      </w:r>
      <w:r w:rsidR="00753168" w:rsidRPr="00753168">
        <w:t xml:space="preserve"> church, pastors, leaders or members would hold an </w:t>
      </w:r>
      <w:r w:rsidRPr="00753168">
        <w:t xml:space="preserve">annual </w:t>
      </w:r>
      <w:r w:rsidRPr="00753168">
        <w:rPr>
          <w:b/>
          <w:bCs/>
        </w:rPr>
        <w:t>end</w:t>
      </w:r>
      <w:r w:rsidRPr="00753168">
        <w:rPr>
          <w:b/>
          <w:bCs/>
          <w:color w:val="C00000"/>
        </w:rPr>
        <w:t>it</w:t>
      </w:r>
      <w:r w:rsidRPr="00753168">
        <w:rPr>
          <w:b/>
          <w:bCs/>
        </w:rPr>
        <w:t>now</w:t>
      </w:r>
      <w:r w:rsidRPr="00753168">
        <w:t>® Emphasis Day, using the resources prepared to bless not only church members but also the surrounding community?</w:t>
      </w:r>
    </w:p>
    <w:p w14:paraId="4592EF9D" w14:textId="77777777" w:rsidR="008B3EF8" w:rsidRPr="00753168" w:rsidRDefault="008B3EF8" w:rsidP="00AC15E1">
      <w:pPr>
        <w:pStyle w:val="resourcepacket-body"/>
      </w:pPr>
    </w:p>
    <w:p w14:paraId="6447B0C7" w14:textId="3666ADFC" w:rsidR="00AC15E1" w:rsidRDefault="00AC15E1" w:rsidP="00AC15E1">
      <w:pPr>
        <w:pStyle w:val="resourcepacket-body"/>
      </w:pPr>
      <w:r w:rsidRPr="00753168">
        <w:t>There is so much more we can do, and every pastor</w:t>
      </w:r>
      <w:r w:rsidR="00753168" w:rsidRPr="00753168">
        <w:t>, church leader, and member</w:t>
      </w:r>
      <w:r w:rsidRPr="00753168">
        <w:t xml:space="preserve"> must assess how they can make a difference. Doing more takes</w:t>
      </w:r>
      <w:r w:rsidR="00753168" w:rsidRPr="00753168">
        <w:t xml:space="preserve"> leaders and members with compassion, intentionality, and a willingness to inspire and </w:t>
      </w:r>
      <w:r w:rsidRPr="00753168">
        <w:t>empower others. We must not grow weary but continue to make our presence felt in words and action as we learn together and bring to light forms of abuse that dehumanize others.</w:t>
      </w:r>
    </w:p>
    <w:p w14:paraId="49DD6564" w14:textId="77777777" w:rsidR="008B3EF8" w:rsidRPr="00CA7338" w:rsidRDefault="008B3EF8" w:rsidP="00AC15E1">
      <w:pPr>
        <w:pStyle w:val="resourcepacket-body"/>
      </w:pPr>
    </w:p>
    <w:p w14:paraId="2D559EFB" w14:textId="2FED31E9" w:rsidR="00AC15E1" w:rsidRPr="008B3EF8" w:rsidRDefault="00AC15E1" w:rsidP="00AC15E1">
      <w:pPr>
        <w:pStyle w:val="resourcepacket-body"/>
        <w:rPr>
          <w:rFonts w:ascii="Avenir Roman" w:hAnsi="Avenir Roman" w:cs="Times New Roman"/>
          <w:smallCaps/>
          <w:color w:val="2F5496" w:themeColor="accent1" w:themeShade="BF"/>
          <w:szCs w:val="22"/>
        </w:rPr>
      </w:pPr>
      <w:r w:rsidRPr="008B3EF8">
        <w:rPr>
          <w:rStyle w:val="Strong"/>
          <w:rFonts w:ascii="Avenir Roman" w:hAnsi="Avenir Roman" w:cs="Times New Roman"/>
          <w:smallCaps/>
          <w:color w:val="2F5496" w:themeColor="accent1" w:themeShade="BF"/>
          <w:szCs w:val="22"/>
        </w:rPr>
        <w:t>T</w:t>
      </w:r>
      <w:r w:rsidR="008B3EF8">
        <w:rPr>
          <w:rStyle w:val="Strong"/>
          <w:rFonts w:ascii="Avenir Roman" w:hAnsi="Avenir Roman" w:cs="Times New Roman"/>
          <w:smallCaps/>
          <w:color w:val="2F5496" w:themeColor="accent1" w:themeShade="BF"/>
          <w:szCs w:val="22"/>
        </w:rPr>
        <w:t>he Health Factor</w:t>
      </w:r>
    </w:p>
    <w:p w14:paraId="640B8646" w14:textId="77777777" w:rsidR="008B3EF8" w:rsidRDefault="008B3EF8" w:rsidP="00AC15E1">
      <w:pPr>
        <w:pStyle w:val="resourcepacket-body"/>
      </w:pPr>
    </w:p>
    <w:p w14:paraId="48C0D11C" w14:textId="39A07BC1" w:rsidR="00AC15E1" w:rsidRDefault="00AC15E1" w:rsidP="00AC15E1">
      <w:pPr>
        <w:pStyle w:val="resourcepacket-body"/>
      </w:pPr>
      <w:r w:rsidRPr="00CA7338">
        <w:t>Why should we do more? Many of God’s children are either dying or suffering in their health and well-being as a result of violence and abuse. Health authorities tell us that 1.3 million people die worldwide each year as a result of violence in all its forms: collective (as in the case of gangs or war), self-directed (suicide), or interpersonal (such as domestic violence).</w:t>
      </w:r>
      <w:r w:rsidRPr="00CA7338">
        <w:rPr>
          <w:vertAlign w:val="superscript"/>
        </w:rPr>
        <w:t>10</w:t>
      </w:r>
      <w:r w:rsidRPr="00CA7338">
        <w:rPr>
          <w:rStyle w:val="apple-converted-space"/>
          <w:rFonts w:eastAsiaTheme="majorEastAsia"/>
        </w:rPr>
        <w:t> </w:t>
      </w:r>
      <w:r w:rsidRPr="00CA7338">
        <w:t>Such deaths account for 2.5 percent of global mortality each year. During the first 15 years of the twenty-first century, about six million people perished worldwide from incidents of interpersonal violence alone.</w:t>
      </w:r>
    </w:p>
    <w:p w14:paraId="5CB87939" w14:textId="77777777" w:rsidR="008B3EF8" w:rsidRPr="00CA7338" w:rsidRDefault="008B3EF8" w:rsidP="00AC15E1">
      <w:pPr>
        <w:pStyle w:val="resourcepacket-body"/>
      </w:pPr>
    </w:p>
    <w:p w14:paraId="2822F56B" w14:textId="2C0F5EF1" w:rsidR="00AC15E1" w:rsidRDefault="00AC15E1" w:rsidP="00AC15E1">
      <w:pPr>
        <w:pStyle w:val="resourcepacket-body"/>
        <w:rPr>
          <w:vertAlign w:val="superscript"/>
        </w:rPr>
      </w:pPr>
      <w:r w:rsidRPr="00CA7338">
        <w:t>But in addition to death, many are victims of nonfatal violence each day. They are survivors of interpersonal violence (physical, sexual, and psychological abuse or neglect). Nonfatal interpersonal violence is more common than homicide and has serious, lifelong health and social consequences. The wounds of interpersonal violence survivors may not be visible but are felt deeply and, consequently, can be crippling and long-lasting.</w:t>
      </w:r>
      <w:r w:rsidRPr="00CA7338">
        <w:rPr>
          <w:vertAlign w:val="superscript"/>
        </w:rPr>
        <w:t>11</w:t>
      </w:r>
    </w:p>
    <w:p w14:paraId="64BA1838" w14:textId="77777777" w:rsidR="008B3EF8" w:rsidRPr="00CA7338" w:rsidRDefault="008B3EF8" w:rsidP="00AC15E1">
      <w:pPr>
        <w:pStyle w:val="resourcepacket-body"/>
      </w:pPr>
    </w:p>
    <w:p w14:paraId="602DBFF8" w14:textId="628DBE3B" w:rsidR="00AC15E1" w:rsidRPr="008B3EF8" w:rsidRDefault="00AC15E1" w:rsidP="00AC15E1">
      <w:pPr>
        <w:pStyle w:val="resourcepacket-body"/>
        <w:rPr>
          <w:rStyle w:val="Strong"/>
          <w:rFonts w:ascii="Avenir Roman" w:hAnsi="Avenir Roman" w:cs="Times New Roman"/>
          <w:smallCaps/>
          <w:color w:val="2F5496" w:themeColor="accent1" w:themeShade="BF"/>
          <w:szCs w:val="22"/>
        </w:rPr>
      </w:pPr>
      <w:r w:rsidRPr="008B3EF8">
        <w:rPr>
          <w:rStyle w:val="Strong"/>
          <w:rFonts w:ascii="Avenir Roman" w:hAnsi="Avenir Roman" w:cs="Times New Roman"/>
          <w:smallCaps/>
          <w:color w:val="2F5496" w:themeColor="accent1" w:themeShade="BF"/>
          <w:szCs w:val="22"/>
        </w:rPr>
        <w:t>T</w:t>
      </w:r>
      <w:r w:rsidR="008B3EF8">
        <w:rPr>
          <w:rStyle w:val="Strong"/>
          <w:rFonts w:ascii="Avenir Roman" w:hAnsi="Avenir Roman" w:cs="Times New Roman"/>
          <w:smallCaps/>
          <w:color w:val="2F5496" w:themeColor="accent1" w:themeShade="BF"/>
          <w:szCs w:val="22"/>
        </w:rPr>
        <w:t>he Incarnation Factor</w:t>
      </w:r>
    </w:p>
    <w:p w14:paraId="7C49E9EE" w14:textId="77777777" w:rsidR="008B3EF8" w:rsidRPr="00CA7338" w:rsidRDefault="008B3EF8" w:rsidP="00AC15E1">
      <w:pPr>
        <w:pStyle w:val="resourcepacket-body"/>
        <w:rPr>
          <w:rFonts w:ascii="Times New Roman" w:hAnsi="Times New Roman" w:cs="Times New Roman"/>
          <w:caps/>
          <w:color w:val="04132B"/>
          <w:sz w:val="24"/>
        </w:rPr>
      </w:pPr>
    </w:p>
    <w:p w14:paraId="562A6C7A" w14:textId="27001803" w:rsidR="00AC15E1" w:rsidRDefault="00AC15E1" w:rsidP="00AC15E1">
      <w:pPr>
        <w:pStyle w:val="resourcepacket-body"/>
      </w:pPr>
      <w:r w:rsidRPr="00CA7338">
        <w:t xml:space="preserve">Perhaps the most important reason to do more is that we are God’s hands and feet in this world, called to represent His love and healing power and serve others as He did. Jesus summons us to treat each other with love and respect when He says, “‘A new commandment I </w:t>
      </w:r>
      <w:r w:rsidRPr="00CA7338">
        <w:lastRenderedPageBreak/>
        <w:t xml:space="preserve">give to you, that you love one another; as I have loved you, that you also love one another. By this all will know that you are My disciples, if you have love for one another’” </w:t>
      </w:r>
      <w:r w:rsidR="00CE336A">
        <w:t xml:space="preserve">(John 13:34, 35, NKJV). </w:t>
      </w:r>
      <w:r w:rsidRPr="00CA7338">
        <w:t>In a congregation of believers that share His good news, the gospel urges us to be agents of healing and support: “Finally, all of you, be like-minded, be sympathetic, love one another, be compassionate and humble”</w:t>
      </w:r>
      <w:r w:rsidR="00CE336A">
        <w:t xml:space="preserve"> (1 Peter 3:8, </w:t>
      </w:r>
      <w:r w:rsidR="00640C8A">
        <w:t>NIV).</w:t>
      </w:r>
    </w:p>
    <w:p w14:paraId="74C2F399" w14:textId="77777777" w:rsidR="008B3EF8" w:rsidRPr="00CA7338" w:rsidRDefault="008B3EF8" w:rsidP="00AC15E1">
      <w:pPr>
        <w:pStyle w:val="resourcepacket-body"/>
      </w:pPr>
    </w:p>
    <w:p w14:paraId="349066ED" w14:textId="419EB1B3" w:rsidR="00AC15E1" w:rsidRPr="00CA7338" w:rsidRDefault="00AC15E1" w:rsidP="00AC15E1">
      <w:pPr>
        <w:pStyle w:val="resourcepacket-body"/>
      </w:pPr>
      <w:r w:rsidRPr="00CA7338">
        <w:t>Therefore, it is our duty as pastors and church leaders to continue reaching out to abuse survivors with compassion—as Jesus did—doing what we can to prevent and appropriately deal with abuse and violence in all its forms. Jesus said, “‘The thief does not come except to steal, and to kill, and to destroy. I have come that they may have life, and that they may have it more abundantly’</w:t>
      </w:r>
      <w:r w:rsidR="00640C8A">
        <w:t>” (John 10:10, NKJV). Can</w:t>
      </w:r>
      <w:r w:rsidRPr="00CA7338">
        <w:t xml:space="preserve"> you do more?</w:t>
      </w:r>
    </w:p>
    <w:p w14:paraId="22C96D70" w14:textId="77777777" w:rsidR="00AC15E1" w:rsidRPr="00CA7338" w:rsidRDefault="00AC15E1" w:rsidP="00AC15E1">
      <w:pPr>
        <w:pStyle w:val="resourcepacket-body"/>
        <w:rPr>
          <w:rFonts w:ascii="Times New Roman" w:hAnsi="Times New Roman" w:cs="Times New Roman"/>
        </w:rPr>
      </w:pPr>
    </w:p>
    <w:p w14:paraId="303AC220" w14:textId="064C0784" w:rsidR="00AC15E1" w:rsidRPr="00CA7338" w:rsidRDefault="00AC15E1" w:rsidP="00AC15E1">
      <w:pPr>
        <w:pStyle w:val="resourcepacket-body"/>
        <w:rPr>
          <w:color w:val="4A4A4A"/>
        </w:rPr>
      </w:pPr>
      <w:r w:rsidRPr="008B3EF8">
        <w:rPr>
          <w:rFonts w:ascii="Avenir Roman" w:hAnsi="Avenir Roman" w:cs="Times New Roman"/>
          <w:b/>
          <w:bCs/>
          <w:smallCaps/>
          <w:color w:val="2F5496" w:themeColor="accent1" w:themeShade="BF"/>
          <w:szCs w:val="22"/>
        </w:rPr>
        <w:t>Notes:</w:t>
      </w:r>
    </w:p>
    <w:p w14:paraId="59361B57" w14:textId="2FD30353" w:rsidR="00AC15E1" w:rsidRPr="00CA7338" w:rsidRDefault="00AC15E1" w:rsidP="00AC15E1">
      <w:pPr>
        <w:pStyle w:val="resourcepacket-body"/>
        <w:rPr>
          <w:color w:val="4A4A4A"/>
        </w:rPr>
      </w:pPr>
      <w:r w:rsidRPr="008B3EF8">
        <w:rPr>
          <w:color w:val="4A4A4A"/>
          <w:vertAlign w:val="superscript"/>
        </w:rPr>
        <w:t>1</w:t>
      </w:r>
      <w:r w:rsidRPr="00CA7338">
        <w:rPr>
          <w:color w:val="4A4A4A"/>
        </w:rPr>
        <w:t> </w:t>
      </w:r>
      <w:r w:rsidR="008B3EF8">
        <w:rPr>
          <w:color w:val="4A4A4A"/>
        </w:rPr>
        <w:t xml:space="preserve"> </w:t>
      </w:r>
      <w:r w:rsidRPr="00CA7338">
        <w:rPr>
          <w:color w:val="4A4A4A"/>
        </w:rPr>
        <w:t>Rachel Marie Stone, “The Bible’s Unequivocal ‘No’ to Domestic Violence,” </w:t>
      </w:r>
      <w:r w:rsidRPr="00CA7338">
        <w:rPr>
          <w:rStyle w:val="Emphasis"/>
          <w:color w:val="4A4A4A"/>
        </w:rPr>
        <w:t>Christianity Today</w:t>
      </w:r>
      <w:r w:rsidRPr="00CA7338">
        <w:rPr>
          <w:color w:val="4A4A4A"/>
        </w:rPr>
        <w:t>, May 22, 2014, </w:t>
      </w:r>
      <w:hyperlink r:id="rId16" w:history="1">
        <w:r w:rsidRPr="00CA7338">
          <w:rPr>
            <w:rStyle w:val="Hyperlink"/>
            <w:rFonts w:eastAsiaTheme="majorEastAsia"/>
            <w:bdr w:val="none" w:sz="0" w:space="0" w:color="auto" w:frame="1"/>
          </w:rPr>
          <w:t>www.christianitytoday.com/ct/2014/may /bibles-unequivocal-no-to-domestic-violence.html</w:t>
        </w:r>
      </w:hyperlink>
      <w:r w:rsidRPr="00CA7338">
        <w:rPr>
          <w:color w:val="4A4A4A"/>
        </w:rPr>
        <w:t>.</w:t>
      </w:r>
    </w:p>
    <w:p w14:paraId="0BC3D105" w14:textId="5D3CBED9" w:rsidR="00AC15E1" w:rsidRPr="00CA7338" w:rsidRDefault="00AC15E1" w:rsidP="00AC15E1">
      <w:pPr>
        <w:pStyle w:val="resourcepacket-body"/>
        <w:rPr>
          <w:color w:val="4A4A4A"/>
        </w:rPr>
      </w:pPr>
      <w:r w:rsidRPr="008B3EF8">
        <w:rPr>
          <w:color w:val="4A4A4A"/>
          <w:vertAlign w:val="superscript"/>
        </w:rPr>
        <w:t xml:space="preserve">2  </w:t>
      </w:r>
      <w:r w:rsidR="008B3EF8">
        <w:rPr>
          <w:color w:val="4A4A4A"/>
          <w:vertAlign w:val="superscript"/>
        </w:rPr>
        <w:t xml:space="preserve"> </w:t>
      </w:r>
      <w:r w:rsidRPr="00CA7338">
        <w:rPr>
          <w:color w:val="4A4A4A"/>
        </w:rPr>
        <w:t>World Health Organization, United Nations Office on Drugs and Crime, and United Nations Development Program, </w:t>
      </w:r>
      <w:r w:rsidRPr="00CA7338">
        <w:rPr>
          <w:rStyle w:val="Emphasis"/>
          <w:color w:val="4A4A4A"/>
        </w:rPr>
        <w:t>Global Status Report on Violence Prevention</w:t>
      </w:r>
      <w:r w:rsidRPr="00CA7338">
        <w:rPr>
          <w:color w:val="4A4A4A"/>
        </w:rPr>
        <w:t> </w:t>
      </w:r>
      <w:r w:rsidRPr="00CA7338">
        <w:rPr>
          <w:rStyle w:val="Emphasis"/>
          <w:color w:val="4A4A4A"/>
        </w:rPr>
        <w:t>2014 </w:t>
      </w:r>
      <w:r w:rsidRPr="00CA7338">
        <w:rPr>
          <w:color w:val="4A4A4A"/>
        </w:rPr>
        <w:t xml:space="preserve">(Geneva: World Health Organization, 2014) </w:t>
      </w:r>
      <w:proofErr w:type="spellStart"/>
      <w:r w:rsidRPr="00CA7338">
        <w:rPr>
          <w:color w:val="4A4A4A"/>
        </w:rPr>
        <w:t>vii,viii</w:t>
      </w:r>
      <w:proofErr w:type="spellEnd"/>
      <w:r w:rsidRPr="00CA7338">
        <w:rPr>
          <w:color w:val="4A4A4A"/>
        </w:rPr>
        <w:t>, </w:t>
      </w:r>
      <w:hyperlink r:id="rId17" w:history="1">
        <w:r w:rsidRPr="00CA7338">
          <w:rPr>
            <w:rStyle w:val="Hyperlink"/>
            <w:rFonts w:eastAsiaTheme="majorEastAsia"/>
            <w:bdr w:val="none" w:sz="0" w:space="0" w:color="auto" w:frame="1"/>
          </w:rPr>
          <w:t>who.int/</w:t>
        </w:r>
        <w:proofErr w:type="spellStart"/>
        <w:r w:rsidRPr="00CA7338">
          <w:rPr>
            <w:rStyle w:val="Hyperlink"/>
            <w:rFonts w:eastAsiaTheme="majorEastAsia"/>
            <w:bdr w:val="none" w:sz="0" w:space="0" w:color="auto" w:frame="1"/>
          </w:rPr>
          <w:t>violence_injury_prevention</w:t>
        </w:r>
        <w:proofErr w:type="spellEnd"/>
        <w:r w:rsidRPr="00CA7338">
          <w:rPr>
            <w:rStyle w:val="Hyperlink"/>
            <w:rFonts w:eastAsiaTheme="majorEastAsia"/>
            <w:bdr w:val="none" w:sz="0" w:space="0" w:color="auto" w:frame="1"/>
          </w:rPr>
          <w:t>/violence /</w:t>
        </w:r>
        <w:proofErr w:type="spellStart"/>
        <w:r w:rsidRPr="00CA7338">
          <w:rPr>
            <w:rStyle w:val="Hyperlink"/>
            <w:rFonts w:eastAsiaTheme="majorEastAsia"/>
            <w:bdr w:val="none" w:sz="0" w:space="0" w:color="auto" w:frame="1"/>
          </w:rPr>
          <w:t>status_report</w:t>
        </w:r>
        <w:proofErr w:type="spellEnd"/>
        <w:r w:rsidRPr="00CA7338">
          <w:rPr>
            <w:rStyle w:val="Hyperlink"/>
            <w:rFonts w:eastAsiaTheme="majorEastAsia"/>
            <w:bdr w:val="none" w:sz="0" w:space="0" w:color="auto" w:frame="1"/>
          </w:rPr>
          <w:t>/2014/report/report/</w:t>
        </w:r>
        <w:proofErr w:type="spellStart"/>
        <w:r w:rsidRPr="00CA7338">
          <w:rPr>
            <w:rStyle w:val="Hyperlink"/>
            <w:rFonts w:eastAsiaTheme="majorEastAsia"/>
            <w:bdr w:val="none" w:sz="0" w:space="0" w:color="auto" w:frame="1"/>
          </w:rPr>
          <w:t>en</w:t>
        </w:r>
        <w:proofErr w:type="spellEnd"/>
        <w:r w:rsidRPr="00CA7338">
          <w:rPr>
            <w:rStyle w:val="Hyperlink"/>
            <w:rFonts w:eastAsiaTheme="majorEastAsia"/>
            <w:bdr w:val="none" w:sz="0" w:space="0" w:color="auto" w:frame="1"/>
          </w:rPr>
          <w:t>/</w:t>
        </w:r>
      </w:hyperlink>
      <w:r w:rsidRPr="00CA7338">
        <w:rPr>
          <w:color w:val="4A4A4A"/>
        </w:rPr>
        <w:t>.</w:t>
      </w:r>
    </w:p>
    <w:p w14:paraId="72365C51" w14:textId="77777777" w:rsidR="00AC15E1" w:rsidRPr="00CA7338" w:rsidRDefault="00AC15E1" w:rsidP="00AC15E1">
      <w:pPr>
        <w:pStyle w:val="resourcepacket-body"/>
        <w:rPr>
          <w:color w:val="4A4A4A"/>
        </w:rPr>
      </w:pPr>
      <w:r w:rsidRPr="008B3EF8">
        <w:rPr>
          <w:color w:val="4A4A4A"/>
          <w:vertAlign w:val="superscript"/>
        </w:rPr>
        <w:t>3</w:t>
      </w:r>
      <w:r w:rsidRPr="00CA7338">
        <w:rPr>
          <w:color w:val="4A4A4A"/>
        </w:rPr>
        <w:t>  See Rape, Abuse and Incest National Network, “Victims of Sexual Violence: Statistics,” accessed Oct. 7, 2018, </w:t>
      </w:r>
      <w:hyperlink r:id="rId18" w:history="1">
        <w:r w:rsidRPr="00CA7338">
          <w:rPr>
            <w:rStyle w:val="Hyperlink"/>
            <w:rFonts w:eastAsiaTheme="majorEastAsia"/>
            <w:bdr w:val="none" w:sz="0" w:space="0" w:color="auto" w:frame="1"/>
          </w:rPr>
          <w:t>www.rainn.org/statistics/victims-sexual-violence</w:t>
        </w:r>
      </w:hyperlink>
      <w:r w:rsidRPr="00CA7338">
        <w:rPr>
          <w:color w:val="4A4A4A"/>
        </w:rPr>
        <w:t>.</w:t>
      </w:r>
    </w:p>
    <w:p w14:paraId="2A8095C6" w14:textId="77777777" w:rsidR="00AC15E1" w:rsidRPr="00CA7338" w:rsidRDefault="00AC15E1" w:rsidP="00AC15E1">
      <w:pPr>
        <w:pStyle w:val="resourcepacket-body"/>
        <w:rPr>
          <w:color w:val="4A4A4A"/>
        </w:rPr>
      </w:pPr>
      <w:proofErr w:type="gramStart"/>
      <w:r w:rsidRPr="008B3EF8">
        <w:rPr>
          <w:color w:val="4A4A4A"/>
          <w:vertAlign w:val="superscript"/>
        </w:rPr>
        <w:t>4</w:t>
      </w:r>
      <w:r w:rsidRPr="00CA7338">
        <w:rPr>
          <w:color w:val="4A4A4A"/>
        </w:rPr>
        <w:t>  CDC</w:t>
      </w:r>
      <w:proofErr w:type="gramEnd"/>
      <w:r w:rsidRPr="00CA7338">
        <w:rPr>
          <w:color w:val="4A4A4A"/>
        </w:rPr>
        <w:t xml:space="preserve"> National Intimate Partner and Sexual Violence </w:t>
      </w:r>
    </w:p>
    <w:p w14:paraId="21FE9AA2" w14:textId="77777777" w:rsidR="00AC15E1" w:rsidRPr="00CA7338" w:rsidRDefault="00AC15E1" w:rsidP="00AC15E1">
      <w:pPr>
        <w:pStyle w:val="resourcepacket-body"/>
        <w:rPr>
          <w:color w:val="4A4A4A"/>
        </w:rPr>
      </w:pPr>
      <w:r w:rsidRPr="00CA7338">
        <w:rPr>
          <w:color w:val="4A4A4A"/>
        </w:rPr>
        <w:t>Survey 2010 Summary Report, accessed</w:t>
      </w:r>
      <w:r w:rsidRPr="00CA7338">
        <w:rPr>
          <w:rStyle w:val="apple-converted-space"/>
          <w:color w:val="4A4A4A"/>
        </w:rPr>
        <w:t> </w:t>
      </w:r>
      <w:hyperlink r:id="rId19" w:tgtFrame="_blank" w:history="1">
        <w:r w:rsidRPr="00CA7338">
          <w:rPr>
            <w:rStyle w:val="Hyperlink"/>
            <w:rFonts w:eastAsiaTheme="majorEastAsia"/>
            <w:bdr w:val="none" w:sz="0" w:space="0" w:color="auto" w:frame="1"/>
          </w:rPr>
          <w:t>Mar. 2</w:t>
        </w:r>
      </w:hyperlink>
      <w:r w:rsidRPr="00CA7338">
        <w:rPr>
          <w:color w:val="4A4A4A"/>
        </w:rPr>
        <w:t>,</w:t>
      </w:r>
      <w:r w:rsidRPr="00CA7338">
        <w:rPr>
          <w:rStyle w:val="apple-converted-space"/>
          <w:color w:val="4A4A4A"/>
        </w:rPr>
        <w:t> </w:t>
      </w:r>
      <w:hyperlink r:id="rId20" w:tgtFrame="_blank" w:history="1">
        <w:r w:rsidRPr="00CA7338">
          <w:rPr>
            <w:rStyle w:val="Hyperlink"/>
            <w:rFonts w:eastAsiaTheme="majorEastAsia"/>
            <w:bdr w:val="none" w:sz="0" w:space="0" w:color="auto" w:frame="1"/>
          </w:rPr>
          <w:t>201</w:t>
        </w:r>
      </w:hyperlink>
      <w:hyperlink r:id="rId21" w:tgtFrame="_blank" w:history="1">
        <w:r w:rsidRPr="00CA7338">
          <w:rPr>
            <w:rStyle w:val="Hyperlink"/>
            <w:rFonts w:eastAsiaTheme="majorEastAsia"/>
            <w:bdr w:val="none" w:sz="0" w:space="0" w:color="auto" w:frame="1"/>
          </w:rPr>
          <w:t>8</w:t>
        </w:r>
      </w:hyperlink>
      <w:r w:rsidRPr="00CA7338">
        <w:rPr>
          <w:color w:val="4A4A4A"/>
        </w:rPr>
        <w:t>, </w:t>
      </w:r>
      <w:hyperlink r:id="rId22" w:history="1">
        <w:r w:rsidRPr="00CA7338">
          <w:rPr>
            <w:rStyle w:val="Hyperlink"/>
            <w:rFonts w:eastAsiaTheme="majorEastAsia"/>
            <w:bdr w:val="none" w:sz="0" w:space="0" w:color="auto" w:frame="1"/>
          </w:rPr>
          <w:t>www.cdc.gov/violenceprevention/pdf/nisvs _report2010-a.pdf</w:t>
        </w:r>
      </w:hyperlink>
      <w:r w:rsidRPr="00CA7338">
        <w:rPr>
          <w:color w:val="4A4A4A"/>
        </w:rPr>
        <w:t>.</w:t>
      </w:r>
    </w:p>
    <w:p w14:paraId="3F7EFA30" w14:textId="77777777" w:rsidR="00AC15E1" w:rsidRPr="00CA7338" w:rsidRDefault="00AC15E1" w:rsidP="00AC15E1">
      <w:pPr>
        <w:pStyle w:val="resourcepacket-body"/>
        <w:rPr>
          <w:color w:val="4A4A4A"/>
        </w:rPr>
      </w:pPr>
      <w:r w:rsidRPr="008B3EF8">
        <w:rPr>
          <w:color w:val="4A4A4A"/>
          <w:vertAlign w:val="superscript"/>
        </w:rPr>
        <w:t>5</w:t>
      </w:r>
      <w:r w:rsidRPr="00CA7338">
        <w:rPr>
          <w:color w:val="4A4A4A"/>
        </w:rPr>
        <w:t>  Katia G. Reinert et al., “Gender and Race Variations of the Intersection of Religious Involvement, Early Trauma and Adult Health,” </w:t>
      </w:r>
      <w:r w:rsidRPr="00CA7338">
        <w:rPr>
          <w:rStyle w:val="Emphasis"/>
          <w:color w:val="4A4A4A"/>
        </w:rPr>
        <w:t>Journal of Nursing</w:t>
      </w:r>
      <w:r w:rsidRPr="00CA7338">
        <w:rPr>
          <w:color w:val="4A4A4A"/>
        </w:rPr>
        <w:t> </w:t>
      </w:r>
      <w:r w:rsidRPr="00CA7338">
        <w:rPr>
          <w:rStyle w:val="Emphasis"/>
          <w:color w:val="4A4A4A"/>
        </w:rPr>
        <w:t>Scholarship </w:t>
      </w:r>
      <w:r w:rsidRPr="00CA7338">
        <w:rPr>
          <w:color w:val="4A4A4A"/>
        </w:rPr>
        <w:t>47, no. 4 (July 15, 2015): 318–327,</w:t>
      </w:r>
      <w:hyperlink r:id="rId23" w:history="1">
        <w:r w:rsidRPr="00CA7338">
          <w:rPr>
            <w:rStyle w:val="Hyperlink"/>
            <w:rFonts w:eastAsiaTheme="majorEastAsia"/>
            <w:bdr w:val="none" w:sz="0" w:space="0" w:color="auto" w:frame="1"/>
          </w:rPr>
          <w:t>www.ncbi.nlm.nih.gov/pubmed/26077834</w:t>
        </w:r>
      </w:hyperlink>
      <w:r w:rsidRPr="00CA7338">
        <w:rPr>
          <w:color w:val="4A4A4A"/>
        </w:rPr>
        <w:t>. The 10,283 participants included 6,946 women and 3,333 men.</w:t>
      </w:r>
    </w:p>
    <w:p w14:paraId="0550EC44" w14:textId="77777777" w:rsidR="00AC15E1" w:rsidRPr="00CA7338" w:rsidRDefault="00AC15E1" w:rsidP="00AC15E1">
      <w:pPr>
        <w:pStyle w:val="resourcepacket-body"/>
        <w:rPr>
          <w:color w:val="4A4A4A"/>
        </w:rPr>
      </w:pPr>
      <w:proofErr w:type="gramStart"/>
      <w:r w:rsidRPr="008B3EF8">
        <w:rPr>
          <w:color w:val="4A4A4A"/>
          <w:vertAlign w:val="superscript"/>
        </w:rPr>
        <w:t>6</w:t>
      </w:r>
      <w:r w:rsidRPr="00CA7338">
        <w:rPr>
          <w:color w:val="4A4A4A"/>
        </w:rPr>
        <w:t>  Andrea</w:t>
      </w:r>
      <w:proofErr w:type="gramEnd"/>
      <w:r w:rsidRPr="00CA7338">
        <w:rPr>
          <w:color w:val="4A4A4A"/>
        </w:rPr>
        <w:t xml:space="preserve"> Mathews, “When Is It Emotional Abuse? Differentiate Between What Is Emotionally Abusive, and What Isn’t,” </w:t>
      </w:r>
      <w:r w:rsidRPr="00CA7338">
        <w:rPr>
          <w:rStyle w:val="Emphasis"/>
          <w:color w:val="4A4A4A"/>
        </w:rPr>
        <w:t>Psychology Today</w:t>
      </w:r>
      <w:r w:rsidRPr="00CA7338">
        <w:rPr>
          <w:color w:val="4A4A4A"/>
        </w:rPr>
        <w:t>, Sept. 26, 2016, </w:t>
      </w:r>
      <w:hyperlink r:id="rId24" w:history="1">
        <w:r w:rsidRPr="00CA7338">
          <w:rPr>
            <w:rStyle w:val="Hyperlink"/>
            <w:rFonts w:eastAsiaTheme="majorEastAsia"/>
            <w:bdr w:val="none" w:sz="0" w:space="0" w:color="auto" w:frame="1"/>
          </w:rPr>
          <w:t>www.psychologytoday.com/blog/traversing-the -inner-terrain/201609/when-is-it-emotional-abuse</w:t>
        </w:r>
      </w:hyperlink>
      <w:r w:rsidRPr="00CA7338">
        <w:rPr>
          <w:color w:val="4A4A4A"/>
        </w:rPr>
        <w:t>. </w:t>
      </w:r>
    </w:p>
    <w:p w14:paraId="0C84A49A" w14:textId="77777777" w:rsidR="00AC15E1" w:rsidRPr="00CA7338" w:rsidRDefault="00AC15E1" w:rsidP="00AC15E1">
      <w:pPr>
        <w:pStyle w:val="resourcepacket-body"/>
        <w:rPr>
          <w:color w:val="4A4A4A"/>
        </w:rPr>
      </w:pPr>
      <w:r w:rsidRPr="008B3EF8">
        <w:rPr>
          <w:color w:val="4A4A4A"/>
          <w:vertAlign w:val="superscript"/>
        </w:rPr>
        <w:t>7</w:t>
      </w:r>
      <w:r w:rsidRPr="00CA7338">
        <w:rPr>
          <w:color w:val="4A4A4A"/>
        </w:rPr>
        <w:t>  See Darlene Lancer, “Forms of Emotional and Verbal Abuse You May Be Overlooking,” </w:t>
      </w:r>
      <w:r w:rsidRPr="00CA7338">
        <w:rPr>
          <w:rStyle w:val="Emphasis"/>
          <w:color w:val="4A4A4A"/>
        </w:rPr>
        <w:t>Psychology Today</w:t>
      </w:r>
      <w:r w:rsidRPr="00CA7338">
        <w:rPr>
          <w:color w:val="4A4A4A"/>
        </w:rPr>
        <w:t>, Apr. 3, 2017, </w:t>
      </w:r>
      <w:hyperlink r:id="rId25" w:history="1">
        <w:r w:rsidRPr="00CA7338">
          <w:rPr>
            <w:rStyle w:val="Hyperlink"/>
            <w:rFonts w:eastAsiaTheme="majorEastAsia"/>
            <w:bdr w:val="none" w:sz="0" w:space="0" w:color="auto" w:frame="1"/>
          </w:rPr>
          <w:t>https://www.psychologytoday.com/us /blog/toxic-relationships/201704/forms-emotional -and-verbal-abuse-you-may-be-overlooking</w:t>
        </w:r>
      </w:hyperlink>
      <w:r w:rsidRPr="00CA7338">
        <w:rPr>
          <w:color w:val="4A4A4A"/>
        </w:rPr>
        <w:t>.</w:t>
      </w:r>
    </w:p>
    <w:p w14:paraId="57AB6EC0" w14:textId="4636CC4B" w:rsidR="00AC15E1" w:rsidRPr="00CA7338" w:rsidRDefault="00AC15E1" w:rsidP="00AC15E1">
      <w:pPr>
        <w:pStyle w:val="resourcepacket-body"/>
        <w:rPr>
          <w:color w:val="4A4A4A"/>
        </w:rPr>
      </w:pPr>
      <w:proofErr w:type="gramStart"/>
      <w:r w:rsidRPr="008B3EF8">
        <w:rPr>
          <w:color w:val="4A4A4A"/>
          <w:vertAlign w:val="superscript"/>
        </w:rPr>
        <w:t>8</w:t>
      </w:r>
      <w:r w:rsidR="008B3EF8">
        <w:rPr>
          <w:color w:val="4A4A4A"/>
        </w:rPr>
        <w:t xml:space="preserve"> </w:t>
      </w:r>
      <w:r w:rsidRPr="00CA7338">
        <w:rPr>
          <w:color w:val="4A4A4A"/>
        </w:rPr>
        <w:t xml:space="preserve"> Ibid.</w:t>
      </w:r>
      <w:proofErr w:type="gramEnd"/>
    </w:p>
    <w:p w14:paraId="66C4AE8A" w14:textId="77777777" w:rsidR="00AC15E1" w:rsidRPr="00CA7338" w:rsidRDefault="00AC15E1" w:rsidP="00AC15E1">
      <w:pPr>
        <w:pStyle w:val="resourcepacket-body"/>
        <w:rPr>
          <w:color w:val="4A4A4A"/>
        </w:rPr>
      </w:pPr>
      <w:proofErr w:type="gramStart"/>
      <w:r w:rsidRPr="008B3EF8">
        <w:rPr>
          <w:color w:val="4A4A4A"/>
          <w:vertAlign w:val="superscript"/>
        </w:rPr>
        <w:t>9</w:t>
      </w:r>
      <w:r w:rsidRPr="00CA7338">
        <w:rPr>
          <w:color w:val="4A4A4A"/>
        </w:rPr>
        <w:t>  Ellen</w:t>
      </w:r>
      <w:proofErr w:type="gramEnd"/>
      <w:r w:rsidRPr="00CA7338">
        <w:rPr>
          <w:color w:val="4A4A4A"/>
        </w:rPr>
        <w:t xml:space="preserve"> G. White, </w:t>
      </w:r>
      <w:r w:rsidRPr="00CA7338">
        <w:rPr>
          <w:rStyle w:val="Emphasis"/>
          <w:color w:val="4A4A4A"/>
        </w:rPr>
        <w:t>The Desire of Ages</w:t>
      </w:r>
      <w:r w:rsidRPr="00CA7338">
        <w:rPr>
          <w:color w:val="4A4A4A"/>
        </w:rPr>
        <w:t> (Mountain View, CA: Pacific Press Pub. Assn., 1940), 483.</w:t>
      </w:r>
    </w:p>
    <w:p w14:paraId="2268C877" w14:textId="77777777" w:rsidR="00AC15E1" w:rsidRPr="00CA7338" w:rsidRDefault="00AC15E1" w:rsidP="00AC15E1">
      <w:pPr>
        <w:pStyle w:val="resourcepacket-body"/>
        <w:rPr>
          <w:color w:val="4A4A4A"/>
        </w:rPr>
      </w:pPr>
      <w:proofErr w:type="gramStart"/>
      <w:r w:rsidRPr="008B3EF8">
        <w:rPr>
          <w:color w:val="4A4A4A"/>
          <w:vertAlign w:val="superscript"/>
        </w:rPr>
        <w:t>10</w:t>
      </w:r>
      <w:r w:rsidRPr="00CA7338">
        <w:rPr>
          <w:color w:val="4A4A4A"/>
        </w:rPr>
        <w:t>  World</w:t>
      </w:r>
      <w:proofErr w:type="gramEnd"/>
      <w:r w:rsidRPr="00CA7338">
        <w:rPr>
          <w:color w:val="4A4A4A"/>
        </w:rPr>
        <w:t xml:space="preserve"> Health Organization, United Nations Office on Drugs and Crime, and United Nations Development Program, </w:t>
      </w:r>
      <w:r w:rsidRPr="00CA7338">
        <w:rPr>
          <w:rStyle w:val="Emphasis"/>
          <w:color w:val="4A4A4A"/>
        </w:rPr>
        <w:t>Global Status Report</w:t>
      </w:r>
      <w:r w:rsidRPr="00CA7338">
        <w:rPr>
          <w:color w:val="4A4A4A"/>
        </w:rPr>
        <w:t>, 2.</w:t>
      </w:r>
    </w:p>
    <w:p w14:paraId="1A048F8F" w14:textId="0E743C4E" w:rsidR="009B215E" w:rsidRDefault="00AC15E1" w:rsidP="00AC15E1">
      <w:pPr>
        <w:pStyle w:val="resourcepacket-body"/>
        <w:rPr>
          <w:rStyle w:val="Hyperlink"/>
          <w:rFonts w:eastAsiaTheme="majorEastAsia"/>
          <w:bdr w:val="none" w:sz="0" w:space="0" w:color="auto" w:frame="1"/>
        </w:rPr>
      </w:pPr>
      <w:r w:rsidRPr="008B3EF8">
        <w:rPr>
          <w:color w:val="4A4A4A"/>
          <w:vertAlign w:val="superscript"/>
        </w:rPr>
        <w:t>11</w:t>
      </w:r>
      <w:r w:rsidRPr="00CA7338">
        <w:rPr>
          <w:color w:val="4A4A4A"/>
        </w:rPr>
        <w:t>  See </w:t>
      </w:r>
      <w:r w:rsidRPr="00CA7338">
        <w:rPr>
          <w:rStyle w:val="Emphasis"/>
          <w:color w:val="4A4A4A"/>
        </w:rPr>
        <w:t>Global Status Report on Violence Prevention 2014</w:t>
      </w:r>
      <w:r w:rsidRPr="00CA7338">
        <w:rPr>
          <w:color w:val="4A4A4A"/>
        </w:rPr>
        <w:t>, World Health Organization, 2, </w:t>
      </w:r>
      <w:hyperlink r:id="rId26" w:history="1">
        <w:r w:rsidRPr="00CA7338">
          <w:rPr>
            <w:rStyle w:val="Hyperlink"/>
            <w:rFonts w:eastAsiaTheme="majorEastAsia"/>
            <w:bdr w:val="none" w:sz="0" w:space="0" w:color="auto" w:frame="1"/>
          </w:rPr>
          <w:t>who.int/violence _</w:t>
        </w:r>
        <w:proofErr w:type="spellStart"/>
        <w:r w:rsidRPr="00CA7338">
          <w:rPr>
            <w:rStyle w:val="Hyperlink"/>
            <w:rFonts w:eastAsiaTheme="majorEastAsia"/>
            <w:bdr w:val="none" w:sz="0" w:space="0" w:color="auto" w:frame="1"/>
          </w:rPr>
          <w:t>injury_prevention</w:t>
        </w:r>
        <w:proofErr w:type="spellEnd"/>
        <w:r w:rsidRPr="00CA7338">
          <w:rPr>
            <w:rStyle w:val="Hyperlink"/>
            <w:rFonts w:eastAsiaTheme="majorEastAsia"/>
            <w:bdr w:val="none" w:sz="0" w:space="0" w:color="auto" w:frame="1"/>
          </w:rPr>
          <w:t>/violence/</w:t>
        </w:r>
        <w:proofErr w:type="spellStart"/>
        <w:r w:rsidRPr="00CA7338">
          <w:rPr>
            <w:rStyle w:val="Hyperlink"/>
            <w:rFonts w:eastAsiaTheme="majorEastAsia"/>
            <w:bdr w:val="none" w:sz="0" w:space="0" w:color="auto" w:frame="1"/>
          </w:rPr>
          <w:t>status_report</w:t>
        </w:r>
        <w:proofErr w:type="spellEnd"/>
        <w:r w:rsidRPr="00CA7338">
          <w:rPr>
            <w:rStyle w:val="Hyperlink"/>
            <w:rFonts w:eastAsiaTheme="majorEastAsia"/>
            <w:bdr w:val="none" w:sz="0" w:space="0" w:color="auto" w:frame="1"/>
          </w:rPr>
          <w:t>/2014 /report/report/</w:t>
        </w:r>
        <w:proofErr w:type="spellStart"/>
        <w:r w:rsidRPr="00CA7338">
          <w:rPr>
            <w:rStyle w:val="Hyperlink"/>
            <w:rFonts w:eastAsiaTheme="majorEastAsia"/>
            <w:bdr w:val="none" w:sz="0" w:space="0" w:color="auto" w:frame="1"/>
          </w:rPr>
          <w:t>en</w:t>
        </w:r>
        <w:proofErr w:type="spellEnd"/>
        <w:r w:rsidRPr="00CA7338">
          <w:rPr>
            <w:rStyle w:val="Hyperlink"/>
            <w:rFonts w:eastAsiaTheme="majorEastAsia"/>
            <w:bdr w:val="none" w:sz="0" w:space="0" w:color="auto" w:frame="1"/>
          </w:rPr>
          <w:t>/</w:t>
        </w:r>
      </w:hyperlink>
    </w:p>
    <w:p w14:paraId="6C204FEB" w14:textId="5E81BE43" w:rsidR="005905C3" w:rsidRDefault="005905C3" w:rsidP="00AC15E1">
      <w:pPr>
        <w:pStyle w:val="resourcepacket-body"/>
        <w:rPr>
          <w:color w:val="4A4A4A"/>
        </w:rPr>
      </w:pPr>
    </w:p>
    <w:p w14:paraId="7E382C4E" w14:textId="048E94AA" w:rsidR="00753168" w:rsidRPr="001A1ED3" w:rsidRDefault="00B060E9" w:rsidP="001A1ED3">
      <w:pPr>
        <w:pStyle w:val="resourcepacket-heading1"/>
        <w:jc w:val="left"/>
        <w:rPr>
          <w:color w:val="2F5496" w:themeColor="accent1" w:themeShade="BF"/>
        </w:rPr>
      </w:pPr>
      <w:bookmarkStart w:id="11" w:name="_Toc38882950"/>
      <w:r>
        <w:rPr>
          <w:color w:val="2F5496" w:themeColor="accent1" w:themeShade="BF"/>
        </w:rPr>
        <w:lastRenderedPageBreak/>
        <w:t>Handout</w:t>
      </w:r>
      <w:bookmarkEnd w:id="11"/>
    </w:p>
    <w:p w14:paraId="24FE5765" w14:textId="77777777" w:rsidR="00753168" w:rsidRDefault="00753168" w:rsidP="00AC15E1">
      <w:pPr>
        <w:pStyle w:val="resourcepacket-body"/>
        <w:rPr>
          <w:color w:val="4A4A4A"/>
        </w:rPr>
      </w:pPr>
    </w:p>
    <w:p w14:paraId="0A59171D" w14:textId="77777777" w:rsidR="00594E4E" w:rsidRDefault="00753168" w:rsidP="00753168">
      <w:pPr>
        <w:pStyle w:val="NormalWeb"/>
        <w:shd w:val="clear" w:color="auto" w:fill="FFFFFF"/>
        <w:spacing w:line="276" w:lineRule="auto"/>
        <w:jc w:val="center"/>
        <w:rPr>
          <w:rFonts w:ascii="Avenir Book" w:hAnsi="Avenir Book"/>
          <w:b/>
          <w:bCs/>
          <w:sz w:val="28"/>
          <w:szCs w:val="28"/>
        </w:rPr>
      </w:pPr>
      <w:r>
        <w:rPr>
          <w:rFonts w:ascii="Avenir Book" w:hAnsi="Avenir Book"/>
          <w:b/>
          <w:bCs/>
          <w:sz w:val="28"/>
          <w:szCs w:val="28"/>
        </w:rPr>
        <w:t>I</w:t>
      </w:r>
      <w:r w:rsidR="00594E4E">
        <w:rPr>
          <w:rFonts w:ascii="Avenir Book" w:hAnsi="Avenir Book"/>
          <w:b/>
          <w:bCs/>
          <w:sz w:val="28"/>
          <w:szCs w:val="28"/>
        </w:rPr>
        <w:t>NDIVIDUAL AND COMMUNITY RESPONSE</w:t>
      </w:r>
    </w:p>
    <w:p w14:paraId="3DF89D3D" w14:textId="3405B44F" w:rsidR="00753168" w:rsidRDefault="00594E4E" w:rsidP="00753168">
      <w:pPr>
        <w:pStyle w:val="NormalWeb"/>
        <w:shd w:val="clear" w:color="auto" w:fill="FFFFFF"/>
        <w:spacing w:line="276" w:lineRule="auto"/>
        <w:jc w:val="center"/>
        <w:rPr>
          <w:rFonts w:ascii="Avenir Book" w:hAnsi="Avenir Book"/>
          <w:b/>
          <w:bCs/>
          <w:sz w:val="28"/>
          <w:szCs w:val="28"/>
        </w:rPr>
      </w:pPr>
      <w:r>
        <w:rPr>
          <w:rFonts w:ascii="Avenir Book" w:hAnsi="Avenir Book"/>
          <w:b/>
          <w:bCs/>
          <w:sz w:val="28"/>
          <w:szCs w:val="28"/>
        </w:rPr>
        <w:t xml:space="preserve">To </w:t>
      </w:r>
      <w:r w:rsidR="00753168">
        <w:rPr>
          <w:rFonts w:ascii="Avenir Book" w:hAnsi="Avenir Book"/>
          <w:b/>
          <w:bCs/>
          <w:sz w:val="28"/>
          <w:szCs w:val="28"/>
        </w:rPr>
        <w:t>Domestic Violence</w:t>
      </w:r>
    </w:p>
    <w:p w14:paraId="05B4F2D9" w14:textId="4BE70667" w:rsidR="00753168" w:rsidRDefault="00594E4E" w:rsidP="00753168">
      <w:pPr>
        <w:pStyle w:val="NormalWeb"/>
        <w:shd w:val="clear" w:color="auto" w:fill="FFFFFF"/>
        <w:spacing w:line="276" w:lineRule="auto"/>
        <w:jc w:val="center"/>
        <w:rPr>
          <w:rFonts w:ascii="Avenir Book" w:hAnsi="Avenir Book"/>
          <w:sz w:val="22"/>
          <w:szCs w:val="22"/>
        </w:rPr>
      </w:pPr>
      <w:r>
        <w:rPr>
          <w:rFonts w:ascii="Avenir Book" w:hAnsi="Avenir Book"/>
          <w:sz w:val="22"/>
          <w:szCs w:val="22"/>
        </w:rPr>
        <w:t>Written</w:t>
      </w:r>
      <w:r w:rsidR="00753168" w:rsidRPr="00753168">
        <w:rPr>
          <w:rFonts w:ascii="Avenir Book" w:hAnsi="Avenir Book"/>
          <w:sz w:val="22"/>
          <w:szCs w:val="22"/>
        </w:rPr>
        <w:t xml:space="preserve"> </w:t>
      </w:r>
      <w:r>
        <w:rPr>
          <w:rFonts w:ascii="Avenir Book" w:hAnsi="Avenir Book"/>
          <w:sz w:val="22"/>
          <w:szCs w:val="22"/>
        </w:rPr>
        <w:t xml:space="preserve">by </w:t>
      </w:r>
      <w:r w:rsidR="00753168" w:rsidRPr="00753168">
        <w:rPr>
          <w:rFonts w:ascii="Avenir Book" w:hAnsi="Avenir Book"/>
          <w:sz w:val="22"/>
          <w:szCs w:val="22"/>
        </w:rPr>
        <w:t>Mable C. Dunbar, PhD LPC</w:t>
      </w:r>
    </w:p>
    <w:p w14:paraId="09D51F77" w14:textId="04E453EA" w:rsidR="00753168" w:rsidRDefault="00594E4E" w:rsidP="00594E4E">
      <w:pPr>
        <w:pStyle w:val="NormalWeb"/>
        <w:shd w:val="clear" w:color="auto" w:fill="FFFFFF"/>
        <w:spacing w:line="276" w:lineRule="auto"/>
        <w:jc w:val="center"/>
        <w:rPr>
          <w:rFonts w:ascii="Avenir Book" w:hAnsi="Avenir Book"/>
          <w:sz w:val="22"/>
          <w:szCs w:val="22"/>
        </w:rPr>
      </w:pPr>
      <w:r>
        <w:rPr>
          <w:rFonts w:ascii="Avenir Book" w:hAnsi="Avenir Book"/>
          <w:sz w:val="22"/>
          <w:szCs w:val="22"/>
        </w:rPr>
        <w:t>Used by Permission</w:t>
      </w:r>
    </w:p>
    <w:p w14:paraId="4673FDEA" w14:textId="50E0BE56" w:rsidR="00594E4E" w:rsidRPr="00594E4E" w:rsidRDefault="00594E4E" w:rsidP="00594E4E">
      <w:pPr>
        <w:pStyle w:val="NormalWeb"/>
        <w:shd w:val="clear" w:color="auto" w:fill="FFFFFF"/>
        <w:spacing w:line="276" w:lineRule="auto"/>
        <w:jc w:val="center"/>
        <w:rPr>
          <w:rFonts w:ascii="Avenir Book" w:hAnsi="Avenir Book"/>
          <w:i/>
          <w:iCs/>
          <w:sz w:val="22"/>
          <w:szCs w:val="22"/>
        </w:rPr>
      </w:pPr>
      <w:r w:rsidRPr="00396D0F">
        <w:rPr>
          <w:rFonts w:ascii="Avenir Book" w:hAnsi="Avenir Book"/>
          <w:sz w:val="22"/>
          <w:szCs w:val="22"/>
        </w:rPr>
        <w:t xml:space="preserve">from </w:t>
      </w:r>
      <w:r w:rsidRPr="00396D0F">
        <w:rPr>
          <w:rFonts w:ascii="Avenir Book" w:hAnsi="Avenir Book"/>
          <w:i/>
          <w:iCs/>
          <w:sz w:val="22"/>
          <w:szCs w:val="22"/>
        </w:rPr>
        <w:t>The Dynamics of Domestic Violence</w:t>
      </w:r>
    </w:p>
    <w:p w14:paraId="5024C749" w14:textId="7FB2479B" w:rsidR="00753168" w:rsidRPr="006F7939" w:rsidRDefault="00753168" w:rsidP="00753168">
      <w:pPr>
        <w:pStyle w:val="NormalWeb"/>
        <w:shd w:val="clear" w:color="auto" w:fill="FFFFFF"/>
        <w:jc w:val="center"/>
        <w:rPr>
          <w:rFonts w:ascii="Avenir Book" w:hAnsi="Avenir Book"/>
          <w:sz w:val="18"/>
          <w:szCs w:val="18"/>
        </w:rPr>
      </w:pPr>
      <w:r w:rsidRPr="006F7939">
        <w:rPr>
          <w:rFonts w:ascii="Avenir Book" w:hAnsi="Avenir Book"/>
          <w:sz w:val="18"/>
          <w:szCs w:val="18"/>
        </w:rPr>
        <w:t>A booklet prepared by North American Division</w:t>
      </w:r>
      <w:r w:rsidR="00594E4E" w:rsidRPr="006F7939">
        <w:rPr>
          <w:rFonts w:ascii="Avenir Book" w:hAnsi="Avenir Book"/>
          <w:sz w:val="18"/>
          <w:szCs w:val="18"/>
        </w:rPr>
        <w:t xml:space="preserve"> Women’s Ministries</w:t>
      </w:r>
      <w:r w:rsidRPr="006F7939">
        <w:rPr>
          <w:rFonts w:ascii="Avenir Book" w:hAnsi="Avenir Book"/>
          <w:sz w:val="18"/>
          <w:szCs w:val="18"/>
        </w:rPr>
        <w:t>, 2016</w:t>
      </w:r>
    </w:p>
    <w:p w14:paraId="2DFE180F" w14:textId="214F525D" w:rsidR="00753168" w:rsidRDefault="00753168" w:rsidP="00753168">
      <w:pPr>
        <w:pStyle w:val="NormalWeb"/>
        <w:shd w:val="clear" w:color="auto" w:fill="FFFFFF"/>
        <w:rPr>
          <w:rFonts w:ascii="Avenir Book" w:hAnsi="Avenir Book"/>
          <w:sz w:val="22"/>
          <w:szCs w:val="22"/>
        </w:rPr>
      </w:pPr>
    </w:p>
    <w:p w14:paraId="60ED5A3E" w14:textId="77777777" w:rsidR="00594E4E" w:rsidRPr="00396D0F" w:rsidRDefault="00594E4E" w:rsidP="00753168">
      <w:pPr>
        <w:pStyle w:val="NormalWeb"/>
        <w:shd w:val="clear" w:color="auto" w:fill="FFFFFF"/>
        <w:rPr>
          <w:rFonts w:ascii="Avenir Book" w:hAnsi="Avenir Book"/>
          <w:sz w:val="22"/>
          <w:szCs w:val="22"/>
        </w:rPr>
      </w:pPr>
    </w:p>
    <w:p w14:paraId="07EDB771" w14:textId="775D72DE" w:rsidR="00753168" w:rsidRDefault="00753168" w:rsidP="0011266F">
      <w:pPr>
        <w:pStyle w:val="NormalWeb"/>
        <w:shd w:val="clear" w:color="auto" w:fill="FFFFFF"/>
        <w:jc w:val="center"/>
        <w:rPr>
          <w:rFonts w:asciiTheme="minorHAnsi" w:hAnsiTheme="minorHAnsi"/>
          <w:i/>
          <w:iCs/>
          <w:sz w:val="22"/>
          <w:szCs w:val="22"/>
        </w:rPr>
      </w:pPr>
      <w:r w:rsidRPr="00396D0F">
        <w:rPr>
          <w:rFonts w:asciiTheme="minorHAnsi" w:hAnsiTheme="minorHAnsi"/>
          <w:i/>
          <w:iCs/>
          <w:sz w:val="22"/>
          <w:szCs w:val="22"/>
        </w:rPr>
        <w:t>“Treatment of families experiencing violence and abuse requires integrating the needs of the whole person. Thus, the importance of developing a shared understanding and cooperation between secular and religious helpers to deal with family violence cannot be emphasized too strongly</w:t>
      </w:r>
      <w:r>
        <w:rPr>
          <w:rFonts w:asciiTheme="minorHAnsi" w:hAnsiTheme="minorHAnsi"/>
          <w:i/>
          <w:iCs/>
          <w:sz w:val="22"/>
          <w:szCs w:val="22"/>
        </w:rPr>
        <w:t xml:space="preserve">.” </w:t>
      </w:r>
      <w:r w:rsidR="0011266F">
        <w:rPr>
          <w:rStyle w:val="FootnoteReference"/>
          <w:rFonts w:asciiTheme="minorHAnsi" w:hAnsiTheme="minorHAnsi"/>
          <w:i/>
          <w:iCs/>
          <w:sz w:val="22"/>
          <w:szCs w:val="22"/>
        </w:rPr>
        <w:footnoteReference w:id="12"/>
      </w:r>
    </w:p>
    <w:p w14:paraId="570C9BAB" w14:textId="77777777" w:rsidR="0011266F" w:rsidRPr="00396D0F" w:rsidRDefault="0011266F" w:rsidP="00753168">
      <w:pPr>
        <w:pStyle w:val="NormalWeb"/>
        <w:shd w:val="clear" w:color="auto" w:fill="FFFFFF"/>
        <w:rPr>
          <w:rFonts w:asciiTheme="minorHAnsi" w:hAnsiTheme="minorHAnsi"/>
          <w:i/>
          <w:iCs/>
          <w:sz w:val="22"/>
          <w:szCs w:val="22"/>
        </w:rPr>
      </w:pPr>
    </w:p>
    <w:p w14:paraId="6E17AB0D" w14:textId="574C330D" w:rsidR="00594E4E" w:rsidRPr="00594E4E" w:rsidRDefault="00753168" w:rsidP="00594E4E">
      <w:pPr>
        <w:pStyle w:val="NormalWeb"/>
        <w:numPr>
          <w:ilvl w:val="0"/>
          <w:numId w:val="51"/>
        </w:numPr>
        <w:shd w:val="clear" w:color="auto" w:fill="FFFFFF"/>
        <w:spacing w:before="100" w:beforeAutospacing="1" w:after="120"/>
        <w:rPr>
          <w:rFonts w:ascii="Avenir Book" w:hAnsi="Avenir Book"/>
          <w:sz w:val="22"/>
          <w:szCs w:val="22"/>
        </w:rPr>
      </w:pPr>
      <w:r w:rsidRPr="005A21BA">
        <w:rPr>
          <w:rFonts w:ascii="Avenir Book" w:hAnsi="Avenir Book"/>
          <w:sz w:val="22"/>
          <w:szCs w:val="22"/>
        </w:rPr>
        <w:t xml:space="preserve">Educate yourself and become aware of the dynamics of domestic violence: read books, watch videos, attend workshops, seminars, etc. </w:t>
      </w:r>
    </w:p>
    <w:p w14:paraId="1E62CDB3" w14:textId="77777777" w:rsidR="00753168" w:rsidRPr="005A21BA" w:rsidRDefault="00753168" w:rsidP="00594E4E">
      <w:pPr>
        <w:pStyle w:val="NormalWeb"/>
        <w:numPr>
          <w:ilvl w:val="0"/>
          <w:numId w:val="51"/>
        </w:numPr>
        <w:shd w:val="clear" w:color="auto" w:fill="FFFFFF"/>
        <w:spacing w:before="100" w:beforeAutospacing="1" w:after="120"/>
        <w:rPr>
          <w:rFonts w:ascii="Avenir Book" w:hAnsi="Avenir Book"/>
          <w:sz w:val="22"/>
          <w:szCs w:val="22"/>
        </w:rPr>
      </w:pPr>
      <w:r w:rsidRPr="005A21BA">
        <w:rPr>
          <w:rFonts w:ascii="Avenir Book" w:hAnsi="Avenir Book"/>
          <w:sz w:val="22"/>
          <w:szCs w:val="22"/>
        </w:rPr>
        <w:t xml:space="preserve">Be proactive in contacting and assisting programs in your area that provide safety, advocacy, support and other needed services for victims and perpetrators. </w:t>
      </w:r>
    </w:p>
    <w:p w14:paraId="4F7A0C17" w14:textId="77777777" w:rsidR="00753168" w:rsidRPr="005A21BA" w:rsidRDefault="00753168" w:rsidP="00594E4E">
      <w:pPr>
        <w:pStyle w:val="NormalWeb"/>
        <w:numPr>
          <w:ilvl w:val="0"/>
          <w:numId w:val="51"/>
        </w:numPr>
        <w:shd w:val="clear" w:color="auto" w:fill="FFFFFF"/>
        <w:spacing w:before="100" w:beforeAutospacing="1" w:after="120"/>
        <w:rPr>
          <w:rFonts w:ascii="Avenir Book" w:hAnsi="Avenir Book"/>
          <w:sz w:val="22"/>
          <w:szCs w:val="22"/>
        </w:rPr>
      </w:pPr>
      <w:r w:rsidRPr="005A21BA">
        <w:rPr>
          <w:rFonts w:ascii="Avenir Book" w:hAnsi="Avenir Book"/>
          <w:sz w:val="22"/>
          <w:szCs w:val="22"/>
        </w:rPr>
        <w:t xml:space="preserve">Promote a victim-centered response to violence and access to community resources. </w:t>
      </w:r>
    </w:p>
    <w:p w14:paraId="182EB3D0" w14:textId="77777777" w:rsidR="00753168" w:rsidRPr="005A21BA" w:rsidRDefault="00753168" w:rsidP="00594E4E">
      <w:pPr>
        <w:pStyle w:val="NormalWeb"/>
        <w:numPr>
          <w:ilvl w:val="0"/>
          <w:numId w:val="51"/>
        </w:numPr>
        <w:shd w:val="clear" w:color="auto" w:fill="FFFFFF"/>
        <w:spacing w:before="100" w:beforeAutospacing="1" w:after="120"/>
        <w:rPr>
          <w:rFonts w:ascii="Avenir Book" w:hAnsi="Avenir Book"/>
          <w:sz w:val="22"/>
          <w:szCs w:val="22"/>
        </w:rPr>
      </w:pPr>
      <w:r w:rsidRPr="005A21BA">
        <w:rPr>
          <w:rFonts w:ascii="Avenir Book" w:hAnsi="Avenir Book"/>
          <w:sz w:val="22"/>
          <w:szCs w:val="22"/>
        </w:rPr>
        <w:t xml:space="preserve">Hold offenders accountable. </w:t>
      </w:r>
    </w:p>
    <w:p w14:paraId="52B4E3CA" w14:textId="77777777" w:rsidR="00753168" w:rsidRPr="005A21BA" w:rsidRDefault="00753168" w:rsidP="00594E4E">
      <w:pPr>
        <w:pStyle w:val="NormalWeb"/>
        <w:numPr>
          <w:ilvl w:val="0"/>
          <w:numId w:val="51"/>
        </w:numPr>
        <w:shd w:val="clear" w:color="auto" w:fill="FFFFFF"/>
        <w:spacing w:before="100" w:beforeAutospacing="1" w:after="120"/>
        <w:rPr>
          <w:rFonts w:ascii="Avenir Book" w:hAnsi="Avenir Book"/>
          <w:sz w:val="22"/>
          <w:szCs w:val="22"/>
        </w:rPr>
      </w:pPr>
      <w:r w:rsidRPr="005A21BA">
        <w:rPr>
          <w:rFonts w:ascii="Avenir Book" w:hAnsi="Avenir Book"/>
          <w:sz w:val="22"/>
          <w:szCs w:val="22"/>
        </w:rPr>
        <w:t xml:space="preserve">Ensure all communities, including underserved populations, affected by domestic violence have a voice and access to culturally appropriate responses and resources. </w:t>
      </w:r>
    </w:p>
    <w:p w14:paraId="0093A330" w14:textId="77777777" w:rsidR="00753168" w:rsidRPr="005A21BA" w:rsidRDefault="00753168" w:rsidP="00594E4E">
      <w:pPr>
        <w:pStyle w:val="NormalWeb"/>
        <w:numPr>
          <w:ilvl w:val="0"/>
          <w:numId w:val="51"/>
        </w:numPr>
        <w:shd w:val="clear" w:color="auto" w:fill="FFFFFF"/>
        <w:spacing w:before="100" w:beforeAutospacing="1" w:after="120"/>
        <w:rPr>
          <w:rFonts w:ascii="Avenir Book" w:hAnsi="Avenir Book"/>
          <w:sz w:val="22"/>
          <w:szCs w:val="22"/>
        </w:rPr>
      </w:pPr>
      <w:r w:rsidRPr="005A21BA">
        <w:rPr>
          <w:rFonts w:ascii="Avenir Book" w:hAnsi="Avenir Book"/>
          <w:sz w:val="22"/>
          <w:szCs w:val="22"/>
        </w:rPr>
        <w:t xml:space="preserve">Promote a collective position on awareness of domestic violence as a community problem and a community responsibility to prevent it and an intervention protocol when it occurs. </w:t>
      </w:r>
    </w:p>
    <w:p w14:paraId="3AE82402" w14:textId="77777777" w:rsidR="00753168" w:rsidRPr="005A21BA" w:rsidRDefault="00753168" w:rsidP="00594E4E">
      <w:pPr>
        <w:pStyle w:val="NormalWeb"/>
        <w:numPr>
          <w:ilvl w:val="0"/>
          <w:numId w:val="51"/>
        </w:numPr>
        <w:shd w:val="clear" w:color="auto" w:fill="FFFFFF"/>
        <w:spacing w:before="100" w:beforeAutospacing="1" w:after="120"/>
        <w:rPr>
          <w:rFonts w:ascii="Avenir Book" w:hAnsi="Avenir Book"/>
          <w:sz w:val="22"/>
          <w:szCs w:val="22"/>
        </w:rPr>
      </w:pPr>
      <w:r w:rsidRPr="005A21BA">
        <w:rPr>
          <w:rFonts w:ascii="Avenir Book" w:hAnsi="Avenir Book"/>
          <w:sz w:val="22"/>
          <w:szCs w:val="22"/>
        </w:rPr>
        <w:t xml:space="preserve">Establish a coordinated community response to domestic violence to include representatives from law enforcement, the school system, mental health professionals, district attorneys, child protection services, clergy, healthcare professionals, victim advocates, programs for offenders, elder abuse, politicians, and probation officers. </w:t>
      </w:r>
    </w:p>
    <w:p w14:paraId="76BA23B6" w14:textId="77777777" w:rsidR="00753168" w:rsidRPr="005A21BA" w:rsidRDefault="00753168" w:rsidP="00594E4E">
      <w:pPr>
        <w:pStyle w:val="NormalWeb"/>
        <w:numPr>
          <w:ilvl w:val="0"/>
          <w:numId w:val="51"/>
        </w:numPr>
        <w:shd w:val="clear" w:color="auto" w:fill="FFFFFF"/>
        <w:spacing w:before="100" w:beforeAutospacing="1" w:after="120"/>
        <w:rPr>
          <w:rFonts w:ascii="Avenir Book" w:hAnsi="Avenir Book"/>
          <w:sz w:val="22"/>
          <w:szCs w:val="22"/>
        </w:rPr>
      </w:pPr>
      <w:r w:rsidRPr="005A21BA">
        <w:rPr>
          <w:rFonts w:ascii="Avenir Book" w:hAnsi="Avenir Book"/>
          <w:sz w:val="22"/>
          <w:szCs w:val="22"/>
        </w:rPr>
        <w:t xml:space="preserve">Contact your local representative to ensure laws are instituted and upheld that will help to prevent domestic violence, provide safety and services for victims, and accountability of abusers. </w:t>
      </w:r>
    </w:p>
    <w:sectPr w:rsidR="00753168" w:rsidRPr="005A21BA" w:rsidSect="00E60DA9">
      <w:footerReference w:type="default" r:id="rId27"/>
      <w:footnotePr>
        <w:pos w:val="beneathText"/>
      </w:footnotePr>
      <w:endnotePr>
        <w:numFmt w:val="decimal"/>
      </w:endnotePr>
      <w:type w:val="continuous"/>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705C8" w14:textId="77777777" w:rsidR="002F5FC2" w:rsidRDefault="002F5FC2">
      <w:r>
        <w:separator/>
      </w:r>
    </w:p>
  </w:endnote>
  <w:endnote w:type="continuationSeparator" w:id="0">
    <w:p w14:paraId="5DE0B05D" w14:textId="77777777" w:rsidR="002F5FC2" w:rsidRDefault="002F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dvent Sans Logo">
    <w:panose1 w:val="020B0502040504020204"/>
    <w:charset w:val="00"/>
    <w:family w:val="swiss"/>
    <w:notTrueType/>
    <w:pitch w:val="variable"/>
    <w:sig w:usb0="E00002FF" w:usb1="4000001F" w:usb2="0800002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Times New Roman (Headings CS)">
    <w:altName w:val="Times New Roman"/>
    <w:panose1 w:val="020B0604020202020204"/>
    <w:charset w:val="00"/>
    <w:family w:val="roman"/>
    <w:notTrueType/>
    <w:pitch w:val="default"/>
  </w:font>
  <w:font w:name="Avenir LT 45 Book">
    <w:panose1 w:val="02000503020000020003"/>
    <w:charset w:val="00"/>
    <w:family w:val="auto"/>
    <w:pitch w:val="variable"/>
    <w:sig w:usb0="80000027" w:usb1="00000000" w:usb2="00000000" w:usb3="00000000" w:csb0="00000001" w:csb1="00000000"/>
  </w:font>
  <w:font w:name="Calibri (Body)">
    <w:altName w:val="Calibri"/>
    <w:panose1 w:val="020B0604020202020204"/>
    <w:charset w:val="00"/>
    <w:family w:val="roman"/>
    <w:notTrueType/>
    <w:pitch w:val="default"/>
  </w:font>
  <w:font w:name="Avenir Light Oblique">
    <w:panose1 w:val="020B0402020203090204"/>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Oblique">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F2C3" w14:textId="77777777" w:rsidR="003F30AE" w:rsidRPr="00391997" w:rsidRDefault="003F30AE">
    <w:pPr>
      <w:pStyle w:val="Footer"/>
      <w:tabs>
        <w:tab w:val="clear" w:pos="4680"/>
        <w:tab w:val="clear" w:pos="9360"/>
      </w:tabs>
      <w:jc w:val="center"/>
      <w:rPr>
        <w:rFonts w:ascii="Avenir Book Oblique" w:hAnsi="Avenir Book Oblique"/>
        <w:i/>
        <w:iCs/>
        <w:caps/>
        <w:noProof/>
        <w:color w:val="4472C4" w:themeColor="accent1"/>
        <w:sz w:val="16"/>
        <w:szCs w:val="16"/>
      </w:rPr>
    </w:pPr>
    <w:r w:rsidRPr="00391997">
      <w:rPr>
        <w:rFonts w:ascii="Avenir Book Oblique" w:hAnsi="Avenir Book Oblique"/>
        <w:i/>
        <w:iCs/>
        <w:caps/>
        <w:color w:val="4472C4" w:themeColor="accent1"/>
        <w:sz w:val="16"/>
        <w:szCs w:val="16"/>
      </w:rPr>
      <w:fldChar w:fldCharType="begin"/>
    </w:r>
    <w:r w:rsidRPr="00391997">
      <w:rPr>
        <w:rFonts w:ascii="Avenir Book Oblique" w:hAnsi="Avenir Book Oblique"/>
        <w:i/>
        <w:iCs/>
        <w:caps/>
        <w:color w:val="4472C4" w:themeColor="accent1"/>
        <w:sz w:val="16"/>
        <w:szCs w:val="16"/>
      </w:rPr>
      <w:instrText xml:space="preserve"> PAGE   \* MERGEFORMAT </w:instrText>
    </w:r>
    <w:r w:rsidRPr="00391997">
      <w:rPr>
        <w:rFonts w:ascii="Avenir Book Oblique" w:hAnsi="Avenir Book Oblique"/>
        <w:i/>
        <w:iCs/>
        <w:caps/>
        <w:color w:val="4472C4" w:themeColor="accent1"/>
        <w:sz w:val="16"/>
        <w:szCs w:val="16"/>
      </w:rPr>
      <w:fldChar w:fldCharType="separate"/>
    </w:r>
    <w:r w:rsidRPr="00391997">
      <w:rPr>
        <w:rFonts w:ascii="Avenir Book Oblique" w:hAnsi="Avenir Book Oblique"/>
        <w:i/>
        <w:iCs/>
        <w:caps/>
        <w:noProof/>
        <w:color w:val="4472C4" w:themeColor="accent1"/>
        <w:sz w:val="16"/>
        <w:szCs w:val="16"/>
      </w:rPr>
      <w:t>2</w:t>
    </w:r>
    <w:r w:rsidRPr="00391997">
      <w:rPr>
        <w:rFonts w:ascii="Avenir Book Oblique" w:hAnsi="Avenir Book Oblique"/>
        <w:i/>
        <w:iCs/>
        <w:caps/>
        <w:noProof/>
        <w:color w:val="4472C4" w:themeColor="accent1"/>
        <w:sz w:val="16"/>
        <w:szCs w:val="16"/>
      </w:rPr>
      <w:fldChar w:fldCharType="end"/>
    </w:r>
  </w:p>
  <w:p w14:paraId="1DBF5026" w14:textId="77777777" w:rsidR="003F30AE" w:rsidRDefault="003F3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040B3" w14:textId="77777777" w:rsidR="002F5FC2" w:rsidRDefault="002F5FC2">
      <w:r>
        <w:separator/>
      </w:r>
    </w:p>
  </w:footnote>
  <w:footnote w:type="continuationSeparator" w:id="0">
    <w:p w14:paraId="25D4D78D" w14:textId="77777777" w:rsidR="002F5FC2" w:rsidRDefault="002F5FC2">
      <w:r>
        <w:continuationSeparator/>
      </w:r>
    </w:p>
  </w:footnote>
  <w:footnote w:id="1">
    <w:p w14:paraId="51129C51" w14:textId="77777777" w:rsidR="003F30AE" w:rsidRDefault="003F30AE" w:rsidP="00540DDB">
      <w:pPr>
        <w:pStyle w:val="resourcepacket-footnote"/>
      </w:pPr>
      <w:r>
        <w:rPr>
          <w:rStyle w:val="FootnoteReference"/>
        </w:rPr>
        <w:footnoteRef/>
      </w:r>
      <w:r>
        <w:t xml:space="preserve"> Luke 4:19</w:t>
      </w:r>
    </w:p>
  </w:footnote>
  <w:footnote w:id="2">
    <w:p w14:paraId="6E2A8103" w14:textId="00E1542F" w:rsidR="003F30AE" w:rsidRDefault="003F30AE" w:rsidP="00640C8A">
      <w:pPr>
        <w:pStyle w:val="resourcepacket-footnote"/>
      </w:pPr>
      <w:r>
        <w:rPr>
          <w:rStyle w:val="FootnoteReference"/>
        </w:rPr>
        <w:footnoteRef/>
      </w:r>
      <w:r>
        <w:t xml:space="preserve"> Jairus, Luke 8:41-56; </w:t>
      </w:r>
      <w:proofErr w:type="spellStart"/>
      <w:r>
        <w:t>Crispus</w:t>
      </w:r>
      <w:proofErr w:type="spellEnd"/>
      <w:r>
        <w:t>, Acts 18:8</w:t>
      </w:r>
    </w:p>
  </w:footnote>
  <w:footnote w:id="3">
    <w:p w14:paraId="1C3314E1" w14:textId="51645196" w:rsidR="003F30AE" w:rsidRDefault="003F30AE" w:rsidP="00640C8A">
      <w:pPr>
        <w:pStyle w:val="resourcepacket-footnote"/>
      </w:pPr>
      <w:r>
        <w:rPr>
          <w:rStyle w:val="FootnoteReference"/>
        </w:rPr>
        <w:footnoteRef/>
      </w:r>
      <w:r>
        <w:t xml:space="preserve"> Exodus 20:9</w:t>
      </w:r>
    </w:p>
  </w:footnote>
  <w:footnote w:id="4">
    <w:p w14:paraId="75C54FB5" w14:textId="77492828" w:rsidR="003F30AE" w:rsidRDefault="003F30AE" w:rsidP="00640C8A">
      <w:pPr>
        <w:pStyle w:val="resourcepacket-footnote"/>
      </w:pPr>
      <w:r>
        <w:rPr>
          <w:rStyle w:val="FootnoteReference"/>
        </w:rPr>
        <w:footnoteRef/>
      </w:r>
      <w:r>
        <w:t xml:space="preserve"> Luke 4:9-ll</w:t>
      </w:r>
    </w:p>
  </w:footnote>
  <w:footnote w:id="5">
    <w:p w14:paraId="7613990B" w14:textId="6D5E420C" w:rsidR="003F30AE" w:rsidRDefault="003F30AE" w:rsidP="00AB1311">
      <w:pPr>
        <w:pStyle w:val="resourcepacket-footnote"/>
      </w:pPr>
      <w:r>
        <w:rPr>
          <w:rStyle w:val="FootnoteReference"/>
        </w:rPr>
        <w:footnoteRef/>
      </w:r>
      <w:r>
        <w:t xml:space="preserve"> E. G. White, </w:t>
      </w:r>
      <w:r w:rsidRPr="00A54A09">
        <w:rPr>
          <w:i/>
          <w:iCs/>
        </w:rPr>
        <w:t>Prophets and Kings,</w:t>
      </w:r>
      <w:r>
        <w:t xml:space="preserve"> 183.</w:t>
      </w:r>
    </w:p>
  </w:footnote>
  <w:footnote w:id="6">
    <w:p w14:paraId="13C63BD9" w14:textId="2F93A591" w:rsidR="003F30AE" w:rsidRDefault="003F30AE" w:rsidP="00AB1311">
      <w:pPr>
        <w:pStyle w:val="resourcepacket-footnote"/>
      </w:pPr>
      <w:r>
        <w:rPr>
          <w:rStyle w:val="FootnoteReference"/>
        </w:rPr>
        <w:footnoteRef/>
      </w:r>
      <w:r>
        <w:t xml:space="preserve"> E. G. White, </w:t>
      </w:r>
      <w:r w:rsidRPr="00AB1311">
        <w:rPr>
          <w:i/>
          <w:iCs/>
        </w:rPr>
        <w:t>Medical Ministry,</w:t>
      </w:r>
      <w:r>
        <w:t xml:space="preserve"> 251</w:t>
      </w:r>
    </w:p>
  </w:footnote>
  <w:footnote w:id="7">
    <w:p w14:paraId="6F907AAC" w14:textId="6648C633" w:rsidR="003F30AE" w:rsidRDefault="003F30AE" w:rsidP="00FD484E">
      <w:pPr>
        <w:pStyle w:val="resourcepacket-footnote"/>
      </w:pPr>
      <w:r>
        <w:rPr>
          <w:rStyle w:val="FootnoteReference"/>
        </w:rPr>
        <w:footnoteRef/>
      </w:r>
      <w:r>
        <w:t xml:space="preserve"> ESV</w:t>
      </w:r>
    </w:p>
  </w:footnote>
  <w:footnote w:id="8">
    <w:p w14:paraId="447D2B2D" w14:textId="2043EF70" w:rsidR="003F30AE" w:rsidRPr="00FD484E" w:rsidRDefault="003F30AE">
      <w:pPr>
        <w:pStyle w:val="FootnoteText"/>
        <w:rPr>
          <w:rFonts w:ascii="Avenir Book" w:hAnsi="Avenir Book"/>
          <w:sz w:val="18"/>
          <w:szCs w:val="18"/>
        </w:rPr>
      </w:pPr>
      <w:r w:rsidRPr="00FD484E">
        <w:rPr>
          <w:rStyle w:val="FootnoteReference"/>
          <w:rFonts w:ascii="Avenir Book" w:hAnsi="Avenir Book"/>
          <w:sz w:val="18"/>
          <w:szCs w:val="18"/>
        </w:rPr>
        <w:footnoteRef/>
      </w:r>
      <w:r w:rsidRPr="00FD484E">
        <w:rPr>
          <w:rFonts w:ascii="Avenir Book" w:hAnsi="Avenir Book"/>
          <w:sz w:val="18"/>
          <w:szCs w:val="18"/>
        </w:rPr>
        <w:t xml:space="preserve"> NKJV</w:t>
      </w:r>
    </w:p>
  </w:footnote>
  <w:footnote w:id="9">
    <w:p w14:paraId="2692A68C" w14:textId="02A5C940" w:rsidR="003F30AE" w:rsidRPr="00FD484E" w:rsidRDefault="003F30AE">
      <w:pPr>
        <w:pStyle w:val="FootnoteText"/>
        <w:rPr>
          <w:rFonts w:ascii="Avenir Book" w:hAnsi="Avenir Book"/>
          <w:sz w:val="18"/>
          <w:szCs w:val="18"/>
        </w:rPr>
      </w:pPr>
      <w:r w:rsidRPr="00FD484E">
        <w:rPr>
          <w:rStyle w:val="FootnoteReference"/>
          <w:rFonts w:ascii="Avenir Book" w:hAnsi="Avenir Book"/>
          <w:sz w:val="18"/>
          <w:szCs w:val="18"/>
        </w:rPr>
        <w:footnoteRef/>
      </w:r>
      <w:r w:rsidRPr="00FD484E">
        <w:rPr>
          <w:rFonts w:ascii="Avenir Book" w:hAnsi="Avenir Book"/>
          <w:sz w:val="18"/>
          <w:szCs w:val="18"/>
        </w:rPr>
        <w:t xml:space="preserve"> NSRV</w:t>
      </w:r>
    </w:p>
  </w:footnote>
  <w:footnote w:id="10">
    <w:p w14:paraId="2F048452" w14:textId="523C13D9" w:rsidR="003F30AE" w:rsidRPr="00FD484E" w:rsidRDefault="003F30AE">
      <w:pPr>
        <w:pStyle w:val="FootnoteText"/>
        <w:rPr>
          <w:rFonts w:ascii="Avenir Book" w:hAnsi="Avenir Book"/>
          <w:sz w:val="18"/>
          <w:szCs w:val="18"/>
        </w:rPr>
      </w:pPr>
      <w:r w:rsidRPr="00FD484E">
        <w:rPr>
          <w:rStyle w:val="FootnoteReference"/>
          <w:rFonts w:ascii="Avenir Book" w:hAnsi="Avenir Book"/>
          <w:sz w:val="18"/>
          <w:szCs w:val="18"/>
        </w:rPr>
        <w:footnoteRef/>
      </w:r>
      <w:r w:rsidRPr="00FD484E">
        <w:rPr>
          <w:rFonts w:ascii="Avenir Book" w:hAnsi="Avenir Book"/>
          <w:sz w:val="18"/>
          <w:szCs w:val="18"/>
        </w:rPr>
        <w:t xml:space="preserve"> NLT</w:t>
      </w:r>
    </w:p>
  </w:footnote>
  <w:footnote w:id="11">
    <w:p w14:paraId="4FC1BDE7" w14:textId="0C60E37C" w:rsidR="003F30AE" w:rsidRDefault="003F30AE">
      <w:pPr>
        <w:pStyle w:val="FootnoteText"/>
      </w:pPr>
      <w:r w:rsidRPr="00FD484E">
        <w:rPr>
          <w:rStyle w:val="FootnoteReference"/>
          <w:rFonts w:ascii="Avenir Book" w:hAnsi="Avenir Book"/>
          <w:sz w:val="18"/>
          <w:szCs w:val="18"/>
        </w:rPr>
        <w:footnoteRef/>
      </w:r>
      <w:r w:rsidRPr="00FD484E">
        <w:rPr>
          <w:rFonts w:ascii="Avenir Book" w:hAnsi="Avenir Book"/>
          <w:sz w:val="18"/>
          <w:szCs w:val="18"/>
        </w:rPr>
        <w:t xml:space="preserve"> MSG</w:t>
      </w:r>
    </w:p>
  </w:footnote>
  <w:footnote w:id="12">
    <w:p w14:paraId="0E11E2AA" w14:textId="5431036E" w:rsidR="003F30AE" w:rsidRPr="0011266F" w:rsidRDefault="003F30AE">
      <w:pPr>
        <w:pStyle w:val="FootnoteText"/>
        <w:rPr>
          <w:rFonts w:ascii="Avenir Book" w:hAnsi="Avenir Book"/>
          <w:sz w:val="18"/>
          <w:szCs w:val="18"/>
        </w:rPr>
      </w:pPr>
      <w:r w:rsidRPr="0011266F">
        <w:rPr>
          <w:rStyle w:val="FootnoteReference"/>
          <w:rFonts w:ascii="Avenir Book" w:hAnsi="Avenir Book"/>
          <w:sz w:val="18"/>
          <w:szCs w:val="18"/>
        </w:rPr>
        <w:footnoteRef/>
      </w:r>
      <w:r w:rsidRPr="0011266F">
        <w:rPr>
          <w:rFonts w:ascii="Avenir Book" w:hAnsi="Avenir Book"/>
          <w:sz w:val="18"/>
          <w:szCs w:val="18"/>
        </w:rPr>
        <w:t xml:space="preserve"> Marie M. Fortune, “A Workshop Manual for Clergy and Other Service Providers,” published by the Center for the Prevention of Sexual and Domestic Violence.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63411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94EE873"/>
    <w:lvl w:ilvl="0">
      <w:start w:val="1"/>
      <w:numFmt w:val="bullet"/>
      <w:pStyle w:val="ImportWordListStyleDefinition193601121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 w15:restartNumberingAfterBreak="0">
    <w:nsid w:val="00000003"/>
    <w:multiLevelType w:val="multilevel"/>
    <w:tmpl w:val="894EE875"/>
    <w:lvl w:ilvl="0">
      <w:start w:val="1"/>
      <w:numFmt w:val="bullet"/>
      <w:pStyle w:val="ImportWordListStyleDefinition251620719"/>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 w15:restartNumberingAfterBreak="0">
    <w:nsid w:val="00000005"/>
    <w:multiLevelType w:val="multilevel"/>
    <w:tmpl w:val="894EE877"/>
    <w:lvl w:ilvl="0">
      <w:start w:val="1"/>
      <w:numFmt w:val="decimal"/>
      <w:pStyle w:val="List0"/>
      <w:suff w:val="nothing"/>
      <w:lvlText w:val="%1."/>
      <w:lvlJc w:val="left"/>
      <w:pPr>
        <w:ind w:left="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0000006"/>
    <w:multiLevelType w:val="multilevel"/>
    <w:tmpl w:val="894EE878"/>
    <w:lvl w:ilvl="0">
      <w:start w:val="1"/>
      <w:numFmt w:val="decimal"/>
      <w:pStyle w:val="ImportWordListStyleDefinition142940027"/>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5" w15:restartNumberingAfterBreak="0">
    <w:nsid w:val="00000008"/>
    <w:multiLevelType w:val="multilevel"/>
    <w:tmpl w:val="894EE87A"/>
    <w:lvl w:ilvl="0">
      <w:start w:val="1"/>
      <w:numFmt w:val="bullet"/>
      <w:pStyle w:val="List1"/>
      <w:suff w:val="nothing"/>
      <w:lvlText w:val="•"/>
      <w:lvlJc w:val="left"/>
      <w:pPr>
        <w:ind w:left="117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9"/>
    <w:multiLevelType w:val="multilevel"/>
    <w:tmpl w:val="894EE87B"/>
    <w:lvl w:ilvl="0">
      <w:start w:val="1"/>
      <w:numFmt w:val="bullet"/>
      <w:pStyle w:val="ImportWordListStyleDefinition350374187"/>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7" w15:restartNumberingAfterBreak="0">
    <w:nsid w:val="0000000B"/>
    <w:multiLevelType w:val="multilevel"/>
    <w:tmpl w:val="894EE87D"/>
    <w:lvl w:ilvl="0">
      <w:start w:val="1"/>
      <w:numFmt w:val="bullet"/>
      <w:pStyle w:val="List2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8" w15:restartNumberingAfterBreak="0">
    <w:nsid w:val="0000000C"/>
    <w:multiLevelType w:val="multilevel"/>
    <w:tmpl w:val="894EE87E"/>
    <w:lvl w:ilvl="0">
      <w:start w:val="1"/>
      <w:numFmt w:val="bullet"/>
      <w:pStyle w:val="ImportWordListStyleDefinition472059847"/>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9" w15:restartNumberingAfterBreak="0">
    <w:nsid w:val="0000000E"/>
    <w:multiLevelType w:val="multilevel"/>
    <w:tmpl w:val="894EE880"/>
    <w:lvl w:ilvl="0">
      <w:start w:val="1"/>
      <w:numFmt w:val="bullet"/>
      <w:pStyle w:val="List3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15:restartNumberingAfterBreak="0">
    <w:nsid w:val="0000000F"/>
    <w:multiLevelType w:val="multilevel"/>
    <w:tmpl w:val="894EE881"/>
    <w:lvl w:ilvl="0">
      <w:start w:val="1"/>
      <w:numFmt w:val="bullet"/>
      <w:pStyle w:val="ImportWordListStyleDefinition2083870336"/>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1" w15:restartNumberingAfterBreak="0">
    <w:nsid w:val="00000011"/>
    <w:multiLevelType w:val="multilevel"/>
    <w:tmpl w:val="894EE883"/>
    <w:lvl w:ilvl="0">
      <w:start w:val="1"/>
      <w:numFmt w:val="bullet"/>
      <w:pStyle w:val="List4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2" w15:restartNumberingAfterBreak="0">
    <w:nsid w:val="00000012"/>
    <w:multiLevelType w:val="multilevel"/>
    <w:tmpl w:val="894EE884"/>
    <w:lvl w:ilvl="0">
      <w:start w:val="1"/>
      <w:numFmt w:val="bullet"/>
      <w:pStyle w:val="ImportWordListStyleDefinition1435638405"/>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3" w15:restartNumberingAfterBreak="0">
    <w:nsid w:val="00000014"/>
    <w:multiLevelType w:val="multilevel"/>
    <w:tmpl w:val="894EE886"/>
    <w:lvl w:ilvl="0">
      <w:start w:val="1"/>
      <w:numFmt w:val="bullet"/>
      <w:pStyle w:val="List5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4" w15:restartNumberingAfterBreak="0">
    <w:nsid w:val="00000015"/>
    <w:multiLevelType w:val="multilevel"/>
    <w:tmpl w:val="894EE887"/>
    <w:lvl w:ilvl="0">
      <w:start w:val="1"/>
      <w:numFmt w:val="bullet"/>
      <w:pStyle w:val="ImportWordListStyleDefinition27926677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5" w15:restartNumberingAfterBreak="0">
    <w:nsid w:val="00000017"/>
    <w:multiLevelType w:val="multilevel"/>
    <w:tmpl w:val="894EE889"/>
    <w:lvl w:ilvl="0">
      <w:start w:val="1"/>
      <w:numFmt w:val="bullet"/>
      <w:pStyle w:val="List6"/>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15:restartNumberingAfterBreak="0">
    <w:nsid w:val="00000018"/>
    <w:multiLevelType w:val="multilevel"/>
    <w:tmpl w:val="894EE88A"/>
    <w:lvl w:ilvl="0">
      <w:start w:val="1"/>
      <w:numFmt w:val="bullet"/>
      <w:pStyle w:val="ImportWordListStyleDefinition138425678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7" w15:restartNumberingAfterBreak="0">
    <w:nsid w:val="0000001A"/>
    <w:multiLevelType w:val="multilevel"/>
    <w:tmpl w:val="894EE88C"/>
    <w:lvl w:ilvl="0">
      <w:start w:val="1"/>
      <w:numFmt w:val="bullet"/>
      <w:pStyle w:val="List7"/>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8" w15:restartNumberingAfterBreak="0">
    <w:nsid w:val="0000001B"/>
    <w:multiLevelType w:val="multilevel"/>
    <w:tmpl w:val="894EE88D"/>
    <w:lvl w:ilvl="0">
      <w:start w:val="1"/>
      <w:numFmt w:val="bullet"/>
      <w:pStyle w:val="ImportWordListStyleDefinition119014296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9" w15:restartNumberingAfterBreak="0">
    <w:nsid w:val="00000028"/>
    <w:multiLevelType w:val="multilevel"/>
    <w:tmpl w:val="894EE89A"/>
    <w:lvl w:ilvl="0">
      <w:start w:val="1"/>
      <w:numFmt w:val="bullet"/>
      <w:pStyle w:val="List8"/>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0" w15:restartNumberingAfterBreak="0">
    <w:nsid w:val="00000029"/>
    <w:multiLevelType w:val="multilevel"/>
    <w:tmpl w:val="894EE89B"/>
    <w:lvl w:ilvl="0">
      <w:start w:val="1"/>
      <w:numFmt w:val="bullet"/>
      <w:pStyle w:val="ImportWordListStyleDefinition87832508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1" w15:restartNumberingAfterBreak="0">
    <w:nsid w:val="0000002B"/>
    <w:multiLevelType w:val="multilevel"/>
    <w:tmpl w:val="894EE89D"/>
    <w:lvl w:ilvl="0">
      <w:start w:val="1"/>
      <w:numFmt w:val="bullet"/>
      <w:pStyle w:val="List9"/>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2" w15:restartNumberingAfterBreak="0">
    <w:nsid w:val="0000002C"/>
    <w:multiLevelType w:val="multilevel"/>
    <w:tmpl w:val="894EE89E"/>
    <w:lvl w:ilvl="0">
      <w:start w:val="1"/>
      <w:numFmt w:val="bullet"/>
      <w:pStyle w:val="ImportWordListStyleDefinition80265046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3" w15:restartNumberingAfterBreak="0">
    <w:nsid w:val="0000002E"/>
    <w:multiLevelType w:val="multilevel"/>
    <w:tmpl w:val="894EE8A0"/>
    <w:lvl w:ilvl="0">
      <w:start w:val="1"/>
      <w:numFmt w:val="bullet"/>
      <w:pStyle w:val="List10"/>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4" w15:restartNumberingAfterBreak="0">
    <w:nsid w:val="0000002F"/>
    <w:multiLevelType w:val="multilevel"/>
    <w:tmpl w:val="894EE8A1"/>
    <w:lvl w:ilvl="0">
      <w:start w:val="1"/>
      <w:numFmt w:val="bullet"/>
      <w:pStyle w:val="ImportWordListStyleDefinition911043280"/>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5" w15:restartNumberingAfterBreak="0">
    <w:nsid w:val="00000031"/>
    <w:multiLevelType w:val="multilevel"/>
    <w:tmpl w:val="894EE8A3"/>
    <w:lvl w:ilvl="0">
      <w:start w:val="1"/>
      <w:numFmt w:val="bullet"/>
      <w:pStyle w:val="List11"/>
      <w:lvlText w:val="•"/>
      <w:lvlJc w:val="left"/>
      <w:pPr>
        <w:tabs>
          <w:tab w:val="num" w:pos="720"/>
        </w:tabs>
        <w:ind w:left="72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6" w15:restartNumberingAfterBreak="0">
    <w:nsid w:val="00000032"/>
    <w:multiLevelType w:val="multilevel"/>
    <w:tmpl w:val="894EE8A4"/>
    <w:lvl w:ilvl="0">
      <w:start w:val="1"/>
      <w:numFmt w:val="bullet"/>
      <w:pStyle w:val="ImportWordListStyleDefinition1238399588"/>
      <w:lvlText w:val="•"/>
      <w:lvlJc w:val="left"/>
      <w:pPr>
        <w:tabs>
          <w:tab w:val="num" w:pos="360"/>
        </w:tabs>
        <w:ind w:left="36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7" w15:restartNumberingAfterBreak="0">
    <w:nsid w:val="00000034"/>
    <w:multiLevelType w:val="multilevel"/>
    <w:tmpl w:val="894EE8A6"/>
    <w:lvl w:ilvl="0">
      <w:start w:val="1"/>
      <w:numFmt w:val="bullet"/>
      <w:pStyle w:val="List12"/>
      <w:suff w:val="nothing"/>
      <w:lvlText w:val="•"/>
      <w:lvlJc w:val="left"/>
      <w:pPr>
        <w:ind w:left="0" w:firstLine="36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8" w15:restartNumberingAfterBreak="0">
    <w:nsid w:val="0000003A"/>
    <w:multiLevelType w:val="multilevel"/>
    <w:tmpl w:val="894EE8AC"/>
    <w:lvl w:ilvl="0">
      <w:start w:val="1"/>
      <w:numFmt w:val="bullet"/>
      <w:pStyle w:val="List13"/>
      <w:suff w:val="nothing"/>
      <w:lvlText w:val="•"/>
      <w:lvlJc w:val="left"/>
      <w:pPr>
        <w:ind w:left="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9" w15:restartNumberingAfterBreak="0">
    <w:nsid w:val="0000003D"/>
    <w:multiLevelType w:val="multilevel"/>
    <w:tmpl w:val="894EE8AF"/>
    <w:lvl w:ilvl="0">
      <w:start w:val="1"/>
      <w:numFmt w:val="bullet"/>
      <w:pStyle w:val="List14"/>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0" w15:restartNumberingAfterBreak="0">
    <w:nsid w:val="0000003E"/>
    <w:multiLevelType w:val="multilevel"/>
    <w:tmpl w:val="894EE8B0"/>
    <w:lvl w:ilvl="0">
      <w:start w:val="1"/>
      <w:numFmt w:val="bullet"/>
      <w:pStyle w:val="ImportWordListStyleDefinition925310255"/>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1" w15:restartNumberingAfterBreak="0">
    <w:nsid w:val="01861F18"/>
    <w:multiLevelType w:val="hybridMultilevel"/>
    <w:tmpl w:val="35F2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0B2408B"/>
    <w:multiLevelType w:val="multilevel"/>
    <w:tmpl w:val="9F7C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E206CAE"/>
    <w:multiLevelType w:val="hybridMultilevel"/>
    <w:tmpl w:val="53A0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867504"/>
    <w:multiLevelType w:val="multilevel"/>
    <w:tmpl w:val="D1C4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BED4D4F"/>
    <w:multiLevelType w:val="multilevel"/>
    <w:tmpl w:val="3DB6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17939C4"/>
    <w:multiLevelType w:val="hybridMultilevel"/>
    <w:tmpl w:val="88942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3836EC2"/>
    <w:multiLevelType w:val="multilevel"/>
    <w:tmpl w:val="C438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A213EB9"/>
    <w:multiLevelType w:val="hybridMultilevel"/>
    <w:tmpl w:val="E3500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16165F0"/>
    <w:multiLevelType w:val="multilevel"/>
    <w:tmpl w:val="E86E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3EF74F4"/>
    <w:multiLevelType w:val="hybridMultilevel"/>
    <w:tmpl w:val="F0A0D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D630A31"/>
    <w:multiLevelType w:val="multilevel"/>
    <w:tmpl w:val="5164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98217E2"/>
    <w:multiLevelType w:val="hybridMultilevel"/>
    <w:tmpl w:val="DA663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E0B1F73"/>
    <w:multiLevelType w:val="hybridMultilevel"/>
    <w:tmpl w:val="8EC25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E731EC5"/>
    <w:multiLevelType w:val="hybridMultilevel"/>
    <w:tmpl w:val="2ADA7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FD12545"/>
    <w:multiLevelType w:val="hybridMultilevel"/>
    <w:tmpl w:val="068CA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9691F83"/>
    <w:multiLevelType w:val="hybridMultilevel"/>
    <w:tmpl w:val="1E447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C387969"/>
    <w:multiLevelType w:val="hybridMultilevel"/>
    <w:tmpl w:val="1A4AF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8F34585"/>
    <w:multiLevelType w:val="hybridMultilevel"/>
    <w:tmpl w:val="A72E3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CE777E7"/>
    <w:multiLevelType w:val="hybridMultilevel"/>
    <w:tmpl w:val="5608E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ECB120E"/>
    <w:multiLevelType w:val="multilevel"/>
    <w:tmpl w:val="D032B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0"/>
  </w:num>
  <w:num w:numId="32">
    <w:abstractNumId w:val="49"/>
  </w:num>
  <w:num w:numId="33">
    <w:abstractNumId w:val="45"/>
  </w:num>
  <w:num w:numId="34">
    <w:abstractNumId w:val="36"/>
  </w:num>
  <w:num w:numId="35">
    <w:abstractNumId w:val="48"/>
  </w:num>
  <w:num w:numId="36">
    <w:abstractNumId w:val="44"/>
  </w:num>
  <w:num w:numId="37">
    <w:abstractNumId w:val="47"/>
  </w:num>
  <w:num w:numId="38">
    <w:abstractNumId w:val="40"/>
  </w:num>
  <w:num w:numId="39">
    <w:abstractNumId w:val="33"/>
  </w:num>
  <w:num w:numId="40">
    <w:abstractNumId w:val="38"/>
  </w:num>
  <w:num w:numId="41">
    <w:abstractNumId w:val="43"/>
  </w:num>
  <w:num w:numId="42">
    <w:abstractNumId w:val="46"/>
  </w:num>
  <w:num w:numId="43">
    <w:abstractNumId w:val="42"/>
  </w:num>
  <w:num w:numId="44">
    <w:abstractNumId w:val="34"/>
  </w:num>
  <w:num w:numId="45">
    <w:abstractNumId w:val="41"/>
  </w:num>
  <w:num w:numId="46">
    <w:abstractNumId w:val="35"/>
  </w:num>
  <w:num w:numId="47">
    <w:abstractNumId w:val="32"/>
  </w:num>
  <w:num w:numId="48">
    <w:abstractNumId w:val="39"/>
  </w:num>
  <w:num w:numId="49">
    <w:abstractNumId w:val="50"/>
  </w:num>
  <w:num w:numId="50">
    <w:abstractNumId w:val="31"/>
  </w:num>
  <w:num w:numId="51">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4B"/>
    <w:rsid w:val="00001D5B"/>
    <w:rsid w:val="00004F99"/>
    <w:rsid w:val="00005B35"/>
    <w:rsid w:val="00010DBC"/>
    <w:rsid w:val="00014CE1"/>
    <w:rsid w:val="00015504"/>
    <w:rsid w:val="00016B8B"/>
    <w:rsid w:val="00017423"/>
    <w:rsid w:val="00022062"/>
    <w:rsid w:val="00023DAA"/>
    <w:rsid w:val="00025EEC"/>
    <w:rsid w:val="00031472"/>
    <w:rsid w:val="00035BE7"/>
    <w:rsid w:val="00040BE4"/>
    <w:rsid w:val="000423F8"/>
    <w:rsid w:val="000425EE"/>
    <w:rsid w:val="00044116"/>
    <w:rsid w:val="00053A29"/>
    <w:rsid w:val="00054E8F"/>
    <w:rsid w:val="00055381"/>
    <w:rsid w:val="0005543F"/>
    <w:rsid w:val="00060F1D"/>
    <w:rsid w:val="000611D6"/>
    <w:rsid w:val="00065593"/>
    <w:rsid w:val="000663D9"/>
    <w:rsid w:val="00067F61"/>
    <w:rsid w:val="00072A0B"/>
    <w:rsid w:val="00073330"/>
    <w:rsid w:val="000775D4"/>
    <w:rsid w:val="00085877"/>
    <w:rsid w:val="000871DF"/>
    <w:rsid w:val="00092C63"/>
    <w:rsid w:val="00095B8D"/>
    <w:rsid w:val="00095F7A"/>
    <w:rsid w:val="000A0F0C"/>
    <w:rsid w:val="000A1071"/>
    <w:rsid w:val="000A25CF"/>
    <w:rsid w:val="000A51ED"/>
    <w:rsid w:val="000B3C06"/>
    <w:rsid w:val="000B5AE8"/>
    <w:rsid w:val="000C3001"/>
    <w:rsid w:val="000C605B"/>
    <w:rsid w:val="000C7F7E"/>
    <w:rsid w:val="000E7A74"/>
    <w:rsid w:val="000F6AF3"/>
    <w:rsid w:val="00102057"/>
    <w:rsid w:val="00105135"/>
    <w:rsid w:val="00106070"/>
    <w:rsid w:val="0011266F"/>
    <w:rsid w:val="0011623F"/>
    <w:rsid w:val="00117915"/>
    <w:rsid w:val="00117A89"/>
    <w:rsid w:val="001202DB"/>
    <w:rsid w:val="00122B73"/>
    <w:rsid w:val="001252D5"/>
    <w:rsid w:val="00135630"/>
    <w:rsid w:val="00142EB0"/>
    <w:rsid w:val="00144086"/>
    <w:rsid w:val="00145CFD"/>
    <w:rsid w:val="00145E52"/>
    <w:rsid w:val="00150C33"/>
    <w:rsid w:val="00151EA5"/>
    <w:rsid w:val="0015341E"/>
    <w:rsid w:val="00155B26"/>
    <w:rsid w:val="00156F9B"/>
    <w:rsid w:val="0015789D"/>
    <w:rsid w:val="00165256"/>
    <w:rsid w:val="00167CA7"/>
    <w:rsid w:val="001708ED"/>
    <w:rsid w:val="00175C99"/>
    <w:rsid w:val="00175CEF"/>
    <w:rsid w:val="001813EF"/>
    <w:rsid w:val="00182A26"/>
    <w:rsid w:val="00186187"/>
    <w:rsid w:val="001879B8"/>
    <w:rsid w:val="00195559"/>
    <w:rsid w:val="00195A8D"/>
    <w:rsid w:val="001A0699"/>
    <w:rsid w:val="001A194A"/>
    <w:rsid w:val="001A1ED3"/>
    <w:rsid w:val="001A4873"/>
    <w:rsid w:val="001A7369"/>
    <w:rsid w:val="001A74E9"/>
    <w:rsid w:val="001B21A4"/>
    <w:rsid w:val="001B55E5"/>
    <w:rsid w:val="001B5B22"/>
    <w:rsid w:val="001B5FF9"/>
    <w:rsid w:val="001B6B9A"/>
    <w:rsid w:val="001C1F58"/>
    <w:rsid w:val="001C35DF"/>
    <w:rsid w:val="001C7AD1"/>
    <w:rsid w:val="001D39D4"/>
    <w:rsid w:val="001D3BBE"/>
    <w:rsid w:val="001D7A3B"/>
    <w:rsid w:val="001E5D93"/>
    <w:rsid w:val="001F16A1"/>
    <w:rsid w:val="001F2190"/>
    <w:rsid w:val="001F246F"/>
    <w:rsid w:val="001F2951"/>
    <w:rsid w:val="001F3274"/>
    <w:rsid w:val="001F3ADC"/>
    <w:rsid w:val="001F6912"/>
    <w:rsid w:val="00203411"/>
    <w:rsid w:val="00204B96"/>
    <w:rsid w:val="002127C1"/>
    <w:rsid w:val="002134B9"/>
    <w:rsid w:val="002149B5"/>
    <w:rsid w:val="002157D4"/>
    <w:rsid w:val="002177BA"/>
    <w:rsid w:val="00217DFA"/>
    <w:rsid w:val="00217EDF"/>
    <w:rsid w:val="00220713"/>
    <w:rsid w:val="00220DC7"/>
    <w:rsid w:val="0022368B"/>
    <w:rsid w:val="0022559C"/>
    <w:rsid w:val="00225829"/>
    <w:rsid w:val="00227DC8"/>
    <w:rsid w:val="00231316"/>
    <w:rsid w:val="002322DC"/>
    <w:rsid w:val="00232F20"/>
    <w:rsid w:val="002407AF"/>
    <w:rsid w:val="00241334"/>
    <w:rsid w:val="00243A16"/>
    <w:rsid w:val="00253CE8"/>
    <w:rsid w:val="00253D0C"/>
    <w:rsid w:val="00261864"/>
    <w:rsid w:val="00261EE4"/>
    <w:rsid w:val="0026276B"/>
    <w:rsid w:val="00264C80"/>
    <w:rsid w:val="00267B85"/>
    <w:rsid w:val="0027098D"/>
    <w:rsid w:val="002711B1"/>
    <w:rsid w:val="0027697B"/>
    <w:rsid w:val="002769CF"/>
    <w:rsid w:val="00280EC7"/>
    <w:rsid w:val="00286326"/>
    <w:rsid w:val="00287689"/>
    <w:rsid w:val="00290633"/>
    <w:rsid w:val="00290C75"/>
    <w:rsid w:val="00295214"/>
    <w:rsid w:val="002A53BE"/>
    <w:rsid w:val="002B6256"/>
    <w:rsid w:val="002B6AEB"/>
    <w:rsid w:val="002B7C81"/>
    <w:rsid w:val="002B7D44"/>
    <w:rsid w:val="002C212F"/>
    <w:rsid w:val="002C51B7"/>
    <w:rsid w:val="002D0DEE"/>
    <w:rsid w:val="002D0F79"/>
    <w:rsid w:val="002D4F46"/>
    <w:rsid w:val="002E21A2"/>
    <w:rsid w:val="002E3E3C"/>
    <w:rsid w:val="002E4D75"/>
    <w:rsid w:val="002E65E2"/>
    <w:rsid w:val="002E6A0D"/>
    <w:rsid w:val="002F2B85"/>
    <w:rsid w:val="002F5FC2"/>
    <w:rsid w:val="002F721F"/>
    <w:rsid w:val="003012B8"/>
    <w:rsid w:val="0030349D"/>
    <w:rsid w:val="003118DE"/>
    <w:rsid w:val="00314415"/>
    <w:rsid w:val="0031488B"/>
    <w:rsid w:val="00314F1F"/>
    <w:rsid w:val="00315911"/>
    <w:rsid w:val="00322869"/>
    <w:rsid w:val="00327539"/>
    <w:rsid w:val="003279AF"/>
    <w:rsid w:val="00330A84"/>
    <w:rsid w:val="00330BBA"/>
    <w:rsid w:val="00332A5C"/>
    <w:rsid w:val="003403E0"/>
    <w:rsid w:val="00340F86"/>
    <w:rsid w:val="00342B80"/>
    <w:rsid w:val="00343E5D"/>
    <w:rsid w:val="0034420F"/>
    <w:rsid w:val="0034581D"/>
    <w:rsid w:val="003651DC"/>
    <w:rsid w:val="0037044E"/>
    <w:rsid w:val="0037332F"/>
    <w:rsid w:val="00374A96"/>
    <w:rsid w:val="0037616F"/>
    <w:rsid w:val="00381956"/>
    <w:rsid w:val="003848AA"/>
    <w:rsid w:val="00385DED"/>
    <w:rsid w:val="00391997"/>
    <w:rsid w:val="003932BB"/>
    <w:rsid w:val="003A0F39"/>
    <w:rsid w:val="003A1425"/>
    <w:rsid w:val="003A44A0"/>
    <w:rsid w:val="003A538E"/>
    <w:rsid w:val="003B47BE"/>
    <w:rsid w:val="003C278D"/>
    <w:rsid w:val="003C4FB9"/>
    <w:rsid w:val="003C528F"/>
    <w:rsid w:val="003C7E8F"/>
    <w:rsid w:val="003D2894"/>
    <w:rsid w:val="003D6E38"/>
    <w:rsid w:val="003E0E34"/>
    <w:rsid w:val="003E159A"/>
    <w:rsid w:val="003E701C"/>
    <w:rsid w:val="003F06DA"/>
    <w:rsid w:val="003F12E4"/>
    <w:rsid w:val="003F1E89"/>
    <w:rsid w:val="003F2D54"/>
    <w:rsid w:val="003F2E33"/>
    <w:rsid w:val="003F30AE"/>
    <w:rsid w:val="003F4004"/>
    <w:rsid w:val="003F7B6B"/>
    <w:rsid w:val="00400DF7"/>
    <w:rsid w:val="004055DD"/>
    <w:rsid w:val="00416A37"/>
    <w:rsid w:val="00416C4D"/>
    <w:rsid w:val="00416F43"/>
    <w:rsid w:val="00420F19"/>
    <w:rsid w:val="00423A95"/>
    <w:rsid w:val="004274A1"/>
    <w:rsid w:val="00432F16"/>
    <w:rsid w:val="004420DB"/>
    <w:rsid w:val="00442FF6"/>
    <w:rsid w:val="00443CBA"/>
    <w:rsid w:val="00445449"/>
    <w:rsid w:val="00445C8C"/>
    <w:rsid w:val="00446B9E"/>
    <w:rsid w:val="004563A3"/>
    <w:rsid w:val="00457BAE"/>
    <w:rsid w:val="00457EAC"/>
    <w:rsid w:val="004701D7"/>
    <w:rsid w:val="00482986"/>
    <w:rsid w:val="0048427C"/>
    <w:rsid w:val="00490737"/>
    <w:rsid w:val="0049092F"/>
    <w:rsid w:val="00491D66"/>
    <w:rsid w:val="00496691"/>
    <w:rsid w:val="004969FD"/>
    <w:rsid w:val="004A45D8"/>
    <w:rsid w:val="004B26DF"/>
    <w:rsid w:val="004B2B9C"/>
    <w:rsid w:val="004B30B6"/>
    <w:rsid w:val="004B7763"/>
    <w:rsid w:val="004C6CEF"/>
    <w:rsid w:val="004D0CFE"/>
    <w:rsid w:val="004D2D2B"/>
    <w:rsid w:val="004D30CF"/>
    <w:rsid w:val="004D6349"/>
    <w:rsid w:val="004D6D8E"/>
    <w:rsid w:val="004D7F14"/>
    <w:rsid w:val="004E040E"/>
    <w:rsid w:val="004E1C0A"/>
    <w:rsid w:val="004E1CDA"/>
    <w:rsid w:val="004E3514"/>
    <w:rsid w:val="004E3B41"/>
    <w:rsid w:val="004E4DC2"/>
    <w:rsid w:val="004F4F17"/>
    <w:rsid w:val="00501D2C"/>
    <w:rsid w:val="00502651"/>
    <w:rsid w:val="00504454"/>
    <w:rsid w:val="005062CC"/>
    <w:rsid w:val="005119F9"/>
    <w:rsid w:val="0051429A"/>
    <w:rsid w:val="00515256"/>
    <w:rsid w:val="00517408"/>
    <w:rsid w:val="0052087B"/>
    <w:rsid w:val="00525B2C"/>
    <w:rsid w:val="0053312B"/>
    <w:rsid w:val="00540DDB"/>
    <w:rsid w:val="00546693"/>
    <w:rsid w:val="00550748"/>
    <w:rsid w:val="005508E5"/>
    <w:rsid w:val="0055220E"/>
    <w:rsid w:val="0055340F"/>
    <w:rsid w:val="00554603"/>
    <w:rsid w:val="00556038"/>
    <w:rsid w:val="00561278"/>
    <w:rsid w:val="00561C76"/>
    <w:rsid w:val="005624B9"/>
    <w:rsid w:val="00564707"/>
    <w:rsid w:val="00565CA6"/>
    <w:rsid w:val="00565F06"/>
    <w:rsid w:val="00571CC6"/>
    <w:rsid w:val="0058214A"/>
    <w:rsid w:val="005905C3"/>
    <w:rsid w:val="00591B26"/>
    <w:rsid w:val="00591C08"/>
    <w:rsid w:val="005932BC"/>
    <w:rsid w:val="00594E4E"/>
    <w:rsid w:val="005A0475"/>
    <w:rsid w:val="005A127C"/>
    <w:rsid w:val="005A2FAD"/>
    <w:rsid w:val="005A5448"/>
    <w:rsid w:val="005B4400"/>
    <w:rsid w:val="005B6246"/>
    <w:rsid w:val="005C1BBA"/>
    <w:rsid w:val="005C2160"/>
    <w:rsid w:val="005C24C6"/>
    <w:rsid w:val="005C357F"/>
    <w:rsid w:val="005C3E13"/>
    <w:rsid w:val="005C7140"/>
    <w:rsid w:val="005D18A5"/>
    <w:rsid w:val="005D1E22"/>
    <w:rsid w:val="005D3AFB"/>
    <w:rsid w:val="005D59CF"/>
    <w:rsid w:val="005E2C4C"/>
    <w:rsid w:val="005E7897"/>
    <w:rsid w:val="005F1FF9"/>
    <w:rsid w:val="005F4114"/>
    <w:rsid w:val="005F5525"/>
    <w:rsid w:val="006068F0"/>
    <w:rsid w:val="00607A15"/>
    <w:rsid w:val="006137C3"/>
    <w:rsid w:val="00614EE1"/>
    <w:rsid w:val="0062319B"/>
    <w:rsid w:val="0062388E"/>
    <w:rsid w:val="00623A4C"/>
    <w:rsid w:val="00626678"/>
    <w:rsid w:val="006302A1"/>
    <w:rsid w:val="006341EC"/>
    <w:rsid w:val="006349FB"/>
    <w:rsid w:val="00636E36"/>
    <w:rsid w:val="006376F7"/>
    <w:rsid w:val="00640C8A"/>
    <w:rsid w:val="00641820"/>
    <w:rsid w:val="006442DC"/>
    <w:rsid w:val="0064471C"/>
    <w:rsid w:val="00650E4B"/>
    <w:rsid w:val="00653793"/>
    <w:rsid w:val="00654806"/>
    <w:rsid w:val="00655189"/>
    <w:rsid w:val="00656B7F"/>
    <w:rsid w:val="00660313"/>
    <w:rsid w:val="00660BE7"/>
    <w:rsid w:val="00660C50"/>
    <w:rsid w:val="006619BF"/>
    <w:rsid w:val="00667D3C"/>
    <w:rsid w:val="00674D5A"/>
    <w:rsid w:val="00675E9F"/>
    <w:rsid w:val="006812BD"/>
    <w:rsid w:val="00695DBF"/>
    <w:rsid w:val="006A268C"/>
    <w:rsid w:val="006A77DF"/>
    <w:rsid w:val="006B1160"/>
    <w:rsid w:val="006B1E77"/>
    <w:rsid w:val="006B6AAA"/>
    <w:rsid w:val="006C141D"/>
    <w:rsid w:val="006C3378"/>
    <w:rsid w:val="006C67B3"/>
    <w:rsid w:val="006C7973"/>
    <w:rsid w:val="006D17AD"/>
    <w:rsid w:val="006D72E4"/>
    <w:rsid w:val="006E292F"/>
    <w:rsid w:val="006E3D0A"/>
    <w:rsid w:val="006F50E3"/>
    <w:rsid w:val="006F6BA5"/>
    <w:rsid w:val="006F7939"/>
    <w:rsid w:val="006F7FDA"/>
    <w:rsid w:val="00710FDA"/>
    <w:rsid w:val="007111FB"/>
    <w:rsid w:val="00715545"/>
    <w:rsid w:val="00722859"/>
    <w:rsid w:val="0073031F"/>
    <w:rsid w:val="00733CC5"/>
    <w:rsid w:val="0073564D"/>
    <w:rsid w:val="0073573E"/>
    <w:rsid w:val="00740DCC"/>
    <w:rsid w:val="00746F05"/>
    <w:rsid w:val="00747DF0"/>
    <w:rsid w:val="007503C7"/>
    <w:rsid w:val="007507EC"/>
    <w:rsid w:val="00752905"/>
    <w:rsid w:val="007529C8"/>
    <w:rsid w:val="00753168"/>
    <w:rsid w:val="00753A83"/>
    <w:rsid w:val="007548F2"/>
    <w:rsid w:val="007560EF"/>
    <w:rsid w:val="007564CC"/>
    <w:rsid w:val="00757CCE"/>
    <w:rsid w:val="00760E6D"/>
    <w:rsid w:val="0076219B"/>
    <w:rsid w:val="00767E10"/>
    <w:rsid w:val="00771E1D"/>
    <w:rsid w:val="0077505C"/>
    <w:rsid w:val="00782EFE"/>
    <w:rsid w:val="00786E93"/>
    <w:rsid w:val="00792DA3"/>
    <w:rsid w:val="0079337D"/>
    <w:rsid w:val="00797C62"/>
    <w:rsid w:val="007A11EA"/>
    <w:rsid w:val="007A7CF1"/>
    <w:rsid w:val="007B00DE"/>
    <w:rsid w:val="007B4DF3"/>
    <w:rsid w:val="007B7E6A"/>
    <w:rsid w:val="007B7EE2"/>
    <w:rsid w:val="007C1B6B"/>
    <w:rsid w:val="007C740E"/>
    <w:rsid w:val="007C75A9"/>
    <w:rsid w:val="007D3D2E"/>
    <w:rsid w:val="007E65EF"/>
    <w:rsid w:val="007E7810"/>
    <w:rsid w:val="007F2D75"/>
    <w:rsid w:val="007F628C"/>
    <w:rsid w:val="007F78C7"/>
    <w:rsid w:val="0080453A"/>
    <w:rsid w:val="00805A71"/>
    <w:rsid w:val="008064D9"/>
    <w:rsid w:val="00811451"/>
    <w:rsid w:val="00812288"/>
    <w:rsid w:val="00813AF6"/>
    <w:rsid w:val="00824CA5"/>
    <w:rsid w:val="00825A23"/>
    <w:rsid w:val="00826619"/>
    <w:rsid w:val="00832B32"/>
    <w:rsid w:val="00832CB7"/>
    <w:rsid w:val="00834701"/>
    <w:rsid w:val="00840F04"/>
    <w:rsid w:val="00841045"/>
    <w:rsid w:val="00844B6B"/>
    <w:rsid w:val="008456A7"/>
    <w:rsid w:val="00850943"/>
    <w:rsid w:val="00850E13"/>
    <w:rsid w:val="00851164"/>
    <w:rsid w:val="0085744A"/>
    <w:rsid w:val="00860786"/>
    <w:rsid w:val="00864F0A"/>
    <w:rsid w:val="008678E7"/>
    <w:rsid w:val="00871353"/>
    <w:rsid w:val="0087197B"/>
    <w:rsid w:val="008720B1"/>
    <w:rsid w:val="00881902"/>
    <w:rsid w:val="00887794"/>
    <w:rsid w:val="008878A2"/>
    <w:rsid w:val="00887DC7"/>
    <w:rsid w:val="008907DD"/>
    <w:rsid w:val="008928AB"/>
    <w:rsid w:val="00893E65"/>
    <w:rsid w:val="0089692E"/>
    <w:rsid w:val="008977CA"/>
    <w:rsid w:val="008A27EA"/>
    <w:rsid w:val="008A35A9"/>
    <w:rsid w:val="008A4D3F"/>
    <w:rsid w:val="008B3435"/>
    <w:rsid w:val="008B3EF8"/>
    <w:rsid w:val="008C0925"/>
    <w:rsid w:val="008C1E47"/>
    <w:rsid w:val="008C650D"/>
    <w:rsid w:val="008D4779"/>
    <w:rsid w:val="008E55C1"/>
    <w:rsid w:val="008E65F5"/>
    <w:rsid w:val="008F1CC1"/>
    <w:rsid w:val="008F2160"/>
    <w:rsid w:val="008F2821"/>
    <w:rsid w:val="00903038"/>
    <w:rsid w:val="009035E1"/>
    <w:rsid w:val="00905C5C"/>
    <w:rsid w:val="009061DE"/>
    <w:rsid w:val="00907C4E"/>
    <w:rsid w:val="0091078E"/>
    <w:rsid w:val="009119C6"/>
    <w:rsid w:val="00912429"/>
    <w:rsid w:val="0091280D"/>
    <w:rsid w:val="009137EC"/>
    <w:rsid w:val="009173C3"/>
    <w:rsid w:val="0092076D"/>
    <w:rsid w:val="00921DF1"/>
    <w:rsid w:val="009220BC"/>
    <w:rsid w:val="009419BB"/>
    <w:rsid w:val="009443FA"/>
    <w:rsid w:val="009447B5"/>
    <w:rsid w:val="00944AF5"/>
    <w:rsid w:val="0094555B"/>
    <w:rsid w:val="0095064C"/>
    <w:rsid w:val="00951D62"/>
    <w:rsid w:val="0095336A"/>
    <w:rsid w:val="009569C1"/>
    <w:rsid w:val="00972284"/>
    <w:rsid w:val="00972474"/>
    <w:rsid w:val="0098029D"/>
    <w:rsid w:val="009A0695"/>
    <w:rsid w:val="009A15C5"/>
    <w:rsid w:val="009B215E"/>
    <w:rsid w:val="009B4608"/>
    <w:rsid w:val="009B6949"/>
    <w:rsid w:val="009B7E3A"/>
    <w:rsid w:val="009C0162"/>
    <w:rsid w:val="009C25CE"/>
    <w:rsid w:val="009C4529"/>
    <w:rsid w:val="009C4FB6"/>
    <w:rsid w:val="009C7BE3"/>
    <w:rsid w:val="009D0DF1"/>
    <w:rsid w:val="009D1CBA"/>
    <w:rsid w:val="009D3BBA"/>
    <w:rsid w:val="009E1062"/>
    <w:rsid w:val="009E5B4D"/>
    <w:rsid w:val="009F0546"/>
    <w:rsid w:val="009F7125"/>
    <w:rsid w:val="009F7A83"/>
    <w:rsid w:val="00A00D08"/>
    <w:rsid w:val="00A0772F"/>
    <w:rsid w:val="00A13FC4"/>
    <w:rsid w:val="00A159CF"/>
    <w:rsid w:val="00A15BE0"/>
    <w:rsid w:val="00A20B88"/>
    <w:rsid w:val="00A25004"/>
    <w:rsid w:val="00A35A73"/>
    <w:rsid w:val="00A40BCD"/>
    <w:rsid w:val="00A414A6"/>
    <w:rsid w:val="00A42670"/>
    <w:rsid w:val="00A4290C"/>
    <w:rsid w:val="00A47B63"/>
    <w:rsid w:val="00A501C6"/>
    <w:rsid w:val="00A52D2F"/>
    <w:rsid w:val="00A54A09"/>
    <w:rsid w:val="00A54E28"/>
    <w:rsid w:val="00A5653B"/>
    <w:rsid w:val="00A57CBE"/>
    <w:rsid w:val="00A604F0"/>
    <w:rsid w:val="00A60BAC"/>
    <w:rsid w:val="00A628B8"/>
    <w:rsid w:val="00A646AE"/>
    <w:rsid w:val="00A649AE"/>
    <w:rsid w:val="00A66749"/>
    <w:rsid w:val="00A66ED7"/>
    <w:rsid w:val="00A70338"/>
    <w:rsid w:val="00A73DF3"/>
    <w:rsid w:val="00A74364"/>
    <w:rsid w:val="00A74D13"/>
    <w:rsid w:val="00A76238"/>
    <w:rsid w:val="00A8344D"/>
    <w:rsid w:val="00A84849"/>
    <w:rsid w:val="00A8571B"/>
    <w:rsid w:val="00A924F1"/>
    <w:rsid w:val="00A96054"/>
    <w:rsid w:val="00AA00CB"/>
    <w:rsid w:val="00AA4761"/>
    <w:rsid w:val="00AA4E06"/>
    <w:rsid w:val="00AA53D9"/>
    <w:rsid w:val="00AA6ED0"/>
    <w:rsid w:val="00AB0843"/>
    <w:rsid w:val="00AB1311"/>
    <w:rsid w:val="00AB1A66"/>
    <w:rsid w:val="00AB1FB4"/>
    <w:rsid w:val="00AB5D21"/>
    <w:rsid w:val="00AB6CE9"/>
    <w:rsid w:val="00AC15E1"/>
    <w:rsid w:val="00AC442E"/>
    <w:rsid w:val="00AC609D"/>
    <w:rsid w:val="00AD2CA7"/>
    <w:rsid w:val="00AD544D"/>
    <w:rsid w:val="00AE03B5"/>
    <w:rsid w:val="00AE2CB3"/>
    <w:rsid w:val="00AE3462"/>
    <w:rsid w:val="00AE38A0"/>
    <w:rsid w:val="00AE6221"/>
    <w:rsid w:val="00AE7810"/>
    <w:rsid w:val="00AF0146"/>
    <w:rsid w:val="00AF10F4"/>
    <w:rsid w:val="00AF1C4D"/>
    <w:rsid w:val="00AF27CB"/>
    <w:rsid w:val="00AF4DBA"/>
    <w:rsid w:val="00AF7388"/>
    <w:rsid w:val="00AF7390"/>
    <w:rsid w:val="00AF7B45"/>
    <w:rsid w:val="00B01C6E"/>
    <w:rsid w:val="00B02F42"/>
    <w:rsid w:val="00B05129"/>
    <w:rsid w:val="00B060E9"/>
    <w:rsid w:val="00B062D2"/>
    <w:rsid w:val="00B11A73"/>
    <w:rsid w:val="00B160F6"/>
    <w:rsid w:val="00B2257D"/>
    <w:rsid w:val="00B22A76"/>
    <w:rsid w:val="00B23C93"/>
    <w:rsid w:val="00B24AF4"/>
    <w:rsid w:val="00B24E7B"/>
    <w:rsid w:val="00B328BC"/>
    <w:rsid w:val="00B368C6"/>
    <w:rsid w:val="00B36A0F"/>
    <w:rsid w:val="00B4115C"/>
    <w:rsid w:val="00B45D94"/>
    <w:rsid w:val="00B50877"/>
    <w:rsid w:val="00B50D40"/>
    <w:rsid w:val="00B518C6"/>
    <w:rsid w:val="00B5209C"/>
    <w:rsid w:val="00B559E4"/>
    <w:rsid w:val="00B564E3"/>
    <w:rsid w:val="00B56D8C"/>
    <w:rsid w:val="00B60380"/>
    <w:rsid w:val="00B62038"/>
    <w:rsid w:val="00B62C15"/>
    <w:rsid w:val="00B634A9"/>
    <w:rsid w:val="00B67FF8"/>
    <w:rsid w:val="00B73016"/>
    <w:rsid w:val="00B739D4"/>
    <w:rsid w:val="00B77535"/>
    <w:rsid w:val="00B81D0C"/>
    <w:rsid w:val="00B90616"/>
    <w:rsid w:val="00B9078D"/>
    <w:rsid w:val="00B9214F"/>
    <w:rsid w:val="00B93697"/>
    <w:rsid w:val="00BA1EA8"/>
    <w:rsid w:val="00BA41DB"/>
    <w:rsid w:val="00BA4A72"/>
    <w:rsid w:val="00BA7078"/>
    <w:rsid w:val="00BB144F"/>
    <w:rsid w:val="00BB1F0E"/>
    <w:rsid w:val="00BB3C44"/>
    <w:rsid w:val="00BB71FF"/>
    <w:rsid w:val="00BC34A9"/>
    <w:rsid w:val="00BC5F37"/>
    <w:rsid w:val="00BD6826"/>
    <w:rsid w:val="00BD7E0B"/>
    <w:rsid w:val="00C04C89"/>
    <w:rsid w:val="00C04E86"/>
    <w:rsid w:val="00C0555C"/>
    <w:rsid w:val="00C065AF"/>
    <w:rsid w:val="00C07EB2"/>
    <w:rsid w:val="00C101DB"/>
    <w:rsid w:val="00C11A6C"/>
    <w:rsid w:val="00C12B39"/>
    <w:rsid w:val="00C21471"/>
    <w:rsid w:val="00C21D8E"/>
    <w:rsid w:val="00C22107"/>
    <w:rsid w:val="00C23F6F"/>
    <w:rsid w:val="00C340DD"/>
    <w:rsid w:val="00C36FA7"/>
    <w:rsid w:val="00C37C47"/>
    <w:rsid w:val="00C4166E"/>
    <w:rsid w:val="00C42946"/>
    <w:rsid w:val="00C42AAC"/>
    <w:rsid w:val="00C44432"/>
    <w:rsid w:val="00C447C6"/>
    <w:rsid w:val="00C463B8"/>
    <w:rsid w:val="00C46516"/>
    <w:rsid w:val="00C4710D"/>
    <w:rsid w:val="00C47B49"/>
    <w:rsid w:val="00C51286"/>
    <w:rsid w:val="00C53347"/>
    <w:rsid w:val="00C55294"/>
    <w:rsid w:val="00C62FEA"/>
    <w:rsid w:val="00C64ECE"/>
    <w:rsid w:val="00C72711"/>
    <w:rsid w:val="00C739D7"/>
    <w:rsid w:val="00C73FF1"/>
    <w:rsid w:val="00C7553E"/>
    <w:rsid w:val="00C758BA"/>
    <w:rsid w:val="00C90B9F"/>
    <w:rsid w:val="00C929CE"/>
    <w:rsid w:val="00C92CE3"/>
    <w:rsid w:val="00C930A6"/>
    <w:rsid w:val="00CA4708"/>
    <w:rsid w:val="00CB0078"/>
    <w:rsid w:val="00CB20CE"/>
    <w:rsid w:val="00CC4C79"/>
    <w:rsid w:val="00CC717D"/>
    <w:rsid w:val="00CD0B9A"/>
    <w:rsid w:val="00CD0F4C"/>
    <w:rsid w:val="00CD574B"/>
    <w:rsid w:val="00CE10A9"/>
    <w:rsid w:val="00CE336A"/>
    <w:rsid w:val="00CE73EE"/>
    <w:rsid w:val="00CF3111"/>
    <w:rsid w:val="00CF6244"/>
    <w:rsid w:val="00CF6D73"/>
    <w:rsid w:val="00D001F0"/>
    <w:rsid w:val="00D04056"/>
    <w:rsid w:val="00D078C3"/>
    <w:rsid w:val="00D101DA"/>
    <w:rsid w:val="00D141B9"/>
    <w:rsid w:val="00D14C5E"/>
    <w:rsid w:val="00D2094D"/>
    <w:rsid w:val="00D25544"/>
    <w:rsid w:val="00D31072"/>
    <w:rsid w:val="00D34426"/>
    <w:rsid w:val="00D35A81"/>
    <w:rsid w:val="00D36AE9"/>
    <w:rsid w:val="00D42096"/>
    <w:rsid w:val="00D4215D"/>
    <w:rsid w:val="00D4523D"/>
    <w:rsid w:val="00D460AE"/>
    <w:rsid w:val="00D47C0F"/>
    <w:rsid w:val="00D50D8F"/>
    <w:rsid w:val="00D50F9A"/>
    <w:rsid w:val="00D55C06"/>
    <w:rsid w:val="00D60216"/>
    <w:rsid w:val="00D63DA7"/>
    <w:rsid w:val="00D660DE"/>
    <w:rsid w:val="00D665B6"/>
    <w:rsid w:val="00D72455"/>
    <w:rsid w:val="00D73E39"/>
    <w:rsid w:val="00D74517"/>
    <w:rsid w:val="00D776CA"/>
    <w:rsid w:val="00D8085D"/>
    <w:rsid w:val="00D84070"/>
    <w:rsid w:val="00D857A2"/>
    <w:rsid w:val="00D90C90"/>
    <w:rsid w:val="00D90D61"/>
    <w:rsid w:val="00D90EDC"/>
    <w:rsid w:val="00D92C50"/>
    <w:rsid w:val="00D95549"/>
    <w:rsid w:val="00D97751"/>
    <w:rsid w:val="00DA0D8A"/>
    <w:rsid w:val="00DA55A1"/>
    <w:rsid w:val="00DA6CBC"/>
    <w:rsid w:val="00DB2D4B"/>
    <w:rsid w:val="00DB562F"/>
    <w:rsid w:val="00DC0A48"/>
    <w:rsid w:val="00DC12BD"/>
    <w:rsid w:val="00DC2959"/>
    <w:rsid w:val="00DC3312"/>
    <w:rsid w:val="00DC49B8"/>
    <w:rsid w:val="00DC5E5D"/>
    <w:rsid w:val="00DD2278"/>
    <w:rsid w:val="00DD3C9B"/>
    <w:rsid w:val="00DD4B81"/>
    <w:rsid w:val="00DD4DC7"/>
    <w:rsid w:val="00DD6348"/>
    <w:rsid w:val="00DD6BB3"/>
    <w:rsid w:val="00DD79F8"/>
    <w:rsid w:val="00DE217E"/>
    <w:rsid w:val="00DE6572"/>
    <w:rsid w:val="00DE7BD0"/>
    <w:rsid w:val="00DF05AF"/>
    <w:rsid w:val="00DF0624"/>
    <w:rsid w:val="00DF4879"/>
    <w:rsid w:val="00DF7F72"/>
    <w:rsid w:val="00E04D03"/>
    <w:rsid w:val="00E051A1"/>
    <w:rsid w:val="00E06230"/>
    <w:rsid w:val="00E071CE"/>
    <w:rsid w:val="00E07C87"/>
    <w:rsid w:val="00E13718"/>
    <w:rsid w:val="00E139F5"/>
    <w:rsid w:val="00E13D9D"/>
    <w:rsid w:val="00E14A1B"/>
    <w:rsid w:val="00E20420"/>
    <w:rsid w:val="00E219D9"/>
    <w:rsid w:val="00E23849"/>
    <w:rsid w:val="00E32E62"/>
    <w:rsid w:val="00E333A1"/>
    <w:rsid w:val="00E3580F"/>
    <w:rsid w:val="00E35A03"/>
    <w:rsid w:val="00E4780A"/>
    <w:rsid w:val="00E523A5"/>
    <w:rsid w:val="00E57689"/>
    <w:rsid w:val="00E60DA9"/>
    <w:rsid w:val="00E62B8D"/>
    <w:rsid w:val="00E63B5B"/>
    <w:rsid w:val="00E63FF8"/>
    <w:rsid w:val="00E64425"/>
    <w:rsid w:val="00E65504"/>
    <w:rsid w:val="00E66947"/>
    <w:rsid w:val="00E7053A"/>
    <w:rsid w:val="00E81192"/>
    <w:rsid w:val="00E83190"/>
    <w:rsid w:val="00E8413D"/>
    <w:rsid w:val="00E92CB2"/>
    <w:rsid w:val="00E97413"/>
    <w:rsid w:val="00EA135C"/>
    <w:rsid w:val="00EA34C7"/>
    <w:rsid w:val="00EB1669"/>
    <w:rsid w:val="00EB553D"/>
    <w:rsid w:val="00EB5834"/>
    <w:rsid w:val="00EB6976"/>
    <w:rsid w:val="00EB69E5"/>
    <w:rsid w:val="00EB6EF2"/>
    <w:rsid w:val="00EC64ED"/>
    <w:rsid w:val="00EC6E0E"/>
    <w:rsid w:val="00ED661D"/>
    <w:rsid w:val="00EE0577"/>
    <w:rsid w:val="00EE0A8F"/>
    <w:rsid w:val="00EE32F0"/>
    <w:rsid w:val="00EE3826"/>
    <w:rsid w:val="00EE5376"/>
    <w:rsid w:val="00EE6187"/>
    <w:rsid w:val="00EE72EA"/>
    <w:rsid w:val="00EF30A1"/>
    <w:rsid w:val="00EF661F"/>
    <w:rsid w:val="00F01236"/>
    <w:rsid w:val="00F02CBE"/>
    <w:rsid w:val="00F0558F"/>
    <w:rsid w:val="00F136B1"/>
    <w:rsid w:val="00F169D3"/>
    <w:rsid w:val="00F175A1"/>
    <w:rsid w:val="00F2229E"/>
    <w:rsid w:val="00F2277A"/>
    <w:rsid w:val="00F25CE7"/>
    <w:rsid w:val="00F2781A"/>
    <w:rsid w:val="00F30A5B"/>
    <w:rsid w:val="00F33B36"/>
    <w:rsid w:val="00F35C98"/>
    <w:rsid w:val="00F36C6A"/>
    <w:rsid w:val="00F40514"/>
    <w:rsid w:val="00F41677"/>
    <w:rsid w:val="00F429DD"/>
    <w:rsid w:val="00F440DF"/>
    <w:rsid w:val="00F503EE"/>
    <w:rsid w:val="00F52F7C"/>
    <w:rsid w:val="00F542FB"/>
    <w:rsid w:val="00F5720B"/>
    <w:rsid w:val="00F617DB"/>
    <w:rsid w:val="00F63917"/>
    <w:rsid w:val="00F667A8"/>
    <w:rsid w:val="00F71092"/>
    <w:rsid w:val="00F74EBA"/>
    <w:rsid w:val="00F76B9C"/>
    <w:rsid w:val="00F82B61"/>
    <w:rsid w:val="00F83207"/>
    <w:rsid w:val="00F90956"/>
    <w:rsid w:val="00F92B94"/>
    <w:rsid w:val="00F938C5"/>
    <w:rsid w:val="00F9461A"/>
    <w:rsid w:val="00F970D0"/>
    <w:rsid w:val="00FA5171"/>
    <w:rsid w:val="00FB0D34"/>
    <w:rsid w:val="00FC0F09"/>
    <w:rsid w:val="00FC120F"/>
    <w:rsid w:val="00FC1AE9"/>
    <w:rsid w:val="00FC4A56"/>
    <w:rsid w:val="00FC4BB2"/>
    <w:rsid w:val="00FD09AB"/>
    <w:rsid w:val="00FD0A2B"/>
    <w:rsid w:val="00FD484E"/>
    <w:rsid w:val="00FD5259"/>
    <w:rsid w:val="00FD55BA"/>
    <w:rsid w:val="00FD7FDE"/>
    <w:rsid w:val="00FE23E4"/>
    <w:rsid w:val="00FE3D4C"/>
    <w:rsid w:val="00FE3F13"/>
    <w:rsid w:val="00FE6715"/>
    <w:rsid w:val="00FF1AEB"/>
    <w:rsid w:val="00FF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790C7542"/>
  <w15:chartTrackingRefBased/>
  <w15:docId w15:val="{97FF5110-250B-5740-A9A8-CAF7ED0E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80D"/>
    <w:rPr>
      <w:sz w:val="24"/>
      <w:szCs w:val="24"/>
    </w:rPr>
  </w:style>
  <w:style w:type="paragraph" w:styleId="Heading1">
    <w:name w:val="heading 1"/>
    <w:basedOn w:val="Normal"/>
    <w:next w:val="Normal"/>
    <w:link w:val="Heading1Char"/>
    <w:qFormat/>
    <w:locked/>
    <w:rsid w:val="00AB1A6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locked/>
    <w:rsid w:val="001B5B22"/>
    <w:pPr>
      <w:keepNext/>
      <w:spacing w:before="240" w:after="60"/>
      <w:outlineLvl w:val="1"/>
    </w:pPr>
    <w:rPr>
      <w:rFonts w:ascii="Calibri Light" w:hAnsi="Calibri Light"/>
      <w:b/>
      <w:bCs/>
      <w:i/>
      <w:iCs/>
      <w:sz w:val="28"/>
      <w:szCs w:val="28"/>
    </w:rPr>
  </w:style>
  <w:style w:type="paragraph" w:styleId="Heading5">
    <w:name w:val="heading 5"/>
    <w:basedOn w:val="Normal"/>
    <w:next w:val="Normal"/>
    <w:link w:val="Heading5Char"/>
    <w:semiHidden/>
    <w:unhideWhenUsed/>
    <w:qFormat/>
    <w:locked/>
    <w:rsid w:val="000A51E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locked/>
    <w:rsid w:val="005F4114"/>
    <w:pP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rPr>
  </w:style>
  <w:style w:type="paragraph" w:customStyle="1" w:styleId="ImportWordListStyleDefinition1936011214">
    <w:name w:val="Import Word List Style Definition 1936011214"/>
    <w:pPr>
      <w:numPr>
        <w:numId w:val="1"/>
      </w:numPr>
    </w:pPr>
  </w:style>
  <w:style w:type="paragraph" w:customStyle="1" w:styleId="ImportWordListStyleDefinition251620719">
    <w:name w:val="Import Word List Style Definition 251620719"/>
    <w:pPr>
      <w:numPr>
        <w:numId w:val="2"/>
      </w:numPr>
    </w:pPr>
  </w:style>
  <w:style w:type="paragraph" w:customStyle="1" w:styleId="List0">
    <w:name w:val="List 0"/>
    <w:basedOn w:val="ImportWordListStyleDefinition142940027"/>
    <w:semiHidden/>
    <w:pPr>
      <w:numPr>
        <w:numId w:val="3"/>
      </w:numPr>
    </w:pPr>
  </w:style>
  <w:style w:type="paragraph" w:customStyle="1" w:styleId="ImportWordListStyleDefinition142940027">
    <w:name w:val="Import Word List Style Definition 142940027"/>
    <w:pPr>
      <w:numPr>
        <w:numId w:val="4"/>
      </w:numPr>
    </w:pPr>
  </w:style>
  <w:style w:type="character" w:styleId="Hyperlink">
    <w:name w:val="Hyperlink"/>
    <w:uiPriority w:val="99"/>
    <w:rPr>
      <w:color w:val="000000"/>
      <w:u w:val="single" w:color="000000"/>
    </w:rPr>
  </w:style>
  <w:style w:type="paragraph" w:customStyle="1" w:styleId="List1">
    <w:name w:val="List 1"/>
    <w:basedOn w:val="ImportWordListStyleDefinition350374187"/>
    <w:semiHidden/>
    <w:pPr>
      <w:numPr>
        <w:numId w:val="5"/>
      </w:numPr>
    </w:pPr>
  </w:style>
  <w:style w:type="paragraph" w:customStyle="1" w:styleId="ImportWordListStyleDefinition350374187">
    <w:name w:val="Import Word List Style Definition 350374187"/>
    <w:pPr>
      <w:numPr>
        <w:numId w:val="6"/>
      </w:numPr>
    </w:pPr>
  </w:style>
  <w:style w:type="paragraph" w:customStyle="1" w:styleId="List21">
    <w:name w:val="List 21"/>
    <w:basedOn w:val="ImportWordListStyleDefinition472059847"/>
    <w:semiHidden/>
    <w:pPr>
      <w:numPr>
        <w:numId w:val="7"/>
      </w:numPr>
    </w:pPr>
  </w:style>
  <w:style w:type="paragraph" w:customStyle="1" w:styleId="ImportWordListStyleDefinition472059847">
    <w:name w:val="Import Word List Style Definition 472059847"/>
    <w:pPr>
      <w:numPr>
        <w:numId w:val="8"/>
      </w:numPr>
    </w:pPr>
  </w:style>
  <w:style w:type="paragraph" w:customStyle="1" w:styleId="List31">
    <w:name w:val="List 31"/>
    <w:basedOn w:val="ImportWordListStyleDefinition2083870336"/>
    <w:semiHidden/>
    <w:pPr>
      <w:numPr>
        <w:numId w:val="9"/>
      </w:numPr>
    </w:pPr>
  </w:style>
  <w:style w:type="paragraph" w:customStyle="1" w:styleId="ImportWordListStyleDefinition2083870336">
    <w:name w:val="Import Word List Style Definition 2083870336"/>
    <w:pPr>
      <w:numPr>
        <w:numId w:val="10"/>
      </w:numPr>
    </w:pPr>
  </w:style>
  <w:style w:type="paragraph" w:customStyle="1" w:styleId="List41">
    <w:name w:val="List 41"/>
    <w:basedOn w:val="ImportWordListStyleDefinition1435638405"/>
    <w:autoRedefine/>
    <w:semiHidden/>
    <w:pPr>
      <w:numPr>
        <w:numId w:val="11"/>
      </w:numPr>
    </w:pPr>
  </w:style>
  <w:style w:type="paragraph" w:customStyle="1" w:styleId="ImportWordListStyleDefinition1435638405">
    <w:name w:val="Import Word List Style Definition 1435638405"/>
    <w:pPr>
      <w:numPr>
        <w:numId w:val="12"/>
      </w:numPr>
    </w:pPr>
  </w:style>
  <w:style w:type="paragraph" w:customStyle="1" w:styleId="List51">
    <w:name w:val="List 51"/>
    <w:basedOn w:val="ImportWordListStyleDefinition279266771"/>
    <w:semiHidden/>
    <w:pPr>
      <w:numPr>
        <w:numId w:val="13"/>
      </w:numPr>
    </w:pPr>
  </w:style>
  <w:style w:type="paragraph" w:customStyle="1" w:styleId="ImportWordListStyleDefinition279266771">
    <w:name w:val="Import Word List Style Definition 279266771"/>
    <w:pPr>
      <w:numPr>
        <w:numId w:val="14"/>
      </w:numPr>
    </w:pPr>
  </w:style>
  <w:style w:type="paragraph" w:customStyle="1" w:styleId="List6">
    <w:name w:val="List 6"/>
    <w:basedOn w:val="ImportWordListStyleDefinition1384256781"/>
    <w:semiHidden/>
    <w:pPr>
      <w:numPr>
        <w:numId w:val="15"/>
      </w:numPr>
    </w:pPr>
  </w:style>
  <w:style w:type="paragraph" w:customStyle="1" w:styleId="ImportWordListStyleDefinition1384256781">
    <w:name w:val="Import Word List Style Definition 1384256781"/>
    <w:pPr>
      <w:numPr>
        <w:numId w:val="16"/>
      </w:numPr>
    </w:pPr>
  </w:style>
  <w:style w:type="paragraph" w:customStyle="1" w:styleId="List7">
    <w:name w:val="List 7"/>
    <w:basedOn w:val="ImportWordListStyleDefinition1190142964"/>
    <w:semiHidden/>
    <w:pPr>
      <w:numPr>
        <w:numId w:val="17"/>
      </w:numPr>
    </w:pPr>
  </w:style>
  <w:style w:type="paragraph" w:customStyle="1" w:styleId="ImportWordListStyleDefinition1190142964">
    <w:name w:val="Import Word List Style Definition 1190142964"/>
    <w:pPr>
      <w:numPr>
        <w:numId w:val="18"/>
      </w:numPr>
    </w:pPr>
  </w:style>
  <w:style w:type="paragraph" w:customStyle="1" w:styleId="List8">
    <w:name w:val="List 8"/>
    <w:basedOn w:val="ImportWordListStyleDefinition878325084"/>
    <w:semiHidden/>
    <w:pPr>
      <w:numPr>
        <w:numId w:val="19"/>
      </w:numPr>
    </w:pPr>
  </w:style>
  <w:style w:type="paragraph" w:customStyle="1" w:styleId="ImportWordListStyleDefinition878325084">
    <w:name w:val="Import Word List Style Definition 878325084"/>
    <w:pPr>
      <w:numPr>
        <w:numId w:val="20"/>
      </w:numPr>
    </w:pPr>
  </w:style>
  <w:style w:type="paragraph" w:customStyle="1" w:styleId="List9">
    <w:name w:val="List 9"/>
    <w:basedOn w:val="ImportWordListStyleDefinition802650463"/>
    <w:semiHidden/>
    <w:pPr>
      <w:numPr>
        <w:numId w:val="21"/>
      </w:numPr>
    </w:pPr>
  </w:style>
  <w:style w:type="paragraph" w:customStyle="1" w:styleId="ImportWordListStyleDefinition802650463">
    <w:name w:val="Import Word List Style Definition 802650463"/>
    <w:pPr>
      <w:numPr>
        <w:numId w:val="22"/>
      </w:numPr>
    </w:pPr>
  </w:style>
  <w:style w:type="paragraph" w:customStyle="1" w:styleId="List10">
    <w:name w:val="List 10"/>
    <w:basedOn w:val="ImportWordListStyleDefinition911043280"/>
    <w:semiHidden/>
    <w:pPr>
      <w:numPr>
        <w:numId w:val="23"/>
      </w:numPr>
    </w:pPr>
  </w:style>
  <w:style w:type="paragraph" w:customStyle="1" w:styleId="ImportWordListStyleDefinition911043280">
    <w:name w:val="Import Word List Style Definition 911043280"/>
    <w:pPr>
      <w:numPr>
        <w:numId w:val="24"/>
      </w:numPr>
    </w:pPr>
  </w:style>
  <w:style w:type="paragraph" w:customStyle="1" w:styleId="List11">
    <w:name w:val="List 11"/>
    <w:basedOn w:val="ImportWordListStyleDefinition1238399588"/>
    <w:semiHidden/>
    <w:pPr>
      <w:numPr>
        <w:numId w:val="25"/>
      </w:numPr>
    </w:pPr>
  </w:style>
  <w:style w:type="paragraph" w:customStyle="1" w:styleId="ImportWordListStyleDefinition1238399588">
    <w:name w:val="Import Word List Style Definition 1238399588"/>
    <w:pPr>
      <w:numPr>
        <w:numId w:val="26"/>
      </w:numPr>
    </w:pPr>
  </w:style>
  <w:style w:type="paragraph" w:customStyle="1" w:styleId="List12">
    <w:name w:val="List 12"/>
    <w:basedOn w:val="ImportWordListStyleDefinition1238399588"/>
    <w:semiHidden/>
    <w:pPr>
      <w:numPr>
        <w:numId w:val="27"/>
      </w:numPr>
    </w:pPr>
  </w:style>
  <w:style w:type="paragraph" w:customStyle="1" w:styleId="List13">
    <w:name w:val="List 13"/>
    <w:basedOn w:val="ImportWordListStyleDefinition1238399588"/>
    <w:semiHidden/>
    <w:pPr>
      <w:numPr>
        <w:numId w:val="28"/>
      </w:numPr>
    </w:pPr>
  </w:style>
  <w:style w:type="paragraph" w:customStyle="1" w:styleId="List14">
    <w:name w:val="List 14"/>
    <w:basedOn w:val="ImportWordListStyleDefinition925310255"/>
    <w:semiHidden/>
    <w:pPr>
      <w:numPr>
        <w:numId w:val="29"/>
      </w:numPr>
    </w:pPr>
  </w:style>
  <w:style w:type="paragraph" w:customStyle="1" w:styleId="ImportWordListStyleDefinition925310255">
    <w:name w:val="Import Word List Style Definition 925310255"/>
    <w:pPr>
      <w:numPr>
        <w:numId w:val="30"/>
      </w:numPr>
    </w:pPr>
  </w:style>
  <w:style w:type="paragraph" w:styleId="Header">
    <w:name w:val="header"/>
    <w:basedOn w:val="Normal"/>
    <w:link w:val="HeaderChar"/>
    <w:locked/>
    <w:rsid w:val="00C90B9F"/>
    <w:pPr>
      <w:tabs>
        <w:tab w:val="center" w:pos="4680"/>
        <w:tab w:val="right" w:pos="9360"/>
      </w:tabs>
    </w:pPr>
  </w:style>
  <w:style w:type="character" w:customStyle="1" w:styleId="HeaderChar">
    <w:name w:val="Header Char"/>
    <w:link w:val="Header"/>
    <w:rsid w:val="00C90B9F"/>
    <w:rPr>
      <w:sz w:val="24"/>
      <w:szCs w:val="24"/>
    </w:rPr>
  </w:style>
  <w:style w:type="paragraph" w:styleId="Footer">
    <w:name w:val="footer"/>
    <w:basedOn w:val="Normal"/>
    <w:link w:val="FooterChar"/>
    <w:uiPriority w:val="99"/>
    <w:locked/>
    <w:rsid w:val="00C90B9F"/>
    <w:pPr>
      <w:tabs>
        <w:tab w:val="center" w:pos="4680"/>
        <w:tab w:val="right" w:pos="9360"/>
      </w:tabs>
    </w:pPr>
  </w:style>
  <w:style w:type="character" w:customStyle="1" w:styleId="FooterChar">
    <w:name w:val="Footer Char"/>
    <w:link w:val="Footer"/>
    <w:uiPriority w:val="99"/>
    <w:rsid w:val="00C90B9F"/>
    <w:rPr>
      <w:sz w:val="24"/>
      <w:szCs w:val="24"/>
    </w:rPr>
  </w:style>
  <w:style w:type="paragraph" w:styleId="FootnoteText">
    <w:name w:val="footnote text"/>
    <w:basedOn w:val="Normal"/>
    <w:link w:val="FootnoteTextChar"/>
    <w:uiPriority w:val="99"/>
    <w:locked/>
    <w:rsid w:val="00BA4A72"/>
    <w:rPr>
      <w:sz w:val="20"/>
      <w:szCs w:val="20"/>
    </w:rPr>
  </w:style>
  <w:style w:type="character" w:customStyle="1" w:styleId="FootnoteTextChar">
    <w:name w:val="Footnote Text Char"/>
    <w:basedOn w:val="DefaultParagraphFont"/>
    <w:link w:val="FootnoteText"/>
    <w:uiPriority w:val="99"/>
    <w:rsid w:val="00BA4A72"/>
  </w:style>
  <w:style w:type="character" w:styleId="FootnoteReference">
    <w:name w:val="footnote reference"/>
    <w:uiPriority w:val="99"/>
    <w:locked/>
    <w:rsid w:val="00BA4A72"/>
    <w:rPr>
      <w:vertAlign w:val="superscript"/>
    </w:rPr>
  </w:style>
  <w:style w:type="paragraph" w:styleId="BalloonText">
    <w:name w:val="Balloon Text"/>
    <w:basedOn w:val="Normal"/>
    <w:link w:val="BalloonTextChar"/>
    <w:locked/>
    <w:rsid w:val="0005543F"/>
    <w:rPr>
      <w:rFonts w:ascii="Tahoma" w:hAnsi="Tahoma" w:cs="Tahoma"/>
      <w:sz w:val="16"/>
      <w:szCs w:val="16"/>
    </w:rPr>
  </w:style>
  <w:style w:type="character" w:customStyle="1" w:styleId="BalloonTextChar">
    <w:name w:val="Balloon Text Char"/>
    <w:link w:val="BalloonText"/>
    <w:rsid w:val="0005543F"/>
    <w:rPr>
      <w:rFonts w:ascii="Tahoma" w:hAnsi="Tahoma" w:cs="Tahoma"/>
      <w:sz w:val="16"/>
      <w:szCs w:val="16"/>
    </w:rPr>
  </w:style>
  <w:style w:type="paragraph" w:styleId="EndnoteText">
    <w:name w:val="endnote text"/>
    <w:basedOn w:val="Normal"/>
    <w:link w:val="EndnoteTextChar"/>
    <w:uiPriority w:val="99"/>
    <w:locked/>
    <w:rsid w:val="0085744A"/>
    <w:rPr>
      <w:sz w:val="20"/>
      <w:szCs w:val="20"/>
    </w:rPr>
  </w:style>
  <w:style w:type="character" w:customStyle="1" w:styleId="EndnoteTextChar">
    <w:name w:val="Endnote Text Char"/>
    <w:basedOn w:val="DefaultParagraphFont"/>
    <w:link w:val="EndnoteText"/>
    <w:uiPriority w:val="99"/>
    <w:rsid w:val="0085744A"/>
  </w:style>
  <w:style w:type="character" w:styleId="EndnoteReference">
    <w:name w:val="endnote reference"/>
    <w:uiPriority w:val="99"/>
    <w:locked/>
    <w:rsid w:val="0085744A"/>
    <w:rPr>
      <w:vertAlign w:val="superscript"/>
    </w:rPr>
  </w:style>
  <w:style w:type="paragraph" w:styleId="NormalWeb">
    <w:name w:val="Normal (Web)"/>
    <w:basedOn w:val="Normal"/>
    <w:uiPriority w:val="99"/>
    <w:locked/>
    <w:rsid w:val="002D0F79"/>
  </w:style>
  <w:style w:type="paragraph" w:styleId="PlainText">
    <w:name w:val="Plain Text"/>
    <w:basedOn w:val="Normal"/>
    <w:link w:val="PlainTextChar"/>
    <w:uiPriority w:val="99"/>
    <w:unhideWhenUsed/>
    <w:locked/>
    <w:rsid w:val="002E21A2"/>
    <w:rPr>
      <w:rFonts w:ascii="Consolas" w:eastAsia="Calibri" w:hAnsi="Consolas" w:cs="Consolas"/>
      <w:sz w:val="21"/>
      <w:szCs w:val="21"/>
    </w:rPr>
  </w:style>
  <w:style w:type="character" w:customStyle="1" w:styleId="PlainTextChar">
    <w:name w:val="Plain Text Char"/>
    <w:link w:val="PlainText"/>
    <w:uiPriority w:val="99"/>
    <w:rsid w:val="002E21A2"/>
    <w:rPr>
      <w:rFonts w:ascii="Consolas" w:eastAsia="Calibri" w:hAnsi="Consolas" w:cs="Consolas"/>
      <w:sz w:val="21"/>
      <w:szCs w:val="21"/>
    </w:rPr>
  </w:style>
  <w:style w:type="paragraph" w:styleId="ListBullet">
    <w:name w:val="List Bullet"/>
    <w:basedOn w:val="Normal"/>
    <w:locked/>
    <w:rsid w:val="002E21A2"/>
    <w:pPr>
      <w:numPr>
        <w:numId w:val="31"/>
      </w:numPr>
      <w:contextualSpacing/>
    </w:pPr>
  </w:style>
  <w:style w:type="character" w:styleId="FollowedHyperlink">
    <w:name w:val="FollowedHyperlink"/>
    <w:locked/>
    <w:rsid w:val="005A2FAD"/>
    <w:rPr>
      <w:color w:val="800080"/>
      <w:u w:val="single"/>
    </w:rPr>
  </w:style>
  <w:style w:type="character" w:customStyle="1" w:styleId="text">
    <w:name w:val="text"/>
    <w:rsid w:val="00D50D8F"/>
  </w:style>
  <w:style w:type="character" w:customStyle="1" w:styleId="apple-converted-space">
    <w:name w:val="apple-converted-space"/>
    <w:rsid w:val="00D50D8F"/>
  </w:style>
  <w:style w:type="character" w:customStyle="1" w:styleId="oblique">
    <w:name w:val="oblique"/>
    <w:rsid w:val="00D50D8F"/>
  </w:style>
  <w:style w:type="character" w:styleId="Strong">
    <w:name w:val="Strong"/>
    <w:uiPriority w:val="22"/>
    <w:qFormat/>
    <w:locked/>
    <w:rsid w:val="00C12B39"/>
    <w:rPr>
      <w:b/>
      <w:bCs/>
    </w:rPr>
  </w:style>
  <w:style w:type="character" w:styleId="Emphasis">
    <w:name w:val="Emphasis"/>
    <w:uiPriority w:val="20"/>
    <w:qFormat/>
    <w:locked/>
    <w:rsid w:val="00C12B39"/>
    <w:rPr>
      <w:i/>
      <w:iCs/>
    </w:rPr>
  </w:style>
  <w:style w:type="character" w:customStyle="1" w:styleId="indent-1-breaks">
    <w:name w:val="indent-1-breaks"/>
    <w:rsid w:val="00641820"/>
  </w:style>
  <w:style w:type="paragraph" w:customStyle="1" w:styleId="first-paragraph">
    <w:name w:val="first-paragraph"/>
    <w:basedOn w:val="Normal"/>
    <w:rsid w:val="00186187"/>
    <w:pPr>
      <w:spacing w:before="100" w:beforeAutospacing="1" w:after="100" w:afterAutospacing="1"/>
    </w:pPr>
  </w:style>
  <w:style w:type="character" w:customStyle="1" w:styleId="woj">
    <w:name w:val="woj"/>
    <w:rsid w:val="00AF1C4D"/>
  </w:style>
  <w:style w:type="character" w:customStyle="1" w:styleId="small-caps">
    <w:name w:val="small-caps"/>
    <w:rsid w:val="00010DBC"/>
  </w:style>
  <w:style w:type="character" w:styleId="UnresolvedMention">
    <w:name w:val="Unresolved Mention"/>
    <w:uiPriority w:val="99"/>
    <w:semiHidden/>
    <w:unhideWhenUsed/>
    <w:rsid w:val="00C929CE"/>
    <w:rPr>
      <w:color w:val="605E5C"/>
      <w:shd w:val="clear" w:color="auto" w:fill="E1DFDD"/>
    </w:rPr>
  </w:style>
  <w:style w:type="character" w:customStyle="1" w:styleId="Heading1Char">
    <w:name w:val="Heading 1 Char"/>
    <w:link w:val="Heading1"/>
    <w:rsid w:val="00AB1A66"/>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1B5B22"/>
    <w:rPr>
      <w:rFonts w:ascii="Calibri Light" w:eastAsia="Times New Roman" w:hAnsi="Calibri Light" w:cs="Times New Roman"/>
      <w:b/>
      <w:bCs/>
      <w:i/>
      <w:iCs/>
      <w:sz w:val="28"/>
      <w:szCs w:val="28"/>
    </w:rPr>
  </w:style>
  <w:style w:type="character" w:customStyle="1" w:styleId="style12">
    <w:name w:val="style12"/>
    <w:rsid w:val="00280EC7"/>
  </w:style>
  <w:style w:type="character" w:customStyle="1" w:styleId="style16">
    <w:name w:val="style16"/>
    <w:rsid w:val="00280EC7"/>
  </w:style>
  <w:style w:type="paragraph" w:customStyle="1" w:styleId="style11">
    <w:name w:val="style11"/>
    <w:basedOn w:val="Normal"/>
    <w:rsid w:val="00280EC7"/>
    <w:pPr>
      <w:spacing w:before="100" w:beforeAutospacing="1" w:after="100" w:afterAutospacing="1"/>
    </w:pPr>
  </w:style>
  <w:style w:type="paragraph" w:styleId="TOC1">
    <w:name w:val="toc 1"/>
    <w:basedOn w:val="Normal"/>
    <w:next w:val="Normal"/>
    <w:autoRedefine/>
    <w:uiPriority w:val="39"/>
    <w:locked/>
    <w:rsid w:val="00E62B8D"/>
    <w:pPr>
      <w:spacing w:before="120"/>
    </w:pPr>
    <w:rPr>
      <w:rFonts w:ascii="Avenir Book" w:hAnsi="Avenir Book" w:cstheme="minorHAnsi"/>
      <w:bCs/>
      <w:iCs/>
      <w:color w:val="2F5496" w:themeColor="accent1" w:themeShade="BF"/>
    </w:rPr>
  </w:style>
  <w:style w:type="paragraph" w:styleId="TOC2">
    <w:name w:val="toc 2"/>
    <w:basedOn w:val="Normal"/>
    <w:next w:val="Normal"/>
    <w:autoRedefine/>
    <w:uiPriority w:val="39"/>
    <w:locked/>
    <w:rsid w:val="00295214"/>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locked/>
    <w:rsid w:val="00295214"/>
    <w:pPr>
      <w:ind w:left="480"/>
    </w:pPr>
    <w:rPr>
      <w:rFonts w:asciiTheme="minorHAnsi" w:hAnsiTheme="minorHAnsi" w:cstheme="minorHAnsi"/>
      <w:sz w:val="20"/>
      <w:szCs w:val="20"/>
    </w:rPr>
  </w:style>
  <w:style w:type="paragraph" w:styleId="TOC4">
    <w:name w:val="toc 4"/>
    <w:basedOn w:val="Normal"/>
    <w:next w:val="Normal"/>
    <w:autoRedefine/>
    <w:uiPriority w:val="39"/>
    <w:locked/>
    <w:rsid w:val="00295214"/>
    <w:pPr>
      <w:ind w:left="720"/>
    </w:pPr>
    <w:rPr>
      <w:rFonts w:asciiTheme="minorHAnsi" w:hAnsiTheme="minorHAnsi" w:cstheme="minorHAnsi"/>
      <w:sz w:val="20"/>
      <w:szCs w:val="20"/>
    </w:rPr>
  </w:style>
  <w:style w:type="paragraph" w:styleId="TOC5">
    <w:name w:val="toc 5"/>
    <w:basedOn w:val="Normal"/>
    <w:next w:val="Normal"/>
    <w:autoRedefine/>
    <w:uiPriority w:val="39"/>
    <w:locked/>
    <w:rsid w:val="00295214"/>
    <w:pPr>
      <w:ind w:left="960"/>
    </w:pPr>
    <w:rPr>
      <w:rFonts w:asciiTheme="minorHAnsi" w:hAnsiTheme="minorHAnsi" w:cstheme="minorHAnsi"/>
      <w:sz w:val="20"/>
      <w:szCs w:val="20"/>
    </w:rPr>
  </w:style>
  <w:style w:type="paragraph" w:styleId="TOC6">
    <w:name w:val="toc 6"/>
    <w:basedOn w:val="Normal"/>
    <w:next w:val="Normal"/>
    <w:autoRedefine/>
    <w:uiPriority w:val="39"/>
    <w:locked/>
    <w:rsid w:val="00295214"/>
    <w:pPr>
      <w:ind w:left="1200"/>
    </w:pPr>
    <w:rPr>
      <w:rFonts w:asciiTheme="minorHAnsi" w:hAnsiTheme="minorHAnsi" w:cstheme="minorHAnsi"/>
      <w:sz w:val="20"/>
      <w:szCs w:val="20"/>
    </w:rPr>
  </w:style>
  <w:style w:type="paragraph" w:styleId="TOC7">
    <w:name w:val="toc 7"/>
    <w:basedOn w:val="Normal"/>
    <w:next w:val="Normal"/>
    <w:autoRedefine/>
    <w:uiPriority w:val="39"/>
    <w:locked/>
    <w:rsid w:val="00295214"/>
    <w:pPr>
      <w:ind w:left="1440"/>
    </w:pPr>
    <w:rPr>
      <w:rFonts w:asciiTheme="minorHAnsi" w:hAnsiTheme="minorHAnsi" w:cstheme="minorHAnsi"/>
      <w:sz w:val="20"/>
      <w:szCs w:val="20"/>
    </w:rPr>
  </w:style>
  <w:style w:type="paragraph" w:styleId="TOC8">
    <w:name w:val="toc 8"/>
    <w:basedOn w:val="Normal"/>
    <w:next w:val="Normal"/>
    <w:autoRedefine/>
    <w:uiPriority w:val="39"/>
    <w:locked/>
    <w:rsid w:val="00295214"/>
    <w:pPr>
      <w:ind w:left="1680"/>
    </w:pPr>
    <w:rPr>
      <w:rFonts w:asciiTheme="minorHAnsi" w:hAnsiTheme="minorHAnsi" w:cstheme="minorHAnsi"/>
      <w:sz w:val="20"/>
      <w:szCs w:val="20"/>
    </w:rPr>
  </w:style>
  <w:style w:type="paragraph" w:styleId="TOC9">
    <w:name w:val="toc 9"/>
    <w:basedOn w:val="Normal"/>
    <w:next w:val="Normal"/>
    <w:autoRedefine/>
    <w:uiPriority w:val="39"/>
    <w:locked/>
    <w:rsid w:val="00295214"/>
    <w:pPr>
      <w:ind w:left="1920"/>
    </w:pPr>
    <w:rPr>
      <w:rFonts w:asciiTheme="minorHAnsi" w:hAnsiTheme="minorHAnsi" w:cstheme="minorHAnsi"/>
      <w:sz w:val="20"/>
      <w:szCs w:val="20"/>
    </w:rPr>
  </w:style>
  <w:style w:type="paragraph" w:styleId="ListParagraph">
    <w:name w:val="List Paragraph"/>
    <w:basedOn w:val="Normal"/>
    <w:uiPriority w:val="34"/>
    <w:qFormat/>
    <w:rsid w:val="009B215E"/>
    <w:pPr>
      <w:ind w:left="720"/>
      <w:contextualSpacing/>
    </w:pPr>
    <w:rPr>
      <w:rFonts w:asciiTheme="minorHAnsi" w:eastAsiaTheme="minorHAnsi" w:hAnsiTheme="minorHAnsi" w:cstheme="minorBidi"/>
    </w:rPr>
  </w:style>
  <w:style w:type="paragraph" w:styleId="TOCHeading">
    <w:name w:val="TOC Heading"/>
    <w:basedOn w:val="Heading1"/>
    <w:next w:val="Normal"/>
    <w:uiPriority w:val="39"/>
    <w:unhideWhenUsed/>
    <w:qFormat/>
    <w:rsid w:val="00065593"/>
    <w:pPr>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character" w:customStyle="1" w:styleId="BodyTextChar">
    <w:name w:val="Body Text Char"/>
    <w:basedOn w:val="DefaultParagraphFont"/>
    <w:link w:val="BodyText"/>
    <w:uiPriority w:val="1"/>
    <w:rsid w:val="005F4114"/>
    <w:rPr>
      <w:rFonts w:ascii="Advent Sans Logo" w:eastAsiaTheme="minorHAnsi" w:hAnsi="Advent Sans Logo" w:cs="Advent Sans Logo"/>
      <w:color w:val="404041"/>
      <w:sz w:val="18"/>
      <w:szCs w:val="18"/>
    </w:rPr>
  </w:style>
  <w:style w:type="paragraph" w:customStyle="1" w:styleId="Logo-Mark">
    <w:name w:val="Logo - Mark"/>
    <w:rsid w:val="005F4114"/>
    <w:rPr>
      <w:rFonts w:ascii="Advent Sans Logo" w:eastAsiaTheme="minorEastAsia" w:hAnsi="Advent Sans Logo" w:cs="Advent Sans Logo"/>
      <w:color w:val="2E557F"/>
      <w:sz w:val="110"/>
      <w:szCs w:val="110"/>
    </w:rPr>
  </w:style>
  <w:style w:type="paragraph" w:customStyle="1" w:styleId="line">
    <w:name w:val="line"/>
    <w:basedOn w:val="Normal"/>
    <w:rsid w:val="00DD6348"/>
    <w:pPr>
      <w:spacing w:before="100" w:beforeAutospacing="1" w:after="100" w:afterAutospacing="1"/>
    </w:pPr>
  </w:style>
  <w:style w:type="paragraph" w:customStyle="1" w:styleId="resourcepacket-body">
    <w:name w:val="resource packet-body"/>
    <w:basedOn w:val="Normal"/>
    <w:qFormat/>
    <w:rsid w:val="002134B9"/>
    <w:rPr>
      <w:rFonts w:ascii="Avenir Book" w:hAnsi="Avenir Book" w:cstheme="minorHAnsi"/>
      <w:sz w:val="22"/>
    </w:rPr>
  </w:style>
  <w:style w:type="paragraph" w:customStyle="1" w:styleId="resourcepacket-footnote">
    <w:name w:val="resource packet-footnote"/>
    <w:basedOn w:val="FootnoteText"/>
    <w:autoRedefine/>
    <w:qFormat/>
    <w:rsid w:val="005905C3"/>
    <w:rPr>
      <w:rFonts w:ascii="Avenir Book" w:hAnsi="Avenir Book" w:cstheme="minorHAnsi"/>
      <w:color w:val="000000"/>
      <w:sz w:val="18"/>
    </w:rPr>
  </w:style>
  <w:style w:type="paragraph" w:customStyle="1" w:styleId="resourcepacket-heading1">
    <w:name w:val="resource packet-heading 1"/>
    <w:basedOn w:val="Heading1"/>
    <w:link w:val="resourcepacket-heading1Char"/>
    <w:qFormat/>
    <w:rsid w:val="005C7140"/>
    <w:pPr>
      <w:spacing w:before="0" w:after="0"/>
      <w:jc w:val="center"/>
    </w:pPr>
    <w:rPr>
      <w:rFonts w:ascii="Avenir Book" w:hAnsi="Avenir Book"/>
    </w:rPr>
  </w:style>
  <w:style w:type="character" w:customStyle="1" w:styleId="resourcepacket-heading1Char">
    <w:name w:val="resource packet-heading 1 Char"/>
    <w:basedOn w:val="Heading1Char"/>
    <w:link w:val="resourcepacket-heading1"/>
    <w:rsid w:val="005C7140"/>
    <w:rPr>
      <w:rFonts w:ascii="Avenir Book" w:eastAsia="Times New Roman" w:hAnsi="Avenir Book" w:cs="Times New Roman"/>
      <w:b/>
      <w:bCs/>
      <w:kern w:val="32"/>
      <w:sz w:val="32"/>
      <w:szCs w:val="32"/>
    </w:rPr>
  </w:style>
  <w:style w:type="paragraph" w:customStyle="1" w:styleId="resourcepacket-heading2">
    <w:name w:val="resource packet-heading 2"/>
    <w:basedOn w:val="resourcepacket-heading1"/>
    <w:link w:val="resourcepacket-heading2Char"/>
    <w:qFormat/>
    <w:rsid w:val="00416C4D"/>
    <w:rPr>
      <w:rFonts w:ascii="Avenir Medium" w:hAnsi="Avenir Medium"/>
      <w:sz w:val="28"/>
    </w:rPr>
  </w:style>
  <w:style w:type="character" w:customStyle="1" w:styleId="resourcepacket-heading2Char">
    <w:name w:val="resource packet-heading 2 Char"/>
    <w:basedOn w:val="resourcepacket-heading1Char"/>
    <w:link w:val="resourcepacket-heading2"/>
    <w:rsid w:val="00416C4D"/>
    <w:rPr>
      <w:rFonts w:ascii="Avenir Medium" w:eastAsia="Times New Roman" w:hAnsi="Avenir Medium" w:cs="Times New Roman"/>
      <w:b/>
      <w:bCs/>
      <w:kern w:val="32"/>
      <w:sz w:val="28"/>
      <w:szCs w:val="32"/>
    </w:rPr>
  </w:style>
  <w:style w:type="paragraph" w:customStyle="1" w:styleId="resourcepacket-section1">
    <w:name w:val="resource packet-section 1"/>
    <w:basedOn w:val="resourcepacket-body"/>
    <w:link w:val="resourcepacket-section1Char"/>
    <w:qFormat/>
    <w:rsid w:val="00844B6B"/>
    <w:rPr>
      <w:rFonts w:ascii="Avenir Roman" w:hAnsi="Avenir Roman" w:cs="Times New Roman (Headings CS)"/>
      <w:b/>
      <w:smallCaps/>
    </w:rPr>
  </w:style>
  <w:style w:type="character" w:customStyle="1" w:styleId="Heading5Char">
    <w:name w:val="Heading 5 Char"/>
    <w:basedOn w:val="DefaultParagraphFont"/>
    <w:link w:val="Heading5"/>
    <w:semiHidden/>
    <w:rsid w:val="000A51ED"/>
    <w:rPr>
      <w:rFonts w:asciiTheme="majorHAnsi" w:eastAsiaTheme="majorEastAsia" w:hAnsiTheme="majorHAnsi" w:cstheme="majorBidi"/>
      <w:color w:val="2F5496" w:themeColor="accent1" w:themeShade="BF"/>
      <w:sz w:val="24"/>
      <w:szCs w:val="24"/>
    </w:rPr>
  </w:style>
  <w:style w:type="character" w:customStyle="1" w:styleId="resourcepacket-section1Char">
    <w:name w:val="resource packet-section 1 Char"/>
    <w:basedOn w:val="Heading5Char"/>
    <w:link w:val="resourcepacket-section1"/>
    <w:rsid w:val="00660313"/>
    <w:rPr>
      <w:rFonts w:ascii="Avenir Roman" w:eastAsiaTheme="majorEastAsia" w:hAnsi="Avenir Roman" w:cs="Times New Roman (Headings CS)"/>
      <w:b/>
      <w:smallCaps/>
      <w:color w:val="2F5496" w:themeColor="accent1" w:themeShade="BF"/>
      <w:sz w:val="22"/>
      <w:szCs w:val="24"/>
    </w:rPr>
  </w:style>
  <w:style w:type="paragraph" w:customStyle="1" w:styleId="resourcepacket-TOC">
    <w:name w:val="resource packet-TOC"/>
    <w:basedOn w:val="TOC1"/>
    <w:qFormat/>
    <w:rsid w:val="00F90956"/>
    <w:rPr>
      <w:rFonts w:ascii="Avenir LT 45 Book" w:hAnsi="Avenir LT 45 Book" w:cs="Calibri (Body)"/>
      <w:b/>
      <w:i/>
      <w:sz w:val="21"/>
    </w:rPr>
  </w:style>
  <w:style w:type="paragraph" w:customStyle="1" w:styleId="resourcepacket-scriptureverse">
    <w:name w:val="resource packet-scripture verse"/>
    <w:basedOn w:val="resourcepacket-section1"/>
    <w:qFormat/>
    <w:rsid w:val="00A40BCD"/>
    <w:pPr>
      <w:keepNext/>
      <w:keepLines/>
      <w:jc w:val="center"/>
      <w:outlineLvl w:val="4"/>
    </w:pPr>
    <w:rPr>
      <w:rFonts w:ascii="Avenir Light Oblique" w:eastAsiaTheme="majorEastAsia" w:hAnsi="Avenir Light Oblique"/>
      <w:b w:val="0"/>
      <w:smallCaps w:val="0"/>
      <w:color w:val="3B3838" w:themeColor="background2" w:themeShade="40"/>
      <w:sz w:val="21"/>
    </w:rPr>
  </w:style>
  <w:style w:type="paragraph" w:customStyle="1" w:styleId="resourcepacket-cover">
    <w:name w:val="resource packet-cover"/>
    <w:basedOn w:val="resourcepacket-body"/>
    <w:qFormat/>
    <w:rsid w:val="002134B9"/>
    <w:pPr>
      <w:jc w:val="center"/>
    </w:pPr>
  </w:style>
  <w:style w:type="character" w:styleId="PageNumber">
    <w:name w:val="page number"/>
    <w:basedOn w:val="DefaultParagraphFont"/>
    <w:locked/>
    <w:rsid w:val="00E60DA9"/>
  </w:style>
  <w:style w:type="table" w:styleId="TableGrid">
    <w:name w:val="Table Grid"/>
    <w:basedOn w:val="TableNormal"/>
    <w:locked/>
    <w:rsid w:val="00740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7315">
      <w:bodyDiv w:val="1"/>
      <w:marLeft w:val="0"/>
      <w:marRight w:val="0"/>
      <w:marTop w:val="0"/>
      <w:marBottom w:val="0"/>
      <w:divBdr>
        <w:top w:val="none" w:sz="0" w:space="0" w:color="auto"/>
        <w:left w:val="none" w:sz="0" w:space="0" w:color="auto"/>
        <w:bottom w:val="none" w:sz="0" w:space="0" w:color="auto"/>
        <w:right w:val="none" w:sz="0" w:space="0" w:color="auto"/>
      </w:divBdr>
    </w:div>
    <w:div w:id="30425149">
      <w:bodyDiv w:val="1"/>
      <w:marLeft w:val="0"/>
      <w:marRight w:val="0"/>
      <w:marTop w:val="0"/>
      <w:marBottom w:val="0"/>
      <w:divBdr>
        <w:top w:val="none" w:sz="0" w:space="0" w:color="auto"/>
        <w:left w:val="none" w:sz="0" w:space="0" w:color="auto"/>
        <w:bottom w:val="none" w:sz="0" w:space="0" w:color="auto"/>
        <w:right w:val="none" w:sz="0" w:space="0" w:color="auto"/>
      </w:divBdr>
    </w:div>
    <w:div w:id="123277814">
      <w:bodyDiv w:val="1"/>
      <w:marLeft w:val="0"/>
      <w:marRight w:val="0"/>
      <w:marTop w:val="0"/>
      <w:marBottom w:val="0"/>
      <w:divBdr>
        <w:top w:val="none" w:sz="0" w:space="0" w:color="auto"/>
        <w:left w:val="none" w:sz="0" w:space="0" w:color="auto"/>
        <w:bottom w:val="none" w:sz="0" w:space="0" w:color="auto"/>
        <w:right w:val="none" w:sz="0" w:space="0" w:color="auto"/>
      </w:divBdr>
    </w:div>
    <w:div w:id="254172102">
      <w:bodyDiv w:val="1"/>
      <w:marLeft w:val="0"/>
      <w:marRight w:val="0"/>
      <w:marTop w:val="0"/>
      <w:marBottom w:val="0"/>
      <w:divBdr>
        <w:top w:val="none" w:sz="0" w:space="0" w:color="auto"/>
        <w:left w:val="none" w:sz="0" w:space="0" w:color="auto"/>
        <w:bottom w:val="none" w:sz="0" w:space="0" w:color="auto"/>
        <w:right w:val="none" w:sz="0" w:space="0" w:color="auto"/>
      </w:divBdr>
    </w:div>
    <w:div w:id="315450752">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
    <w:div w:id="383020188">
      <w:bodyDiv w:val="1"/>
      <w:marLeft w:val="0"/>
      <w:marRight w:val="0"/>
      <w:marTop w:val="0"/>
      <w:marBottom w:val="0"/>
      <w:divBdr>
        <w:top w:val="none" w:sz="0" w:space="0" w:color="auto"/>
        <w:left w:val="none" w:sz="0" w:space="0" w:color="auto"/>
        <w:bottom w:val="none" w:sz="0" w:space="0" w:color="auto"/>
        <w:right w:val="none" w:sz="0" w:space="0" w:color="auto"/>
      </w:divBdr>
    </w:div>
    <w:div w:id="388071217">
      <w:bodyDiv w:val="1"/>
      <w:marLeft w:val="0"/>
      <w:marRight w:val="0"/>
      <w:marTop w:val="0"/>
      <w:marBottom w:val="0"/>
      <w:divBdr>
        <w:top w:val="none" w:sz="0" w:space="0" w:color="auto"/>
        <w:left w:val="none" w:sz="0" w:space="0" w:color="auto"/>
        <w:bottom w:val="none" w:sz="0" w:space="0" w:color="auto"/>
        <w:right w:val="none" w:sz="0" w:space="0" w:color="auto"/>
      </w:divBdr>
    </w:div>
    <w:div w:id="454255554">
      <w:bodyDiv w:val="1"/>
      <w:marLeft w:val="0"/>
      <w:marRight w:val="0"/>
      <w:marTop w:val="0"/>
      <w:marBottom w:val="0"/>
      <w:divBdr>
        <w:top w:val="none" w:sz="0" w:space="0" w:color="auto"/>
        <w:left w:val="none" w:sz="0" w:space="0" w:color="auto"/>
        <w:bottom w:val="none" w:sz="0" w:space="0" w:color="auto"/>
        <w:right w:val="none" w:sz="0" w:space="0" w:color="auto"/>
      </w:divBdr>
    </w:div>
    <w:div w:id="475269577">
      <w:bodyDiv w:val="1"/>
      <w:marLeft w:val="0"/>
      <w:marRight w:val="0"/>
      <w:marTop w:val="0"/>
      <w:marBottom w:val="0"/>
      <w:divBdr>
        <w:top w:val="none" w:sz="0" w:space="0" w:color="auto"/>
        <w:left w:val="none" w:sz="0" w:space="0" w:color="auto"/>
        <w:bottom w:val="none" w:sz="0" w:space="0" w:color="auto"/>
        <w:right w:val="none" w:sz="0" w:space="0" w:color="auto"/>
      </w:divBdr>
    </w:div>
    <w:div w:id="480465442">
      <w:bodyDiv w:val="1"/>
      <w:marLeft w:val="0"/>
      <w:marRight w:val="0"/>
      <w:marTop w:val="0"/>
      <w:marBottom w:val="0"/>
      <w:divBdr>
        <w:top w:val="none" w:sz="0" w:space="0" w:color="auto"/>
        <w:left w:val="none" w:sz="0" w:space="0" w:color="auto"/>
        <w:bottom w:val="none" w:sz="0" w:space="0" w:color="auto"/>
        <w:right w:val="none" w:sz="0" w:space="0" w:color="auto"/>
      </w:divBdr>
    </w:div>
    <w:div w:id="489492442">
      <w:bodyDiv w:val="1"/>
      <w:marLeft w:val="0"/>
      <w:marRight w:val="0"/>
      <w:marTop w:val="0"/>
      <w:marBottom w:val="0"/>
      <w:divBdr>
        <w:top w:val="none" w:sz="0" w:space="0" w:color="auto"/>
        <w:left w:val="none" w:sz="0" w:space="0" w:color="auto"/>
        <w:bottom w:val="none" w:sz="0" w:space="0" w:color="auto"/>
        <w:right w:val="none" w:sz="0" w:space="0" w:color="auto"/>
      </w:divBdr>
    </w:div>
    <w:div w:id="595407916">
      <w:bodyDiv w:val="1"/>
      <w:marLeft w:val="0"/>
      <w:marRight w:val="0"/>
      <w:marTop w:val="0"/>
      <w:marBottom w:val="0"/>
      <w:divBdr>
        <w:top w:val="none" w:sz="0" w:space="0" w:color="auto"/>
        <w:left w:val="none" w:sz="0" w:space="0" w:color="auto"/>
        <w:bottom w:val="none" w:sz="0" w:space="0" w:color="auto"/>
        <w:right w:val="none" w:sz="0" w:space="0" w:color="auto"/>
      </w:divBdr>
      <w:divsChild>
        <w:div w:id="371081205">
          <w:marLeft w:val="0"/>
          <w:marRight w:val="0"/>
          <w:marTop w:val="0"/>
          <w:marBottom w:val="0"/>
          <w:divBdr>
            <w:top w:val="none" w:sz="0" w:space="0" w:color="auto"/>
            <w:left w:val="none" w:sz="0" w:space="0" w:color="auto"/>
            <w:bottom w:val="none" w:sz="0" w:space="0" w:color="auto"/>
            <w:right w:val="none" w:sz="0" w:space="0" w:color="auto"/>
          </w:divBdr>
          <w:divsChild>
            <w:div w:id="5140264">
              <w:marLeft w:val="0"/>
              <w:marRight w:val="0"/>
              <w:marTop w:val="0"/>
              <w:marBottom w:val="0"/>
              <w:divBdr>
                <w:top w:val="none" w:sz="0" w:space="0" w:color="auto"/>
                <w:left w:val="none" w:sz="0" w:space="0" w:color="auto"/>
                <w:bottom w:val="none" w:sz="0" w:space="0" w:color="auto"/>
                <w:right w:val="none" w:sz="0" w:space="0" w:color="auto"/>
              </w:divBdr>
            </w:div>
            <w:div w:id="6488401">
              <w:marLeft w:val="0"/>
              <w:marRight w:val="0"/>
              <w:marTop w:val="0"/>
              <w:marBottom w:val="0"/>
              <w:divBdr>
                <w:top w:val="none" w:sz="0" w:space="0" w:color="auto"/>
                <w:left w:val="none" w:sz="0" w:space="0" w:color="auto"/>
                <w:bottom w:val="none" w:sz="0" w:space="0" w:color="auto"/>
                <w:right w:val="none" w:sz="0" w:space="0" w:color="auto"/>
              </w:divBdr>
            </w:div>
            <w:div w:id="6713804">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2810128">
              <w:marLeft w:val="0"/>
              <w:marRight w:val="0"/>
              <w:marTop w:val="0"/>
              <w:marBottom w:val="0"/>
              <w:divBdr>
                <w:top w:val="none" w:sz="0" w:space="0" w:color="auto"/>
                <w:left w:val="none" w:sz="0" w:space="0" w:color="auto"/>
                <w:bottom w:val="none" w:sz="0" w:space="0" w:color="auto"/>
                <w:right w:val="none" w:sz="0" w:space="0" w:color="auto"/>
              </w:divBdr>
            </w:div>
            <w:div w:id="16738924">
              <w:marLeft w:val="0"/>
              <w:marRight w:val="0"/>
              <w:marTop w:val="0"/>
              <w:marBottom w:val="0"/>
              <w:divBdr>
                <w:top w:val="none" w:sz="0" w:space="0" w:color="auto"/>
                <w:left w:val="none" w:sz="0" w:space="0" w:color="auto"/>
                <w:bottom w:val="none" w:sz="0" w:space="0" w:color="auto"/>
                <w:right w:val="none" w:sz="0" w:space="0" w:color="auto"/>
              </w:divBdr>
            </w:div>
            <w:div w:id="17972259">
              <w:marLeft w:val="0"/>
              <w:marRight w:val="0"/>
              <w:marTop w:val="0"/>
              <w:marBottom w:val="0"/>
              <w:divBdr>
                <w:top w:val="none" w:sz="0" w:space="0" w:color="auto"/>
                <w:left w:val="none" w:sz="0" w:space="0" w:color="auto"/>
                <w:bottom w:val="none" w:sz="0" w:space="0" w:color="auto"/>
                <w:right w:val="none" w:sz="0" w:space="0" w:color="auto"/>
              </w:divBdr>
            </w:div>
            <w:div w:id="18700709">
              <w:marLeft w:val="0"/>
              <w:marRight w:val="0"/>
              <w:marTop w:val="0"/>
              <w:marBottom w:val="0"/>
              <w:divBdr>
                <w:top w:val="none" w:sz="0" w:space="0" w:color="auto"/>
                <w:left w:val="none" w:sz="0" w:space="0" w:color="auto"/>
                <w:bottom w:val="none" w:sz="0" w:space="0" w:color="auto"/>
                <w:right w:val="none" w:sz="0" w:space="0" w:color="auto"/>
              </w:divBdr>
            </w:div>
            <w:div w:id="19404400">
              <w:marLeft w:val="0"/>
              <w:marRight w:val="0"/>
              <w:marTop w:val="0"/>
              <w:marBottom w:val="0"/>
              <w:divBdr>
                <w:top w:val="none" w:sz="0" w:space="0" w:color="auto"/>
                <w:left w:val="none" w:sz="0" w:space="0" w:color="auto"/>
                <w:bottom w:val="none" w:sz="0" w:space="0" w:color="auto"/>
                <w:right w:val="none" w:sz="0" w:space="0" w:color="auto"/>
              </w:divBdr>
            </w:div>
            <w:div w:id="27991865">
              <w:marLeft w:val="0"/>
              <w:marRight w:val="0"/>
              <w:marTop w:val="0"/>
              <w:marBottom w:val="0"/>
              <w:divBdr>
                <w:top w:val="none" w:sz="0" w:space="0" w:color="auto"/>
                <w:left w:val="none" w:sz="0" w:space="0" w:color="auto"/>
                <w:bottom w:val="none" w:sz="0" w:space="0" w:color="auto"/>
                <w:right w:val="none" w:sz="0" w:space="0" w:color="auto"/>
              </w:divBdr>
            </w:div>
            <w:div w:id="30809098">
              <w:marLeft w:val="0"/>
              <w:marRight w:val="0"/>
              <w:marTop w:val="0"/>
              <w:marBottom w:val="0"/>
              <w:divBdr>
                <w:top w:val="none" w:sz="0" w:space="0" w:color="auto"/>
                <w:left w:val="none" w:sz="0" w:space="0" w:color="auto"/>
                <w:bottom w:val="none" w:sz="0" w:space="0" w:color="auto"/>
                <w:right w:val="none" w:sz="0" w:space="0" w:color="auto"/>
              </w:divBdr>
            </w:div>
            <w:div w:id="33696117">
              <w:marLeft w:val="0"/>
              <w:marRight w:val="0"/>
              <w:marTop w:val="0"/>
              <w:marBottom w:val="0"/>
              <w:divBdr>
                <w:top w:val="none" w:sz="0" w:space="0" w:color="auto"/>
                <w:left w:val="none" w:sz="0" w:space="0" w:color="auto"/>
                <w:bottom w:val="none" w:sz="0" w:space="0" w:color="auto"/>
                <w:right w:val="none" w:sz="0" w:space="0" w:color="auto"/>
              </w:divBdr>
            </w:div>
            <w:div w:id="35738159">
              <w:marLeft w:val="0"/>
              <w:marRight w:val="0"/>
              <w:marTop w:val="0"/>
              <w:marBottom w:val="0"/>
              <w:divBdr>
                <w:top w:val="none" w:sz="0" w:space="0" w:color="auto"/>
                <w:left w:val="none" w:sz="0" w:space="0" w:color="auto"/>
                <w:bottom w:val="none" w:sz="0" w:space="0" w:color="auto"/>
                <w:right w:val="none" w:sz="0" w:space="0" w:color="auto"/>
              </w:divBdr>
            </w:div>
            <w:div w:id="44792587">
              <w:marLeft w:val="0"/>
              <w:marRight w:val="0"/>
              <w:marTop w:val="0"/>
              <w:marBottom w:val="0"/>
              <w:divBdr>
                <w:top w:val="none" w:sz="0" w:space="0" w:color="auto"/>
                <w:left w:val="none" w:sz="0" w:space="0" w:color="auto"/>
                <w:bottom w:val="none" w:sz="0" w:space="0" w:color="auto"/>
                <w:right w:val="none" w:sz="0" w:space="0" w:color="auto"/>
              </w:divBdr>
            </w:div>
            <w:div w:id="46878074">
              <w:marLeft w:val="0"/>
              <w:marRight w:val="0"/>
              <w:marTop w:val="0"/>
              <w:marBottom w:val="0"/>
              <w:divBdr>
                <w:top w:val="none" w:sz="0" w:space="0" w:color="auto"/>
                <w:left w:val="none" w:sz="0" w:space="0" w:color="auto"/>
                <w:bottom w:val="none" w:sz="0" w:space="0" w:color="auto"/>
                <w:right w:val="none" w:sz="0" w:space="0" w:color="auto"/>
              </w:divBdr>
            </w:div>
            <w:div w:id="49771085">
              <w:marLeft w:val="0"/>
              <w:marRight w:val="0"/>
              <w:marTop w:val="0"/>
              <w:marBottom w:val="0"/>
              <w:divBdr>
                <w:top w:val="none" w:sz="0" w:space="0" w:color="auto"/>
                <w:left w:val="none" w:sz="0" w:space="0" w:color="auto"/>
                <w:bottom w:val="none" w:sz="0" w:space="0" w:color="auto"/>
                <w:right w:val="none" w:sz="0" w:space="0" w:color="auto"/>
              </w:divBdr>
            </w:div>
            <w:div w:id="55784950">
              <w:marLeft w:val="0"/>
              <w:marRight w:val="0"/>
              <w:marTop w:val="0"/>
              <w:marBottom w:val="0"/>
              <w:divBdr>
                <w:top w:val="none" w:sz="0" w:space="0" w:color="auto"/>
                <w:left w:val="none" w:sz="0" w:space="0" w:color="auto"/>
                <w:bottom w:val="none" w:sz="0" w:space="0" w:color="auto"/>
                <w:right w:val="none" w:sz="0" w:space="0" w:color="auto"/>
              </w:divBdr>
            </w:div>
            <w:div w:id="56243272">
              <w:marLeft w:val="0"/>
              <w:marRight w:val="0"/>
              <w:marTop w:val="0"/>
              <w:marBottom w:val="0"/>
              <w:divBdr>
                <w:top w:val="none" w:sz="0" w:space="0" w:color="auto"/>
                <w:left w:val="none" w:sz="0" w:space="0" w:color="auto"/>
                <w:bottom w:val="none" w:sz="0" w:space="0" w:color="auto"/>
                <w:right w:val="none" w:sz="0" w:space="0" w:color="auto"/>
              </w:divBdr>
            </w:div>
            <w:div w:id="56635183">
              <w:marLeft w:val="0"/>
              <w:marRight w:val="0"/>
              <w:marTop w:val="0"/>
              <w:marBottom w:val="0"/>
              <w:divBdr>
                <w:top w:val="none" w:sz="0" w:space="0" w:color="auto"/>
                <w:left w:val="none" w:sz="0" w:space="0" w:color="auto"/>
                <w:bottom w:val="none" w:sz="0" w:space="0" w:color="auto"/>
                <w:right w:val="none" w:sz="0" w:space="0" w:color="auto"/>
              </w:divBdr>
            </w:div>
            <w:div w:id="63070533">
              <w:marLeft w:val="0"/>
              <w:marRight w:val="0"/>
              <w:marTop w:val="0"/>
              <w:marBottom w:val="0"/>
              <w:divBdr>
                <w:top w:val="none" w:sz="0" w:space="0" w:color="auto"/>
                <w:left w:val="none" w:sz="0" w:space="0" w:color="auto"/>
                <w:bottom w:val="none" w:sz="0" w:space="0" w:color="auto"/>
                <w:right w:val="none" w:sz="0" w:space="0" w:color="auto"/>
              </w:divBdr>
            </w:div>
            <w:div w:id="63534145">
              <w:marLeft w:val="0"/>
              <w:marRight w:val="0"/>
              <w:marTop w:val="0"/>
              <w:marBottom w:val="0"/>
              <w:divBdr>
                <w:top w:val="none" w:sz="0" w:space="0" w:color="auto"/>
                <w:left w:val="none" w:sz="0" w:space="0" w:color="auto"/>
                <w:bottom w:val="none" w:sz="0" w:space="0" w:color="auto"/>
                <w:right w:val="none" w:sz="0" w:space="0" w:color="auto"/>
              </w:divBdr>
            </w:div>
            <w:div w:id="65610538">
              <w:marLeft w:val="0"/>
              <w:marRight w:val="0"/>
              <w:marTop w:val="0"/>
              <w:marBottom w:val="0"/>
              <w:divBdr>
                <w:top w:val="none" w:sz="0" w:space="0" w:color="auto"/>
                <w:left w:val="none" w:sz="0" w:space="0" w:color="auto"/>
                <w:bottom w:val="none" w:sz="0" w:space="0" w:color="auto"/>
                <w:right w:val="none" w:sz="0" w:space="0" w:color="auto"/>
              </w:divBdr>
            </w:div>
            <w:div w:id="68239501">
              <w:marLeft w:val="0"/>
              <w:marRight w:val="0"/>
              <w:marTop w:val="0"/>
              <w:marBottom w:val="0"/>
              <w:divBdr>
                <w:top w:val="none" w:sz="0" w:space="0" w:color="auto"/>
                <w:left w:val="none" w:sz="0" w:space="0" w:color="auto"/>
                <w:bottom w:val="none" w:sz="0" w:space="0" w:color="auto"/>
                <w:right w:val="none" w:sz="0" w:space="0" w:color="auto"/>
              </w:divBdr>
            </w:div>
            <w:div w:id="76363681">
              <w:marLeft w:val="0"/>
              <w:marRight w:val="0"/>
              <w:marTop w:val="0"/>
              <w:marBottom w:val="0"/>
              <w:divBdr>
                <w:top w:val="none" w:sz="0" w:space="0" w:color="auto"/>
                <w:left w:val="none" w:sz="0" w:space="0" w:color="auto"/>
                <w:bottom w:val="none" w:sz="0" w:space="0" w:color="auto"/>
                <w:right w:val="none" w:sz="0" w:space="0" w:color="auto"/>
              </w:divBdr>
            </w:div>
            <w:div w:id="79719812">
              <w:marLeft w:val="0"/>
              <w:marRight w:val="0"/>
              <w:marTop w:val="0"/>
              <w:marBottom w:val="0"/>
              <w:divBdr>
                <w:top w:val="none" w:sz="0" w:space="0" w:color="auto"/>
                <w:left w:val="none" w:sz="0" w:space="0" w:color="auto"/>
                <w:bottom w:val="none" w:sz="0" w:space="0" w:color="auto"/>
                <w:right w:val="none" w:sz="0" w:space="0" w:color="auto"/>
              </w:divBdr>
            </w:div>
            <w:div w:id="82840490">
              <w:marLeft w:val="0"/>
              <w:marRight w:val="0"/>
              <w:marTop w:val="0"/>
              <w:marBottom w:val="0"/>
              <w:divBdr>
                <w:top w:val="none" w:sz="0" w:space="0" w:color="auto"/>
                <w:left w:val="none" w:sz="0" w:space="0" w:color="auto"/>
                <w:bottom w:val="none" w:sz="0" w:space="0" w:color="auto"/>
                <w:right w:val="none" w:sz="0" w:space="0" w:color="auto"/>
              </w:divBdr>
            </w:div>
            <w:div w:id="88088287">
              <w:marLeft w:val="0"/>
              <w:marRight w:val="0"/>
              <w:marTop w:val="0"/>
              <w:marBottom w:val="0"/>
              <w:divBdr>
                <w:top w:val="none" w:sz="0" w:space="0" w:color="auto"/>
                <w:left w:val="none" w:sz="0" w:space="0" w:color="auto"/>
                <w:bottom w:val="none" w:sz="0" w:space="0" w:color="auto"/>
                <w:right w:val="none" w:sz="0" w:space="0" w:color="auto"/>
              </w:divBdr>
            </w:div>
            <w:div w:id="89130169">
              <w:marLeft w:val="0"/>
              <w:marRight w:val="0"/>
              <w:marTop w:val="0"/>
              <w:marBottom w:val="0"/>
              <w:divBdr>
                <w:top w:val="none" w:sz="0" w:space="0" w:color="auto"/>
                <w:left w:val="none" w:sz="0" w:space="0" w:color="auto"/>
                <w:bottom w:val="none" w:sz="0" w:space="0" w:color="auto"/>
                <w:right w:val="none" w:sz="0" w:space="0" w:color="auto"/>
              </w:divBdr>
            </w:div>
            <w:div w:id="93206494">
              <w:marLeft w:val="0"/>
              <w:marRight w:val="0"/>
              <w:marTop w:val="0"/>
              <w:marBottom w:val="0"/>
              <w:divBdr>
                <w:top w:val="none" w:sz="0" w:space="0" w:color="auto"/>
                <w:left w:val="none" w:sz="0" w:space="0" w:color="auto"/>
                <w:bottom w:val="none" w:sz="0" w:space="0" w:color="auto"/>
                <w:right w:val="none" w:sz="0" w:space="0" w:color="auto"/>
              </w:divBdr>
            </w:div>
            <w:div w:id="95254358">
              <w:marLeft w:val="0"/>
              <w:marRight w:val="0"/>
              <w:marTop w:val="0"/>
              <w:marBottom w:val="0"/>
              <w:divBdr>
                <w:top w:val="none" w:sz="0" w:space="0" w:color="auto"/>
                <w:left w:val="none" w:sz="0" w:space="0" w:color="auto"/>
                <w:bottom w:val="none" w:sz="0" w:space="0" w:color="auto"/>
                <w:right w:val="none" w:sz="0" w:space="0" w:color="auto"/>
              </w:divBdr>
            </w:div>
            <w:div w:id="98255485">
              <w:marLeft w:val="0"/>
              <w:marRight w:val="0"/>
              <w:marTop w:val="0"/>
              <w:marBottom w:val="0"/>
              <w:divBdr>
                <w:top w:val="none" w:sz="0" w:space="0" w:color="auto"/>
                <w:left w:val="none" w:sz="0" w:space="0" w:color="auto"/>
                <w:bottom w:val="none" w:sz="0" w:space="0" w:color="auto"/>
                <w:right w:val="none" w:sz="0" w:space="0" w:color="auto"/>
              </w:divBdr>
            </w:div>
            <w:div w:id="98566917">
              <w:marLeft w:val="0"/>
              <w:marRight w:val="0"/>
              <w:marTop w:val="0"/>
              <w:marBottom w:val="0"/>
              <w:divBdr>
                <w:top w:val="none" w:sz="0" w:space="0" w:color="auto"/>
                <w:left w:val="none" w:sz="0" w:space="0" w:color="auto"/>
                <w:bottom w:val="none" w:sz="0" w:space="0" w:color="auto"/>
                <w:right w:val="none" w:sz="0" w:space="0" w:color="auto"/>
              </w:divBdr>
            </w:div>
            <w:div w:id="104229561">
              <w:marLeft w:val="0"/>
              <w:marRight w:val="0"/>
              <w:marTop w:val="0"/>
              <w:marBottom w:val="0"/>
              <w:divBdr>
                <w:top w:val="none" w:sz="0" w:space="0" w:color="auto"/>
                <w:left w:val="none" w:sz="0" w:space="0" w:color="auto"/>
                <w:bottom w:val="none" w:sz="0" w:space="0" w:color="auto"/>
                <w:right w:val="none" w:sz="0" w:space="0" w:color="auto"/>
              </w:divBdr>
            </w:div>
            <w:div w:id="105083212">
              <w:marLeft w:val="0"/>
              <w:marRight w:val="0"/>
              <w:marTop w:val="0"/>
              <w:marBottom w:val="0"/>
              <w:divBdr>
                <w:top w:val="none" w:sz="0" w:space="0" w:color="auto"/>
                <w:left w:val="none" w:sz="0" w:space="0" w:color="auto"/>
                <w:bottom w:val="none" w:sz="0" w:space="0" w:color="auto"/>
                <w:right w:val="none" w:sz="0" w:space="0" w:color="auto"/>
              </w:divBdr>
            </w:div>
            <w:div w:id="106320037">
              <w:marLeft w:val="0"/>
              <w:marRight w:val="0"/>
              <w:marTop w:val="0"/>
              <w:marBottom w:val="0"/>
              <w:divBdr>
                <w:top w:val="none" w:sz="0" w:space="0" w:color="auto"/>
                <w:left w:val="none" w:sz="0" w:space="0" w:color="auto"/>
                <w:bottom w:val="none" w:sz="0" w:space="0" w:color="auto"/>
                <w:right w:val="none" w:sz="0" w:space="0" w:color="auto"/>
              </w:divBdr>
            </w:div>
            <w:div w:id="106627898">
              <w:marLeft w:val="0"/>
              <w:marRight w:val="0"/>
              <w:marTop w:val="0"/>
              <w:marBottom w:val="0"/>
              <w:divBdr>
                <w:top w:val="none" w:sz="0" w:space="0" w:color="auto"/>
                <w:left w:val="none" w:sz="0" w:space="0" w:color="auto"/>
                <w:bottom w:val="none" w:sz="0" w:space="0" w:color="auto"/>
                <w:right w:val="none" w:sz="0" w:space="0" w:color="auto"/>
              </w:divBdr>
            </w:div>
            <w:div w:id="121116696">
              <w:marLeft w:val="0"/>
              <w:marRight w:val="0"/>
              <w:marTop w:val="0"/>
              <w:marBottom w:val="0"/>
              <w:divBdr>
                <w:top w:val="none" w:sz="0" w:space="0" w:color="auto"/>
                <w:left w:val="none" w:sz="0" w:space="0" w:color="auto"/>
                <w:bottom w:val="none" w:sz="0" w:space="0" w:color="auto"/>
                <w:right w:val="none" w:sz="0" w:space="0" w:color="auto"/>
              </w:divBdr>
            </w:div>
            <w:div w:id="123349525">
              <w:marLeft w:val="0"/>
              <w:marRight w:val="0"/>
              <w:marTop w:val="0"/>
              <w:marBottom w:val="0"/>
              <w:divBdr>
                <w:top w:val="none" w:sz="0" w:space="0" w:color="auto"/>
                <w:left w:val="none" w:sz="0" w:space="0" w:color="auto"/>
                <w:bottom w:val="none" w:sz="0" w:space="0" w:color="auto"/>
                <w:right w:val="none" w:sz="0" w:space="0" w:color="auto"/>
              </w:divBdr>
            </w:div>
            <w:div w:id="129178204">
              <w:marLeft w:val="0"/>
              <w:marRight w:val="0"/>
              <w:marTop w:val="0"/>
              <w:marBottom w:val="0"/>
              <w:divBdr>
                <w:top w:val="none" w:sz="0" w:space="0" w:color="auto"/>
                <w:left w:val="none" w:sz="0" w:space="0" w:color="auto"/>
                <w:bottom w:val="none" w:sz="0" w:space="0" w:color="auto"/>
                <w:right w:val="none" w:sz="0" w:space="0" w:color="auto"/>
              </w:divBdr>
            </w:div>
            <w:div w:id="133762264">
              <w:marLeft w:val="0"/>
              <w:marRight w:val="0"/>
              <w:marTop w:val="0"/>
              <w:marBottom w:val="0"/>
              <w:divBdr>
                <w:top w:val="none" w:sz="0" w:space="0" w:color="auto"/>
                <w:left w:val="none" w:sz="0" w:space="0" w:color="auto"/>
                <w:bottom w:val="none" w:sz="0" w:space="0" w:color="auto"/>
                <w:right w:val="none" w:sz="0" w:space="0" w:color="auto"/>
              </w:divBdr>
            </w:div>
            <w:div w:id="136799495">
              <w:marLeft w:val="0"/>
              <w:marRight w:val="0"/>
              <w:marTop w:val="0"/>
              <w:marBottom w:val="0"/>
              <w:divBdr>
                <w:top w:val="none" w:sz="0" w:space="0" w:color="auto"/>
                <w:left w:val="none" w:sz="0" w:space="0" w:color="auto"/>
                <w:bottom w:val="none" w:sz="0" w:space="0" w:color="auto"/>
                <w:right w:val="none" w:sz="0" w:space="0" w:color="auto"/>
              </w:divBdr>
            </w:div>
            <w:div w:id="139808671">
              <w:marLeft w:val="0"/>
              <w:marRight w:val="0"/>
              <w:marTop w:val="0"/>
              <w:marBottom w:val="0"/>
              <w:divBdr>
                <w:top w:val="none" w:sz="0" w:space="0" w:color="auto"/>
                <w:left w:val="none" w:sz="0" w:space="0" w:color="auto"/>
                <w:bottom w:val="none" w:sz="0" w:space="0" w:color="auto"/>
                <w:right w:val="none" w:sz="0" w:space="0" w:color="auto"/>
              </w:divBdr>
            </w:div>
            <w:div w:id="141847015">
              <w:marLeft w:val="0"/>
              <w:marRight w:val="0"/>
              <w:marTop w:val="0"/>
              <w:marBottom w:val="0"/>
              <w:divBdr>
                <w:top w:val="none" w:sz="0" w:space="0" w:color="auto"/>
                <w:left w:val="none" w:sz="0" w:space="0" w:color="auto"/>
                <w:bottom w:val="none" w:sz="0" w:space="0" w:color="auto"/>
                <w:right w:val="none" w:sz="0" w:space="0" w:color="auto"/>
              </w:divBdr>
            </w:div>
            <w:div w:id="142624538">
              <w:marLeft w:val="0"/>
              <w:marRight w:val="0"/>
              <w:marTop w:val="0"/>
              <w:marBottom w:val="0"/>
              <w:divBdr>
                <w:top w:val="none" w:sz="0" w:space="0" w:color="auto"/>
                <w:left w:val="none" w:sz="0" w:space="0" w:color="auto"/>
                <w:bottom w:val="none" w:sz="0" w:space="0" w:color="auto"/>
                <w:right w:val="none" w:sz="0" w:space="0" w:color="auto"/>
              </w:divBdr>
            </w:div>
            <w:div w:id="143739357">
              <w:marLeft w:val="0"/>
              <w:marRight w:val="0"/>
              <w:marTop w:val="0"/>
              <w:marBottom w:val="0"/>
              <w:divBdr>
                <w:top w:val="none" w:sz="0" w:space="0" w:color="auto"/>
                <w:left w:val="none" w:sz="0" w:space="0" w:color="auto"/>
                <w:bottom w:val="none" w:sz="0" w:space="0" w:color="auto"/>
                <w:right w:val="none" w:sz="0" w:space="0" w:color="auto"/>
              </w:divBdr>
            </w:div>
            <w:div w:id="149643089">
              <w:marLeft w:val="0"/>
              <w:marRight w:val="0"/>
              <w:marTop w:val="0"/>
              <w:marBottom w:val="0"/>
              <w:divBdr>
                <w:top w:val="none" w:sz="0" w:space="0" w:color="auto"/>
                <w:left w:val="none" w:sz="0" w:space="0" w:color="auto"/>
                <w:bottom w:val="none" w:sz="0" w:space="0" w:color="auto"/>
                <w:right w:val="none" w:sz="0" w:space="0" w:color="auto"/>
              </w:divBdr>
            </w:div>
            <w:div w:id="150215819">
              <w:marLeft w:val="0"/>
              <w:marRight w:val="0"/>
              <w:marTop w:val="0"/>
              <w:marBottom w:val="0"/>
              <w:divBdr>
                <w:top w:val="none" w:sz="0" w:space="0" w:color="auto"/>
                <w:left w:val="none" w:sz="0" w:space="0" w:color="auto"/>
                <w:bottom w:val="none" w:sz="0" w:space="0" w:color="auto"/>
                <w:right w:val="none" w:sz="0" w:space="0" w:color="auto"/>
              </w:divBdr>
            </w:div>
            <w:div w:id="152600401">
              <w:marLeft w:val="0"/>
              <w:marRight w:val="0"/>
              <w:marTop w:val="0"/>
              <w:marBottom w:val="0"/>
              <w:divBdr>
                <w:top w:val="none" w:sz="0" w:space="0" w:color="auto"/>
                <w:left w:val="none" w:sz="0" w:space="0" w:color="auto"/>
                <w:bottom w:val="none" w:sz="0" w:space="0" w:color="auto"/>
                <w:right w:val="none" w:sz="0" w:space="0" w:color="auto"/>
              </w:divBdr>
            </w:div>
            <w:div w:id="162162894">
              <w:marLeft w:val="0"/>
              <w:marRight w:val="0"/>
              <w:marTop w:val="0"/>
              <w:marBottom w:val="0"/>
              <w:divBdr>
                <w:top w:val="none" w:sz="0" w:space="0" w:color="auto"/>
                <w:left w:val="none" w:sz="0" w:space="0" w:color="auto"/>
                <w:bottom w:val="none" w:sz="0" w:space="0" w:color="auto"/>
                <w:right w:val="none" w:sz="0" w:space="0" w:color="auto"/>
              </w:divBdr>
            </w:div>
            <w:div w:id="163786081">
              <w:marLeft w:val="0"/>
              <w:marRight w:val="0"/>
              <w:marTop w:val="0"/>
              <w:marBottom w:val="0"/>
              <w:divBdr>
                <w:top w:val="none" w:sz="0" w:space="0" w:color="auto"/>
                <w:left w:val="none" w:sz="0" w:space="0" w:color="auto"/>
                <w:bottom w:val="none" w:sz="0" w:space="0" w:color="auto"/>
                <w:right w:val="none" w:sz="0" w:space="0" w:color="auto"/>
              </w:divBdr>
            </w:div>
            <w:div w:id="164826910">
              <w:marLeft w:val="0"/>
              <w:marRight w:val="0"/>
              <w:marTop w:val="0"/>
              <w:marBottom w:val="0"/>
              <w:divBdr>
                <w:top w:val="none" w:sz="0" w:space="0" w:color="auto"/>
                <w:left w:val="none" w:sz="0" w:space="0" w:color="auto"/>
                <w:bottom w:val="none" w:sz="0" w:space="0" w:color="auto"/>
                <w:right w:val="none" w:sz="0" w:space="0" w:color="auto"/>
              </w:divBdr>
            </w:div>
            <w:div w:id="165554509">
              <w:marLeft w:val="0"/>
              <w:marRight w:val="0"/>
              <w:marTop w:val="0"/>
              <w:marBottom w:val="0"/>
              <w:divBdr>
                <w:top w:val="none" w:sz="0" w:space="0" w:color="auto"/>
                <w:left w:val="none" w:sz="0" w:space="0" w:color="auto"/>
                <w:bottom w:val="none" w:sz="0" w:space="0" w:color="auto"/>
                <w:right w:val="none" w:sz="0" w:space="0" w:color="auto"/>
              </w:divBdr>
            </w:div>
            <w:div w:id="171381055">
              <w:marLeft w:val="0"/>
              <w:marRight w:val="0"/>
              <w:marTop w:val="0"/>
              <w:marBottom w:val="0"/>
              <w:divBdr>
                <w:top w:val="none" w:sz="0" w:space="0" w:color="auto"/>
                <w:left w:val="none" w:sz="0" w:space="0" w:color="auto"/>
                <w:bottom w:val="none" w:sz="0" w:space="0" w:color="auto"/>
                <w:right w:val="none" w:sz="0" w:space="0" w:color="auto"/>
              </w:divBdr>
            </w:div>
            <w:div w:id="172652799">
              <w:marLeft w:val="0"/>
              <w:marRight w:val="0"/>
              <w:marTop w:val="0"/>
              <w:marBottom w:val="0"/>
              <w:divBdr>
                <w:top w:val="none" w:sz="0" w:space="0" w:color="auto"/>
                <w:left w:val="none" w:sz="0" w:space="0" w:color="auto"/>
                <w:bottom w:val="none" w:sz="0" w:space="0" w:color="auto"/>
                <w:right w:val="none" w:sz="0" w:space="0" w:color="auto"/>
              </w:divBdr>
            </w:div>
            <w:div w:id="176115075">
              <w:marLeft w:val="0"/>
              <w:marRight w:val="0"/>
              <w:marTop w:val="0"/>
              <w:marBottom w:val="0"/>
              <w:divBdr>
                <w:top w:val="none" w:sz="0" w:space="0" w:color="auto"/>
                <w:left w:val="none" w:sz="0" w:space="0" w:color="auto"/>
                <w:bottom w:val="none" w:sz="0" w:space="0" w:color="auto"/>
                <w:right w:val="none" w:sz="0" w:space="0" w:color="auto"/>
              </w:divBdr>
            </w:div>
            <w:div w:id="176777517">
              <w:marLeft w:val="0"/>
              <w:marRight w:val="0"/>
              <w:marTop w:val="0"/>
              <w:marBottom w:val="0"/>
              <w:divBdr>
                <w:top w:val="none" w:sz="0" w:space="0" w:color="auto"/>
                <w:left w:val="none" w:sz="0" w:space="0" w:color="auto"/>
                <w:bottom w:val="none" w:sz="0" w:space="0" w:color="auto"/>
                <w:right w:val="none" w:sz="0" w:space="0" w:color="auto"/>
              </w:divBdr>
            </w:div>
            <w:div w:id="177742330">
              <w:marLeft w:val="0"/>
              <w:marRight w:val="0"/>
              <w:marTop w:val="0"/>
              <w:marBottom w:val="0"/>
              <w:divBdr>
                <w:top w:val="none" w:sz="0" w:space="0" w:color="auto"/>
                <w:left w:val="none" w:sz="0" w:space="0" w:color="auto"/>
                <w:bottom w:val="none" w:sz="0" w:space="0" w:color="auto"/>
                <w:right w:val="none" w:sz="0" w:space="0" w:color="auto"/>
              </w:divBdr>
            </w:div>
            <w:div w:id="178205885">
              <w:marLeft w:val="0"/>
              <w:marRight w:val="0"/>
              <w:marTop w:val="0"/>
              <w:marBottom w:val="0"/>
              <w:divBdr>
                <w:top w:val="none" w:sz="0" w:space="0" w:color="auto"/>
                <w:left w:val="none" w:sz="0" w:space="0" w:color="auto"/>
                <w:bottom w:val="none" w:sz="0" w:space="0" w:color="auto"/>
                <w:right w:val="none" w:sz="0" w:space="0" w:color="auto"/>
              </w:divBdr>
            </w:div>
            <w:div w:id="178853585">
              <w:marLeft w:val="0"/>
              <w:marRight w:val="0"/>
              <w:marTop w:val="0"/>
              <w:marBottom w:val="0"/>
              <w:divBdr>
                <w:top w:val="none" w:sz="0" w:space="0" w:color="auto"/>
                <w:left w:val="none" w:sz="0" w:space="0" w:color="auto"/>
                <w:bottom w:val="none" w:sz="0" w:space="0" w:color="auto"/>
                <w:right w:val="none" w:sz="0" w:space="0" w:color="auto"/>
              </w:divBdr>
            </w:div>
            <w:div w:id="180164131">
              <w:marLeft w:val="0"/>
              <w:marRight w:val="0"/>
              <w:marTop w:val="0"/>
              <w:marBottom w:val="0"/>
              <w:divBdr>
                <w:top w:val="none" w:sz="0" w:space="0" w:color="auto"/>
                <w:left w:val="none" w:sz="0" w:space="0" w:color="auto"/>
                <w:bottom w:val="none" w:sz="0" w:space="0" w:color="auto"/>
                <w:right w:val="none" w:sz="0" w:space="0" w:color="auto"/>
              </w:divBdr>
            </w:div>
            <w:div w:id="183979639">
              <w:marLeft w:val="0"/>
              <w:marRight w:val="0"/>
              <w:marTop w:val="0"/>
              <w:marBottom w:val="0"/>
              <w:divBdr>
                <w:top w:val="none" w:sz="0" w:space="0" w:color="auto"/>
                <w:left w:val="none" w:sz="0" w:space="0" w:color="auto"/>
                <w:bottom w:val="none" w:sz="0" w:space="0" w:color="auto"/>
                <w:right w:val="none" w:sz="0" w:space="0" w:color="auto"/>
              </w:divBdr>
            </w:div>
            <w:div w:id="184560220">
              <w:marLeft w:val="0"/>
              <w:marRight w:val="0"/>
              <w:marTop w:val="0"/>
              <w:marBottom w:val="0"/>
              <w:divBdr>
                <w:top w:val="none" w:sz="0" w:space="0" w:color="auto"/>
                <w:left w:val="none" w:sz="0" w:space="0" w:color="auto"/>
                <w:bottom w:val="none" w:sz="0" w:space="0" w:color="auto"/>
                <w:right w:val="none" w:sz="0" w:space="0" w:color="auto"/>
              </w:divBdr>
            </w:div>
            <w:div w:id="186717913">
              <w:marLeft w:val="0"/>
              <w:marRight w:val="0"/>
              <w:marTop w:val="0"/>
              <w:marBottom w:val="0"/>
              <w:divBdr>
                <w:top w:val="none" w:sz="0" w:space="0" w:color="auto"/>
                <w:left w:val="none" w:sz="0" w:space="0" w:color="auto"/>
                <w:bottom w:val="none" w:sz="0" w:space="0" w:color="auto"/>
                <w:right w:val="none" w:sz="0" w:space="0" w:color="auto"/>
              </w:divBdr>
            </w:div>
            <w:div w:id="192038069">
              <w:marLeft w:val="0"/>
              <w:marRight w:val="0"/>
              <w:marTop w:val="0"/>
              <w:marBottom w:val="0"/>
              <w:divBdr>
                <w:top w:val="none" w:sz="0" w:space="0" w:color="auto"/>
                <w:left w:val="none" w:sz="0" w:space="0" w:color="auto"/>
                <w:bottom w:val="none" w:sz="0" w:space="0" w:color="auto"/>
                <w:right w:val="none" w:sz="0" w:space="0" w:color="auto"/>
              </w:divBdr>
            </w:div>
            <w:div w:id="192230514">
              <w:marLeft w:val="0"/>
              <w:marRight w:val="0"/>
              <w:marTop w:val="0"/>
              <w:marBottom w:val="0"/>
              <w:divBdr>
                <w:top w:val="none" w:sz="0" w:space="0" w:color="auto"/>
                <w:left w:val="none" w:sz="0" w:space="0" w:color="auto"/>
                <w:bottom w:val="none" w:sz="0" w:space="0" w:color="auto"/>
                <w:right w:val="none" w:sz="0" w:space="0" w:color="auto"/>
              </w:divBdr>
            </w:div>
            <w:div w:id="195045986">
              <w:marLeft w:val="0"/>
              <w:marRight w:val="0"/>
              <w:marTop w:val="0"/>
              <w:marBottom w:val="0"/>
              <w:divBdr>
                <w:top w:val="none" w:sz="0" w:space="0" w:color="auto"/>
                <w:left w:val="none" w:sz="0" w:space="0" w:color="auto"/>
                <w:bottom w:val="none" w:sz="0" w:space="0" w:color="auto"/>
                <w:right w:val="none" w:sz="0" w:space="0" w:color="auto"/>
              </w:divBdr>
            </w:div>
            <w:div w:id="195822165">
              <w:marLeft w:val="0"/>
              <w:marRight w:val="0"/>
              <w:marTop w:val="0"/>
              <w:marBottom w:val="0"/>
              <w:divBdr>
                <w:top w:val="none" w:sz="0" w:space="0" w:color="auto"/>
                <w:left w:val="none" w:sz="0" w:space="0" w:color="auto"/>
                <w:bottom w:val="none" w:sz="0" w:space="0" w:color="auto"/>
                <w:right w:val="none" w:sz="0" w:space="0" w:color="auto"/>
              </w:divBdr>
            </w:div>
            <w:div w:id="208226190">
              <w:marLeft w:val="0"/>
              <w:marRight w:val="0"/>
              <w:marTop w:val="0"/>
              <w:marBottom w:val="0"/>
              <w:divBdr>
                <w:top w:val="none" w:sz="0" w:space="0" w:color="auto"/>
                <w:left w:val="none" w:sz="0" w:space="0" w:color="auto"/>
                <w:bottom w:val="none" w:sz="0" w:space="0" w:color="auto"/>
                <w:right w:val="none" w:sz="0" w:space="0" w:color="auto"/>
              </w:divBdr>
            </w:div>
            <w:div w:id="208541188">
              <w:marLeft w:val="0"/>
              <w:marRight w:val="0"/>
              <w:marTop w:val="0"/>
              <w:marBottom w:val="0"/>
              <w:divBdr>
                <w:top w:val="none" w:sz="0" w:space="0" w:color="auto"/>
                <w:left w:val="none" w:sz="0" w:space="0" w:color="auto"/>
                <w:bottom w:val="none" w:sz="0" w:space="0" w:color="auto"/>
                <w:right w:val="none" w:sz="0" w:space="0" w:color="auto"/>
              </w:divBdr>
            </w:div>
            <w:div w:id="218783072">
              <w:marLeft w:val="0"/>
              <w:marRight w:val="0"/>
              <w:marTop w:val="0"/>
              <w:marBottom w:val="0"/>
              <w:divBdr>
                <w:top w:val="none" w:sz="0" w:space="0" w:color="auto"/>
                <w:left w:val="none" w:sz="0" w:space="0" w:color="auto"/>
                <w:bottom w:val="none" w:sz="0" w:space="0" w:color="auto"/>
                <w:right w:val="none" w:sz="0" w:space="0" w:color="auto"/>
              </w:divBdr>
            </w:div>
            <w:div w:id="224873141">
              <w:marLeft w:val="0"/>
              <w:marRight w:val="0"/>
              <w:marTop w:val="0"/>
              <w:marBottom w:val="0"/>
              <w:divBdr>
                <w:top w:val="none" w:sz="0" w:space="0" w:color="auto"/>
                <w:left w:val="none" w:sz="0" w:space="0" w:color="auto"/>
                <w:bottom w:val="none" w:sz="0" w:space="0" w:color="auto"/>
                <w:right w:val="none" w:sz="0" w:space="0" w:color="auto"/>
              </w:divBdr>
            </w:div>
            <w:div w:id="225604882">
              <w:marLeft w:val="0"/>
              <w:marRight w:val="0"/>
              <w:marTop w:val="0"/>
              <w:marBottom w:val="0"/>
              <w:divBdr>
                <w:top w:val="none" w:sz="0" w:space="0" w:color="auto"/>
                <w:left w:val="none" w:sz="0" w:space="0" w:color="auto"/>
                <w:bottom w:val="none" w:sz="0" w:space="0" w:color="auto"/>
                <w:right w:val="none" w:sz="0" w:space="0" w:color="auto"/>
              </w:divBdr>
            </w:div>
            <w:div w:id="228156560">
              <w:marLeft w:val="0"/>
              <w:marRight w:val="0"/>
              <w:marTop w:val="0"/>
              <w:marBottom w:val="0"/>
              <w:divBdr>
                <w:top w:val="none" w:sz="0" w:space="0" w:color="auto"/>
                <w:left w:val="none" w:sz="0" w:space="0" w:color="auto"/>
                <w:bottom w:val="none" w:sz="0" w:space="0" w:color="auto"/>
                <w:right w:val="none" w:sz="0" w:space="0" w:color="auto"/>
              </w:divBdr>
            </w:div>
            <w:div w:id="232085126">
              <w:marLeft w:val="0"/>
              <w:marRight w:val="0"/>
              <w:marTop w:val="0"/>
              <w:marBottom w:val="0"/>
              <w:divBdr>
                <w:top w:val="none" w:sz="0" w:space="0" w:color="auto"/>
                <w:left w:val="none" w:sz="0" w:space="0" w:color="auto"/>
                <w:bottom w:val="none" w:sz="0" w:space="0" w:color="auto"/>
                <w:right w:val="none" w:sz="0" w:space="0" w:color="auto"/>
              </w:divBdr>
            </w:div>
            <w:div w:id="236669420">
              <w:marLeft w:val="0"/>
              <w:marRight w:val="0"/>
              <w:marTop w:val="0"/>
              <w:marBottom w:val="0"/>
              <w:divBdr>
                <w:top w:val="none" w:sz="0" w:space="0" w:color="auto"/>
                <w:left w:val="none" w:sz="0" w:space="0" w:color="auto"/>
                <w:bottom w:val="none" w:sz="0" w:space="0" w:color="auto"/>
                <w:right w:val="none" w:sz="0" w:space="0" w:color="auto"/>
              </w:divBdr>
            </w:div>
            <w:div w:id="237518905">
              <w:marLeft w:val="0"/>
              <w:marRight w:val="0"/>
              <w:marTop w:val="0"/>
              <w:marBottom w:val="0"/>
              <w:divBdr>
                <w:top w:val="none" w:sz="0" w:space="0" w:color="auto"/>
                <w:left w:val="none" w:sz="0" w:space="0" w:color="auto"/>
                <w:bottom w:val="none" w:sz="0" w:space="0" w:color="auto"/>
                <w:right w:val="none" w:sz="0" w:space="0" w:color="auto"/>
              </w:divBdr>
            </w:div>
            <w:div w:id="238368560">
              <w:marLeft w:val="0"/>
              <w:marRight w:val="0"/>
              <w:marTop w:val="0"/>
              <w:marBottom w:val="0"/>
              <w:divBdr>
                <w:top w:val="none" w:sz="0" w:space="0" w:color="auto"/>
                <w:left w:val="none" w:sz="0" w:space="0" w:color="auto"/>
                <w:bottom w:val="none" w:sz="0" w:space="0" w:color="auto"/>
                <w:right w:val="none" w:sz="0" w:space="0" w:color="auto"/>
              </w:divBdr>
            </w:div>
            <w:div w:id="242643834">
              <w:marLeft w:val="0"/>
              <w:marRight w:val="0"/>
              <w:marTop w:val="0"/>
              <w:marBottom w:val="0"/>
              <w:divBdr>
                <w:top w:val="none" w:sz="0" w:space="0" w:color="auto"/>
                <w:left w:val="none" w:sz="0" w:space="0" w:color="auto"/>
                <w:bottom w:val="none" w:sz="0" w:space="0" w:color="auto"/>
                <w:right w:val="none" w:sz="0" w:space="0" w:color="auto"/>
              </w:divBdr>
            </w:div>
            <w:div w:id="244655536">
              <w:marLeft w:val="0"/>
              <w:marRight w:val="0"/>
              <w:marTop w:val="0"/>
              <w:marBottom w:val="0"/>
              <w:divBdr>
                <w:top w:val="none" w:sz="0" w:space="0" w:color="auto"/>
                <w:left w:val="none" w:sz="0" w:space="0" w:color="auto"/>
                <w:bottom w:val="none" w:sz="0" w:space="0" w:color="auto"/>
                <w:right w:val="none" w:sz="0" w:space="0" w:color="auto"/>
              </w:divBdr>
            </w:div>
            <w:div w:id="247422871">
              <w:marLeft w:val="0"/>
              <w:marRight w:val="0"/>
              <w:marTop w:val="0"/>
              <w:marBottom w:val="0"/>
              <w:divBdr>
                <w:top w:val="none" w:sz="0" w:space="0" w:color="auto"/>
                <w:left w:val="none" w:sz="0" w:space="0" w:color="auto"/>
                <w:bottom w:val="none" w:sz="0" w:space="0" w:color="auto"/>
                <w:right w:val="none" w:sz="0" w:space="0" w:color="auto"/>
              </w:divBdr>
            </w:div>
            <w:div w:id="247740904">
              <w:marLeft w:val="0"/>
              <w:marRight w:val="0"/>
              <w:marTop w:val="0"/>
              <w:marBottom w:val="0"/>
              <w:divBdr>
                <w:top w:val="none" w:sz="0" w:space="0" w:color="auto"/>
                <w:left w:val="none" w:sz="0" w:space="0" w:color="auto"/>
                <w:bottom w:val="none" w:sz="0" w:space="0" w:color="auto"/>
                <w:right w:val="none" w:sz="0" w:space="0" w:color="auto"/>
              </w:divBdr>
            </w:div>
            <w:div w:id="248125272">
              <w:marLeft w:val="0"/>
              <w:marRight w:val="0"/>
              <w:marTop w:val="0"/>
              <w:marBottom w:val="0"/>
              <w:divBdr>
                <w:top w:val="none" w:sz="0" w:space="0" w:color="auto"/>
                <w:left w:val="none" w:sz="0" w:space="0" w:color="auto"/>
                <w:bottom w:val="none" w:sz="0" w:space="0" w:color="auto"/>
                <w:right w:val="none" w:sz="0" w:space="0" w:color="auto"/>
              </w:divBdr>
            </w:div>
            <w:div w:id="250236005">
              <w:marLeft w:val="0"/>
              <w:marRight w:val="0"/>
              <w:marTop w:val="0"/>
              <w:marBottom w:val="0"/>
              <w:divBdr>
                <w:top w:val="none" w:sz="0" w:space="0" w:color="auto"/>
                <w:left w:val="none" w:sz="0" w:space="0" w:color="auto"/>
                <w:bottom w:val="none" w:sz="0" w:space="0" w:color="auto"/>
                <w:right w:val="none" w:sz="0" w:space="0" w:color="auto"/>
              </w:divBdr>
            </w:div>
            <w:div w:id="253633397">
              <w:marLeft w:val="0"/>
              <w:marRight w:val="0"/>
              <w:marTop w:val="0"/>
              <w:marBottom w:val="0"/>
              <w:divBdr>
                <w:top w:val="none" w:sz="0" w:space="0" w:color="auto"/>
                <w:left w:val="none" w:sz="0" w:space="0" w:color="auto"/>
                <w:bottom w:val="none" w:sz="0" w:space="0" w:color="auto"/>
                <w:right w:val="none" w:sz="0" w:space="0" w:color="auto"/>
              </w:divBdr>
            </w:div>
            <w:div w:id="255135141">
              <w:marLeft w:val="0"/>
              <w:marRight w:val="0"/>
              <w:marTop w:val="0"/>
              <w:marBottom w:val="0"/>
              <w:divBdr>
                <w:top w:val="none" w:sz="0" w:space="0" w:color="auto"/>
                <w:left w:val="none" w:sz="0" w:space="0" w:color="auto"/>
                <w:bottom w:val="none" w:sz="0" w:space="0" w:color="auto"/>
                <w:right w:val="none" w:sz="0" w:space="0" w:color="auto"/>
              </w:divBdr>
            </w:div>
            <w:div w:id="256139464">
              <w:marLeft w:val="0"/>
              <w:marRight w:val="0"/>
              <w:marTop w:val="0"/>
              <w:marBottom w:val="0"/>
              <w:divBdr>
                <w:top w:val="none" w:sz="0" w:space="0" w:color="auto"/>
                <w:left w:val="none" w:sz="0" w:space="0" w:color="auto"/>
                <w:bottom w:val="none" w:sz="0" w:space="0" w:color="auto"/>
                <w:right w:val="none" w:sz="0" w:space="0" w:color="auto"/>
              </w:divBdr>
            </w:div>
            <w:div w:id="259072253">
              <w:marLeft w:val="0"/>
              <w:marRight w:val="0"/>
              <w:marTop w:val="0"/>
              <w:marBottom w:val="0"/>
              <w:divBdr>
                <w:top w:val="none" w:sz="0" w:space="0" w:color="auto"/>
                <w:left w:val="none" w:sz="0" w:space="0" w:color="auto"/>
                <w:bottom w:val="none" w:sz="0" w:space="0" w:color="auto"/>
                <w:right w:val="none" w:sz="0" w:space="0" w:color="auto"/>
              </w:divBdr>
            </w:div>
            <w:div w:id="261034608">
              <w:marLeft w:val="0"/>
              <w:marRight w:val="0"/>
              <w:marTop w:val="0"/>
              <w:marBottom w:val="0"/>
              <w:divBdr>
                <w:top w:val="none" w:sz="0" w:space="0" w:color="auto"/>
                <w:left w:val="none" w:sz="0" w:space="0" w:color="auto"/>
                <w:bottom w:val="none" w:sz="0" w:space="0" w:color="auto"/>
                <w:right w:val="none" w:sz="0" w:space="0" w:color="auto"/>
              </w:divBdr>
            </w:div>
            <w:div w:id="262614522">
              <w:marLeft w:val="0"/>
              <w:marRight w:val="0"/>
              <w:marTop w:val="0"/>
              <w:marBottom w:val="0"/>
              <w:divBdr>
                <w:top w:val="none" w:sz="0" w:space="0" w:color="auto"/>
                <w:left w:val="none" w:sz="0" w:space="0" w:color="auto"/>
                <w:bottom w:val="none" w:sz="0" w:space="0" w:color="auto"/>
                <w:right w:val="none" w:sz="0" w:space="0" w:color="auto"/>
              </w:divBdr>
            </w:div>
            <w:div w:id="262689543">
              <w:marLeft w:val="0"/>
              <w:marRight w:val="0"/>
              <w:marTop w:val="0"/>
              <w:marBottom w:val="0"/>
              <w:divBdr>
                <w:top w:val="none" w:sz="0" w:space="0" w:color="auto"/>
                <w:left w:val="none" w:sz="0" w:space="0" w:color="auto"/>
                <w:bottom w:val="none" w:sz="0" w:space="0" w:color="auto"/>
                <w:right w:val="none" w:sz="0" w:space="0" w:color="auto"/>
              </w:divBdr>
            </w:div>
            <w:div w:id="274406056">
              <w:marLeft w:val="0"/>
              <w:marRight w:val="0"/>
              <w:marTop w:val="0"/>
              <w:marBottom w:val="0"/>
              <w:divBdr>
                <w:top w:val="none" w:sz="0" w:space="0" w:color="auto"/>
                <w:left w:val="none" w:sz="0" w:space="0" w:color="auto"/>
                <w:bottom w:val="none" w:sz="0" w:space="0" w:color="auto"/>
                <w:right w:val="none" w:sz="0" w:space="0" w:color="auto"/>
              </w:divBdr>
            </w:div>
            <w:div w:id="275064176">
              <w:marLeft w:val="0"/>
              <w:marRight w:val="0"/>
              <w:marTop w:val="0"/>
              <w:marBottom w:val="0"/>
              <w:divBdr>
                <w:top w:val="none" w:sz="0" w:space="0" w:color="auto"/>
                <w:left w:val="none" w:sz="0" w:space="0" w:color="auto"/>
                <w:bottom w:val="none" w:sz="0" w:space="0" w:color="auto"/>
                <w:right w:val="none" w:sz="0" w:space="0" w:color="auto"/>
              </w:divBdr>
            </w:div>
            <w:div w:id="275136545">
              <w:marLeft w:val="0"/>
              <w:marRight w:val="0"/>
              <w:marTop w:val="0"/>
              <w:marBottom w:val="0"/>
              <w:divBdr>
                <w:top w:val="none" w:sz="0" w:space="0" w:color="auto"/>
                <w:left w:val="none" w:sz="0" w:space="0" w:color="auto"/>
                <w:bottom w:val="none" w:sz="0" w:space="0" w:color="auto"/>
                <w:right w:val="none" w:sz="0" w:space="0" w:color="auto"/>
              </w:divBdr>
            </w:div>
            <w:div w:id="283584357">
              <w:marLeft w:val="0"/>
              <w:marRight w:val="0"/>
              <w:marTop w:val="0"/>
              <w:marBottom w:val="0"/>
              <w:divBdr>
                <w:top w:val="none" w:sz="0" w:space="0" w:color="auto"/>
                <w:left w:val="none" w:sz="0" w:space="0" w:color="auto"/>
                <w:bottom w:val="none" w:sz="0" w:space="0" w:color="auto"/>
                <w:right w:val="none" w:sz="0" w:space="0" w:color="auto"/>
              </w:divBdr>
            </w:div>
            <w:div w:id="288247038">
              <w:marLeft w:val="0"/>
              <w:marRight w:val="0"/>
              <w:marTop w:val="0"/>
              <w:marBottom w:val="0"/>
              <w:divBdr>
                <w:top w:val="none" w:sz="0" w:space="0" w:color="auto"/>
                <w:left w:val="none" w:sz="0" w:space="0" w:color="auto"/>
                <w:bottom w:val="none" w:sz="0" w:space="0" w:color="auto"/>
                <w:right w:val="none" w:sz="0" w:space="0" w:color="auto"/>
              </w:divBdr>
            </w:div>
            <w:div w:id="292758159">
              <w:marLeft w:val="0"/>
              <w:marRight w:val="0"/>
              <w:marTop w:val="0"/>
              <w:marBottom w:val="0"/>
              <w:divBdr>
                <w:top w:val="none" w:sz="0" w:space="0" w:color="auto"/>
                <w:left w:val="none" w:sz="0" w:space="0" w:color="auto"/>
                <w:bottom w:val="none" w:sz="0" w:space="0" w:color="auto"/>
                <w:right w:val="none" w:sz="0" w:space="0" w:color="auto"/>
              </w:divBdr>
            </w:div>
            <w:div w:id="295140987">
              <w:marLeft w:val="0"/>
              <w:marRight w:val="0"/>
              <w:marTop w:val="0"/>
              <w:marBottom w:val="0"/>
              <w:divBdr>
                <w:top w:val="none" w:sz="0" w:space="0" w:color="auto"/>
                <w:left w:val="none" w:sz="0" w:space="0" w:color="auto"/>
                <w:bottom w:val="none" w:sz="0" w:space="0" w:color="auto"/>
                <w:right w:val="none" w:sz="0" w:space="0" w:color="auto"/>
              </w:divBdr>
            </w:div>
            <w:div w:id="302974880">
              <w:marLeft w:val="0"/>
              <w:marRight w:val="0"/>
              <w:marTop w:val="0"/>
              <w:marBottom w:val="0"/>
              <w:divBdr>
                <w:top w:val="none" w:sz="0" w:space="0" w:color="auto"/>
                <w:left w:val="none" w:sz="0" w:space="0" w:color="auto"/>
                <w:bottom w:val="none" w:sz="0" w:space="0" w:color="auto"/>
                <w:right w:val="none" w:sz="0" w:space="0" w:color="auto"/>
              </w:divBdr>
            </w:div>
            <w:div w:id="305547273">
              <w:marLeft w:val="0"/>
              <w:marRight w:val="0"/>
              <w:marTop w:val="0"/>
              <w:marBottom w:val="0"/>
              <w:divBdr>
                <w:top w:val="none" w:sz="0" w:space="0" w:color="auto"/>
                <w:left w:val="none" w:sz="0" w:space="0" w:color="auto"/>
                <w:bottom w:val="none" w:sz="0" w:space="0" w:color="auto"/>
                <w:right w:val="none" w:sz="0" w:space="0" w:color="auto"/>
              </w:divBdr>
            </w:div>
            <w:div w:id="307903004">
              <w:marLeft w:val="0"/>
              <w:marRight w:val="0"/>
              <w:marTop w:val="0"/>
              <w:marBottom w:val="0"/>
              <w:divBdr>
                <w:top w:val="none" w:sz="0" w:space="0" w:color="auto"/>
                <w:left w:val="none" w:sz="0" w:space="0" w:color="auto"/>
                <w:bottom w:val="none" w:sz="0" w:space="0" w:color="auto"/>
                <w:right w:val="none" w:sz="0" w:space="0" w:color="auto"/>
              </w:divBdr>
            </w:div>
            <w:div w:id="316611725">
              <w:marLeft w:val="0"/>
              <w:marRight w:val="0"/>
              <w:marTop w:val="0"/>
              <w:marBottom w:val="0"/>
              <w:divBdr>
                <w:top w:val="none" w:sz="0" w:space="0" w:color="auto"/>
                <w:left w:val="none" w:sz="0" w:space="0" w:color="auto"/>
                <w:bottom w:val="none" w:sz="0" w:space="0" w:color="auto"/>
                <w:right w:val="none" w:sz="0" w:space="0" w:color="auto"/>
              </w:divBdr>
            </w:div>
            <w:div w:id="321934244">
              <w:marLeft w:val="0"/>
              <w:marRight w:val="0"/>
              <w:marTop w:val="0"/>
              <w:marBottom w:val="0"/>
              <w:divBdr>
                <w:top w:val="none" w:sz="0" w:space="0" w:color="auto"/>
                <w:left w:val="none" w:sz="0" w:space="0" w:color="auto"/>
                <w:bottom w:val="none" w:sz="0" w:space="0" w:color="auto"/>
                <w:right w:val="none" w:sz="0" w:space="0" w:color="auto"/>
              </w:divBdr>
            </w:div>
            <w:div w:id="324476073">
              <w:marLeft w:val="0"/>
              <w:marRight w:val="0"/>
              <w:marTop w:val="0"/>
              <w:marBottom w:val="0"/>
              <w:divBdr>
                <w:top w:val="none" w:sz="0" w:space="0" w:color="auto"/>
                <w:left w:val="none" w:sz="0" w:space="0" w:color="auto"/>
                <w:bottom w:val="none" w:sz="0" w:space="0" w:color="auto"/>
                <w:right w:val="none" w:sz="0" w:space="0" w:color="auto"/>
              </w:divBdr>
            </w:div>
            <w:div w:id="331640768">
              <w:marLeft w:val="0"/>
              <w:marRight w:val="0"/>
              <w:marTop w:val="0"/>
              <w:marBottom w:val="0"/>
              <w:divBdr>
                <w:top w:val="none" w:sz="0" w:space="0" w:color="auto"/>
                <w:left w:val="none" w:sz="0" w:space="0" w:color="auto"/>
                <w:bottom w:val="none" w:sz="0" w:space="0" w:color="auto"/>
                <w:right w:val="none" w:sz="0" w:space="0" w:color="auto"/>
              </w:divBdr>
            </w:div>
            <w:div w:id="332612955">
              <w:marLeft w:val="0"/>
              <w:marRight w:val="0"/>
              <w:marTop w:val="0"/>
              <w:marBottom w:val="0"/>
              <w:divBdr>
                <w:top w:val="none" w:sz="0" w:space="0" w:color="auto"/>
                <w:left w:val="none" w:sz="0" w:space="0" w:color="auto"/>
                <w:bottom w:val="none" w:sz="0" w:space="0" w:color="auto"/>
                <w:right w:val="none" w:sz="0" w:space="0" w:color="auto"/>
              </w:divBdr>
            </w:div>
            <w:div w:id="333918085">
              <w:marLeft w:val="0"/>
              <w:marRight w:val="0"/>
              <w:marTop w:val="0"/>
              <w:marBottom w:val="0"/>
              <w:divBdr>
                <w:top w:val="none" w:sz="0" w:space="0" w:color="auto"/>
                <w:left w:val="none" w:sz="0" w:space="0" w:color="auto"/>
                <w:bottom w:val="none" w:sz="0" w:space="0" w:color="auto"/>
                <w:right w:val="none" w:sz="0" w:space="0" w:color="auto"/>
              </w:divBdr>
            </w:div>
            <w:div w:id="334848416">
              <w:marLeft w:val="0"/>
              <w:marRight w:val="0"/>
              <w:marTop w:val="0"/>
              <w:marBottom w:val="0"/>
              <w:divBdr>
                <w:top w:val="none" w:sz="0" w:space="0" w:color="auto"/>
                <w:left w:val="none" w:sz="0" w:space="0" w:color="auto"/>
                <w:bottom w:val="none" w:sz="0" w:space="0" w:color="auto"/>
                <w:right w:val="none" w:sz="0" w:space="0" w:color="auto"/>
              </w:divBdr>
            </w:div>
            <w:div w:id="334848519">
              <w:marLeft w:val="0"/>
              <w:marRight w:val="0"/>
              <w:marTop w:val="0"/>
              <w:marBottom w:val="0"/>
              <w:divBdr>
                <w:top w:val="none" w:sz="0" w:space="0" w:color="auto"/>
                <w:left w:val="none" w:sz="0" w:space="0" w:color="auto"/>
                <w:bottom w:val="none" w:sz="0" w:space="0" w:color="auto"/>
                <w:right w:val="none" w:sz="0" w:space="0" w:color="auto"/>
              </w:divBdr>
            </w:div>
            <w:div w:id="335499874">
              <w:marLeft w:val="0"/>
              <w:marRight w:val="0"/>
              <w:marTop w:val="0"/>
              <w:marBottom w:val="0"/>
              <w:divBdr>
                <w:top w:val="none" w:sz="0" w:space="0" w:color="auto"/>
                <w:left w:val="none" w:sz="0" w:space="0" w:color="auto"/>
                <w:bottom w:val="none" w:sz="0" w:space="0" w:color="auto"/>
                <w:right w:val="none" w:sz="0" w:space="0" w:color="auto"/>
              </w:divBdr>
            </w:div>
            <w:div w:id="337276124">
              <w:marLeft w:val="0"/>
              <w:marRight w:val="0"/>
              <w:marTop w:val="0"/>
              <w:marBottom w:val="0"/>
              <w:divBdr>
                <w:top w:val="none" w:sz="0" w:space="0" w:color="auto"/>
                <w:left w:val="none" w:sz="0" w:space="0" w:color="auto"/>
                <w:bottom w:val="none" w:sz="0" w:space="0" w:color="auto"/>
                <w:right w:val="none" w:sz="0" w:space="0" w:color="auto"/>
              </w:divBdr>
            </w:div>
            <w:div w:id="339164018">
              <w:marLeft w:val="0"/>
              <w:marRight w:val="0"/>
              <w:marTop w:val="0"/>
              <w:marBottom w:val="0"/>
              <w:divBdr>
                <w:top w:val="none" w:sz="0" w:space="0" w:color="auto"/>
                <w:left w:val="none" w:sz="0" w:space="0" w:color="auto"/>
                <w:bottom w:val="none" w:sz="0" w:space="0" w:color="auto"/>
                <w:right w:val="none" w:sz="0" w:space="0" w:color="auto"/>
              </w:divBdr>
            </w:div>
            <w:div w:id="340547791">
              <w:marLeft w:val="0"/>
              <w:marRight w:val="0"/>
              <w:marTop w:val="0"/>
              <w:marBottom w:val="0"/>
              <w:divBdr>
                <w:top w:val="none" w:sz="0" w:space="0" w:color="auto"/>
                <w:left w:val="none" w:sz="0" w:space="0" w:color="auto"/>
                <w:bottom w:val="none" w:sz="0" w:space="0" w:color="auto"/>
                <w:right w:val="none" w:sz="0" w:space="0" w:color="auto"/>
              </w:divBdr>
            </w:div>
            <w:div w:id="342125476">
              <w:marLeft w:val="0"/>
              <w:marRight w:val="0"/>
              <w:marTop w:val="0"/>
              <w:marBottom w:val="0"/>
              <w:divBdr>
                <w:top w:val="none" w:sz="0" w:space="0" w:color="auto"/>
                <w:left w:val="none" w:sz="0" w:space="0" w:color="auto"/>
                <w:bottom w:val="none" w:sz="0" w:space="0" w:color="auto"/>
                <w:right w:val="none" w:sz="0" w:space="0" w:color="auto"/>
              </w:divBdr>
            </w:div>
            <w:div w:id="342248486">
              <w:marLeft w:val="0"/>
              <w:marRight w:val="0"/>
              <w:marTop w:val="0"/>
              <w:marBottom w:val="0"/>
              <w:divBdr>
                <w:top w:val="none" w:sz="0" w:space="0" w:color="auto"/>
                <w:left w:val="none" w:sz="0" w:space="0" w:color="auto"/>
                <w:bottom w:val="none" w:sz="0" w:space="0" w:color="auto"/>
                <w:right w:val="none" w:sz="0" w:space="0" w:color="auto"/>
              </w:divBdr>
            </w:div>
            <w:div w:id="343168088">
              <w:marLeft w:val="0"/>
              <w:marRight w:val="0"/>
              <w:marTop w:val="0"/>
              <w:marBottom w:val="0"/>
              <w:divBdr>
                <w:top w:val="none" w:sz="0" w:space="0" w:color="auto"/>
                <w:left w:val="none" w:sz="0" w:space="0" w:color="auto"/>
                <w:bottom w:val="none" w:sz="0" w:space="0" w:color="auto"/>
                <w:right w:val="none" w:sz="0" w:space="0" w:color="auto"/>
              </w:divBdr>
            </w:div>
            <w:div w:id="346300166">
              <w:marLeft w:val="0"/>
              <w:marRight w:val="0"/>
              <w:marTop w:val="0"/>
              <w:marBottom w:val="0"/>
              <w:divBdr>
                <w:top w:val="none" w:sz="0" w:space="0" w:color="auto"/>
                <w:left w:val="none" w:sz="0" w:space="0" w:color="auto"/>
                <w:bottom w:val="none" w:sz="0" w:space="0" w:color="auto"/>
                <w:right w:val="none" w:sz="0" w:space="0" w:color="auto"/>
              </w:divBdr>
            </w:div>
            <w:div w:id="348412810">
              <w:marLeft w:val="0"/>
              <w:marRight w:val="0"/>
              <w:marTop w:val="0"/>
              <w:marBottom w:val="0"/>
              <w:divBdr>
                <w:top w:val="none" w:sz="0" w:space="0" w:color="auto"/>
                <w:left w:val="none" w:sz="0" w:space="0" w:color="auto"/>
                <w:bottom w:val="none" w:sz="0" w:space="0" w:color="auto"/>
                <w:right w:val="none" w:sz="0" w:space="0" w:color="auto"/>
              </w:divBdr>
            </w:div>
            <w:div w:id="349184247">
              <w:marLeft w:val="0"/>
              <w:marRight w:val="0"/>
              <w:marTop w:val="0"/>
              <w:marBottom w:val="0"/>
              <w:divBdr>
                <w:top w:val="none" w:sz="0" w:space="0" w:color="auto"/>
                <w:left w:val="none" w:sz="0" w:space="0" w:color="auto"/>
                <w:bottom w:val="none" w:sz="0" w:space="0" w:color="auto"/>
                <w:right w:val="none" w:sz="0" w:space="0" w:color="auto"/>
              </w:divBdr>
            </w:div>
            <w:div w:id="352999038">
              <w:marLeft w:val="0"/>
              <w:marRight w:val="0"/>
              <w:marTop w:val="0"/>
              <w:marBottom w:val="0"/>
              <w:divBdr>
                <w:top w:val="none" w:sz="0" w:space="0" w:color="auto"/>
                <w:left w:val="none" w:sz="0" w:space="0" w:color="auto"/>
                <w:bottom w:val="none" w:sz="0" w:space="0" w:color="auto"/>
                <w:right w:val="none" w:sz="0" w:space="0" w:color="auto"/>
              </w:divBdr>
            </w:div>
            <w:div w:id="353465080">
              <w:marLeft w:val="0"/>
              <w:marRight w:val="0"/>
              <w:marTop w:val="0"/>
              <w:marBottom w:val="0"/>
              <w:divBdr>
                <w:top w:val="none" w:sz="0" w:space="0" w:color="auto"/>
                <w:left w:val="none" w:sz="0" w:space="0" w:color="auto"/>
                <w:bottom w:val="none" w:sz="0" w:space="0" w:color="auto"/>
                <w:right w:val="none" w:sz="0" w:space="0" w:color="auto"/>
              </w:divBdr>
            </w:div>
            <w:div w:id="354118404">
              <w:marLeft w:val="0"/>
              <w:marRight w:val="0"/>
              <w:marTop w:val="0"/>
              <w:marBottom w:val="0"/>
              <w:divBdr>
                <w:top w:val="none" w:sz="0" w:space="0" w:color="auto"/>
                <w:left w:val="none" w:sz="0" w:space="0" w:color="auto"/>
                <w:bottom w:val="none" w:sz="0" w:space="0" w:color="auto"/>
                <w:right w:val="none" w:sz="0" w:space="0" w:color="auto"/>
              </w:divBdr>
            </w:div>
            <w:div w:id="357631760">
              <w:marLeft w:val="0"/>
              <w:marRight w:val="0"/>
              <w:marTop w:val="0"/>
              <w:marBottom w:val="0"/>
              <w:divBdr>
                <w:top w:val="none" w:sz="0" w:space="0" w:color="auto"/>
                <w:left w:val="none" w:sz="0" w:space="0" w:color="auto"/>
                <w:bottom w:val="none" w:sz="0" w:space="0" w:color="auto"/>
                <w:right w:val="none" w:sz="0" w:space="0" w:color="auto"/>
              </w:divBdr>
            </w:div>
            <w:div w:id="359937374">
              <w:marLeft w:val="0"/>
              <w:marRight w:val="0"/>
              <w:marTop w:val="0"/>
              <w:marBottom w:val="0"/>
              <w:divBdr>
                <w:top w:val="none" w:sz="0" w:space="0" w:color="auto"/>
                <w:left w:val="none" w:sz="0" w:space="0" w:color="auto"/>
                <w:bottom w:val="none" w:sz="0" w:space="0" w:color="auto"/>
                <w:right w:val="none" w:sz="0" w:space="0" w:color="auto"/>
              </w:divBdr>
            </w:div>
            <w:div w:id="360784556">
              <w:marLeft w:val="0"/>
              <w:marRight w:val="0"/>
              <w:marTop w:val="0"/>
              <w:marBottom w:val="0"/>
              <w:divBdr>
                <w:top w:val="none" w:sz="0" w:space="0" w:color="auto"/>
                <w:left w:val="none" w:sz="0" w:space="0" w:color="auto"/>
                <w:bottom w:val="none" w:sz="0" w:space="0" w:color="auto"/>
                <w:right w:val="none" w:sz="0" w:space="0" w:color="auto"/>
              </w:divBdr>
            </w:div>
            <w:div w:id="361832974">
              <w:marLeft w:val="0"/>
              <w:marRight w:val="0"/>
              <w:marTop w:val="0"/>
              <w:marBottom w:val="0"/>
              <w:divBdr>
                <w:top w:val="none" w:sz="0" w:space="0" w:color="auto"/>
                <w:left w:val="none" w:sz="0" w:space="0" w:color="auto"/>
                <w:bottom w:val="none" w:sz="0" w:space="0" w:color="auto"/>
                <w:right w:val="none" w:sz="0" w:space="0" w:color="auto"/>
              </w:divBdr>
            </w:div>
            <w:div w:id="364715458">
              <w:marLeft w:val="0"/>
              <w:marRight w:val="0"/>
              <w:marTop w:val="0"/>
              <w:marBottom w:val="0"/>
              <w:divBdr>
                <w:top w:val="none" w:sz="0" w:space="0" w:color="auto"/>
                <w:left w:val="none" w:sz="0" w:space="0" w:color="auto"/>
                <w:bottom w:val="none" w:sz="0" w:space="0" w:color="auto"/>
                <w:right w:val="none" w:sz="0" w:space="0" w:color="auto"/>
              </w:divBdr>
            </w:div>
            <w:div w:id="364865180">
              <w:marLeft w:val="0"/>
              <w:marRight w:val="0"/>
              <w:marTop w:val="0"/>
              <w:marBottom w:val="0"/>
              <w:divBdr>
                <w:top w:val="none" w:sz="0" w:space="0" w:color="auto"/>
                <w:left w:val="none" w:sz="0" w:space="0" w:color="auto"/>
                <w:bottom w:val="none" w:sz="0" w:space="0" w:color="auto"/>
                <w:right w:val="none" w:sz="0" w:space="0" w:color="auto"/>
              </w:divBdr>
            </w:div>
            <w:div w:id="366829826">
              <w:marLeft w:val="0"/>
              <w:marRight w:val="0"/>
              <w:marTop w:val="0"/>
              <w:marBottom w:val="0"/>
              <w:divBdr>
                <w:top w:val="none" w:sz="0" w:space="0" w:color="auto"/>
                <w:left w:val="none" w:sz="0" w:space="0" w:color="auto"/>
                <w:bottom w:val="none" w:sz="0" w:space="0" w:color="auto"/>
                <w:right w:val="none" w:sz="0" w:space="0" w:color="auto"/>
              </w:divBdr>
            </w:div>
            <w:div w:id="372923295">
              <w:marLeft w:val="0"/>
              <w:marRight w:val="0"/>
              <w:marTop w:val="0"/>
              <w:marBottom w:val="0"/>
              <w:divBdr>
                <w:top w:val="none" w:sz="0" w:space="0" w:color="auto"/>
                <w:left w:val="none" w:sz="0" w:space="0" w:color="auto"/>
                <w:bottom w:val="none" w:sz="0" w:space="0" w:color="auto"/>
                <w:right w:val="none" w:sz="0" w:space="0" w:color="auto"/>
              </w:divBdr>
            </w:div>
            <w:div w:id="378893819">
              <w:marLeft w:val="0"/>
              <w:marRight w:val="0"/>
              <w:marTop w:val="0"/>
              <w:marBottom w:val="0"/>
              <w:divBdr>
                <w:top w:val="none" w:sz="0" w:space="0" w:color="auto"/>
                <w:left w:val="none" w:sz="0" w:space="0" w:color="auto"/>
                <w:bottom w:val="none" w:sz="0" w:space="0" w:color="auto"/>
                <w:right w:val="none" w:sz="0" w:space="0" w:color="auto"/>
              </w:divBdr>
            </w:div>
            <w:div w:id="379984662">
              <w:marLeft w:val="0"/>
              <w:marRight w:val="0"/>
              <w:marTop w:val="0"/>
              <w:marBottom w:val="0"/>
              <w:divBdr>
                <w:top w:val="none" w:sz="0" w:space="0" w:color="auto"/>
                <w:left w:val="none" w:sz="0" w:space="0" w:color="auto"/>
                <w:bottom w:val="none" w:sz="0" w:space="0" w:color="auto"/>
                <w:right w:val="none" w:sz="0" w:space="0" w:color="auto"/>
              </w:divBdr>
            </w:div>
            <w:div w:id="383914618">
              <w:marLeft w:val="0"/>
              <w:marRight w:val="0"/>
              <w:marTop w:val="0"/>
              <w:marBottom w:val="0"/>
              <w:divBdr>
                <w:top w:val="none" w:sz="0" w:space="0" w:color="auto"/>
                <w:left w:val="none" w:sz="0" w:space="0" w:color="auto"/>
                <w:bottom w:val="none" w:sz="0" w:space="0" w:color="auto"/>
                <w:right w:val="none" w:sz="0" w:space="0" w:color="auto"/>
              </w:divBdr>
            </w:div>
            <w:div w:id="386998832">
              <w:marLeft w:val="0"/>
              <w:marRight w:val="0"/>
              <w:marTop w:val="0"/>
              <w:marBottom w:val="0"/>
              <w:divBdr>
                <w:top w:val="none" w:sz="0" w:space="0" w:color="auto"/>
                <w:left w:val="none" w:sz="0" w:space="0" w:color="auto"/>
                <w:bottom w:val="none" w:sz="0" w:space="0" w:color="auto"/>
                <w:right w:val="none" w:sz="0" w:space="0" w:color="auto"/>
              </w:divBdr>
            </w:div>
            <w:div w:id="387533990">
              <w:marLeft w:val="0"/>
              <w:marRight w:val="0"/>
              <w:marTop w:val="0"/>
              <w:marBottom w:val="0"/>
              <w:divBdr>
                <w:top w:val="none" w:sz="0" w:space="0" w:color="auto"/>
                <w:left w:val="none" w:sz="0" w:space="0" w:color="auto"/>
                <w:bottom w:val="none" w:sz="0" w:space="0" w:color="auto"/>
                <w:right w:val="none" w:sz="0" w:space="0" w:color="auto"/>
              </w:divBdr>
            </w:div>
            <w:div w:id="390807342">
              <w:marLeft w:val="0"/>
              <w:marRight w:val="0"/>
              <w:marTop w:val="0"/>
              <w:marBottom w:val="0"/>
              <w:divBdr>
                <w:top w:val="none" w:sz="0" w:space="0" w:color="auto"/>
                <w:left w:val="none" w:sz="0" w:space="0" w:color="auto"/>
                <w:bottom w:val="none" w:sz="0" w:space="0" w:color="auto"/>
                <w:right w:val="none" w:sz="0" w:space="0" w:color="auto"/>
              </w:divBdr>
            </w:div>
            <w:div w:id="391470139">
              <w:marLeft w:val="0"/>
              <w:marRight w:val="0"/>
              <w:marTop w:val="0"/>
              <w:marBottom w:val="0"/>
              <w:divBdr>
                <w:top w:val="none" w:sz="0" w:space="0" w:color="auto"/>
                <w:left w:val="none" w:sz="0" w:space="0" w:color="auto"/>
                <w:bottom w:val="none" w:sz="0" w:space="0" w:color="auto"/>
                <w:right w:val="none" w:sz="0" w:space="0" w:color="auto"/>
              </w:divBdr>
            </w:div>
            <w:div w:id="393968943">
              <w:marLeft w:val="0"/>
              <w:marRight w:val="0"/>
              <w:marTop w:val="0"/>
              <w:marBottom w:val="0"/>
              <w:divBdr>
                <w:top w:val="none" w:sz="0" w:space="0" w:color="auto"/>
                <w:left w:val="none" w:sz="0" w:space="0" w:color="auto"/>
                <w:bottom w:val="none" w:sz="0" w:space="0" w:color="auto"/>
                <w:right w:val="none" w:sz="0" w:space="0" w:color="auto"/>
              </w:divBdr>
            </w:div>
            <w:div w:id="396246122">
              <w:marLeft w:val="0"/>
              <w:marRight w:val="0"/>
              <w:marTop w:val="0"/>
              <w:marBottom w:val="0"/>
              <w:divBdr>
                <w:top w:val="none" w:sz="0" w:space="0" w:color="auto"/>
                <w:left w:val="none" w:sz="0" w:space="0" w:color="auto"/>
                <w:bottom w:val="none" w:sz="0" w:space="0" w:color="auto"/>
                <w:right w:val="none" w:sz="0" w:space="0" w:color="auto"/>
              </w:divBdr>
            </w:div>
            <w:div w:id="396829374">
              <w:marLeft w:val="0"/>
              <w:marRight w:val="0"/>
              <w:marTop w:val="0"/>
              <w:marBottom w:val="0"/>
              <w:divBdr>
                <w:top w:val="none" w:sz="0" w:space="0" w:color="auto"/>
                <w:left w:val="none" w:sz="0" w:space="0" w:color="auto"/>
                <w:bottom w:val="none" w:sz="0" w:space="0" w:color="auto"/>
                <w:right w:val="none" w:sz="0" w:space="0" w:color="auto"/>
              </w:divBdr>
            </w:div>
            <w:div w:id="396906451">
              <w:marLeft w:val="0"/>
              <w:marRight w:val="0"/>
              <w:marTop w:val="0"/>
              <w:marBottom w:val="0"/>
              <w:divBdr>
                <w:top w:val="none" w:sz="0" w:space="0" w:color="auto"/>
                <w:left w:val="none" w:sz="0" w:space="0" w:color="auto"/>
                <w:bottom w:val="none" w:sz="0" w:space="0" w:color="auto"/>
                <w:right w:val="none" w:sz="0" w:space="0" w:color="auto"/>
              </w:divBdr>
            </w:div>
            <w:div w:id="407583143">
              <w:marLeft w:val="0"/>
              <w:marRight w:val="0"/>
              <w:marTop w:val="0"/>
              <w:marBottom w:val="0"/>
              <w:divBdr>
                <w:top w:val="none" w:sz="0" w:space="0" w:color="auto"/>
                <w:left w:val="none" w:sz="0" w:space="0" w:color="auto"/>
                <w:bottom w:val="none" w:sz="0" w:space="0" w:color="auto"/>
                <w:right w:val="none" w:sz="0" w:space="0" w:color="auto"/>
              </w:divBdr>
            </w:div>
            <w:div w:id="410006221">
              <w:marLeft w:val="0"/>
              <w:marRight w:val="0"/>
              <w:marTop w:val="0"/>
              <w:marBottom w:val="0"/>
              <w:divBdr>
                <w:top w:val="none" w:sz="0" w:space="0" w:color="auto"/>
                <w:left w:val="none" w:sz="0" w:space="0" w:color="auto"/>
                <w:bottom w:val="none" w:sz="0" w:space="0" w:color="auto"/>
                <w:right w:val="none" w:sz="0" w:space="0" w:color="auto"/>
              </w:divBdr>
            </w:div>
            <w:div w:id="411238874">
              <w:marLeft w:val="0"/>
              <w:marRight w:val="0"/>
              <w:marTop w:val="0"/>
              <w:marBottom w:val="0"/>
              <w:divBdr>
                <w:top w:val="none" w:sz="0" w:space="0" w:color="auto"/>
                <w:left w:val="none" w:sz="0" w:space="0" w:color="auto"/>
                <w:bottom w:val="none" w:sz="0" w:space="0" w:color="auto"/>
                <w:right w:val="none" w:sz="0" w:space="0" w:color="auto"/>
              </w:divBdr>
            </w:div>
            <w:div w:id="426851992">
              <w:marLeft w:val="0"/>
              <w:marRight w:val="0"/>
              <w:marTop w:val="0"/>
              <w:marBottom w:val="0"/>
              <w:divBdr>
                <w:top w:val="none" w:sz="0" w:space="0" w:color="auto"/>
                <w:left w:val="none" w:sz="0" w:space="0" w:color="auto"/>
                <w:bottom w:val="none" w:sz="0" w:space="0" w:color="auto"/>
                <w:right w:val="none" w:sz="0" w:space="0" w:color="auto"/>
              </w:divBdr>
            </w:div>
            <w:div w:id="431710076">
              <w:marLeft w:val="0"/>
              <w:marRight w:val="0"/>
              <w:marTop w:val="0"/>
              <w:marBottom w:val="0"/>
              <w:divBdr>
                <w:top w:val="none" w:sz="0" w:space="0" w:color="auto"/>
                <w:left w:val="none" w:sz="0" w:space="0" w:color="auto"/>
                <w:bottom w:val="none" w:sz="0" w:space="0" w:color="auto"/>
                <w:right w:val="none" w:sz="0" w:space="0" w:color="auto"/>
              </w:divBdr>
            </w:div>
            <w:div w:id="432361400">
              <w:marLeft w:val="0"/>
              <w:marRight w:val="0"/>
              <w:marTop w:val="0"/>
              <w:marBottom w:val="0"/>
              <w:divBdr>
                <w:top w:val="none" w:sz="0" w:space="0" w:color="auto"/>
                <w:left w:val="none" w:sz="0" w:space="0" w:color="auto"/>
                <w:bottom w:val="none" w:sz="0" w:space="0" w:color="auto"/>
                <w:right w:val="none" w:sz="0" w:space="0" w:color="auto"/>
              </w:divBdr>
            </w:div>
            <w:div w:id="433480405">
              <w:marLeft w:val="0"/>
              <w:marRight w:val="0"/>
              <w:marTop w:val="0"/>
              <w:marBottom w:val="0"/>
              <w:divBdr>
                <w:top w:val="none" w:sz="0" w:space="0" w:color="auto"/>
                <w:left w:val="none" w:sz="0" w:space="0" w:color="auto"/>
                <w:bottom w:val="none" w:sz="0" w:space="0" w:color="auto"/>
                <w:right w:val="none" w:sz="0" w:space="0" w:color="auto"/>
              </w:divBdr>
            </w:div>
            <w:div w:id="436298010">
              <w:marLeft w:val="0"/>
              <w:marRight w:val="0"/>
              <w:marTop w:val="0"/>
              <w:marBottom w:val="0"/>
              <w:divBdr>
                <w:top w:val="none" w:sz="0" w:space="0" w:color="auto"/>
                <w:left w:val="none" w:sz="0" w:space="0" w:color="auto"/>
                <w:bottom w:val="none" w:sz="0" w:space="0" w:color="auto"/>
                <w:right w:val="none" w:sz="0" w:space="0" w:color="auto"/>
              </w:divBdr>
            </w:div>
            <w:div w:id="437483555">
              <w:marLeft w:val="0"/>
              <w:marRight w:val="0"/>
              <w:marTop w:val="0"/>
              <w:marBottom w:val="0"/>
              <w:divBdr>
                <w:top w:val="none" w:sz="0" w:space="0" w:color="auto"/>
                <w:left w:val="none" w:sz="0" w:space="0" w:color="auto"/>
                <w:bottom w:val="none" w:sz="0" w:space="0" w:color="auto"/>
                <w:right w:val="none" w:sz="0" w:space="0" w:color="auto"/>
              </w:divBdr>
            </w:div>
            <w:div w:id="437800146">
              <w:marLeft w:val="0"/>
              <w:marRight w:val="0"/>
              <w:marTop w:val="0"/>
              <w:marBottom w:val="0"/>
              <w:divBdr>
                <w:top w:val="none" w:sz="0" w:space="0" w:color="auto"/>
                <w:left w:val="none" w:sz="0" w:space="0" w:color="auto"/>
                <w:bottom w:val="none" w:sz="0" w:space="0" w:color="auto"/>
                <w:right w:val="none" w:sz="0" w:space="0" w:color="auto"/>
              </w:divBdr>
            </w:div>
            <w:div w:id="439642354">
              <w:marLeft w:val="0"/>
              <w:marRight w:val="0"/>
              <w:marTop w:val="0"/>
              <w:marBottom w:val="0"/>
              <w:divBdr>
                <w:top w:val="none" w:sz="0" w:space="0" w:color="auto"/>
                <w:left w:val="none" w:sz="0" w:space="0" w:color="auto"/>
                <w:bottom w:val="none" w:sz="0" w:space="0" w:color="auto"/>
                <w:right w:val="none" w:sz="0" w:space="0" w:color="auto"/>
              </w:divBdr>
            </w:div>
            <w:div w:id="455805422">
              <w:marLeft w:val="0"/>
              <w:marRight w:val="0"/>
              <w:marTop w:val="0"/>
              <w:marBottom w:val="0"/>
              <w:divBdr>
                <w:top w:val="none" w:sz="0" w:space="0" w:color="auto"/>
                <w:left w:val="none" w:sz="0" w:space="0" w:color="auto"/>
                <w:bottom w:val="none" w:sz="0" w:space="0" w:color="auto"/>
                <w:right w:val="none" w:sz="0" w:space="0" w:color="auto"/>
              </w:divBdr>
            </w:div>
            <w:div w:id="464126671">
              <w:marLeft w:val="0"/>
              <w:marRight w:val="0"/>
              <w:marTop w:val="0"/>
              <w:marBottom w:val="0"/>
              <w:divBdr>
                <w:top w:val="none" w:sz="0" w:space="0" w:color="auto"/>
                <w:left w:val="none" w:sz="0" w:space="0" w:color="auto"/>
                <w:bottom w:val="none" w:sz="0" w:space="0" w:color="auto"/>
                <w:right w:val="none" w:sz="0" w:space="0" w:color="auto"/>
              </w:divBdr>
            </w:div>
            <w:div w:id="466625015">
              <w:marLeft w:val="0"/>
              <w:marRight w:val="0"/>
              <w:marTop w:val="0"/>
              <w:marBottom w:val="0"/>
              <w:divBdr>
                <w:top w:val="none" w:sz="0" w:space="0" w:color="auto"/>
                <w:left w:val="none" w:sz="0" w:space="0" w:color="auto"/>
                <w:bottom w:val="none" w:sz="0" w:space="0" w:color="auto"/>
                <w:right w:val="none" w:sz="0" w:space="0" w:color="auto"/>
              </w:divBdr>
            </w:div>
            <w:div w:id="466825762">
              <w:marLeft w:val="0"/>
              <w:marRight w:val="0"/>
              <w:marTop w:val="0"/>
              <w:marBottom w:val="0"/>
              <w:divBdr>
                <w:top w:val="none" w:sz="0" w:space="0" w:color="auto"/>
                <w:left w:val="none" w:sz="0" w:space="0" w:color="auto"/>
                <w:bottom w:val="none" w:sz="0" w:space="0" w:color="auto"/>
                <w:right w:val="none" w:sz="0" w:space="0" w:color="auto"/>
              </w:divBdr>
            </w:div>
            <w:div w:id="473523980">
              <w:marLeft w:val="0"/>
              <w:marRight w:val="0"/>
              <w:marTop w:val="0"/>
              <w:marBottom w:val="0"/>
              <w:divBdr>
                <w:top w:val="none" w:sz="0" w:space="0" w:color="auto"/>
                <w:left w:val="none" w:sz="0" w:space="0" w:color="auto"/>
                <w:bottom w:val="none" w:sz="0" w:space="0" w:color="auto"/>
                <w:right w:val="none" w:sz="0" w:space="0" w:color="auto"/>
              </w:divBdr>
            </w:div>
            <w:div w:id="476728587">
              <w:marLeft w:val="0"/>
              <w:marRight w:val="0"/>
              <w:marTop w:val="0"/>
              <w:marBottom w:val="0"/>
              <w:divBdr>
                <w:top w:val="none" w:sz="0" w:space="0" w:color="auto"/>
                <w:left w:val="none" w:sz="0" w:space="0" w:color="auto"/>
                <w:bottom w:val="none" w:sz="0" w:space="0" w:color="auto"/>
                <w:right w:val="none" w:sz="0" w:space="0" w:color="auto"/>
              </w:divBdr>
            </w:div>
            <w:div w:id="480121159">
              <w:marLeft w:val="0"/>
              <w:marRight w:val="0"/>
              <w:marTop w:val="0"/>
              <w:marBottom w:val="0"/>
              <w:divBdr>
                <w:top w:val="none" w:sz="0" w:space="0" w:color="auto"/>
                <w:left w:val="none" w:sz="0" w:space="0" w:color="auto"/>
                <w:bottom w:val="none" w:sz="0" w:space="0" w:color="auto"/>
                <w:right w:val="none" w:sz="0" w:space="0" w:color="auto"/>
              </w:divBdr>
            </w:div>
            <w:div w:id="481584610">
              <w:marLeft w:val="0"/>
              <w:marRight w:val="0"/>
              <w:marTop w:val="0"/>
              <w:marBottom w:val="0"/>
              <w:divBdr>
                <w:top w:val="none" w:sz="0" w:space="0" w:color="auto"/>
                <w:left w:val="none" w:sz="0" w:space="0" w:color="auto"/>
                <w:bottom w:val="none" w:sz="0" w:space="0" w:color="auto"/>
                <w:right w:val="none" w:sz="0" w:space="0" w:color="auto"/>
              </w:divBdr>
            </w:div>
            <w:div w:id="486555147">
              <w:marLeft w:val="0"/>
              <w:marRight w:val="0"/>
              <w:marTop w:val="0"/>
              <w:marBottom w:val="0"/>
              <w:divBdr>
                <w:top w:val="none" w:sz="0" w:space="0" w:color="auto"/>
                <w:left w:val="none" w:sz="0" w:space="0" w:color="auto"/>
                <w:bottom w:val="none" w:sz="0" w:space="0" w:color="auto"/>
                <w:right w:val="none" w:sz="0" w:space="0" w:color="auto"/>
              </w:divBdr>
            </w:div>
            <w:div w:id="488013389">
              <w:marLeft w:val="0"/>
              <w:marRight w:val="0"/>
              <w:marTop w:val="0"/>
              <w:marBottom w:val="0"/>
              <w:divBdr>
                <w:top w:val="none" w:sz="0" w:space="0" w:color="auto"/>
                <w:left w:val="none" w:sz="0" w:space="0" w:color="auto"/>
                <w:bottom w:val="none" w:sz="0" w:space="0" w:color="auto"/>
                <w:right w:val="none" w:sz="0" w:space="0" w:color="auto"/>
              </w:divBdr>
            </w:div>
            <w:div w:id="496309956">
              <w:marLeft w:val="0"/>
              <w:marRight w:val="0"/>
              <w:marTop w:val="0"/>
              <w:marBottom w:val="0"/>
              <w:divBdr>
                <w:top w:val="none" w:sz="0" w:space="0" w:color="auto"/>
                <w:left w:val="none" w:sz="0" w:space="0" w:color="auto"/>
                <w:bottom w:val="none" w:sz="0" w:space="0" w:color="auto"/>
                <w:right w:val="none" w:sz="0" w:space="0" w:color="auto"/>
              </w:divBdr>
            </w:div>
            <w:div w:id="496921579">
              <w:marLeft w:val="0"/>
              <w:marRight w:val="0"/>
              <w:marTop w:val="0"/>
              <w:marBottom w:val="0"/>
              <w:divBdr>
                <w:top w:val="none" w:sz="0" w:space="0" w:color="auto"/>
                <w:left w:val="none" w:sz="0" w:space="0" w:color="auto"/>
                <w:bottom w:val="none" w:sz="0" w:space="0" w:color="auto"/>
                <w:right w:val="none" w:sz="0" w:space="0" w:color="auto"/>
              </w:divBdr>
            </w:div>
            <w:div w:id="498470840">
              <w:marLeft w:val="0"/>
              <w:marRight w:val="0"/>
              <w:marTop w:val="0"/>
              <w:marBottom w:val="0"/>
              <w:divBdr>
                <w:top w:val="none" w:sz="0" w:space="0" w:color="auto"/>
                <w:left w:val="none" w:sz="0" w:space="0" w:color="auto"/>
                <w:bottom w:val="none" w:sz="0" w:space="0" w:color="auto"/>
                <w:right w:val="none" w:sz="0" w:space="0" w:color="auto"/>
              </w:divBdr>
            </w:div>
            <w:div w:id="499202351">
              <w:marLeft w:val="0"/>
              <w:marRight w:val="0"/>
              <w:marTop w:val="0"/>
              <w:marBottom w:val="0"/>
              <w:divBdr>
                <w:top w:val="none" w:sz="0" w:space="0" w:color="auto"/>
                <w:left w:val="none" w:sz="0" w:space="0" w:color="auto"/>
                <w:bottom w:val="none" w:sz="0" w:space="0" w:color="auto"/>
                <w:right w:val="none" w:sz="0" w:space="0" w:color="auto"/>
              </w:divBdr>
            </w:div>
            <w:div w:id="503739200">
              <w:marLeft w:val="0"/>
              <w:marRight w:val="0"/>
              <w:marTop w:val="0"/>
              <w:marBottom w:val="0"/>
              <w:divBdr>
                <w:top w:val="none" w:sz="0" w:space="0" w:color="auto"/>
                <w:left w:val="none" w:sz="0" w:space="0" w:color="auto"/>
                <w:bottom w:val="none" w:sz="0" w:space="0" w:color="auto"/>
                <w:right w:val="none" w:sz="0" w:space="0" w:color="auto"/>
              </w:divBdr>
            </w:div>
            <w:div w:id="510529126">
              <w:marLeft w:val="0"/>
              <w:marRight w:val="0"/>
              <w:marTop w:val="0"/>
              <w:marBottom w:val="0"/>
              <w:divBdr>
                <w:top w:val="none" w:sz="0" w:space="0" w:color="auto"/>
                <w:left w:val="none" w:sz="0" w:space="0" w:color="auto"/>
                <w:bottom w:val="none" w:sz="0" w:space="0" w:color="auto"/>
                <w:right w:val="none" w:sz="0" w:space="0" w:color="auto"/>
              </w:divBdr>
            </w:div>
            <w:div w:id="512719251">
              <w:marLeft w:val="0"/>
              <w:marRight w:val="0"/>
              <w:marTop w:val="0"/>
              <w:marBottom w:val="0"/>
              <w:divBdr>
                <w:top w:val="none" w:sz="0" w:space="0" w:color="auto"/>
                <w:left w:val="none" w:sz="0" w:space="0" w:color="auto"/>
                <w:bottom w:val="none" w:sz="0" w:space="0" w:color="auto"/>
                <w:right w:val="none" w:sz="0" w:space="0" w:color="auto"/>
              </w:divBdr>
            </w:div>
            <w:div w:id="516626048">
              <w:marLeft w:val="0"/>
              <w:marRight w:val="0"/>
              <w:marTop w:val="0"/>
              <w:marBottom w:val="0"/>
              <w:divBdr>
                <w:top w:val="none" w:sz="0" w:space="0" w:color="auto"/>
                <w:left w:val="none" w:sz="0" w:space="0" w:color="auto"/>
                <w:bottom w:val="none" w:sz="0" w:space="0" w:color="auto"/>
                <w:right w:val="none" w:sz="0" w:space="0" w:color="auto"/>
              </w:divBdr>
            </w:div>
            <w:div w:id="519243636">
              <w:marLeft w:val="0"/>
              <w:marRight w:val="0"/>
              <w:marTop w:val="0"/>
              <w:marBottom w:val="0"/>
              <w:divBdr>
                <w:top w:val="none" w:sz="0" w:space="0" w:color="auto"/>
                <w:left w:val="none" w:sz="0" w:space="0" w:color="auto"/>
                <w:bottom w:val="none" w:sz="0" w:space="0" w:color="auto"/>
                <w:right w:val="none" w:sz="0" w:space="0" w:color="auto"/>
              </w:divBdr>
            </w:div>
            <w:div w:id="519707585">
              <w:marLeft w:val="0"/>
              <w:marRight w:val="0"/>
              <w:marTop w:val="0"/>
              <w:marBottom w:val="0"/>
              <w:divBdr>
                <w:top w:val="none" w:sz="0" w:space="0" w:color="auto"/>
                <w:left w:val="none" w:sz="0" w:space="0" w:color="auto"/>
                <w:bottom w:val="none" w:sz="0" w:space="0" w:color="auto"/>
                <w:right w:val="none" w:sz="0" w:space="0" w:color="auto"/>
              </w:divBdr>
            </w:div>
            <w:div w:id="523784723">
              <w:marLeft w:val="0"/>
              <w:marRight w:val="0"/>
              <w:marTop w:val="0"/>
              <w:marBottom w:val="0"/>
              <w:divBdr>
                <w:top w:val="none" w:sz="0" w:space="0" w:color="auto"/>
                <w:left w:val="none" w:sz="0" w:space="0" w:color="auto"/>
                <w:bottom w:val="none" w:sz="0" w:space="0" w:color="auto"/>
                <w:right w:val="none" w:sz="0" w:space="0" w:color="auto"/>
              </w:divBdr>
            </w:div>
            <w:div w:id="524757927">
              <w:marLeft w:val="0"/>
              <w:marRight w:val="0"/>
              <w:marTop w:val="0"/>
              <w:marBottom w:val="0"/>
              <w:divBdr>
                <w:top w:val="none" w:sz="0" w:space="0" w:color="auto"/>
                <w:left w:val="none" w:sz="0" w:space="0" w:color="auto"/>
                <w:bottom w:val="none" w:sz="0" w:space="0" w:color="auto"/>
                <w:right w:val="none" w:sz="0" w:space="0" w:color="auto"/>
              </w:divBdr>
            </w:div>
            <w:div w:id="526259707">
              <w:marLeft w:val="0"/>
              <w:marRight w:val="0"/>
              <w:marTop w:val="0"/>
              <w:marBottom w:val="0"/>
              <w:divBdr>
                <w:top w:val="none" w:sz="0" w:space="0" w:color="auto"/>
                <w:left w:val="none" w:sz="0" w:space="0" w:color="auto"/>
                <w:bottom w:val="none" w:sz="0" w:space="0" w:color="auto"/>
                <w:right w:val="none" w:sz="0" w:space="0" w:color="auto"/>
              </w:divBdr>
            </w:div>
            <w:div w:id="526676631">
              <w:marLeft w:val="0"/>
              <w:marRight w:val="0"/>
              <w:marTop w:val="0"/>
              <w:marBottom w:val="0"/>
              <w:divBdr>
                <w:top w:val="none" w:sz="0" w:space="0" w:color="auto"/>
                <w:left w:val="none" w:sz="0" w:space="0" w:color="auto"/>
                <w:bottom w:val="none" w:sz="0" w:space="0" w:color="auto"/>
                <w:right w:val="none" w:sz="0" w:space="0" w:color="auto"/>
              </w:divBdr>
            </w:div>
            <w:div w:id="538053466">
              <w:marLeft w:val="0"/>
              <w:marRight w:val="0"/>
              <w:marTop w:val="0"/>
              <w:marBottom w:val="0"/>
              <w:divBdr>
                <w:top w:val="none" w:sz="0" w:space="0" w:color="auto"/>
                <w:left w:val="none" w:sz="0" w:space="0" w:color="auto"/>
                <w:bottom w:val="none" w:sz="0" w:space="0" w:color="auto"/>
                <w:right w:val="none" w:sz="0" w:space="0" w:color="auto"/>
              </w:divBdr>
            </w:div>
            <w:div w:id="542865033">
              <w:marLeft w:val="0"/>
              <w:marRight w:val="0"/>
              <w:marTop w:val="0"/>
              <w:marBottom w:val="0"/>
              <w:divBdr>
                <w:top w:val="none" w:sz="0" w:space="0" w:color="auto"/>
                <w:left w:val="none" w:sz="0" w:space="0" w:color="auto"/>
                <w:bottom w:val="none" w:sz="0" w:space="0" w:color="auto"/>
                <w:right w:val="none" w:sz="0" w:space="0" w:color="auto"/>
              </w:divBdr>
            </w:div>
            <w:div w:id="543179613">
              <w:marLeft w:val="0"/>
              <w:marRight w:val="0"/>
              <w:marTop w:val="0"/>
              <w:marBottom w:val="0"/>
              <w:divBdr>
                <w:top w:val="none" w:sz="0" w:space="0" w:color="auto"/>
                <w:left w:val="none" w:sz="0" w:space="0" w:color="auto"/>
                <w:bottom w:val="none" w:sz="0" w:space="0" w:color="auto"/>
                <w:right w:val="none" w:sz="0" w:space="0" w:color="auto"/>
              </w:divBdr>
            </w:div>
            <w:div w:id="545142713">
              <w:marLeft w:val="0"/>
              <w:marRight w:val="0"/>
              <w:marTop w:val="0"/>
              <w:marBottom w:val="0"/>
              <w:divBdr>
                <w:top w:val="none" w:sz="0" w:space="0" w:color="auto"/>
                <w:left w:val="none" w:sz="0" w:space="0" w:color="auto"/>
                <w:bottom w:val="none" w:sz="0" w:space="0" w:color="auto"/>
                <w:right w:val="none" w:sz="0" w:space="0" w:color="auto"/>
              </w:divBdr>
            </w:div>
            <w:div w:id="556665498">
              <w:marLeft w:val="0"/>
              <w:marRight w:val="0"/>
              <w:marTop w:val="0"/>
              <w:marBottom w:val="0"/>
              <w:divBdr>
                <w:top w:val="none" w:sz="0" w:space="0" w:color="auto"/>
                <w:left w:val="none" w:sz="0" w:space="0" w:color="auto"/>
                <w:bottom w:val="none" w:sz="0" w:space="0" w:color="auto"/>
                <w:right w:val="none" w:sz="0" w:space="0" w:color="auto"/>
              </w:divBdr>
            </w:div>
            <w:div w:id="560018906">
              <w:marLeft w:val="0"/>
              <w:marRight w:val="0"/>
              <w:marTop w:val="0"/>
              <w:marBottom w:val="0"/>
              <w:divBdr>
                <w:top w:val="none" w:sz="0" w:space="0" w:color="auto"/>
                <w:left w:val="none" w:sz="0" w:space="0" w:color="auto"/>
                <w:bottom w:val="none" w:sz="0" w:space="0" w:color="auto"/>
                <w:right w:val="none" w:sz="0" w:space="0" w:color="auto"/>
              </w:divBdr>
            </w:div>
            <w:div w:id="560482616">
              <w:marLeft w:val="0"/>
              <w:marRight w:val="0"/>
              <w:marTop w:val="0"/>
              <w:marBottom w:val="0"/>
              <w:divBdr>
                <w:top w:val="none" w:sz="0" w:space="0" w:color="auto"/>
                <w:left w:val="none" w:sz="0" w:space="0" w:color="auto"/>
                <w:bottom w:val="none" w:sz="0" w:space="0" w:color="auto"/>
                <w:right w:val="none" w:sz="0" w:space="0" w:color="auto"/>
              </w:divBdr>
            </w:div>
            <w:div w:id="562253260">
              <w:marLeft w:val="0"/>
              <w:marRight w:val="0"/>
              <w:marTop w:val="0"/>
              <w:marBottom w:val="0"/>
              <w:divBdr>
                <w:top w:val="none" w:sz="0" w:space="0" w:color="auto"/>
                <w:left w:val="none" w:sz="0" w:space="0" w:color="auto"/>
                <w:bottom w:val="none" w:sz="0" w:space="0" w:color="auto"/>
                <w:right w:val="none" w:sz="0" w:space="0" w:color="auto"/>
              </w:divBdr>
            </w:div>
            <w:div w:id="563834983">
              <w:marLeft w:val="0"/>
              <w:marRight w:val="0"/>
              <w:marTop w:val="0"/>
              <w:marBottom w:val="0"/>
              <w:divBdr>
                <w:top w:val="none" w:sz="0" w:space="0" w:color="auto"/>
                <w:left w:val="none" w:sz="0" w:space="0" w:color="auto"/>
                <w:bottom w:val="none" w:sz="0" w:space="0" w:color="auto"/>
                <w:right w:val="none" w:sz="0" w:space="0" w:color="auto"/>
              </w:divBdr>
            </w:div>
            <w:div w:id="571231479">
              <w:marLeft w:val="0"/>
              <w:marRight w:val="0"/>
              <w:marTop w:val="0"/>
              <w:marBottom w:val="0"/>
              <w:divBdr>
                <w:top w:val="none" w:sz="0" w:space="0" w:color="auto"/>
                <w:left w:val="none" w:sz="0" w:space="0" w:color="auto"/>
                <w:bottom w:val="none" w:sz="0" w:space="0" w:color="auto"/>
                <w:right w:val="none" w:sz="0" w:space="0" w:color="auto"/>
              </w:divBdr>
            </w:div>
            <w:div w:id="574050426">
              <w:marLeft w:val="0"/>
              <w:marRight w:val="0"/>
              <w:marTop w:val="0"/>
              <w:marBottom w:val="0"/>
              <w:divBdr>
                <w:top w:val="none" w:sz="0" w:space="0" w:color="auto"/>
                <w:left w:val="none" w:sz="0" w:space="0" w:color="auto"/>
                <w:bottom w:val="none" w:sz="0" w:space="0" w:color="auto"/>
                <w:right w:val="none" w:sz="0" w:space="0" w:color="auto"/>
              </w:divBdr>
            </w:div>
            <w:div w:id="588275045">
              <w:marLeft w:val="0"/>
              <w:marRight w:val="0"/>
              <w:marTop w:val="0"/>
              <w:marBottom w:val="0"/>
              <w:divBdr>
                <w:top w:val="none" w:sz="0" w:space="0" w:color="auto"/>
                <w:left w:val="none" w:sz="0" w:space="0" w:color="auto"/>
                <w:bottom w:val="none" w:sz="0" w:space="0" w:color="auto"/>
                <w:right w:val="none" w:sz="0" w:space="0" w:color="auto"/>
              </w:divBdr>
            </w:div>
            <w:div w:id="592250720">
              <w:marLeft w:val="0"/>
              <w:marRight w:val="0"/>
              <w:marTop w:val="0"/>
              <w:marBottom w:val="0"/>
              <w:divBdr>
                <w:top w:val="none" w:sz="0" w:space="0" w:color="auto"/>
                <w:left w:val="none" w:sz="0" w:space="0" w:color="auto"/>
                <w:bottom w:val="none" w:sz="0" w:space="0" w:color="auto"/>
                <w:right w:val="none" w:sz="0" w:space="0" w:color="auto"/>
              </w:divBdr>
            </w:div>
            <w:div w:id="593435426">
              <w:marLeft w:val="0"/>
              <w:marRight w:val="0"/>
              <w:marTop w:val="0"/>
              <w:marBottom w:val="0"/>
              <w:divBdr>
                <w:top w:val="none" w:sz="0" w:space="0" w:color="auto"/>
                <w:left w:val="none" w:sz="0" w:space="0" w:color="auto"/>
                <w:bottom w:val="none" w:sz="0" w:space="0" w:color="auto"/>
                <w:right w:val="none" w:sz="0" w:space="0" w:color="auto"/>
              </w:divBdr>
            </w:div>
            <w:div w:id="594443937">
              <w:marLeft w:val="0"/>
              <w:marRight w:val="0"/>
              <w:marTop w:val="0"/>
              <w:marBottom w:val="0"/>
              <w:divBdr>
                <w:top w:val="none" w:sz="0" w:space="0" w:color="auto"/>
                <w:left w:val="none" w:sz="0" w:space="0" w:color="auto"/>
                <w:bottom w:val="none" w:sz="0" w:space="0" w:color="auto"/>
                <w:right w:val="none" w:sz="0" w:space="0" w:color="auto"/>
              </w:divBdr>
            </w:div>
            <w:div w:id="596406026">
              <w:marLeft w:val="0"/>
              <w:marRight w:val="0"/>
              <w:marTop w:val="0"/>
              <w:marBottom w:val="0"/>
              <w:divBdr>
                <w:top w:val="none" w:sz="0" w:space="0" w:color="auto"/>
                <w:left w:val="none" w:sz="0" w:space="0" w:color="auto"/>
                <w:bottom w:val="none" w:sz="0" w:space="0" w:color="auto"/>
                <w:right w:val="none" w:sz="0" w:space="0" w:color="auto"/>
              </w:divBdr>
            </w:div>
            <w:div w:id="596522644">
              <w:marLeft w:val="0"/>
              <w:marRight w:val="0"/>
              <w:marTop w:val="0"/>
              <w:marBottom w:val="0"/>
              <w:divBdr>
                <w:top w:val="none" w:sz="0" w:space="0" w:color="auto"/>
                <w:left w:val="none" w:sz="0" w:space="0" w:color="auto"/>
                <w:bottom w:val="none" w:sz="0" w:space="0" w:color="auto"/>
                <w:right w:val="none" w:sz="0" w:space="0" w:color="auto"/>
              </w:divBdr>
            </w:div>
            <w:div w:id="597249162">
              <w:marLeft w:val="0"/>
              <w:marRight w:val="0"/>
              <w:marTop w:val="0"/>
              <w:marBottom w:val="0"/>
              <w:divBdr>
                <w:top w:val="none" w:sz="0" w:space="0" w:color="auto"/>
                <w:left w:val="none" w:sz="0" w:space="0" w:color="auto"/>
                <w:bottom w:val="none" w:sz="0" w:space="0" w:color="auto"/>
                <w:right w:val="none" w:sz="0" w:space="0" w:color="auto"/>
              </w:divBdr>
            </w:div>
            <w:div w:id="600799538">
              <w:marLeft w:val="0"/>
              <w:marRight w:val="0"/>
              <w:marTop w:val="0"/>
              <w:marBottom w:val="0"/>
              <w:divBdr>
                <w:top w:val="none" w:sz="0" w:space="0" w:color="auto"/>
                <w:left w:val="none" w:sz="0" w:space="0" w:color="auto"/>
                <w:bottom w:val="none" w:sz="0" w:space="0" w:color="auto"/>
                <w:right w:val="none" w:sz="0" w:space="0" w:color="auto"/>
              </w:divBdr>
            </w:div>
            <w:div w:id="602541644">
              <w:marLeft w:val="0"/>
              <w:marRight w:val="0"/>
              <w:marTop w:val="0"/>
              <w:marBottom w:val="0"/>
              <w:divBdr>
                <w:top w:val="none" w:sz="0" w:space="0" w:color="auto"/>
                <w:left w:val="none" w:sz="0" w:space="0" w:color="auto"/>
                <w:bottom w:val="none" w:sz="0" w:space="0" w:color="auto"/>
                <w:right w:val="none" w:sz="0" w:space="0" w:color="auto"/>
              </w:divBdr>
            </w:div>
            <w:div w:id="603464028">
              <w:marLeft w:val="0"/>
              <w:marRight w:val="0"/>
              <w:marTop w:val="0"/>
              <w:marBottom w:val="0"/>
              <w:divBdr>
                <w:top w:val="none" w:sz="0" w:space="0" w:color="auto"/>
                <w:left w:val="none" w:sz="0" w:space="0" w:color="auto"/>
                <w:bottom w:val="none" w:sz="0" w:space="0" w:color="auto"/>
                <w:right w:val="none" w:sz="0" w:space="0" w:color="auto"/>
              </w:divBdr>
            </w:div>
            <w:div w:id="606237407">
              <w:marLeft w:val="0"/>
              <w:marRight w:val="0"/>
              <w:marTop w:val="0"/>
              <w:marBottom w:val="0"/>
              <w:divBdr>
                <w:top w:val="none" w:sz="0" w:space="0" w:color="auto"/>
                <w:left w:val="none" w:sz="0" w:space="0" w:color="auto"/>
                <w:bottom w:val="none" w:sz="0" w:space="0" w:color="auto"/>
                <w:right w:val="none" w:sz="0" w:space="0" w:color="auto"/>
              </w:divBdr>
            </w:div>
            <w:div w:id="607204784">
              <w:marLeft w:val="0"/>
              <w:marRight w:val="0"/>
              <w:marTop w:val="0"/>
              <w:marBottom w:val="0"/>
              <w:divBdr>
                <w:top w:val="none" w:sz="0" w:space="0" w:color="auto"/>
                <w:left w:val="none" w:sz="0" w:space="0" w:color="auto"/>
                <w:bottom w:val="none" w:sz="0" w:space="0" w:color="auto"/>
                <w:right w:val="none" w:sz="0" w:space="0" w:color="auto"/>
              </w:divBdr>
            </w:div>
            <w:div w:id="608659156">
              <w:marLeft w:val="0"/>
              <w:marRight w:val="0"/>
              <w:marTop w:val="0"/>
              <w:marBottom w:val="0"/>
              <w:divBdr>
                <w:top w:val="none" w:sz="0" w:space="0" w:color="auto"/>
                <w:left w:val="none" w:sz="0" w:space="0" w:color="auto"/>
                <w:bottom w:val="none" w:sz="0" w:space="0" w:color="auto"/>
                <w:right w:val="none" w:sz="0" w:space="0" w:color="auto"/>
              </w:divBdr>
            </w:div>
            <w:div w:id="610165897">
              <w:marLeft w:val="0"/>
              <w:marRight w:val="0"/>
              <w:marTop w:val="0"/>
              <w:marBottom w:val="0"/>
              <w:divBdr>
                <w:top w:val="none" w:sz="0" w:space="0" w:color="auto"/>
                <w:left w:val="none" w:sz="0" w:space="0" w:color="auto"/>
                <w:bottom w:val="none" w:sz="0" w:space="0" w:color="auto"/>
                <w:right w:val="none" w:sz="0" w:space="0" w:color="auto"/>
              </w:divBdr>
            </w:div>
            <w:div w:id="610206509">
              <w:marLeft w:val="0"/>
              <w:marRight w:val="0"/>
              <w:marTop w:val="0"/>
              <w:marBottom w:val="0"/>
              <w:divBdr>
                <w:top w:val="none" w:sz="0" w:space="0" w:color="auto"/>
                <w:left w:val="none" w:sz="0" w:space="0" w:color="auto"/>
                <w:bottom w:val="none" w:sz="0" w:space="0" w:color="auto"/>
                <w:right w:val="none" w:sz="0" w:space="0" w:color="auto"/>
              </w:divBdr>
            </w:div>
            <w:div w:id="611329324">
              <w:marLeft w:val="0"/>
              <w:marRight w:val="0"/>
              <w:marTop w:val="0"/>
              <w:marBottom w:val="0"/>
              <w:divBdr>
                <w:top w:val="none" w:sz="0" w:space="0" w:color="auto"/>
                <w:left w:val="none" w:sz="0" w:space="0" w:color="auto"/>
                <w:bottom w:val="none" w:sz="0" w:space="0" w:color="auto"/>
                <w:right w:val="none" w:sz="0" w:space="0" w:color="auto"/>
              </w:divBdr>
            </w:div>
            <w:div w:id="612588553">
              <w:marLeft w:val="0"/>
              <w:marRight w:val="0"/>
              <w:marTop w:val="0"/>
              <w:marBottom w:val="0"/>
              <w:divBdr>
                <w:top w:val="none" w:sz="0" w:space="0" w:color="auto"/>
                <w:left w:val="none" w:sz="0" w:space="0" w:color="auto"/>
                <w:bottom w:val="none" w:sz="0" w:space="0" w:color="auto"/>
                <w:right w:val="none" w:sz="0" w:space="0" w:color="auto"/>
              </w:divBdr>
            </w:div>
            <w:div w:id="613362875">
              <w:marLeft w:val="0"/>
              <w:marRight w:val="0"/>
              <w:marTop w:val="0"/>
              <w:marBottom w:val="0"/>
              <w:divBdr>
                <w:top w:val="none" w:sz="0" w:space="0" w:color="auto"/>
                <w:left w:val="none" w:sz="0" w:space="0" w:color="auto"/>
                <w:bottom w:val="none" w:sz="0" w:space="0" w:color="auto"/>
                <w:right w:val="none" w:sz="0" w:space="0" w:color="auto"/>
              </w:divBdr>
            </w:div>
            <w:div w:id="613633794">
              <w:marLeft w:val="0"/>
              <w:marRight w:val="0"/>
              <w:marTop w:val="0"/>
              <w:marBottom w:val="0"/>
              <w:divBdr>
                <w:top w:val="none" w:sz="0" w:space="0" w:color="auto"/>
                <w:left w:val="none" w:sz="0" w:space="0" w:color="auto"/>
                <w:bottom w:val="none" w:sz="0" w:space="0" w:color="auto"/>
                <w:right w:val="none" w:sz="0" w:space="0" w:color="auto"/>
              </w:divBdr>
            </w:div>
            <w:div w:id="621303680">
              <w:marLeft w:val="0"/>
              <w:marRight w:val="0"/>
              <w:marTop w:val="0"/>
              <w:marBottom w:val="0"/>
              <w:divBdr>
                <w:top w:val="none" w:sz="0" w:space="0" w:color="auto"/>
                <w:left w:val="none" w:sz="0" w:space="0" w:color="auto"/>
                <w:bottom w:val="none" w:sz="0" w:space="0" w:color="auto"/>
                <w:right w:val="none" w:sz="0" w:space="0" w:color="auto"/>
              </w:divBdr>
            </w:div>
            <w:div w:id="622469619">
              <w:marLeft w:val="0"/>
              <w:marRight w:val="0"/>
              <w:marTop w:val="0"/>
              <w:marBottom w:val="0"/>
              <w:divBdr>
                <w:top w:val="none" w:sz="0" w:space="0" w:color="auto"/>
                <w:left w:val="none" w:sz="0" w:space="0" w:color="auto"/>
                <w:bottom w:val="none" w:sz="0" w:space="0" w:color="auto"/>
                <w:right w:val="none" w:sz="0" w:space="0" w:color="auto"/>
              </w:divBdr>
            </w:div>
            <w:div w:id="622539247">
              <w:marLeft w:val="0"/>
              <w:marRight w:val="0"/>
              <w:marTop w:val="0"/>
              <w:marBottom w:val="0"/>
              <w:divBdr>
                <w:top w:val="none" w:sz="0" w:space="0" w:color="auto"/>
                <w:left w:val="none" w:sz="0" w:space="0" w:color="auto"/>
                <w:bottom w:val="none" w:sz="0" w:space="0" w:color="auto"/>
                <w:right w:val="none" w:sz="0" w:space="0" w:color="auto"/>
              </w:divBdr>
            </w:div>
            <w:div w:id="625626937">
              <w:marLeft w:val="0"/>
              <w:marRight w:val="0"/>
              <w:marTop w:val="0"/>
              <w:marBottom w:val="0"/>
              <w:divBdr>
                <w:top w:val="none" w:sz="0" w:space="0" w:color="auto"/>
                <w:left w:val="none" w:sz="0" w:space="0" w:color="auto"/>
                <w:bottom w:val="none" w:sz="0" w:space="0" w:color="auto"/>
                <w:right w:val="none" w:sz="0" w:space="0" w:color="auto"/>
              </w:divBdr>
            </w:div>
            <w:div w:id="628439856">
              <w:marLeft w:val="0"/>
              <w:marRight w:val="0"/>
              <w:marTop w:val="0"/>
              <w:marBottom w:val="0"/>
              <w:divBdr>
                <w:top w:val="none" w:sz="0" w:space="0" w:color="auto"/>
                <w:left w:val="none" w:sz="0" w:space="0" w:color="auto"/>
                <w:bottom w:val="none" w:sz="0" w:space="0" w:color="auto"/>
                <w:right w:val="none" w:sz="0" w:space="0" w:color="auto"/>
              </w:divBdr>
            </w:div>
            <w:div w:id="630402352">
              <w:marLeft w:val="0"/>
              <w:marRight w:val="0"/>
              <w:marTop w:val="0"/>
              <w:marBottom w:val="0"/>
              <w:divBdr>
                <w:top w:val="none" w:sz="0" w:space="0" w:color="auto"/>
                <w:left w:val="none" w:sz="0" w:space="0" w:color="auto"/>
                <w:bottom w:val="none" w:sz="0" w:space="0" w:color="auto"/>
                <w:right w:val="none" w:sz="0" w:space="0" w:color="auto"/>
              </w:divBdr>
            </w:div>
            <w:div w:id="630869785">
              <w:marLeft w:val="0"/>
              <w:marRight w:val="0"/>
              <w:marTop w:val="0"/>
              <w:marBottom w:val="0"/>
              <w:divBdr>
                <w:top w:val="none" w:sz="0" w:space="0" w:color="auto"/>
                <w:left w:val="none" w:sz="0" w:space="0" w:color="auto"/>
                <w:bottom w:val="none" w:sz="0" w:space="0" w:color="auto"/>
                <w:right w:val="none" w:sz="0" w:space="0" w:color="auto"/>
              </w:divBdr>
            </w:div>
            <w:div w:id="631643244">
              <w:marLeft w:val="0"/>
              <w:marRight w:val="0"/>
              <w:marTop w:val="0"/>
              <w:marBottom w:val="0"/>
              <w:divBdr>
                <w:top w:val="none" w:sz="0" w:space="0" w:color="auto"/>
                <w:left w:val="none" w:sz="0" w:space="0" w:color="auto"/>
                <w:bottom w:val="none" w:sz="0" w:space="0" w:color="auto"/>
                <w:right w:val="none" w:sz="0" w:space="0" w:color="auto"/>
              </w:divBdr>
            </w:div>
            <w:div w:id="635449320">
              <w:marLeft w:val="0"/>
              <w:marRight w:val="0"/>
              <w:marTop w:val="0"/>
              <w:marBottom w:val="0"/>
              <w:divBdr>
                <w:top w:val="none" w:sz="0" w:space="0" w:color="auto"/>
                <w:left w:val="none" w:sz="0" w:space="0" w:color="auto"/>
                <w:bottom w:val="none" w:sz="0" w:space="0" w:color="auto"/>
                <w:right w:val="none" w:sz="0" w:space="0" w:color="auto"/>
              </w:divBdr>
            </w:div>
            <w:div w:id="637686868">
              <w:marLeft w:val="0"/>
              <w:marRight w:val="0"/>
              <w:marTop w:val="0"/>
              <w:marBottom w:val="0"/>
              <w:divBdr>
                <w:top w:val="none" w:sz="0" w:space="0" w:color="auto"/>
                <w:left w:val="none" w:sz="0" w:space="0" w:color="auto"/>
                <w:bottom w:val="none" w:sz="0" w:space="0" w:color="auto"/>
                <w:right w:val="none" w:sz="0" w:space="0" w:color="auto"/>
              </w:divBdr>
            </w:div>
            <w:div w:id="640304397">
              <w:marLeft w:val="0"/>
              <w:marRight w:val="0"/>
              <w:marTop w:val="0"/>
              <w:marBottom w:val="0"/>
              <w:divBdr>
                <w:top w:val="none" w:sz="0" w:space="0" w:color="auto"/>
                <w:left w:val="none" w:sz="0" w:space="0" w:color="auto"/>
                <w:bottom w:val="none" w:sz="0" w:space="0" w:color="auto"/>
                <w:right w:val="none" w:sz="0" w:space="0" w:color="auto"/>
              </w:divBdr>
            </w:div>
            <w:div w:id="641272974">
              <w:marLeft w:val="0"/>
              <w:marRight w:val="0"/>
              <w:marTop w:val="0"/>
              <w:marBottom w:val="0"/>
              <w:divBdr>
                <w:top w:val="none" w:sz="0" w:space="0" w:color="auto"/>
                <w:left w:val="none" w:sz="0" w:space="0" w:color="auto"/>
                <w:bottom w:val="none" w:sz="0" w:space="0" w:color="auto"/>
                <w:right w:val="none" w:sz="0" w:space="0" w:color="auto"/>
              </w:divBdr>
            </w:div>
            <w:div w:id="644506725">
              <w:marLeft w:val="0"/>
              <w:marRight w:val="0"/>
              <w:marTop w:val="0"/>
              <w:marBottom w:val="0"/>
              <w:divBdr>
                <w:top w:val="none" w:sz="0" w:space="0" w:color="auto"/>
                <w:left w:val="none" w:sz="0" w:space="0" w:color="auto"/>
                <w:bottom w:val="none" w:sz="0" w:space="0" w:color="auto"/>
                <w:right w:val="none" w:sz="0" w:space="0" w:color="auto"/>
              </w:divBdr>
            </w:div>
            <w:div w:id="644775693">
              <w:marLeft w:val="0"/>
              <w:marRight w:val="0"/>
              <w:marTop w:val="0"/>
              <w:marBottom w:val="0"/>
              <w:divBdr>
                <w:top w:val="none" w:sz="0" w:space="0" w:color="auto"/>
                <w:left w:val="none" w:sz="0" w:space="0" w:color="auto"/>
                <w:bottom w:val="none" w:sz="0" w:space="0" w:color="auto"/>
                <w:right w:val="none" w:sz="0" w:space="0" w:color="auto"/>
              </w:divBdr>
            </w:div>
            <w:div w:id="647394440">
              <w:marLeft w:val="0"/>
              <w:marRight w:val="0"/>
              <w:marTop w:val="0"/>
              <w:marBottom w:val="0"/>
              <w:divBdr>
                <w:top w:val="none" w:sz="0" w:space="0" w:color="auto"/>
                <w:left w:val="none" w:sz="0" w:space="0" w:color="auto"/>
                <w:bottom w:val="none" w:sz="0" w:space="0" w:color="auto"/>
                <w:right w:val="none" w:sz="0" w:space="0" w:color="auto"/>
              </w:divBdr>
            </w:div>
            <w:div w:id="647785400">
              <w:marLeft w:val="0"/>
              <w:marRight w:val="0"/>
              <w:marTop w:val="0"/>
              <w:marBottom w:val="0"/>
              <w:divBdr>
                <w:top w:val="none" w:sz="0" w:space="0" w:color="auto"/>
                <w:left w:val="none" w:sz="0" w:space="0" w:color="auto"/>
                <w:bottom w:val="none" w:sz="0" w:space="0" w:color="auto"/>
                <w:right w:val="none" w:sz="0" w:space="0" w:color="auto"/>
              </w:divBdr>
            </w:div>
            <w:div w:id="650182929">
              <w:marLeft w:val="0"/>
              <w:marRight w:val="0"/>
              <w:marTop w:val="0"/>
              <w:marBottom w:val="0"/>
              <w:divBdr>
                <w:top w:val="none" w:sz="0" w:space="0" w:color="auto"/>
                <w:left w:val="none" w:sz="0" w:space="0" w:color="auto"/>
                <w:bottom w:val="none" w:sz="0" w:space="0" w:color="auto"/>
                <w:right w:val="none" w:sz="0" w:space="0" w:color="auto"/>
              </w:divBdr>
            </w:div>
            <w:div w:id="652032106">
              <w:marLeft w:val="0"/>
              <w:marRight w:val="0"/>
              <w:marTop w:val="0"/>
              <w:marBottom w:val="0"/>
              <w:divBdr>
                <w:top w:val="none" w:sz="0" w:space="0" w:color="auto"/>
                <w:left w:val="none" w:sz="0" w:space="0" w:color="auto"/>
                <w:bottom w:val="none" w:sz="0" w:space="0" w:color="auto"/>
                <w:right w:val="none" w:sz="0" w:space="0" w:color="auto"/>
              </w:divBdr>
            </w:div>
            <w:div w:id="661465045">
              <w:marLeft w:val="0"/>
              <w:marRight w:val="0"/>
              <w:marTop w:val="0"/>
              <w:marBottom w:val="0"/>
              <w:divBdr>
                <w:top w:val="none" w:sz="0" w:space="0" w:color="auto"/>
                <w:left w:val="none" w:sz="0" w:space="0" w:color="auto"/>
                <w:bottom w:val="none" w:sz="0" w:space="0" w:color="auto"/>
                <w:right w:val="none" w:sz="0" w:space="0" w:color="auto"/>
              </w:divBdr>
            </w:div>
            <w:div w:id="669798996">
              <w:marLeft w:val="0"/>
              <w:marRight w:val="0"/>
              <w:marTop w:val="0"/>
              <w:marBottom w:val="0"/>
              <w:divBdr>
                <w:top w:val="none" w:sz="0" w:space="0" w:color="auto"/>
                <w:left w:val="none" w:sz="0" w:space="0" w:color="auto"/>
                <w:bottom w:val="none" w:sz="0" w:space="0" w:color="auto"/>
                <w:right w:val="none" w:sz="0" w:space="0" w:color="auto"/>
              </w:divBdr>
            </w:div>
            <w:div w:id="670761538">
              <w:marLeft w:val="0"/>
              <w:marRight w:val="0"/>
              <w:marTop w:val="0"/>
              <w:marBottom w:val="0"/>
              <w:divBdr>
                <w:top w:val="none" w:sz="0" w:space="0" w:color="auto"/>
                <w:left w:val="none" w:sz="0" w:space="0" w:color="auto"/>
                <w:bottom w:val="none" w:sz="0" w:space="0" w:color="auto"/>
                <w:right w:val="none" w:sz="0" w:space="0" w:color="auto"/>
              </w:divBdr>
            </w:div>
            <w:div w:id="674772387">
              <w:marLeft w:val="0"/>
              <w:marRight w:val="0"/>
              <w:marTop w:val="0"/>
              <w:marBottom w:val="0"/>
              <w:divBdr>
                <w:top w:val="none" w:sz="0" w:space="0" w:color="auto"/>
                <w:left w:val="none" w:sz="0" w:space="0" w:color="auto"/>
                <w:bottom w:val="none" w:sz="0" w:space="0" w:color="auto"/>
                <w:right w:val="none" w:sz="0" w:space="0" w:color="auto"/>
              </w:divBdr>
            </w:div>
            <w:div w:id="679163724">
              <w:marLeft w:val="0"/>
              <w:marRight w:val="0"/>
              <w:marTop w:val="0"/>
              <w:marBottom w:val="0"/>
              <w:divBdr>
                <w:top w:val="none" w:sz="0" w:space="0" w:color="auto"/>
                <w:left w:val="none" w:sz="0" w:space="0" w:color="auto"/>
                <w:bottom w:val="none" w:sz="0" w:space="0" w:color="auto"/>
                <w:right w:val="none" w:sz="0" w:space="0" w:color="auto"/>
              </w:divBdr>
            </w:div>
            <w:div w:id="679509289">
              <w:marLeft w:val="0"/>
              <w:marRight w:val="0"/>
              <w:marTop w:val="0"/>
              <w:marBottom w:val="0"/>
              <w:divBdr>
                <w:top w:val="none" w:sz="0" w:space="0" w:color="auto"/>
                <w:left w:val="none" w:sz="0" w:space="0" w:color="auto"/>
                <w:bottom w:val="none" w:sz="0" w:space="0" w:color="auto"/>
                <w:right w:val="none" w:sz="0" w:space="0" w:color="auto"/>
              </w:divBdr>
            </w:div>
            <w:div w:id="686369608">
              <w:marLeft w:val="0"/>
              <w:marRight w:val="0"/>
              <w:marTop w:val="0"/>
              <w:marBottom w:val="0"/>
              <w:divBdr>
                <w:top w:val="none" w:sz="0" w:space="0" w:color="auto"/>
                <w:left w:val="none" w:sz="0" w:space="0" w:color="auto"/>
                <w:bottom w:val="none" w:sz="0" w:space="0" w:color="auto"/>
                <w:right w:val="none" w:sz="0" w:space="0" w:color="auto"/>
              </w:divBdr>
            </w:div>
            <w:div w:id="698622270">
              <w:marLeft w:val="0"/>
              <w:marRight w:val="0"/>
              <w:marTop w:val="0"/>
              <w:marBottom w:val="0"/>
              <w:divBdr>
                <w:top w:val="none" w:sz="0" w:space="0" w:color="auto"/>
                <w:left w:val="none" w:sz="0" w:space="0" w:color="auto"/>
                <w:bottom w:val="none" w:sz="0" w:space="0" w:color="auto"/>
                <w:right w:val="none" w:sz="0" w:space="0" w:color="auto"/>
              </w:divBdr>
            </w:div>
            <w:div w:id="699748498">
              <w:marLeft w:val="0"/>
              <w:marRight w:val="0"/>
              <w:marTop w:val="0"/>
              <w:marBottom w:val="0"/>
              <w:divBdr>
                <w:top w:val="none" w:sz="0" w:space="0" w:color="auto"/>
                <w:left w:val="none" w:sz="0" w:space="0" w:color="auto"/>
                <w:bottom w:val="none" w:sz="0" w:space="0" w:color="auto"/>
                <w:right w:val="none" w:sz="0" w:space="0" w:color="auto"/>
              </w:divBdr>
            </w:div>
            <w:div w:id="701252755">
              <w:marLeft w:val="0"/>
              <w:marRight w:val="0"/>
              <w:marTop w:val="0"/>
              <w:marBottom w:val="0"/>
              <w:divBdr>
                <w:top w:val="none" w:sz="0" w:space="0" w:color="auto"/>
                <w:left w:val="none" w:sz="0" w:space="0" w:color="auto"/>
                <w:bottom w:val="none" w:sz="0" w:space="0" w:color="auto"/>
                <w:right w:val="none" w:sz="0" w:space="0" w:color="auto"/>
              </w:divBdr>
            </w:div>
            <w:div w:id="702748606">
              <w:marLeft w:val="0"/>
              <w:marRight w:val="0"/>
              <w:marTop w:val="0"/>
              <w:marBottom w:val="0"/>
              <w:divBdr>
                <w:top w:val="none" w:sz="0" w:space="0" w:color="auto"/>
                <w:left w:val="none" w:sz="0" w:space="0" w:color="auto"/>
                <w:bottom w:val="none" w:sz="0" w:space="0" w:color="auto"/>
                <w:right w:val="none" w:sz="0" w:space="0" w:color="auto"/>
              </w:divBdr>
            </w:div>
            <w:div w:id="702749153">
              <w:marLeft w:val="0"/>
              <w:marRight w:val="0"/>
              <w:marTop w:val="0"/>
              <w:marBottom w:val="0"/>
              <w:divBdr>
                <w:top w:val="none" w:sz="0" w:space="0" w:color="auto"/>
                <w:left w:val="none" w:sz="0" w:space="0" w:color="auto"/>
                <w:bottom w:val="none" w:sz="0" w:space="0" w:color="auto"/>
                <w:right w:val="none" w:sz="0" w:space="0" w:color="auto"/>
              </w:divBdr>
            </w:div>
            <w:div w:id="713391248">
              <w:marLeft w:val="0"/>
              <w:marRight w:val="0"/>
              <w:marTop w:val="0"/>
              <w:marBottom w:val="0"/>
              <w:divBdr>
                <w:top w:val="none" w:sz="0" w:space="0" w:color="auto"/>
                <w:left w:val="none" w:sz="0" w:space="0" w:color="auto"/>
                <w:bottom w:val="none" w:sz="0" w:space="0" w:color="auto"/>
                <w:right w:val="none" w:sz="0" w:space="0" w:color="auto"/>
              </w:divBdr>
            </w:div>
            <w:div w:id="719478631">
              <w:marLeft w:val="0"/>
              <w:marRight w:val="0"/>
              <w:marTop w:val="0"/>
              <w:marBottom w:val="0"/>
              <w:divBdr>
                <w:top w:val="none" w:sz="0" w:space="0" w:color="auto"/>
                <w:left w:val="none" w:sz="0" w:space="0" w:color="auto"/>
                <w:bottom w:val="none" w:sz="0" w:space="0" w:color="auto"/>
                <w:right w:val="none" w:sz="0" w:space="0" w:color="auto"/>
              </w:divBdr>
            </w:div>
            <w:div w:id="719865375">
              <w:marLeft w:val="0"/>
              <w:marRight w:val="0"/>
              <w:marTop w:val="0"/>
              <w:marBottom w:val="0"/>
              <w:divBdr>
                <w:top w:val="none" w:sz="0" w:space="0" w:color="auto"/>
                <w:left w:val="none" w:sz="0" w:space="0" w:color="auto"/>
                <w:bottom w:val="none" w:sz="0" w:space="0" w:color="auto"/>
                <w:right w:val="none" w:sz="0" w:space="0" w:color="auto"/>
              </w:divBdr>
            </w:div>
            <w:div w:id="720901231">
              <w:marLeft w:val="0"/>
              <w:marRight w:val="0"/>
              <w:marTop w:val="0"/>
              <w:marBottom w:val="0"/>
              <w:divBdr>
                <w:top w:val="none" w:sz="0" w:space="0" w:color="auto"/>
                <w:left w:val="none" w:sz="0" w:space="0" w:color="auto"/>
                <w:bottom w:val="none" w:sz="0" w:space="0" w:color="auto"/>
                <w:right w:val="none" w:sz="0" w:space="0" w:color="auto"/>
              </w:divBdr>
            </w:div>
            <w:div w:id="722875974">
              <w:marLeft w:val="0"/>
              <w:marRight w:val="0"/>
              <w:marTop w:val="0"/>
              <w:marBottom w:val="0"/>
              <w:divBdr>
                <w:top w:val="none" w:sz="0" w:space="0" w:color="auto"/>
                <w:left w:val="none" w:sz="0" w:space="0" w:color="auto"/>
                <w:bottom w:val="none" w:sz="0" w:space="0" w:color="auto"/>
                <w:right w:val="none" w:sz="0" w:space="0" w:color="auto"/>
              </w:divBdr>
            </w:div>
            <w:div w:id="725955153">
              <w:marLeft w:val="0"/>
              <w:marRight w:val="0"/>
              <w:marTop w:val="0"/>
              <w:marBottom w:val="0"/>
              <w:divBdr>
                <w:top w:val="none" w:sz="0" w:space="0" w:color="auto"/>
                <w:left w:val="none" w:sz="0" w:space="0" w:color="auto"/>
                <w:bottom w:val="none" w:sz="0" w:space="0" w:color="auto"/>
                <w:right w:val="none" w:sz="0" w:space="0" w:color="auto"/>
              </w:divBdr>
            </w:div>
            <w:div w:id="730692041">
              <w:marLeft w:val="0"/>
              <w:marRight w:val="0"/>
              <w:marTop w:val="0"/>
              <w:marBottom w:val="0"/>
              <w:divBdr>
                <w:top w:val="none" w:sz="0" w:space="0" w:color="auto"/>
                <w:left w:val="none" w:sz="0" w:space="0" w:color="auto"/>
                <w:bottom w:val="none" w:sz="0" w:space="0" w:color="auto"/>
                <w:right w:val="none" w:sz="0" w:space="0" w:color="auto"/>
              </w:divBdr>
            </w:div>
            <w:div w:id="730881290">
              <w:marLeft w:val="0"/>
              <w:marRight w:val="0"/>
              <w:marTop w:val="0"/>
              <w:marBottom w:val="0"/>
              <w:divBdr>
                <w:top w:val="none" w:sz="0" w:space="0" w:color="auto"/>
                <w:left w:val="none" w:sz="0" w:space="0" w:color="auto"/>
                <w:bottom w:val="none" w:sz="0" w:space="0" w:color="auto"/>
                <w:right w:val="none" w:sz="0" w:space="0" w:color="auto"/>
              </w:divBdr>
            </w:div>
            <w:div w:id="733165835">
              <w:marLeft w:val="0"/>
              <w:marRight w:val="0"/>
              <w:marTop w:val="0"/>
              <w:marBottom w:val="0"/>
              <w:divBdr>
                <w:top w:val="none" w:sz="0" w:space="0" w:color="auto"/>
                <w:left w:val="none" w:sz="0" w:space="0" w:color="auto"/>
                <w:bottom w:val="none" w:sz="0" w:space="0" w:color="auto"/>
                <w:right w:val="none" w:sz="0" w:space="0" w:color="auto"/>
              </w:divBdr>
            </w:div>
            <w:div w:id="737292589">
              <w:marLeft w:val="0"/>
              <w:marRight w:val="0"/>
              <w:marTop w:val="0"/>
              <w:marBottom w:val="0"/>
              <w:divBdr>
                <w:top w:val="none" w:sz="0" w:space="0" w:color="auto"/>
                <w:left w:val="none" w:sz="0" w:space="0" w:color="auto"/>
                <w:bottom w:val="none" w:sz="0" w:space="0" w:color="auto"/>
                <w:right w:val="none" w:sz="0" w:space="0" w:color="auto"/>
              </w:divBdr>
            </w:div>
            <w:div w:id="737359715">
              <w:marLeft w:val="0"/>
              <w:marRight w:val="0"/>
              <w:marTop w:val="0"/>
              <w:marBottom w:val="0"/>
              <w:divBdr>
                <w:top w:val="none" w:sz="0" w:space="0" w:color="auto"/>
                <w:left w:val="none" w:sz="0" w:space="0" w:color="auto"/>
                <w:bottom w:val="none" w:sz="0" w:space="0" w:color="auto"/>
                <w:right w:val="none" w:sz="0" w:space="0" w:color="auto"/>
              </w:divBdr>
            </w:div>
            <w:div w:id="747074097">
              <w:marLeft w:val="0"/>
              <w:marRight w:val="0"/>
              <w:marTop w:val="0"/>
              <w:marBottom w:val="0"/>
              <w:divBdr>
                <w:top w:val="none" w:sz="0" w:space="0" w:color="auto"/>
                <w:left w:val="none" w:sz="0" w:space="0" w:color="auto"/>
                <w:bottom w:val="none" w:sz="0" w:space="0" w:color="auto"/>
                <w:right w:val="none" w:sz="0" w:space="0" w:color="auto"/>
              </w:divBdr>
            </w:div>
            <w:div w:id="748816276">
              <w:marLeft w:val="0"/>
              <w:marRight w:val="0"/>
              <w:marTop w:val="0"/>
              <w:marBottom w:val="0"/>
              <w:divBdr>
                <w:top w:val="none" w:sz="0" w:space="0" w:color="auto"/>
                <w:left w:val="none" w:sz="0" w:space="0" w:color="auto"/>
                <w:bottom w:val="none" w:sz="0" w:space="0" w:color="auto"/>
                <w:right w:val="none" w:sz="0" w:space="0" w:color="auto"/>
              </w:divBdr>
            </w:div>
            <w:div w:id="750085616">
              <w:marLeft w:val="0"/>
              <w:marRight w:val="0"/>
              <w:marTop w:val="0"/>
              <w:marBottom w:val="0"/>
              <w:divBdr>
                <w:top w:val="none" w:sz="0" w:space="0" w:color="auto"/>
                <w:left w:val="none" w:sz="0" w:space="0" w:color="auto"/>
                <w:bottom w:val="none" w:sz="0" w:space="0" w:color="auto"/>
                <w:right w:val="none" w:sz="0" w:space="0" w:color="auto"/>
              </w:divBdr>
            </w:div>
            <w:div w:id="754202741">
              <w:marLeft w:val="0"/>
              <w:marRight w:val="0"/>
              <w:marTop w:val="0"/>
              <w:marBottom w:val="0"/>
              <w:divBdr>
                <w:top w:val="none" w:sz="0" w:space="0" w:color="auto"/>
                <w:left w:val="none" w:sz="0" w:space="0" w:color="auto"/>
                <w:bottom w:val="none" w:sz="0" w:space="0" w:color="auto"/>
                <w:right w:val="none" w:sz="0" w:space="0" w:color="auto"/>
              </w:divBdr>
            </w:div>
            <w:div w:id="754546686">
              <w:marLeft w:val="0"/>
              <w:marRight w:val="0"/>
              <w:marTop w:val="0"/>
              <w:marBottom w:val="0"/>
              <w:divBdr>
                <w:top w:val="none" w:sz="0" w:space="0" w:color="auto"/>
                <w:left w:val="none" w:sz="0" w:space="0" w:color="auto"/>
                <w:bottom w:val="none" w:sz="0" w:space="0" w:color="auto"/>
                <w:right w:val="none" w:sz="0" w:space="0" w:color="auto"/>
              </w:divBdr>
            </w:div>
            <w:div w:id="755588468">
              <w:marLeft w:val="0"/>
              <w:marRight w:val="0"/>
              <w:marTop w:val="0"/>
              <w:marBottom w:val="0"/>
              <w:divBdr>
                <w:top w:val="none" w:sz="0" w:space="0" w:color="auto"/>
                <w:left w:val="none" w:sz="0" w:space="0" w:color="auto"/>
                <w:bottom w:val="none" w:sz="0" w:space="0" w:color="auto"/>
                <w:right w:val="none" w:sz="0" w:space="0" w:color="auto"/>
              </w:divBdr>
            </w:div>
            <w:div w:id="758909518">
              <w:marLeft w:val="0"/>
              <w:marRight w:val="0"/>
              <w:marTop w:val="0"/>
              <w:marBottom w:val="0"/>
              <w:divBdr>
                <w:top w:val="none" w:sz="0" w:space="0" w:color="auto"/>
                <w:left w:val="none" w:sz="0" w:space="0" w:color="auto"/>
                <w:bottom w:val="none" w:sz="0" w:space="0" w:color="auto"/>
                <w:right w:val="none" w:sz="0" w:space="0" w:color="auto"/>
              </w:divBdr>
            </w:div>
            <w:div w:id="760100935">
              <w:marLeft w:val="0"/>
              <w:marRight w:val="0"/>
              <w:marTop w:val="0"/>
              <w:marBottom w:val="0"/>
              <w:divBdr>
                <w:top w:val="none" w:sz="0" w:space="0" w:color="auto"/>
                <w:left w:val="none" w:sz="0" w:space="0" w:color="auto"/>
                <w:bottom w:val="none" w:sz="0" w:space="0" w:color="auto"/>
                <w:right w:val="none" w:sz="0" w:space="0" w:color="auto"/>
              </w:divBdr>
            </w:div>
            <w:div w:id="761875195">
              <w:marLeft w:val="0"/>
              <w:marRight w:val="0"/>
              <w:marTop w:val="0"/>
              <w:marBottom w:val="0"/>
              <w:divBdr>
                <w:top w:val="none" w:sz="0" w:space="0" w:color="auto"/>
                <w:left w:val="none" w:sz="0" w:space="0" w:color="auto"/>
                <w:bottom w:val="none" w:sz="0" w:space="0" w:color="auto"/>
                <w:right w:val="none" w:sz="0" w:space="0" w:color="auto"/>
              </w:divBdr>
            </w:div>
            <w:div w:id="761875226">
              <w:marLeft w:val="0"/>
              <w:marRight w:val="0"/>
              <w:marTop w:val="0"/>
              <w:marBottom w:val="0"/>
              <w:divBdr>
                <w:top w:val="none" w:sz="0" w:space="0" w:color="auto"/>
                <w:left w:val="none" w:sz="0" w:space="0" w:color="auto"/>
                <w:bottom w:val="none" w:sz="0" w:space="0" w:color="auto"/>
                <w:right w:val="none" w:sz="0" w:space="0" w:color="auto"/>
              </w:divBdr>
            </w:div>
            <w:div w:id="763112528">
              <w:marLeft w:val="0"/>
              <w:marRight w:val="0"/>
              <w:marTop w:val="0"/>
              <w:marBottom w:val="0"/>
              <w:divBdr>
                <w:top w:val="none" w:sz="0" w:space="0" w:color="auto"/>
                <w:left w:val="none" w:sz="0" w:space="0" w:color="auto"/>
                <w:bottom w:val="none" w:sz="0" w:space="0" w:color="auto"/>
                <w:right w:val="none" w:sz="0" w:space="0" w:color="auto"/>
              </w:divBdr>
            </w:div>
            <w:div w:id="767625638">
              <w:marLeft w:val="0"/>
              <w:marRight w:val="0"/>
              <w:marTop w:val="0"/>
              <w:marBottom w:val="0"/>
              <w:divBdr>
                <w:top w:val="none" w:sz="0" w:space="0" w:color="auto"/>
                <w:left w:val="none" w:sz="0" w:space="0" w:color="auto"/>
                <w:bottom w:val="none" w:sz="0" w:space="0" w:color="auto"/>
                <w:right w:val="none" w:sz="0" w:space="0" w:color="auto"/>
              </w:divBdr>
            </w:div>
            <w:div w:id="770124474">
              <w:marLeft w:val="0"/>
              <w:marRight w:val="0"/>
              <w:marTop w:val="0"/>
              <w:marBottom w:val="0"/>
              <w:divBdr>
                <w:top w:val="none" w:sz="0" w:space="0" w:color="auto"/>
                <w:left w:val="none" w:sz="0" w:space="0" w:color="auto"/>
                <w:bottom w:val="none" w:sz="0" w:space="0" w:color="auto"/>
                <w:right w:val="none" w:sz="0" w:space="0" w:color="auto"/>
              </w:divBdr>
            </w:div>
            <w:div w:id="770247935">
              <w:marLeft w:val="0"/>
              <w:marRight w:val="0"/>
              <w:marTop w:val="0"/>
              <w:marBottom w:val="0"/>
              <w:divBdr>
                <w:top w:val="none" w:sz="0" w:space="0" w:color="auto"/>
                <w:left w:val="none" w:sz="0" w:space="0" w:color="auto"/>
                <w:bottom w:val="none" w:sz="0" w:space="0" w:color="auto"/>
                <w:right w:val="none" w:sz="0" w:space="0" w:color="auto"/>
              </w:divBdr>
            </w:div>
            <w:div w:id="770929299">
              <w:marLeft w:val="0"/>
              <w:marRight w:val="0"/>
              <w:marTop w:val="0"/>
              <w:marBottom w:val="0"/>
              <w:divBdr>
                <w:top w:val="none" w:sz="0" w:space="0" w:color="auto"/>
                <w:left w:val="none" w:sz="0" w:space="0" w:color="auto"/>
                <w:bottom w:val="none" w:sz="0" w:space="0" w:color="auto"/>
                <w:right w:val="none" w:sz="0" w:space="0" w:color="auto"/>
              </w:divBdr>
            </w:div>
            <w:div w:id="773551753">
              <w:marLeft w:val="0"/>
              <w:marRight w:val="0"/>
              <w:marTop w:val="0"/>
              <w:marBottom w:val="0"/>
              <w:divBdr>
                <w:top w:val="none" w:sz="0" w:space="0" w:color="auto"/>
                <w:left w:val="none" w:sz="0" w:space="0" w:color="auto"/>
                <w:bottom w:val="none" w:sz="0" w:space="0" w:color="auto"/>
                <w:right w:val="none" w:sz="0" w:space="0" w:color="auto"/>
              </w:divBdr>
            </w:div>
            <w:div w:id="774446612">
              <w:marLeft w:val="0"/>
              <w:marRight w:val="0"/>
              <w:marTop w:val="0"/>
              <w:marBottom w:val="0"/>
              <w:divBdr>
                <w:top w:val="none" w:sz="0" w:space="0" w:color="auto"/>
                <w:left w:val="none" w:sz="0" w:space="0" w:color="auto"/>
                <w:bottom w:val="none" w:sz="0" w:space="0" w:color="auto"/>
                <w:right w:val="none" w:sz="0" w:space="0" w:color="auto"/>
              </w:divBdr>
            </w:div>
            <w:div w:id="777601831">
              <w:marLeft w:val="0"/>
              <w:marRight w:val="0"/>
              <w:marTop w:val="0"/>
              <w:marBottom w:val="0"/>
              <w:divBdr>
                <w:top w:val="none" w:sz="0" w:space="0" w:color="auto"/>
                <w:left w:val="none" w:sz="0" w:space="0" w:color="auto"/>
                <w:bottom w:val="none" w:sz="0" w:space="0" w:color="auto"/>
                <w:right w:val="none" w:sz="0" w:space="0" w:color="auto"/>
              </w:divBdr>
            </w:div>
            <w:div w:id="778793727">
              <w:marLeft w:val="0"/>
              <w:marRight w:val="0"/>
              <w:marTop w:val="0"/>
              <w:marBottom w:val="0"/>
              <w:divBdr>
                <w:top w:val="none" w:sz="0" w:space="0" w:color="auto"/>
                <w:left w:val="none" w:sz="0" w:space="0" w:color="auto"/>
                <w:bottom w:val="none" w:sz="0" w:space="0" w:color="auto"/>
                <w:right w:val="none" w:sz="0" w:space="0" w:color="auto"/>
              </w:divBdr>
            </w:div>
            <w:div w:id="783698103">
              <w:marLeft w:val="0"/>
              <w:marRight w:val="0"/>
              <w:marTop w:val="0"/>
              <w:marBottom w:val="0"/>
              <w:divBdr>
                <w:top w:val="none" w:sz="0" w:space="0" w:color="auto"/>
                <w:left w:val="none" w:sz="0" w:space="0" w:color="auto"/>
                <w:bottom w:val="none" w:sz="0" w:space="0" w:color="auto"/>
                <w:right w:val="none" w:sz="0" w:space="0" w:color="auto"/>
              </w:divBdr>
            </w:div>
            <w:div w:id="786123796">
              <w:marLeft w:val="0"/>
              <w:marRight w:val="0"/>
              <w:marTop w:val="0"/>
              <w:marBottom w:val="0"/>
              <w:divBdr>
                <w:top w:val="none" w:sz="0" w:space="0" w:color="auto"/>
                <w:left w:val="none" w:sz="0" w:space="0" w:color="auto"/>
                <w:bottom w:val="none" w:sz="0" w:space="0" w:color="auto"/>
                <w:right w:val="none" w:sz="0" w:space="0" w:color="auto"/>
              </w:divBdr>
            </w:div>
            <w:div w:id="792671448">
              <w:marLeft w:val="0"/>
              <w:marRight w:val="0"/>
              <w:marTop w:val="0"/>
              <w:marBottom w:val="0"/>
              <w:divBdr>
                <w:top w:val="none" w:sz="0" w:space="0" w:color="auto"/>
                <w:left w:val="none" w:sz="0" w:space="0" w:color="auto"/>
                <w:bottom w:val="none" w:sz="0" w:space="0" w:color="auto"/>
                <w:right w:val="none" w:sz="0" w:space="0" w:color="auto"/>
              </w:divBdr>
            </w:div>
            <w:div w:id="793450472">
              <w:marLeft w:val="0"/>
              <w:marRight w:val="0"/>
              <w:marTop w:val="0"/>
              <w:marBottom w:val="0"/>
              <w:divBdr>
                <w:top w:val="none" w:sz="0" w:space="0" w:color="auto"/>
                <w:left w:val="none" w:sz="0" w:space="0" w:color="auto"/>
                <w:bottom w:val="none" w:sz="0" w:space="0" w:color="auto"/>
                <w:right w:val="none" w:sz="0" w:space="0" w:color="auto"/>
              </w:divBdr>
            </w:div>
            <w:div w:id="798374613">
              <w:marLeft w:val="0"/>
              <w:marRight w:val="0"/>
              <w:marTop w:val="0"/>
              <w:marBottom w:val="0"/>
              <w:divBdr>
                <w:top w:val="none" w:sz="0" w:space="0" w:color="auto"/>
                <w:left w:val="none" w:sz="0" w:space="0" w:color="auto"/>
                <w:bottom w:val="none" w:sz="0" w:space="0" w:color="auto"/>
                <w:right w:val="none" w:sz="0" w:space="0" w:color="auto"/>
              </w:divBdr>
            </w:div>
            <w:div w:id="804085316">
              <w:marLeft w:val="0"/>
              <w:marRight w:val="0"/>
              <w:marTop w:val="0"/>
              <w:marBottom w:val="0"/>
              <w:divBdr>
                <w:top w:val="none" w:sz="0" w:space="0" w:color="auto"/>
                <w:left w:val="none" w:sz="0" w:space="0" w:color="auto"/>
                <w:bottom w:val="none" w:sz="0" w:space="0" w:color="auto"/>
                <w:right w:val="none" w:sz="0" w:space="0" w:color="auto"/>
              </w:divBdr>
            </w:div>
            <w:div w:id="805122581">
              <w:marLeft w:val="0"/>
              <w:marRight w:val="0"/>
              <w:marTop w:val="0"/>
              <w:marBottom w:val="0"/>
              <w:divBdr>
                <w:top w:val="none" w:sz="0" w:space="0" w:color="auto"/>
                <w:left w:val="none" w:sz="0" w:space="0" w:color="auto"/>
                <w:bottom w:val="none" w:sz="0" w:space="0" w:color="auto"/>
                <w:right w:val="none" w:sz="0" w:space="0" w:color="auto"/>
              </w:divBdr>
            </w:div>
            <w:div w:id="819731532">
              <w:marLeft w:val="0"/>
              <w:marRight w:val="0"/>
              <w:marTop w:val="0"/>
              <w:marBottom w:val="0"/>
              <w:divBdr>
                <w:top w:val="none" w:sz="0" w:space="0" w:color="auto"/>
                <w:left w:val="none" w:sz="0" w:space="0" w:color="auto"/>
                <w:bottom w:val="none" w:sz="0" w:space="0" w:color="auto"/>
                <w:right w:val="none" w:sz="0" w:space="0" w:color="auto"/>
              </w:divBdr>
            </w:div>
            <w:div w:id="820073373">
              <w:marLeft w:val="0"/>
              <w:marRight w:val="0"/>
              <w:marTop w:val="0"/>
              <w:marBottom w:val="0"/>
              <w:divBdr>
                <w:top w:val="none" w:sz="0" w:space="0" w:color="auto"/>
                <w:left w:val="none" w:sz="0" w:space="0" w:color="auto"/>
                <w:bottom w:val="none" w:sz="0" w:space="0" w:color="auto"/>
                <w:right w:val="none" w:sz="0" w:space="0" w:color="auto"/>
              </w:divBdr>
            </w:div>
            <w:div w:id="821847241">
              <w:marLeft w:val="0"/>
              <w:marRight w:val="0"/>
              <w:marTop w:val="0"/>
              <w:marBottom w:val="0"/>
              <w:divBdr>
                <w:top w:val="none" w:sz="0" w:space="0" w:color="auto"/>
                <w:left w:val="none" w:sz="0" w:space="0" w:color="auto"/>
                <w:bottom w:val="none" w:sz="0" w:space="0" w:color="auto"/>
                <w:right w:val="none" w:sz="0" w:space="0" w:color="auto"/>
              </w:divBdr>
            </w:div>
            <w:div w:id="822966861">
              <w:marLeft w:val="0"/>
              <w:marRight w:val="0"/>
              <w:marTop w:val="0"/>
              <w:marBottom w:val="0"/>
              <w:divBdr>
                <w:top w:val="none" w:sz="0" w:space="0" w:color="auto"/>
                <w:left w:val="none" w:sz="0" w:space="0" w:color="auto"/>
                <w:bottom w:val="none" w:sz="0" w:space="0" w:color="auto"/>
                <w:right w:val="none" w:sz="0" w:space="0" w:color="auto"/>
              </w:divBdr>
            </w:div>
            <w:div w:id="823592921">
              <w:marLeft w:val="0"/>
              <w:marRight w:val="0"/>
              <w:marTop w:val="0"/>
              <w:marBottom w:val="0"/>
              <w:divBdr>
                <w:top w:val="none" w:sz="0" w:space="0" w:color="auto"/>
                <w:left w:val="none" w:sz="0" w:space="0" w:color="auto"/>
                <w:bottom w:val="none" w:sz="0" w:space="0" w:color="auto"/>
                <w:right w:val="none" w:sz="0" w:space="0" w:color="auto"/>
              </w:divBdr>
            </w:div>
            <w:div w:id="823741554">
              <w:marLeft w:val="0"/>
              <w:marRight w:val="0"/>
              <w:marTop w:val="0"/>
              <w:marBottom w:val="0"/>
              <w:divBdr>
                <w:top w:val="none" w:sz="0" w:space="0" w:color="auto"/>
                <w:left w:val="none" w:sz="0" w:space="0" w:color="auto"/>
                <w:bottom w:val="none" w:sz="0" w:space="0" w:color="auto"/>
                <w:right w:val="none" w:sz="0" w:space="0" w:color="auto"/>
              </w:divBdr>
            </w:div>
            <w:div w:id="824669353">
              <w:marLeft w:val="0"/>
              <w:marRight w:val="0"/>
              <w:marTop w:val="0"/>
              <w:marBottom w:val="0"/>
              <w:divBdr>
                <w:top w:val="none" w:sz="0" w:space="0" w:color="auto"/>
                <w:left w:val="none" w:sz="0" w:space="0" w:color="auto"/>
                <w:bottom w:val="none" w:sz="0" w:space="0" w:color="auto"/>
                <w:right w:val="none" w:sz="0" w:space="0" w:color="auto"/>
              </w:divBdr>
            </w:div>
            <w:div w:id="825123411">
              <w:marLeft w:val="0"/>
              <w:marRight w:val="0"/>
              <w:marTop w:val="0"/>
              <w:marBottom w:val="0"/>
              <w:divBdr>
                <w:top w:val="none" w:sz="0" w:space="0" w:color="auto"/>
                <w:left w:val="none" w:sz="0" w:space="0" w:color="auto"/>
                <w:bottom w:val="none" w:sz="0" w:space="0" w:color="auto"/>
                <w:right w:val="none" w:sz="0" w:space="0" w:color="auto"/>
              </w:divBdr>
            </w:div>
            <w:div w:id="826635252">
              <w:marLeft w:val="0"/>
              <w:marRight w:val="0"/>
              <w:marTop w:val="0"/>
              <w:marBottom w:val="0"/>
              <w:divBdr>
                <w:top w:val="none" w:sz="0" w:space="0" w:color="auto"/>
                <w:left w:val="none" w:sz="0" w:space="0" w:color="auto"/>
                <w:bottom w:val="none" w:sz="0" w:space="0" w:color="auto"/>
                <w:right w:val="none" w:sz="0" w:space="0" w:color="auto"/>
              </w:divBdr>
            </w:div>
            <w:div w:id="831291118">
              <w:marLeft w:val="0"/>
              <w:marRight w:val="0"/>
              <w:marTop w:val="0"/>
              <w:marBottom w:val="0"/>
              <w:divBdr>
                <w:top w:val="none" w:sz="0" w:space="0" w:color="auto"/>
                <w:left w:val="none" w:sz="0" w:space="0" w:color="auto"/>
                <w:bottom w:val="none" w:sz="0" w:space="0" w:color="auto"/>
                <w:right w:val="none" w:sz="0" w:space="0" w:color="auto"/>
              </w:divBdr>
            </w:div>
            <w:div w:id="839391294">
              <w:marLeft w:val="0"/>
              <w:marRight w:val="0"/>
              <w:marTop w:val="0"/>
              <w:marBottom w:val="0"/>
              <w:divBdr>
                <w:top w:val="none" w:sz="0" w:space="0" w:color="auto"/>
                <w:left w:val="none" w:sz="0" w:space="0" w:color="auto"/>
                <w:bottom w:val="none" w:sz="0" w:space="0" w:color="auto"/>
                <w:right w:val="none" w:sz="0" w:space="0" w:color="auto"/>
              </w:divBdr>
            </w:div>
            <w:div w:id="840778209">
              <w:marLeft w:val="0"/>
              <w:marRight w:val="0"/>
              <w:marTop w:val="0"/>
              <w:marBottom w:val="0"/>
              <w:divBdr>
                <w:top w:val="none" w:sz="0" w:space="0" w:color="auto"/>
                <w:left w:val="none" w:sz="0" w:space="0" w:color="auto"/>
                <w:bottom w:val="none" w:sz="0" w:space="0" w:color="auto"/>
                <w:right w:val="none" w:sz="0" w:space="0" w:color="auto"/>
              </w:divBdr>
            </w:div>
            <w:div w:id="843206546">
              <w:marLeft w:val="0"/>
              <w:marRight w:val="0"/>
              <w:marTop w:val="0"/>
              <w:marBottom w:val="0"/>
              <w:divBdr>
                <w:top w:val="none" w:sz="0" w:space="0" w:color="auto"/>
                <w:left w:val="none" w:sz="0" w:space="0" w:color="auto"/>
                <w:bottom w:val="none" w:sz="0" w:space="0" w:color="auto"/>
                <w:right w:val="none" w:sz="0" w:space="0" w:color="auto"/>
              </w:divBdr>
            </w:div>
            <w:div w:id="847871123">
              <w:marLeft w:val="0"/>
              <w:marRight w:val="0"/>
              <w:marTop w:val="0"/>
              <w:marBottom w:val="0"/>
              <w:divBdr>
                <w:top w:val="none" w:sz="0" w:space="0" w:color="auto"/>
                <w:left w:val="none" w:sz="0" w:space="0" w:color="auto"/>
                <w:bottom w:val="none" w:sz="0" w:space="0" w:color="auto"/>
                <w:right w:val="none" w:sz="0" w:space="0" w:color="auto"/>
              </w:divBdr>
            </w:div>
            <w:div w:id="848104965">
              <w:marLeft w:val="0"/>
              <w:marRight w:val="0"/>
              <w:marTop w:val="0"/>
              <w:marBottom w:val="0"/>
              <w:divBdr>
                <w:top w:val="none" w:sz="0" w:space="0" w:color="auto"/>
                <w:left w:val="none" w:sz="0" w:space="0" w:color="auto"/>
                <w:bottom w:val="none" w:sz="0" w:space="0" w:color="auto"/>
                <w:right w:val="none" w:sz="0" w:space="0" w:color="auto"/>
              </w:divBdr>
            </w:div>
            <w:div w:id="849836785">
              <w:marLeft w:val="0"/>
              <w:marRight w:val="0"/>
              <w:marTop w:val="0"/>
              <w:marBottom w:val="0"/>
              <w:divBdr>
                <w:top w:val="none" w:sz="0" w:space="0" w:color="auto"/>
                <w:left w:val="none" w:sz="0" w:space="0" w:color="auto"/>
                <w:bottom w:val="none" w:sz="0" w:space="0" w:color="auto"/>
                <w:right w:val="none" w:sz="0" w:space="0" w:color="auto"/>
              </w:divBdr>
            </w:div>
            <w:div w:id="851072208">
              <w:marLeft w:val="0"/>
              <w:marRight w:val="0"/>
              <w:marTop w:val="0"/>
              <w:marBottom w:val="0"/>
              <w:divBdr>
                <w:top w:val="none" w:sz="0" w:space="0" w:color="auto"/>
                <w:left w:val="none" w:sz="0" w:space="0" w:color="auto"/>
                <w:bottom w:val="none" w:sz="0" w:space="0" w:color="auto"/>
                <w:right w:val="none" w:sz="0" w:space="0" w:color="auto"/>
              </w:divBdr>
            </w:div>
            <w:div w:id="856188283">
              <w:marLeft w:val="0"/>
              <w:marRight w:val="0"/>
              <w:marTop w:val="0"/>
              <w:marBottom w:val="0"/>
              <w:divBdr>
                <w:top w:val="none" w:sz="0" w:space="0" w:color="auto"/>
                <w:left w:val="none" w:sz="0" w:space="0" w:color="auto"/>
                <w:bottom w:val="none" w:sz="0" w:space="0" w:color="auto"/>
                <w:right w:val="none" w:sz="0" w:space="0" w:color="auto"/>
              </w:divBdr>
            </w:div>
            <w:div w:id="857236644">
              <w:marLeft w:val="0"/>
              <w:marRight w:val="0"/>
              <w:marTop w:val="0"/>
              <w:marBottom w:val="0"/>
              <w:divBdr>
                <w:top w:val="none" w:sz="0" w:space="0" w:color="auto"/>
                <w:left w:val="none" w:sz="0" w:space="0" w:color="auto"/>
                <w:bottom w:val="none" w:sz="0" w:space="0" w:color="auto"/>
                <w:right w:val="none" w:sz="0" w:space="0" w:color="auto"/>
              </w:divBdr>
            </w:div>
            <w:div w:id="863322253">
              <w:marLeft w:val="0"/>
              <w:marRight w:val="0"/>
              <w:marTop w:val="0"/>
              <w:marBottom w:val="0"/>
              <w:divBdr>
                <w:top w:val="none" w:sz="0" w:space="0" w:color="auto"/>
                <w:left w:val="none" w:sz="0" w:space="0" w:color="auto"/>
                <w:bottom w:val="none" w:sz="0" w:space="0" w:color="auto"/>
                <w:right w:val="none" w:sz="0" w:space="0" w:color="auto"/>
              </w:divBdr>
            </w:div>
            <w:div w:id="865293486">
              <w:marLeft w:val="0"/>
              <w:marRight w:val="0"/>
              <w:marTop w:val="0"/>
              <w:marBottom w:val="0"/>
              <w:divBdr>
                <w:top w:val="none" w:sz="0" w:space="0" w:color="auto"/>
                <w:left w:val="none" w:sz="0" w:space="0" w:color="auto"/>
                <w:bottom w:val="none" w:sz="0" w:space="0" w:color="auto"/>
                <w:right w:val="none" w:sz="0" w:space="0" w:color="auto"/>
              </w:divBdr>
            </w:div>
            <w:div w:id="870151223">
              <w:marLeft w:val="0"/>
              <w:marRight w:val="0"/>
              <w:marTop w:val="0"/>
              <w:marBottom w:val="0"/>
              <w:divBdr>
                <w:top w:val="none" w:sz="0" w:space="0" w:color="auto"/>
                <w:left w:val="none" w:sz="0" w:space="0" w:color="auto"/>
                <w:bottom w:val="none" w:sz="0" w:space="0" w:color="auto"/>
                <w:right w:val="none" w:sz="0" w:space="0" w:color="auto"/>
              </w:divBdr>
            </w:div>
            <w:div w:id="870414479">
              <w:marLeft w:val="0"/>
              <w:marRight w:val="0"/>
              <w:marTop w:val="0"/>
              <w:marBottom w:val="0"/>
              <w:divBdr>
                <w:top w:val="none" w:sz="0" w:space="0" w:color="auto"/>
                <w:left w:val="none" w:sz="0" w:space="0" w:color="auto"/>
                <w:bottom w:val="none" w:sz="0" w:space="0" w:color="auto"/>
                <w:right w:val="none" w:sz="0" w:space="0" w:color="auto"/>
              </w:divBdr>
            </w:div>
            <w:div w:id="871453146">
              <w:marLeft w:val="0"/>
              <w:marRight w:val="0"/>
              <w:marTop w:val="0"/>
              <w:marBottom w:val="0"/>
              <w:divBdr>
                <w:top w:val="none" w:sz="0" w:space="0" w:color="auto"/>
                <w:left w:val="none" w:sz="0" w:space="0" w:color="auto"/>
                <w:bottom w:val="none" w:sz="0" w:space="0" w:color="auto"/>
                <w:right w:val="none" w:sz="0" w:space="0" w:color="auto"/>
              </w:divBdr>
            </w:div>
            <w:div w:id="877350128">
              <w:marLeft w:val="0"/>
              <w:marRight w:val="0"/>
              <w:marTop w:val="0"/>
              <w:marBottom w:val="0"/>
              <w:divBdr>
                <w:top w:val="none" w:sz="0" w:space="0" w:color="auto"/>
                <w:left w:val="none" w:sz="0" w:space="0" w:color="auto"/>
                <w:bottom w:val="none" w:sz="0" w:space="0" w:color="auto"/>
                <w:right w:val="none" w:sz="0" w:space="0" w:color="auto"/>
              </w:divBdr>
            </w:div>
            <w:div w:id="878323185">
              <w:marLeft w:val="0"/>
              <w:marRight w:val="0"/>
              <w:marTop w:val="0"/>
              <w:marBottom w:val="0"/>
              <w:divBdr>
                <w:top w:val="none" w:sz="0" w:space="0" w:color="auto"/>
                <w:left w:val="none" w:sz="0" w:space="0" w:color="auto"/>
                <w:bottom w:val="none" w:sz="0" w:space="0" w:color="auto"/>
                <w:right w:val="none" w:sz="0" w:space="0" w:color="auto"/>
              </w:divBdr>
            </w:div>
            <w:div w:id="879128405">
              <w:marLeft w:val="0"/>
              <w:marRight w:val="0"/>
              <w:marTop w:val="0"/>
              <w:marBottom w:val="0"/>
              <w:divBdr>
                <w:top w:val="none" w:sz="0" w:space="0" w:color="auto"/>
                <w:left w:val="none" w:sz="0" w:space="0" w:color="auto"/>
                <w:bottom w:val="none" w:sz="0" w:space="0" w:color="auto"/>
                <w:right w:val="none" w:sz="0" w:space="0" w:color="auto"/>
              </w:divBdr>
            </w:div>
            <w:div w:id="883061099">
              <w:marLeft w:val="0"/>
              <w:marRight w:val="0"/>
              <w:marTop w:val="0"/>
              <w:marBottom w:val="0"/>
              <w:divBdr>
                <w:top w:val="none" w:sz="0" w:space="0" w:color="auto"/>
                <w:left w:val="none" w:sz="0" w:space="0" w:color="auto"/>
                <w:bottom w:val="none" w:sz="0" w:space="0" w:color="auto"/>
                <w:right w:val="none" w:sz="0" w:space="0" w:color="auto"/>
              </w:divBdr>
            </w:div>
            <w:div w:id="886339160">
              <w:marLeft w:val="0"/>
              <w:marRight w:val="0"/>
              <w:marTop w:val="0"/>
              <w:marBottom w:val="0"/>
              <w:divBdr>
                <w:top w:val="none" w:sz="0" w:space="0" w:color="auto"/>
                <w:left w:val="none" w:sz="0" w:space="0" w:color="auto"/>
                <w:bottom w:val="none" w:sz="0" w:space="0" w:color="auto"/>
                <w:right w:val="none" w:sz="0" w:space="0" w:color="auto"/>
              </w:divBdr>
            </w:div>
            <w:div w:id="888610396">
              <w:marLeft w:val="0"/>
              <w:marRight w:val="0"/>
              <w:marTop w:val="0"/>
              <w:marBottom w:val="0"/>
              <w:divBdr>
                <w:top w:val="none" w:sz="0" w:space="0" w:color="auto"/>
                <w:left w:val="none" w:sz="0" w:space="0" w:color="auto"/>
                <w:bottom w:val="none" w:sz="0" w:space="0" w:color="auto"/>
                <w:right w:val="none" w:sz="0" w:space="0" w:color="auto"/>
              </w:divBdr>
            </w:div>
            <w:div w:id="888688391">
              <w:marLeft w:val="0"/>
              <w:marRight w:val="0"/>
              <w:marTop w:val="0"/>
              <w:marBottom w:val="0"/>
              <w:divBdr>
                <w:top w:val="none" w:sz="0" w:space="0" w:color="auto"/>
                <w:left w:val="none" w:sz="0" w:space="0" w:color="auto"/>
                <w:bottom w:val="none" w:sz="0" w:space="0" w:color="auto"/>
                <w:right w:val="none" w:sz="0" w:space="0" w:color="auto"/>
              </w:divBdr>
            </w:div>
            <w:div w:id="888762978">
              <w:marLeft w:val="0"/>
              <w:marRight w:val="0"/>
              <w:marTop w:val="0"/>
              <w:marBottom w:val="0"/>
              <w:divBdr>
                <w:top w:val="none" w:sz="0" w:space="0" w:color="auto"/>
                <w:left w:val="none" w:sz="0" w:space="0" w:color="auto"/>
                <w:bottom w:val="none" w:sz="0" w:space="0" w:color="auto"/>
                <w:right w:val="none" w:sz="0" w:space="0" w:color="auto"/>
              </w:divBdr>
            </w:div>
            <w:div w:id="889223734">
              <w:marLeft w:val="0"/>
              <w:marRight w:val="0"/>
              <w:marTop w:val="0"/>
              <w:marBottom w:val="0"/>
              <w:divBdr>
                <w:top w:val="none" w:sz="0" w:space="0" w:color="auto"/>
                <w:left w:val="none" w:sz="0" w:space="0" w:color="auto"/>
                <w:bottom w:val="none" w:sz="0" w:space="0" w:color="auto"/>
                <w:right w:val="none" w:sz="0" w:space="0" w:color="auto"/>
              </w:divBdr>
            </w:div>
            <w:div w:id="889459805">
              <w:marLeft w:val="0"/>
              <w:marRight w:val="0"/>
              <w:marTop w:val="0"/>
              <w:marBottom w:val="0"/>
              <w:divBdr>
                <w:top w:val="none" w:sz="0" w:space="0" w:color="auto"/>
                <w:left w:val="none" w:sz="0" w:space="0" w:color="auto"/>
                <w:bottom w:val="none" w:sz="0" w:space="0" w:color="auto"/>
                <w:right w:val="none" w:sz="0" w:space="0" w:color="auto"/>
              </w:divBdr>
            </w:div>
            <w:div w:id="892696507">
              <w:marLeft w:val="0"/>
              <w:marRight w:val="0"/>
              <w:marTop w:val="0"/>
              <w:marBottom w:val="0"/>
              <w:divBdr>
                <w:top w:val="none" w:sz="0" w:space="0" w:color="auto"/>
                <w:left w:val="none" w:sz="0" w:space="0" w:color="auto"/>
                <w:bottom w:val="none" w:sz="0" w:space="0" w:color="auto"/>
                <w:right w:val="none" w:sz="0" w:space="0" w:color="auto"/>
              </w:divBdr>
            </w:div>
            <w:div w:id="894511959">
              <w:marLeft w:val="0"/>
              <w:marRight w:val="0"/>
              <w:marTop w:val="0"/>
              <w:marBottom w:val="0"/>
              <w:divBdr>
                <w:top w:val="none" w:sz="0" w:space="0" w:color="auto"/>
                <w:left w:val="none" w:sz="0" w:space="0" w:color="auto"/>
                <w:bottom w:val="none" w:sz="0" w:space="0" w:color="auto"/>
                <w:right w:val="none" w:sz="0" w:space="0" w:color="auto"/>
              </w:divBdr>
            </w:div>
            <w:div w:id="895241790">
              <w:marLeft w:val="0"/>
              <w:marRight w:val="0"/>
              <w:marTop w:val="0"/>
              <w:marBottom w:val="0"/>
              <w:divBdr>
                <w:top w:val="none" w:sz="0" w:space="0" w:color="auto"/>
                <w:left w:val="none" w:sz="0" w:space="0" w:color="auto"/>
                <w:bottom w:val="none" w:sz="0" w:space="0" w:color="auto"/>
                <w:right w:val="none" w:sz="0" w:space="0" w:color="auto"/>
              </w:divBdr>
            </w:div>
            <w:div w:id="896284575">
              <w:marLeft w:val="0"/>
              <w:marRight w:val="0"/>
              <w:marTop w:val="0"/>
              <w:marBottom w:val="0"/>
              <w:divBdr>
                <w:top w:val="none" w:sz="0" w:space="0" w:color="auto"/>
                <w:left w:val="none" w:sz="0" w:space="0" w:color="auto"/>
                <w:bottom w:val="none" w:sz="0" w:space="0" w:color="auto"/>
                <w:right w:val="none" w:sz="0" w:space="0" w:color="auto"/>
              </w:divBdr>
            </w:div>
            <w:div w:id="896670690">
              <w:marLeft w:val="0"/>
              <w:marRight w:val="0"/>
              <w:marTop w:val="0"/>
              <w:marBottom w:val="0"/>
              <w:divBdr>
                <w:top w:val="none" w:sz="0" w:space="0" w:color="auto"/>
                <w:left w:val="none" w:sz="0" w:space="0" w:color="auto"/>
                <w:bottom w:val="none" w:sz="0" w:space="0" w:color="auto"/>
                <w:right w:val="none" w:sz="0" w:space="0" w:color="auto"/>
              </w:divBdr>
            </w:div>
            <w:div w:id="898436872">
              <w:marLeft w:val="0"/>
              <w:marRight w:val="0"/>
              <w:marTop w:val="0"/>
              <w:marBottom w:val="0"/>
              <w:divBdr>
                <w:top w:val="none" w:sz="0" w:space="0" w:color="auto"/>
                <w:left w:val="none" w:sz="0" w:space="0" w:color="auto"/>
                <w:bottom w:val="none" w:sz="0" w:space="0" w:color="auto"/>
                <w:right w:val="none" w:sz="0" w:space="0" w:color="auto"/>
              </w:divBdr>
            </w:div>
            <w:div w:id="899555361">
              <w:marLeft w:val="0"/>
              <w:marRight w:val="0"/>
              <w:marTop w:val="0"/>
              <w:marBottom w:val="0"/>
              <w:divBdr>
                <w:top w:val="none" w:sz="0" w:space="0" w:color="auto"/>
                <w:left w:val="none" w:sz="0" w:space="0" w:color="auto"/>
                <w:bottom w:val="none" w:sz="0" w:space="0" w:color="auto"/>
                <w:right w:val="none" w:sz="0" w:space="0" w:color="auto"/>
              </w:divBdr>
            </w:div>
            <w:div w:id="901402924">
              <w:marLeft w:val="0"/>
              <w:marRight w:val="0"/>
              <w:marTop w:val="0"/>
              <w:marBottom w:val="0"/>
              <w:divBdr>
                <w:top w:val="none" w:sz="0" w:space="0" w:color="auto"/>
                <w:left w:val="none" w:sz="0" w:space="0" w:color="auto"/>
                <w:bottom w:val="none" w:sz="0" w:space="0" w:color="auto"/>
                <w:right w:val="none" w:sz="0" w:space="0" w:color="auto"/>
              </w:divBdr>
            </w:div>
            <w:div w:id="903102779">
              <w:marLeft w:val="0"/>
              <w:marRight w:val="0"/>
              <w:marTop w:val="0"/>
              <w:marBottom w:val="0"/>
              <w:divBdr>
                <w:top w:val="none" w:sz="0" w:space="0" w:color="auto"/>
                <w:left w:val="none" w:sz="0" w:space="0" w:color="auto"/>
                <w:bottom w:val="none" w:sz="0" w:space="0" w:color="auto"/>
                <w:right w:val="none" w:sz="0" w:space="0" w:color="auto"/>
              </w:divBdr>
            </w:div>
            <w:div w:id="905451220">
              <w:marLeft w:val="0"/>
              <w:marRight w:val="0"/>
              <w:marTop w:val="0"/>
              <w:marBottom w:val="0"/>
              <w:divBdr>
                <w:top w:val="none" w:sz="0" w:space="0" w:color="auto"/>
                <w:left w:val="none" w:sz="0" w:space="0" w:color="auto"/>
                <w:bottom w:val="none" w:sz="0" w:space="0" w:color="auto"/>
                <w:right w:val="none" w:sz="0" w:space="0" w:color="auto"/>
              </w:divBdr>
            </w:div>
            <w:div w:id="906182421">
              <w:marLeft w:val="0"/>
              <w:marRight w:val="0"/>
              <w:marTop w:val="0"/>
              <w:marBottom w:val="0"/>
              <w:divBdr>
                <w:top w:val="none" w:sz="0" w:space="0" w:color="auto"/>
                <w:left w:val="none" w:sz="0" w:space="0" w:color="auto"/>
                <w:bottom w:val="none" w:sz="0" w:space="0" w:color="auto"/>
                <w:right w:val="none" w:sz="0" w:space="0" w:color="auto"/>
              </w:divBdr>
            </w:div>
            <w:div w:id="911936150">
              <w:marLeft w:val="0"/>
              <w:marRight w:val="0"/>
              <w:marTop w:val="0"/>
              <w:marBottom w:val="0"/>
              <w:divBdr>
                <w:top w:val="none" w:sz="0" w:space="0" w:color="auto"/>
                <w:left w:val="none" w:sz="0" w:space="0" w:color="auto"/>
                <w:bottom w:val="none" w:sz="0" w:space="0" w:color="auto"/>
                <w:right w:val="none" w:sz="0" w:space="0" w:color="auto"/>
              </w:divBdr>
            </w:div>
            <w:div w:id="913199564">
              <w:marLeft w:val="0"/>
              <w:marRight w:val="0"/>
              <w:marTop w:val="0"/>
              <w:marBottom w:val="0"/>
              <w:divBdr>
                <w:top w:val="none" w:sz="0" w:space="0" w:color="auto"/>
                <w:left w:val="none" w:sz="0" w:space="0" w:color="auto"/>
                <w:bottom w:val="none" w:sz="0" w:space="0" w:color="auto"/>
                <w:right w:val="none" w:sz="0" w:space="0" w:color="auto"/>
              </w:divBdr>
            </w:div>
            <w:div w:id="913398729">
              <w:marLeft w:val="0"/>
              <w:marRight w:val="0"/>
              <w:marTop w:val="0"/>
              <w:marBottom w:val="0"/>
              <w:divBdr>
                <w:top w:val="none" w:sz="0" w:space="0" w:color="auto"/>
                <w:left w:val="none" w:sz="0" w:space="0" w:color="auto"/>
                <w:bottom w:val="none" w:sz="0" w:space="0" w:color="auto"/>
                <w:right w:val="none" w:sz="0" w:space="0" w:color="auto"/>
              </w:divBdr>
            </w:div>
            <w:div w:id="913928753">
              <w:marLeft w:val="0"/>
              <w:marRight w:val="0"/>
              <w:marTop w:val="0"/>
              <w:marBottom w:val="0"/>
              <w:divBdr>
                <w:top w:val="none" w:sz="0" w:space="0" w:color="auto"/>
                <w:left w:val="none" w:sz="0" w:space="0" w:color="auto"/>
                <w:bottom w:val="none" w:sz="0" w:space="0" w:color="auto"/>
                <w:right w:val="none" w:sz="0" w:space="0" w:color="auto"/>
              </w:divBdr>
            </w:div>
            <w:div w:id="914971094">
              <w:marLeft w:val="0"/>
              <w:marRight w:val="0"/>
              <w:marTop w:val="0"/>
              <w:marBottom w:val="0"/>
              <w:divBdr>
                <w:top w:val="none" w:sz="0" w:space="0" w:color="auto"/>
                <w:left w:val="none" w:sz="0" w:space="0" w:color="auto"/>
                <w:bottom w:val="none" w:sz="0" w:space="0" w:color="auto"/>
                <w:right w:val="none" w:sz="0" w:space="0" w:color="auto"/>
              </w:divBdr>
            </w:div>
            <w:div w:id="923416921">
              <w:marLeft w:val="0"/>
              <w:marRight w:val="0"/>
              <w:marTop w:val="0"/>
              <w:marBottom w:val="0"/>
              <w:divBdr>
                <w:top w:val="none" w:sz="0" w:space="0" w:color="auto"/>
                <w:left w:val="none" w:sz="0" w:space="0" w:color="auto"/>
                <w:bottom w:val="none" w:sz="0" w:space="0" w:color="auto"/>
                <w:right w:val="none" w:sz="0" w:space="0" w:color="auto"/>
              </w:divBdr>
            </w:div>
            <w:div w:id="925379726">
              <w:marLeft w:val="0"/>
              <w:marRight w:val="0"/>
              <w:marTop w:val="0"/>
              <w:marBottom w:val="0"/>
              <w:divBdr>
                <w:top w:val="none" w:sz="0" w:space="0" w:color="auto"/>
                <w:left w:val="none" w:sz="0" w:space="0" w:color="auto"/>
                <w:bottom w:val="none" w:sz="0" w:space="0" w:color="auto"/>
                <w:right w:val="none" w:sz="0" w:space="0" w:color="auto"/>
              </w:divBdr>
            </w:div>
            <w:div w:id="928076960">
              <w:marLeft w:val="0"/>
              <w:marRight w:val="0"/>
              <w:marTop w:val="0"/>
              <w:marBottom w:val="0"/>
              <w:divBdr>
                <w:top w:val="none" w:sz="0" w:space="0" w:color="auto"/>
                <w:left w:val="none" w:sz="0" w:space="0" w:color="auto"/>
                <w:bottom w:val="none" w:sz="0" w:space="0" w:color="auto"/>
                <w:right w:val="none" w:sz="0" w:space="0" w:color="auto"/>
              </w:divBdr>
            </w:div>
            <w:div w:id="930119650">
              <w:marLeft w:val="0"/>
              <w:marRight w:val="0"/>
              <w:marTop w:val="0"/>
              <w:marBottom w:val="0"/>
              <w:divBdr>
                <w:top w:val="none" w:sz="0" w:space="0" w:color="auto"/>
                <w:left w:val="none" w:sz="0" w:space="0" w:color="auto"/>
                <w:bottom w:val="none" w:sz="0" w:space="0" w:color="auto"/>
                <w:right w:val="none" w:sz="0" w:space="0" w:color="auto"/>
              </w:divBdr>
            </w:div>
            <w:div w:id="935165104">
              <w:marLeft w:val="0"/>
              <w:marRight w:val="0"/>
              <w:marTop w:val="0"/>
              <w:marBottom w:val="0"/>
              <w:divBdr>
                <w:top w:val="none" w:sz="0" w:space="0" w:color="auto"/>
                <w:left w:val="none" w:sz="0" w:space="0" w:color="auto"/>
                <w:bottom w:val="none" w:sz="0" w:space="0" w:color="auto"/>
                <w:right w:val="none" w:sz="0" w:space="0" w:color="auto"/>
              </w:divBdr>
            </w:div>
            <w:div w:id="935210283">
              <w:marLeft w:val="0"/>
              <w:marRight w:val="0"/>
              <w:marTop w:val="0"/>
              <w:marBottom w:val="0"/>
              <w:divBdr>
                <w:top w:val="none" w:sz="0" w:space="0" w:color="auto"/>
                <w:left w:val="none" w:sz="0" w:space="0" w:color="auto"/>
                <w:bottom w:val="none" w:sz="0" w:space="0" w:color="auto"/>
                <w:right w:val="none" w:sz="0" w:space="0" w:color="auto"/>
              </w:divBdr>
            </w:div>
            <w:div w:id="938565574">
              <w:marLeft w:val="0"/>
              <w:marRight w:val="0"/>
              <w:marTop w:val="0"/>
              <w:marBottom w:val="0"/>
              <w:divBdr>
                <w:top w:val="none" w:sz="0" w:space="0" w:color="auto"/>
                <w:left w:val="none" w:sz="0" w:space="0" w:color="auto"/>
                <w:bottom w:val="none" w:sz="0" w:space="0" w:color="auto"/>
                <w:right w:val="none" w:sz="0" w:space="0" w:color="auto"/>
              </w:divBdr>
            </w:div>
            <w:div w:id="940257712">
              <w:marLeft w:val="0"/>
              <w:marRight w:val="0"/>
              <w:marTop w:val="0"/>
              <w:marBottom w:val="0"/>
              <w:divBdr>
                <w:top w:val="none" w:sz="0" w:space="0" w:color="auto"/>
                <w:left w:val="none" w:sz="0" w:space="0" w:color="auto"/>
                <w:bottom w:val="none" w:sz="0" w:space="0" w:color="auto"/>
                <w:right w:val="none" w:sz="0" w:space="0" w:color="auto"/>
              </w:divBdr>
            </w:div>
            <w:div w:id="951978285">
              <w:marLeft w:val="0"/>
              <w:marRight w:val="0"/>
              <w:marTop w:val="0"/>
              <w:marBottom w:val="0"/>
              <w:divBdr>
                <w:top w:val="none" w:sz="0" w:space="0" w:color="auto"/>
                <w:left w:val="none" w:sz="0" w:space="0" w:color="auto"/>
                <w:bottom w:val="none" w:sz="0" w:space="0" w:color="auto"/>
                <w:right w:val="none" w:sz="0" w:space="0" w:color="auto"/>
              </w:divBdr>
            </w:div>
            <w:div w:id="954170034">
              <w:marLeft w:val="0"/>
              <w:marRight w:val="0"/>
              <w:marTop w:val="0"/>
              <w:marBottom w:val="0"/>
              <w:divBdr>
                <w:top w:val="none" w:sz="0" w:space="0" w:color="auto"/>
                <w:left w:val="none" w:sz="0" w:space="0" w:color="auto"/>
                <w:bottom w:val="none" w:sz="0" w:space="0" w:color="auto"/>
                <w:right w:val="none" w:sz="0" w:space="0" w:color="auto"/>
              </w:divBdr>
            </w:div>
            <w:div w:id="970207357">
              <w:marLeft w:val="0"/>
              <w:marRight w:val="0"/>
              <w:marTop w:val="0"/>
              <w:marBottom w:val="0"/>
              <w:divBdr>
                <w:top w:val="none" w:sz="0" w:space="0" w:color="auto"/>
                <w:left w:val="none" w:sz="0" w:space="0" w:color="auto"/>
                <w:bottom w:val="none" w:sz="0" w:space="0" w:color="auto"/>
                <w:right w:val="none" w:sz="0" w:space="0" w:color="auto"/>
              </w:divBdr>
            </w:div>
            <w:div w:id="982075401">
              <w:marLeft w:val="0"/>
              <w:marRight w:val="0"/>
              <w:marTop w:val="0"/>
              <w:marBottom w:val="0"/>
              <w:divBdr>
                <w:top w:val="none" w:sz="0" w:space="0" w:color="auto"/>
                <w:left w:val="none" w:sz="0" w:space="0" w:color="auto"/>
                <w:bottom w:val="none" w:sz="0" w:space="0" w:color="auto"/>
                <w:right w:val="none" w:sz="0" w:space="0" w:color="auto"/>
              </w:divBdr>
            </w:div>
            <w:div w:id="983241904">
              <w:marLeft w:val="0"/>
              <w:marRight w:val="0"/>
              <w:marTop w:val="0"/>
              <w:marBottom w:val="0"/>
              <w:divBdr>
                <w:top w:val="none" w:sz="0" w:space="0" w:color="auto"/>
                <w:left w:val="none" w:sz="0" w:space="0" w:color="auto"/>
                <w:bottom w:val="none" w:sz="0" w:space="0" w:color="auto"/>
                <w:right w:val="none" w:sz="0" w:space="0" w:color="auto"/>
              </w:divBdr>
            </w:div>
            <w:div w:id="987320833">
              <w:marLeft w:val="0"/>
              <w:marRight w:val="0"/>
              <w:marTop w:val="0"/>
              <w:marBottom w:val="0"/>
              <w:divBdr>
                <w:top w:val="none" w:sz="0" w:space="0" w:color="auto"/>
                <w:left w:val="none" w:sz="0" w:space="0" w:color="auto"/>
                <w:bottom w:val="none" w:sz="0" w:space="0" w:color="auto"/>
                <w:right w:val="none" w:sz="0" w:space="0" w:color="auto"/>
              </w:divBdr>
            </w:div>
            <w:div w:id="988484734">
              <w:marLeft w:val="0"/>
              <w:marRight w:val="0"/>
              <w:marTop w:val="0"/>
              <w:marBottom w:val="0"/>
              <w:divBdr>
                <w:top w:val="none" w:sz="0" w:space="0" w:color="auto"/>
                <w:left w:val="none" w:sz="0" w:space="0" w:color="auto"/>
                <w:bottom w:val="none" w:sz="0" w:space="0" w:color="auto"/>
                <w:right w:val="none" w:sz="0" w:space="0" w:color="auto"/>
              </w:divBdr>
            </w:div>
            <w:div w:id="989870771">
              <w:marLeft w:val="0"/>
              <w:marRight w:val="0"/>
              <w:marTop w:val="0"/>
              <w:marBottom w:val="0"/>
              <w:divBdr>
                <w:top w:val="none" w:sz="0" w:space="0" w:color="auto"/>
                <w:left w:val="none" w:sz="0" w:space="0" w:color="auto"/>
                <w:bottom w:val="none" w:sz="0" w:space="0" w:color="auto"/>
                <w:right w:val="none" w:sz="0" w:space="0" w:color="auto"/>
              </w:divBdr>
            </w:div>
            <w:div w:id="995769881">
              <w:marLeft w:val="0"/>
              <w:marRight w:val="0"/>
              <w:marTop w:val="0"/>
              <w:marBottom w:val="0"/>
              <w:divBdr>
                <w:top w:val="none" w:sz="0" w:space="0" w:color="auto"/>
                <w:left w:val="none" w:sz="0" w:space="0" w:color="auto"/>
                <w:bottom w:val="none" w:sz="0" w:space="0" w:color="auto"/>
                <w:right w:val="none" w:sz="0" w:space="0" w:color="auto"/>
              </w:divBdr>
            </w:div>
            <w:div w:id="996349145">
              <w:marLeft w:val="0"/>
              <w:marRight w:val="0"/>
              <w:marTop w:val="0"/>
              <w:marBottom w:val="0"/>
              <w:divBdr>
                <w:top w:val="none" w:sz="0" w:space="0" w:color="auto"/>
                <w:left w:val="none" w:sz="0" w:space="0" w:color="auto"/>
                <w:bottom w:val="none" w:sz="0" w:space="0" w:color="auto"/>
                <w:right w:val="none" w:sz="0" w:space="0" w:color="auto"/>
              </w:divBdr>
            </w:div>
            <w:div w:id="996416875">
              <w:marLeft w:val="0"/>
              <w:marRight w:val="0"/>
              <w:marTop w:val="0"/>
              <w:marBottom w:val="0"/>
              <w:divBdr>
                <w:top w:val="none" w:sz="0" w:space="0" w:color="auto"/>
                <w:left w:val="none" w:sz="0" w:space="0" w:color="auto"/>
                <w:bottom w:val="none" w:sz="0" w:space="0" w:color="auto"/>
                <w:right w:val="none" w:sz="0" w:space="0" w:color="auto"/>
              </w:divBdr>
            </w:div>
            <w:div w:id="998339777">
              <w:marLeft w:val="0"/>
              <w:marRight w:val="0"/>
              <w:marTop w:val="0"/>
              <w:marBottom w:val="0"/>
              <w:divBdr>
                <w:top w:val="none" w:sz="0" w:space="0" w:color="auto"/>
                <w:left w:val="none" w:sz="0" w:space="0" w:color="auto"/>
                <w:bottom w:val="none" w:sz="0" w:space="0" w:color="auto"/>
                <w:right w:val="none" w:sz="0" w:space="0" w:color="auto"/>
              </w:divBdr>
            </w:div>
            <w:div w:id="998733928">
              <w:marLeft w:val="0"/>
              <w:marRight w:val="0"/>
              <w:marTop w:val="0"/>
              <w:marBottom w:val="0"/>
              <w:divBdr>
                <w:top w:val="none" w:sz="0" w:space="0" w:color="auto"/>
                <w:left w:val="none" w:sz="0" w:space="0" w:color="auto"/>
                <w:bottom w:val="none" w:sz="0" w:space="0" w:color="auto"/>
                <w:right w:val="none" w:sz="0" w:space="0" w:color="auto"/>
              </w:divBdr>
            </w:div>
            <w:div w:id="998851526">
              <w:marLeft w:val="0"/>
              <w:marRight w:val="0"/>
              <w:marTop w:val="0"/>
              <w:marBottom w:val="0"/>
              <w:divBdr>
                <w:top w:val="none" w:sz="0" w:space="0" w:color="auto"/>
                <w:left w:val="none" w:sz="0" w:space="0" w:color="auto"/>
                <w:bottom w:val="none" w:sz="0" w:space="0" w:color="auto"/>
                <w:right w:val="none" w:sz="0" w:space="0" w:color="auto"/>
              </w:divBdr>
            </w:div>
            <w:div w:id="1001855181">
              <w:marLeft w:val="0"/>
              <w:marRight w:val="0"/>
              <w:marTop w:val="0"/>
              <w:marBottom w:val="0"/>
              <w:divBdr>
                <w:top w:val="none" w:sz="0" w:space="0" w:color="auto"/>
                <w:left w:val="none" w:sz="0" w:space="0" w:color="auto"/>
                <w:bottom w:val="none" w:sz="0" w:space="0" w:color="auto"/>
                <w:right w:val="none" w:sz="0" w:space="0" w:color="auto"/>
              </w:divBdr>
            </w:div>
            <w:div w:id="1003044319">
              <w:marLeft w:val="0"/>
              <w:marRight w:val="0"/>
              <w:marTop w:val="0"/>
              <w:marBottom w:val="0"/>
              <w:divBdr>
                <w:top w:val="none" w:sz="0" w:space="0" w:color="auto"/>
                <w:left w:val="none" w:sz="0" w:space="0" w:color="auto"/>
                <w:bottom w:val="none" w:sz="0" w:space="0" w:color="auto"/>
                <w:right w:val="none" w:sz="0" w:space="0" w:color="auto"/>
              </w:divBdr>
            </w:div>
            <w:div w:id="1003775530">
              <w:marLeft w:val="0"/>
              <w:marRight w:val="0"/>
              <w:marTop w:val="0"/>
              <w:marBottom w:val="0"/>
              <w:divBdr>
                <w:top w:val="none" w:sz="0" w:space="0" w:color="auto"/>
                <w:left w:val="none" w:sz="0" w:space="0" w:color="auto"/>
                <w:bottom w:val="none" w:sz="0" w:space="0" w:color="auto"/>
                <w:right w:val="none" w:sz="0" w:space="0" w:color="auto"/>
              </w:divBdr>
            </w:div>
            <w:div w:id="1011295648">
              <w:marLeft w:val="0"/>
              <w:marRight w:val="0"/>
              <w:marTop w:val="0"/>
              <w:marBottom w:val="0"/>
              <w:divBdr>
                <w:top w:val="none" w:sz="0" w:space="0" w:color="auto"/>
                <w:left w:val="none" w:sz="0" w:space="0" w:color="auto"/>
                <w:bottom w:val="none" w:sz="0" w:space="0" w:color="auto"/>
                <w:right w:val="none" w:sz="0" w:space="0" w:color="auto"/>
              </w:divBdr>
            </w:div>
            <w:div w:id="1016922362">
              <w:marLeft w:val="0"/>
              <w:marRight w:val="0"/>
              <w:marTop w:val="0"/>
              <w:marBottom w:val="0"/>
              <w:divBdr>
                <w:top w:val="none" w:sz="0" w:space="0" w:color="auto"/>
                <w:left w:val="none" w:sz="0" w:space="0" w:color="auto"/>
                <w:bottom w:val="none" w:sz="0" w:space="0" w:color="auto"/>
                <w:right w:val="none" w:sz="0" w:space="0" w:color="auto"/>
              </w:divBdr>
            </w:div>
            <w:div w:id="1020400113">
              <w:marLeft w:val="0"/>
              <w:marRight w:val="0"/>
              <w:marTop w:val="0"/>
              <w:marBottom w:val="0"/>
              <w:divBdr>
                <w:top w:val="none" w:sz="0" w:space="0" w:color="auto"/>
                <w:left w:val="none" w:sz="0" w:space="0" w:color="auto"/>
                <w:bottom w:val="none" w:sz="0" w:space="0" w:color="auto"/>
                <w:right w:val="none" w:sz="0" w:space="0" w:color="auto"/>
              </w:divBdr>
            </w:div>
            <w:div w:id="1020622884">
              <w:marLeft w:val="0"/>
              <w:marRight w:val="0"/>
              <w:marTop w:val="0"/>
              <w:marBottom w:val="0"/>
              <w:divBdr>
                <w:top w:val="none" w:sz="0" w:space="0" w:color="auto"/>
                <w:left w:val="none" w:sz="0" w:space="0" w:color="auto"/>
                <w:bottom w:val="none" w:sz="0" w:space="0" w:color="auto"/>
                <w:right w:val="none" w:sz="0" w:space="0" w:color="auto"/>
              </w:divBdr>
            </w:div>
            <w:div w:id="1021785790">
              <w:marLeft w:val="0"/>
              <w:marRight w:val="0"/>
              <w:marTop w:val="0"/>
              <w:marBottom w:val="0"/>
              <w:divBdr>
                <w:top w:val="none" w:sz="0" w:space="0" w:color="auto"/>
                <w:left w:val="none" w:sz="0" w:space="0" w:color="auto"/>
                <w:bottom w:val="none" w:sz="0" w:space="0" w:color="auto"/>
                <w:right w:val="none" w:sz="0" w:space="0" w:color="auto"/>
              </w:divBdr>
            </w:div>
            <w:div w:id="1024283734">
              <w:marLeft w:val="0"/>
              <w:marRight w:val="0"/>
              <w:marTop w:val="0"/>
              <w:marBottom w:val="0"/>
              <w:divBdr>
                <w:top w:val="none" w:sz="0" w:space="0" w:color="auto"/>
                <w:left w:val="none" w:sz="0" w:space="0" w:color="auto"/>
                <w:bottom w:val="none" w:sz="0" w:space="0" w:color="auto"/>
                <w:right w:val="none" w:sz="0" w:space="0" w:color="auto"/>
              </w:divBdr>
            </w:div>
            <w:div w:id="1033193941">
              <w:marLeft w:val="0"/>
              <w:marRight w:val="0"/>
              <w:marTop w:val="0"/>
              <w:marBottom w:val="0"/>
              <w:divBdr>
                <w:top w:val="none" w:sz="0" w:space="0" w:color="auto"/>
                <w:left w:val="none" w:sz="0" w:space="0" w:color="auto"/>
                <w:bottom w:val="none" w:sz="0" w:space="0" w:color="auto"/>
                <w:right w:val="none" w:sz="0" w:space="0" w:color="auto"/>
              </w:divBdr>
            </w:div>
            <w:div w:id="1037390918">
              <w:marLeft w:val="0"/>
              <w:marRight w:val="0"/>
              <w:marTop w:val="0"/>
              <w:marBottom w:val="0"/>
              <w:divBdr>
                <w:top w:val="none" w:sz="0" w:space="0" w:color="auto"/>
                <w:left w:val="none" w:sz="0" w:space="0" w:color="auto"/>
                <w:bottom w:val="none" w:sz="0" w:space="0" w:color="auto"/>
                <w:right w:val="none" w:sz="0" w:space="0" w:color="auto"/>
              </w:divBdr>
            </w:div>
            <w:div w:id="1039627198">
              <w:marLeft w:val="0"/>
              <w:marRight w:val="0"/>
              <w:marTop w:val="0"/>
              <w:marBottom w:val="0"/>
              <w:divBdr>
                <w:top w:val="none" w:sz="0" w:space="0" w:color="auto"/>
                <w:left w:val="none" w:sz="0" w:space="0" w:color="auto"/>
                <w:bottom w:val="none" w:sz="0" w:space="0" w:color="auto"/>
                <w:right w:val="none" w:sz="0" w:space="0" w:color="auto"/>
              </w:divBdr>
            </w:div>
            <w:div w:id="1039814391">
              <w:marLeft w:val="0"/>
              <w:marRight w:val="0"/>
              <w:marTop w:val="0"/>
              <w:marBottom w:val="0"/>
              <w:divBdr>
                <w:top w:val="none" w:sz="0" w:space="0" w:color="auto"/>
                <w:left w:val="none" w:sz="0" w:space="0" w:color="auto"/>
                <w:bottom w:val="none" w:sz="0" w:space="0" w:color="auto"/>
                <w:right w:val="none" w:sz="0" w:space="0" w:color="auto"/>
              </w:divBdr>
            </w:div>
            <w:div w:id="1045057849">
              <w:marLeft w:val="0"/>
              <w:marRight w:val="0"/>
              <w:marTop w:val="0"/>
              <w:marBottom w:val="0"/>
              <w:divBdr>
                <w:top w:val="none" w:sz="0" w:space="0" w:color="auto"/>
                <w:left w:val="none" w:sz="0" w:space="0" w:color="auto"/>
                <w:bottom w:val="none" w:sz="0" w:space="0" w:color="auto"/>
                <w:right w:val="none" w:sz="0" w:space="0" w:color="auto"/>
              </w:divBdr>
            </w:div>
            <w:div w:id="1045444586">
              <w:marLeft w:val="0"/>
              <w:marRight w:val="0"/>
              <w:marTop w:val="0"/>
              <w:marBottom w:val="0"/>
              <w:divBdr>
                <w:top w:val="none" w:sz="0" w:space="0" w:color="auto"/>
                <w:left w:val="none" w:sz="0" w:space="0" w:color="auto"/>
                <w:bottom w:val="none" w:sz="0" w:space="0" w:color="auto"/>
                <w:right w:val="none" w:sz="0" w:space="0" w:color="auto"/>
              </w:divBdr>
            </w:div>
            <w:div w:id="1046949691">
              <w:marLeft w:val="0"/>
              <w:marRight w:val="0"/>
              <w:marTop w:val="0"/>
              <w:marBottom w:val="0"/>
              <w:divBdr>
                <w:top w:val="none" w:sz="0" w:space="0" w:color="auto"/>
                <w:left w:val="none" w:sz="0" w:space="0" w:color="auto"/>
                <w:bottom w:val="none" w:sz="0" w:space="0" w:color="auto"/>
                <w:right w:val="none" w:sz="0" w:space="0" w:color="auto"/>
              </w:divBdr>
            </w:div>
            <w:div w:id="1047602537">
              <w:marLeft w:val="0"/>
              <w:marRight w:val="0"/>
              <w:marTop w:val="0"/>
              <w:marBottom w:val="0"/>
              <w:divBdr>
                <w:top w:val="none" w:sz="0" w:space="0" w:color="auto"/>
                <w:left w:val="none" w:sz="0" w:space="0" w:color="auto"/>
                <w:bottom w:val="none" w:sz="0" w:space="0" w:color="auto"/>
                <w:right w:val="none" w:sz="0" w:space="0" w:color="auto"/>
              </w:divBdr>
            </w:div>
            <w:div w:id="1048533700">
              <w:marLeft w:val="0"/>
              <w:marRight w:val="0"/>
              <w:marTop w:val="0"/>
              <w:marBottom w:val="0"/>
              <w:divBdr>
                <w:top w:val="none" w:sz="0" w:space="0" w:color="auto"/>
                <w:left w:val="none" w:sz="0" w:space="0" w:color="auto"/>
                <w:bottom w:val="none" w:sz="0" w:space="0" w:color="auto"/>
                <w:right w:val="none" w:sz="0" w:space="0" w:color="auto"/>
              </w:divBdr>
            </w:div>
            <w:div w:id="1056583176">
              <w:marLeft w:val="0"/>
              <w:marRight w:val="0"/>
              <w:marTop w:val="0"/>
              <w:marBottom w:val="0"/>
              <w:divBdr>
                <w:top w:val="none" w:sz="0" w:space="0" w:color="auto"/>
                <w:left w:val="none" w:sz="0" w:space="0" w:color="auto"/>
                <w:bottom w:val="none" w:sz="0" w:space="0" w:color="auto"/>
                <w:right w:val="none" w:sz="0" w:space="0" w:color="auto"/>
              </w:divBdr>
            </w:div>
            <w:div w:id="1057364152">
              <w:marLeft w:val="0"/>
              <w:marRight w:val="0"/>
              <w:marTop w:val="0"/>
              <w:marBottom w:val="0"/>
              <w:divBdr>
                <w:top w:val="none" w:sz="0" w:space="0" w:color="auto"/>
                <w:left w:val="none" w:sz="0" w:space="0" w:color="auto"/>
                <w:bottom w:val="none" w:sz="0" w:space="0" w:color="auto"/>
                <w:right w:val="none" w:sz="0" w:space="0" w:color="auto"/>
              </w:divBdr>
            </w:div>
            <w:div w:id="1063136907">
              <w:marLeft w:val="0"/>
              <w:marRight w:val="0"/>
              <w:marTop w:val="0"/>
              <w:marBottom w:val="0"/>
              <w:divBdr>
                <w:top w:val="none" w:sz="0" w:space="0" w:color="auto"/>
                <w:left w:val="none" w:sz="0" w:space="0" w:color="auto"/>
                <w:bottom w:val="none" w:sz="0" w:space="0" w:color="auto"/>
                <w:right w:val="none" w:sz="0" w:space="0" w:color="auto"/>
              </w:divBdr>
            </w:div>
            <w:div w:id="1064795774">
              <w:marLeft w:val="0"/>
              <w:marRight w:val="0"/>
              <w:marTop w:val="0"/>
              <w:marBottom w:val="0"/>
              <w:divBdr>
                <w:top w:val="none" w:sz="0" w:space="0" w:color="auto"/>
                <w:left w:val="none" w:sz="0" w:space="0" w:color="auto"/>
                <w:bottom w:val="none" w:sz="0" w:space="0" w:color="auto"/>
                <w:right w:val="none" w:sz="0" w:space="0" w:color="auto"/>
              </w:divBdr>
            </w:div>
            <w:div w:id="1066027441">
              <w:marLeft w:val="0"/>
              <w:marRight w:val="0"/>
              <w:marTop w:val="0"/>
              <w:marBottom w:val="0"/>
              <w:divBdr>
                <w:top w:val="none" w:sz="0" w:space="0" w:color="auto"/>
                <w:left w:val="none" w:sz="0" w:space="0" w:color="auto"/>
                <w:bottom w:val="none" w:sz="0" w:space="0" w:color="auto"/>
                <w:right w:val="none" w:sz="0" w:space="0" w:color="auto"/>
              </w:divBdr>
            </w:div>
            <w:div w:id="1067148356">
              <w:marLeft w:val="0"/>
              <w:marRight w:val="0"/>
              <w:marTop w:val="0"/>
              <w:marBottom w:val="0"/>
              <w:divBdr>
                <w:top w:val="none" w:sz="0" w:space="0" w:color="auto"/>
                <w:left w:val="none" w:sz="0" w:space="0" w:color="auto"/>
                <w:bottom w:val="none" w:sz="0" w:space="0" w:color="auto"/>
                <w:right w:val="none" w:sz="0" w:space="0" w:color="auto"/>
              </w:divBdr>
            </w:div>
            <w:div w:id="1067876249">
              <w:marLeft w:val="0"/>
              <w:marRight w:val="0"/>
              <w:marTop w:val="0"/>
              <w:marBottom w:val="0"/>
              <w:divBdr>
                <w:top w:val="none" w:sz="0" w:space="0" w:color="auto"/>
                <w:left w:val="none" w:sz="0" w:space="0" w:color="auto"/>
                <w:bottom w:val="none" w:sz="0" w:space="0" w:color="auto"/>
                <w:right w:val="none" w:sz="0" w:space="0" w:color="auto"/>
              </w:divBdr>
            </w:div>
            <w:div w:id="1069111859">
              <w:marLeft w:val="0"/>
              <w:marRight w:val="0"/>
              <w:marTop w:val="0"/>
              <w:marBottom w:val="0"/>
              <w:divBdr>
                <w:top w:val="none" w:sz="0" w:space="0" w:color="auto"/>
                <w:left w:val="none" w:sz="0" w:space="0" w:color="auto"/>
                <w:bottom w:val="none" w:sz="0" w:space="0" w:color="auto"/>
                <w:right w:val="none" w:sz="0" w:space="0" w:color="auto"/>
              </w:divBdr>
            </w:div>
            <w:div w:id="1069812258">
              <w:marLeft w:val="0"/>
              <w:marRight w:val="0"/>
              <w:marTop w:val="0"/>
              <w:marBottom w:val="0"/>
              <w:divBdr>
                <w:top w:val="none" w:sz="0" w:space="0" w:color="auto"/>
                <w:left w:val="none" w:sz="0" w:space="0" w:color="auto"/>
                <w:bottom w:val="none" w:sz="0" w:space="0" w:color="auto"/>
                <w:right w:val="none" w:sz="0" w:space="0" w:color="auto"/>
              </w:divBdr>
            </w:div>
            <w:div w:id="1071387189">
              <w:marLeft w:val="0"/>
              <w:marRight w:val="0"/>
              <w:marTop w:val="0"/>
              <w:marBottom w:val="0"/>
              <w:divBdr>
                <w:top w:val="none" w:sz="0" w:space="0" w:color="auto"/>
                <w:left w:val="none" w:sz="0" w:space="0" w:color="auto"/>
                <w:bottom w:val="none" w:sz="0" w:space="0" w:color="auto"/>
                <w:right w:val="none" w:sz="0" w:space="0" w:color="auto"/>
              </w:divBdr>
            </w:div>
            <w:div w:id="1073508325">
              <w:marLeft w:val="0"/>
              <w:marRight w:val="0"/>
              <w:marTop w:val="0"/>
              <w:marBottom w:val="0"/>
              <w:divBdr>
                <w:top w:val="none" w:sz="0" w:space="0" w:color="auto"/>
                <w:left w:val="none" w:sz="0" w:space="0" w:color="auto"/>
                <w:bottom w:val="none" w:sz="0" w:space="0" w:color="auto"/>
                <w:right w:val="none" w:sz="0" w:space="0" w:color="auto"/>
              </w:divBdr>
            </w:div>
            <w:div w:id="1075976092">
              <w:marLeft w:val="0"/>
              <w:marRight w:val="0"/>
              <w:marTop w:val="0"/>
              <w:marBottom w:val="0"/>
              <w:divBdr>
                <w:top w:val="none" w:sz="0" w:space="0" w:color="auto"/>
                <w:left w:val="none" w:sz="0" w:space="0" w:color="auto"/>
                <w:bottom w:val="none" w:sz="0" w:space="0" w:color="auto"/>
                <w:right w:val="none" w:sz="0" w:space="0" w:color="auto"/>
              </w:divBdr>
            </w:div>
            <w:div w:id="1076515961">
              <w:marLeft w:val="0"/>
              <w:marRight w:val="0"/>
              <w:marTop w:val="0"/>
              <w:marBottom w:val="0"/>
              <w:divBdr>
                <w:top w:val="none" w:sz="0" w:space="0" w:color="auto"/>
                <w:left w:val="none" w:sz="0" w:space="0" w:color="auto"/>
                <w:bottom w:val="none" w:sz="0" w:space="0" w:color="auto"/>
                <w:right w:val="none" w:sz="0" w:space="0" w:color="auto"/>
              </w:divBdr>
            </w:div>
            <w:div w:id="1092967185">
              <w:marLeft w:val="0"/>
              <w:marRight w:val="0"/>
              <w:marTop w:val="0"/>
              <w:marBottom w:val="0"/>
              <w:divBdr>
                <w:top w:val="none" w:sz="0" w:space="0" w:color="auto"/>
                <w:left w:val="none" w:sz="0" w:space="0" w:color="auto"/>
                <w:bottom w:val="none" w:sz="0" w:space="0" w:color="auto"/>
                <w:right w:val="none" w:sz="0" w:space="0" w:color="auto"/>
              </w:divBdr>
            </w:div>
            <w:div w:id="1093628636">
              <w:marLeft w:val="0"/>
              <w:marRight w:val="0"/>
              <w:marTop w:val="0"/>
              <w:marBottom w:val="0"/>
              <w:divBdr>
                <w:top w:val="none" w:sz="0" w:space="0" w:color="auto"/>
                <w:left w:val="none" w:sz="0" w:space="0" w:color="auto"/>
                <w:bottom w:val="none" w:sz="0" w:space="0" w:color="auto"/>
                <w:right w:val="none" w:sz="0" w:space="0" w:color="auto"/>
              </w:divBdr>
            </w:div>
            <w:div w:id="1094009565">
              <w:marLeft w:val="0"/>
              <w:marRight w:val="0"/>
              <w:marTop w:val="0"/>
              <w:marBottom w:val="0"/>
              <w:divBdr>
                <w:top w:val="none" w:sz="0" w:space="0" w:color="auto"/>
                <w:left w:val="none" w:sz="0" w:space="0" w:color="auto"/>
                <w:bottom w:val="none" w:sz="0" w:space="0" w:color="auto"/>
                <w:right w:val="none" w:sz="0" w:space="0" w:color="auto"/>
              </w:divBdr>
            </w:div>
            <w:div w:id="1096828195">
              <w:marLeft w:val="0"/>
              <w:marRight w:val="0"/>
              <w:marTop w:val="0"/>
              <w:marBottom w:val="0"/>
              <w:divBdr>
                <w:top w:val="none" w:sz="0" w:space="0" w:color="auto"/>
                <w:left w:val="none" w:sz="0" w:space="0" w:color="auto"/>
                <w:bottom w:val="none" w:sz="0" w:space="0" w:color="auto"/>
                <w:right w:val="none" w:sz="0" w:space="0" w:color="auto"/>
              </w:divBdr>
            </w:div>
            <w:div w:id="1098259640">
              <w:marLeft w:val="0"/>
              <w:marRight w:val="0"/>
              <w:marTop w:val="0"/>
              <w:marBottom w:val="0"/>
              <w:divBdr>
                <w:top w:val="none" w:sz="0" w:space="0" w:color="auto"/>
                <w:left w:val="none" w:sz="0" w:space="0" w:color="auto"/>
                <w:bottom w:val="none" w:sz="0" w:space="0" w:color="auto"/>
                <w:right w:val="none" w:sz="0" w:space="0" w:color="auto"/>
              </w:divBdr>
            </w:div>
            <w:div w:id="1100755341">
              <w:marLeft w:val="0"/>
              <w:marRight w:val="0"/>
              <w:marTop w:val="0"/>
              <w:marBottom w:val="0"/>
              <w:divBdr>
                <w:top w:val="none" w:sz="0" w:space="0" w:color="auto"/>
                <w:left w:val="none" w:sz="0" w:space="0" w:color="auto"/>
                <w:bottom w:val="none" w:sz="0" w:space="0" w:color="auto"/>
                <w:right w:val="none" w:sz="0" w:space="0" w:color="auto"/>
              </w:divBdr>
            </w:div>
            <w:div w:id="1107386239">
              <w:marLeft w:val="0"/>
              <w:marRight w:val="0"/>
              <w:marTop w:val="0"/>
              <w:marBottom w:val="0"/>
              <w:divBdr>
                <w:top w:val="none" w:sz="0" w:space="0" w:color="auto"/>
                <w:left w:val="none" w:sz="0" w:space="0" w:color="auto"/>
                <w:bottom w:val="none" w:sz="0" w:space="0" w:color="auto"/>
                <w:right w:val="none" w:sz="0" w:space="0" w:color="auto"/>
              </w:divBdr>
            </w:div>
            <w:div w:id="1108743899">
              <w:marLeft w:val="0"/>
              <w:marRight w:val="0"/>
              <w:marTop w:val="0"/>
              <w:marBottom w:val="0"/>
              <w:divBdr>
                <w:top w:val="none" w:sz="0" w:space="0" w:color="auto"/>
                <w:left w:val="none" w:sz="0" w:space="0" w:color="auto"/>
                <w:bottom w:val="none" w:sz="0" w:space="0" w:color="auto"/>
                <w:right w:val="none" w:sz="0" w:space="0" w:color="auto"/>
              </w:divBdr>
            </w:div>
            <w:div w:id="1109274870">
              <w:marLeft w:val="0"/>
              <w:marRight w:val="0"/>
              <w:marTop w:val="0"/>
              <w:marBottom w:val="0"/>
              <w:divBdr>
                <w:top w:val="none" w:sz="0" w:space="0" w:color="auto"/>
                <w:left w:val="none" w:sz="0" w:space="0" w:color="auto"/>
                <w:bottom w:val="none" w:sz="0" w:space="0" w:color="auto"/>
                <w:right w:val="none" w:sz="0" w:space="0" w:color="auto"/>
              </w:divBdr>
            </w:div>
            <w:div w:id="1114398329">
              <w:marLeft w:val="0"/>
              <w:marRight w:val="0"/>
              <w:marTop w:val="0"/>
              <w:marBottom w:val="0"/>
              <w:divBdr>
                <w:top w:val="none" w:sz="0" w:space="0" w:color="auto"/>
                <w:left w:val="none" w:sz="0" w:space="0" w:color="auto"/>
                <w:bottom w:val="none" w:sz="0" w:space="0" w:color="auto"/>
                <w:right w:val="none" w:sz="0" w:space="0" w:color="auto"/>
              </w:divBdr>
            </w:div>
            <w:div w:id="1115714967">
              <w:marLeft w:val="0"/>
              <w:marRight w:val="0"/>
              <w:marTop w:val="0"/>
              <w:marBottom w:val="0"/>
              <w:divBdr>
                <w:top w:val="none" w:sz="0" w:space="0" w:color="auto"/>
                <w:left w:val="none" w:sz="0" w:space="0" w:color="auto"/>
                <w:bottom w:val="none" w:sz="0" w:space="0" w:color="auto"/>
                <w:right w:val="none" w:sz="0" w:space="0" w:color="auto"/>
              </w:divBdr>
            </w:div>
            <w:div w:id="1124080856">
              <w:marLeft w:val="0"/>
              <w:marRight w:val="0"/>
              <w:marTop w:val="0"/>
              <w:marBottom w:val="0"/>
              <w:divBdr>
                <w:top w:val="none" w:sz="0" w:space="0" w:color="auto"/>
                <w:left w:val="none" w:sz="0" w:space="0" w:color="auto"/>
                <w:bottom w:val="none" w:sz="0" w:space="0" w:color="auto"/>
                <w:right w:val="none" w:sz="0" w:space="0" w:color="auto"/>
              </w:divBdr>
            </w:div>
            <w:div w:id="1126779815">
              <w:marLeft w:val="0"/>
              <w:marRight w:val="0"/>
              <w:marTop w:val="0"/>
              <w:marBottom w:val="0"/>
              <w:divBdr>
                <w:top w:val="none" w:sz="0" w:space="0" w:color="auto"/>
                <w:left w:val="none" w:sz="0" w:space="0" w:color="auto"/>
                <w:bottom w:val="none" w:sz="0" w:space="0" w:color="auto"/>
                <w:right w:val="none" w:sz="0" w:space="0" w:color="auto"/>
              </w:divBdr>
            </w:div>
            <w:div w:id="1126923692">
              <w:marLeft w:val="0"/>
              <w:marRight w:val="0"/>
              <w:marTop w:val="0"/>
              <w:marBottom w:val="0"/>
              <w:divBdr>
                <w:top w:val="none" w:sz="0" w:space="0" w:color="auto"/>
                <w:left w:val="none" w:sz="0" w:space="0" w:color="auto"/>
                <w:bottom w:val="none" w:sz="0" w:space="0" w:color="auto"/>
                <w:right w:val="none" w:sz="0" w:space="0" w:color="auto"/>
              </w:divBdr>
            </w:div>
            <w:div w:id="1127896465">
              <w:marLeft w:val="0"/>
              <w:marRight w:val="0"/>
              <w:marTop w:val="0"/>
              <w:marBottom w:val="0"/>
              <w:divBdr>
                <w:top w:val="none" w:sz="0" w:space="0" w:color="auto"/>
                <w:left w:val="none" w:sz="0" w:space="0" w:color="auto"/>
                <w:bottom w:val="none" w:sz="0" w:space="0" w:color="auto"/>
                <w:right w:val="none" w:sz="0" w:space="0" w:color="auto"/>
              </w:divBdr>
            </w:div>
            <w:div w:id="1131168380">
              <w:marLeft w:val="0"/>
              <w:marRight w:val="0"/>
              <w:marTop w:val="0"/>
              <w:marBottom w:val="0"/>
              <w:divBdr>
                <w:top w:val="none" w:sz="0" w:space="0" w:color="auto"/>
                <w:left w:val="none" w:sz="0" w:space="0" w:color="auto"/>
                <w:bottom w:val="none" w:sz="0" w:space="0" w:color="auto"/>
                <w:right w:val="none" w:sz="0" w:space="0" w:color="auto"/>
              </w:divBdr>
            </w:div>
            <w:div w:id="1145008033">
              <w:marLeft w:val="0"/>
              <w:marRight w:val="0"/>
              <w:marTop w:val="0"/>
              <w:marBottom w:val="0"/>
              <w:divBdr>
                <w:top w:val="none" w:sz="0" w:space="0" w:color="auto"/>
                <w:left w:val="none" w:sz="0" w:space="0" w:color="auto"/>
                <w:bottom w:val="none" w:sz="0" w:space="0" w:color="auto"/>
                <w:right w:val="none" w:sz="0" w:space="0" w:color="auto"/>
              </w:divBdr>
            </w:div>
            <w:div w:id="1150559638">
              <w:marLeft w:val="0"/>
              <w:marRight w:val="0"/>
              <w:marTop w:val="0"/>
              <w:marBottom w:val="0"/>
              <w:divBdr>
                <w:top w:val="none" w:sz="0" w:space="0" w:color="auto"/>
                <w:left w:val="none" w:sz="0" w:space="0" w:color="auto"/>
                <w:bottom w:val="none" w:sz="0" w:space="0" w:color="auto"/>
                <w:right w:val="none" w:sz="0" w:space="0" w:color="auto"/>
              </w:divBdr>
            </w:div>
            <w:div w:id="1153522270">
              <w:marLeft w:val="0"/>
              <w:marRight w:val="0"/>
              <w:marTop w:val="0"/>
              <w:marBottom w:val="0"/>
              <w:divBdr>
                <w:top w:val="none" w:sz="0" w:space="0" w:color="auto"/>
                <w:left w:val="none" w:sz="0" w:space="0" w:color="auto"/>
                <w:bottom w:val="none" w:sz="0" w:space="0" w:color="auto"/>
                <w:right w:val="none" w:sz="0" w:space="0" w:color="auto"/>
              </w:divBdr>
            </w:div>
            <w:div w:id="1154448129">
              <w:marLeft w:val="0"/>
              <w:marRight w:val="0"/>
              <w:marTop w:val="0"/>
              <w:marBottom w:val="0"/>
              <w:divBdr>
                <w:top w:val="none" w:sz="0" w:space="0" w:color="auto"/>
                <w:left w:val="none" w:sz="0" w:space="0" w:color="auto"/>
                <w:bottom w:val="none" w:sz="0" w:space="0" w:color="auto"/>
                <w:right w:val="none" w:sz="0" w:space="0" w:color="auto"/>
              </w:divBdr>
            </w:div>
            <w:div w:id="1155948637">
              <w:marLeft w:val="0"/>
              <w:marRight w:val="0"/>
              <w:marTop w:val="0"/>
              <w:marBottom w:val="0"/>
              <w:divBdr>
                <w:top w:val="none" w:sz="0" w:space="0" w:color="auto"/>
                <w:left w:val="none" w:sz="0" w:space="0" w:color="auto"/>
                <w:bottom w:val="none" w:sz="0" w:space="0" w:color="auto"/>
                <w:right w:val="none" w:sz="0" w:space="0" w:color="auto"/>
              </w:divBdr>
            </w:div>
            <w:div w:id="1160852653">
              <w:marLeft w:val="0"/>
              <w:marRight w:val="0"/>
              <w:marTop w:val="0"/>
              <w:marBottom w:val="0"/>
              <w:divBdr>
                <w:top w:val="none" w:sz="0" w:space="0" w:color="auto"/>
                <w:left w:val="none" w:sz="0" w:space="0" w:color="auto"/>
                <w:bottom w:val="none" w:sz="0" w:space="0" w:color="auto"/>
                <w:right w:val="none" w:sz="0" w:space="0" w:color="auto"/>
              </w:divBdr>
            </w:div>
            <w:div w:id="1164131304">
              <w:marLeft w:val="0"/>
              <w:marRight w:val="0"/>
              <w:marTop w:val="0"/>
              <w:marBottom w:val="0"/>
              <w:divBdr>
                <w:top w:val="none" w:sz="0" w:space="0" w:color="auto"/>
                <w:left w:val="none" w:sz="0" w:space="0" w:color="auto"/>
                <w:bottom w:val="none" w:sz="0" w:space="0" w:color="auto"/>
                <w:right w:val="none" w:sz="0" w:space="0" w:color="auto"/>
              </w:divBdr>
            </w:div>
            <w:div w:id="1172599332">
              <w:marLeft w:val="0"/>
              <w:marRight w:val="0"/>
              <w:marTop w:val="0"/>
              <w:marBottom w:val="0"/>
              <w:divBdr>
                <w:top w:val="none" w:sz="0" w:space="0" w:color="auto"/>
                <w:left w:val="none" w:sz="0" w:space="0" w:color="auto"/>
                <w:bottom w:val="none" w:sz="0" w:space="0" w:color="auto"/>
                <w:right w:val="none" w:sz="0" w:space="0" w:color="auto"/>
              </w:divBdr>
            </w:div>
            <w:div w:id="1176849478">
              <w:marLeft w:val="0"/>
              <w:marRight w:val="0"/>
              <w:marTop w:val="0"/>
              <w:marBottom w:val="0"/>
              <w:divBdr>
                <w:top w:val="none" w:sz="0" w:space="0" w:color="auto"/>
                <w:left w:val="none" w:sz="0" w:space="0" w:color="auto"/>
                <w:bottom w:val="none" w:sz="0" w:space="0" w:color="auto"/>
                <w:right w:val="none" w:sz="0" w:space="0" w:color="auto"/>
              </w:divBdr>
            </w:div>
            <w:div w:id="1178036152">
              <w:marLeft w:val="0"/>
              <w:marRight w:val="0"/>
              <w:marTop w:val="0"/>
              <w:marBottom w:val="0"/>
              <w:divBdr>
                <w:top w:val="none" w:sz="0" w:space="0" w:color="auto"/>
                <w:left w:val="none" w:sz="0" w:space="0" w:color="auto"/>
                <w:bottom w:val="none" w:sz="0" w:space="0" w:color="auto"/>
                <w:right w:val="none" w:sz="0" w:space="0" w:color="auto"/>
              </w:divBdr>
            </w:div>
            <w:div w:id="1179009153">
              <w:marLeft w:val="0"/>
              <w:marRight w:val="0"/>
              <w:marTop w:val="0"/>
              <w:marBottom w:val="0"/>
              <w:divBdr>
                <w:top w:val="none" w:sz="0" w:space="0" w:color="auto"/>
                <w:left w:val="none" w:sz="0" w:space="0" w:color="auto"/>
                <w:bottom w:val="none" w:sz="0" w:space="0" w:color="auto"/>
                <w:right w:val="none" w:sz="0" w:space="0" w:color="auto"/>
              </w:divBdr>
            </w:div>
            <w:div w:id="1181629283">
              <w:marLeft w:val="0"/>
              <w:marRight w:val="0"/>
              <w:marTop w:val="0"/>
              <w:marBottom w:val="0"/>
              <w:divBdr>
                <w:top w:val="none" w:sz="0" w:space="0" w:color="auto"/>
                <w:left w:val="none" w:sz="0" w:space="0" w:color="auto"/>
                <w:bottom w:val="none" w:sz="0" w:space="0" w:color="auto"/>
                <w:right w:val="none" w:sz="0" w:space="0" w:color="auto"/>
              </w:divBdr>
            </w:div>
            <w:div w:id="1185167907">
              <w:marLeft w:val="0"/>
              <w:marRight w:val="0"/>
              <w:marTop w:val="0"/>
              <w:marBottom w:val="0"/>
              <w:divBdr>
                <w:top w:val="none" w:sz="0" w:space="0" w:color="auto"/>
                <w:left w:val="none" w:sz="0" w:space="0" w:color="auto"/>
                <w:bottom w:val="none" w:sz="0" w:space="0" w:color="auto"/>
                <w:right w:val="none" w:sz="0" w:space="0" w:color="auto"/>
              </w:divBdr>
            </w:div>
            <w:div w:id="1185636462">
              <w:marLeft w:val="0"/>
              <w:marRight w:val="0"/>
              <w:marTop w:val="0"/>
              <w:marBottom w:val="0"/>
              <w:divBdr>
                <w:top w:val="none" w:sz="0" w:space="0" w:color="auto"/>
                <w:left w:val="none" w:sz="0" w:space="0" w:color="auto"/>
                <w:bottom w:val="none" w:sz="0" w:space="0" w:color="auto"/>
                <w:right w:val="none" w:sz="0" w:space="0" w:color="auto"/>
              </w:divBdr>
            </w:div>
            <w:div w:id="1188913293">
              <w:marLeft w:val="0"/>
              <w:marRight w:val="0"/>
              <w:marTop w:val="0"/>
              <w:marBottom w:val="0"/>
              <w:divBdr>
                <w:top w:val="none" w:sz="0" w:space="0" w:color="auto"/>
                <w:left w:val="none" w:sz="0" w:space="0" w:color="auto"/>
                <w:bottom w:val="none" w:sz="0" w:space="0" w:color="auto"/>
                <w:right w:val="none" w:sz="0" w:space="0" w:color="auto"/>
              </w:divBdr>
            </w:div>
            <w:div w:id="1196505990">
              <w:marLeft w:val="0"/>
              <w:marRight w:val="0"/>
              <w:marTop w:val="0"/>
              <w:marBottom w:val="0"/>
              <w:divBdr>
                <w:top w:val="none" w:sz="0" w:space="0" w:color="auto"/>
                <w:left w:val="none" w:sz="0" w:space="0" w:color="auto"/>
                <w:bottom w:val="none" w:sz="0" w:space="0" w:color="auto"/>
                <w:right w:val="none" w:sz="0" w:space="0" w:color="auto"/>
              </w:divBdr>
            </w:div>
            <w:div w:id="1196693663">
              <w:marLeft w:val="0"/>
              <w:marRight w:val="0"/>
              <w:marTop w:val="0"/>
              <w:marBottom w:val="0"/>
              <w:divBdr>
                <w:top w:val="none" w:sz="0" w:space="0" w:color="auto"/>
                <w:left w:val="none" w:sz="0" w:space="0" w:color="auto"/>
                <w:bottom w:val="none" w:sz="0" w:space="0" w:color="auto"/>
                <w:right w:val="none" w:sz="0" w:space="0" w:color="auto"/>
              </w:divBdr>
            </w:div>
            <w:div w:id="1197737074">
              <w:marLeft w:val="0"/>
              <w:marRight w:val="0"/>
              <w:marTop w:val="0"/>
              <w:marBottom w:val="0"/>
              <w:divBdr>
                <w:top w:val="none" w:sz="0" w:space="0" w:color="auto"/>
                <w:left w:val="none" w:sz="0" w:space="0" w:color="auto"/>
                <w:bottom w:val="none" w:sz="0" w:space="0" w:color="auto"/>
                <w:right w:val="none" w:sz="0" w:space="0" w:color="auto"/>
              </w:divBdr>
            </w:div>
            <w:div w:id="1198665884">
              <w:marLeft w:val="0"/>
              <w:marRight w:val="0"/>
              <w:marTop w:val="0"/>
              <w:marBottom w:val="0"/>
              <w:divBdr>
                <w:top w:val="none" w:sz="0" w:space="0" w:color="auto"/>
                <w:left w:val="none" w:sz="0" w:space="0" w:color="auto"/>
                <w:bottom w:val="none" w:sz="0" w:space="0" w:color="auto"/>
                <w:right w:val="none" w:sz="0" w:space="0" w:color="auto"/>
              </w:divBdr>
            </w:div>
            <w:div w:id="1202473798">
              <w:marLeft w:val="0"/>
              <w:marRight w:val="0"/>
              <w:marTop w:val="0"/>
              <w:marBottom w:val="0"/>
              <w:divBdr>
                <w:top w:val="none" w:sz="0" w:space="0" w:color="auto"/>
                <w:left w:val="none" w:sz="0" w:space="0" w:color="auto"/>
                <w:bottom w:val="none" w:sz="0" w:space="0" w:color="auto"/>
                <w:right w:val="none" w:sz="0" w:space="0" w:color="auto"/>
              </w:divBdr>
            </w:div>
            <w:div w:id="1205365970">
              <w:marLeft w:val="0"/>
              <w:marRight w:val="0"/>
              <w:marTop w:val="0"/>
              <w:marBottom w:val="0"/>
              <w:divBdr>
                <w:top w:val="none" w:sz="0" w:space="0" w:color="auto"/>
                <w:left w:val="none" w:sz="0" w:space="0" w:color="auto"/>
                <w:bottom w:val="none" w:sz="0" w:space="0" w:color="auto"/>
                <w:right w:val="none" w:sz="0" w:space="0" w:color="auto"/>
              </w:divBdr>
            </w:div>
            <w:div w:id="1211307045">
              <w:marLeft w:val="0"/>
              <w:marRight w:val="0"/>
              <w:marTop w:val="0"/>
              <w:marBottom w:val="0"/>
              <w:divBdr>
                <w:top w:val="none" w:sz="0" w:space="0" w:color="auto"/>
                <w:left w:val="none" w:sz="0" w:space="0" w:color="auto"/>
                <w:bottom w:val="none" w:sz="0" w:space="0" w:color="auto"/>
                <w:right w:val="none" w:sz="0" w:space="0" w:color="auto"/>
              </w:divBdr>
            </w:div>
            <w:div w:id="1212964951">
              <w:marLeft w:val="0"/>
              <w:marRight w:val="0"/>
              <w:marTop w:val="0"/>
              <w:marBottom w:val="0"/>
              <w:divBdr>
                <w:top w:val="none" w:sz="0" w:space="0" w:color="auto"/>
                <w:left w:val="none" w:sz="0" w:space="0" w:color="auto"/>
                <w:bottom w:val="none" w:sz="0" w:space="0" w:color="auto"/>
                <w:right w:val="none" w:sz="0" w:space="0" w:color="auto"/>
              </w:divBdr>
            </w:div>
            <w:div w:id="1218279789">
              <w:marLeft w:val="0"/>
              <w:marRight w:val="0"/>
              <w:marTop w:val="0"/>
              <w:marBottom w:val="0"/>
              <w:divBdr>
                <w:top w:val="none" w:sz="0" w:space="0" w:color="auto"/>
                <w:left w:val="none" w:sz="0" w:space="0" w:color="auto"/>
                <w:bottom w:val="none" w:sz="0" w:space="0" w:color="auto"/>
                <w:right w:val="none" w:sz="0" w:space="0" w:color="auto"/>
              </w:divBdr>
            </w:div>
            <w:div w:id="1222905690">
              <w:marLeft w:val="0"/>
              <w:marRight w:val="0"/>
              <w:marTop w:val="0"/>
              <w:marBottom w:val="0"/>
              <w:divBdr>
                <w:top w:val="none" w:sz="0" w:space="0" w:color="auto"/>
                <w:left w:val="none" w:sz="0" w:space="0" w:color="auto"/>
                <w:bottom w:val="none" w:sz="0" w:space="0" w:color="auto"/>
                <w:right w:val="none" w:sz="0" w:space="0" w:color="auto"/>
              </w:divBdr>
            </w:div>
            <w:div w:id="1227451476">
              <w:marLeft w:val="0"/>
              <w:marRight w:val="0"/>
              <w:marTop w:val="0"/>
              <w:marBottom w:val="0"/>
              <w:divBdr>
                <w:top w:val="none" w:sz="0" w:space="0" w:color="auto"/>
                <w:left w:val="none" w:sz="0" w:space="0" w:color="auto"/>
                <w:bottom w:val="none" w:sz="0" w:space="0" w:color="auto"/>
                <w:right w:val="none" w:sz="0" w:space="0" w:color="auto"/>
              </w:divBdr>
            </w:div>
            <w:div w:id="1233391876">
              <w:marLeft w:val="0"/>
              <w:marRight w:val="0"/>
              <w:marTop w:val="0"/>
              <w:marBottom w:val="0"/>
              <w:divBdr>
                <w:top w:val="none" w:sz="0" w:space="0" w:color="auto"/>
                <w:left w:val="none" w:sz="0" w:space="0" w:color="auto"/>
                <w:bottom w:val="none" w:sz="0" w:space="0" w:color="auto"/>
                <w:right w:val="none" w:sz="0" w:space="0" w:color="auto"/>
              </w:divBdr>
            </w:div>
            <w:div w:id="1239250776">
              <w:marLeft w:val="0"/>
              <w:marRight w:val="0"/>
              <w:marTop w:val="0"/>
              <w:marBottom w:val="0"/>
              <w:divBdr>
                <w:top w:val="none" w:sz="0" w:space="0" w:color="auto"/>
                <w:left w:val="none" w:sz="0" w:space="0" w:color="auto"/>
                <w:bottom w:val="none" w:sz="0" w:space="0" w:color="auto"/>
                <w:right w:val="none" w:sz="0" w:space="0" w:color="auto"/>
              </w:divBdr>
            </w:div>
            <w:div w:id="1243679730">
              <w:marLeft w:val="0"/>
              <w:marRight w:val="0"/>
              <w:marTop w:val="0"/>
              <w:marBottom w:val="0"/>
              <w:divBdr>
                <w:top w:val="none" w:sz="0" w:space="0" w:color="auto"/>
                <w:left w:val="none" w:sz="0" w:space="0" w:color="auto"/>
                <w:bottom w:val="none" w:sz="0" w:space="0" w:color="auto"/>
                <w:right w:val="none" w:sz="0" w:space="0" w:color="auto"/>
              </w:divBdr>
            </w:div>
            <w:div w:id="1243753542">
              <w:marLeft w:val="0"/>
              <w:marRight w:val="0"/>
              <w:marTop w:val="0"/>
              <w:marBottom w:val="0"/>
              <w:divBdr>
                <w:top w:val="none" w:sz="0" w:space="0" w:color="auto"/>
                <w:left w:val="none" w:sz="0" w:space="0" w:color="auto"/>
                <w:bottom w:val="none" w:sz="0" w:space="0" w:color="auto"/>
                <w:right w:val="none" w:sz="0" w:space="0" w:color="auto"/>
              </w:divBdr>
            </w:div>
            <w:div w:id="1243875799">
              <w:marLeft w:val="0"/>
              <w:marRight w:val="0"/>
              <w:marTop w:val="0"/>
              <w:marBottom w:val="0"/>
              <w:divBdr>
                <w:top w:val="none" w:sz="0" w:space="0" w:color="auto"/>
                <w:left w:val="none" w:sz="0" w:space="0" w:color="auto"/>
                <w:bottom w:val="none" w:sz="0" w:space="0" w:color="auto"/>
                <w:right w:val="none" w:sz="0" w:space="0" w:color="auto"/>
              </w:divBdr>
            </w:div>
            <w:div w:id="1244874881">
              <w:marLeft w:val="0"/>
              <w:marRight w:val="0"/>
              <w:marTop w:val="0"/>
              <w:marBottom w:val="0"/>
              <w:divBdr>
                <w:top w:val="none" w:sz="0" w:space="0" w:color="auto"/>
                <w:left w:val="none" w:sz="0" w:space="0" w:color="auto"/>
                <w:bottom w:val="none" w:sz="0" w:space="0" w:color="auto"/>
                <w:right w:val="none" w:sz="0" w:space="0" w:color="auto"/>
              </w:divBdr>
            </w:div>
            <w:div w:id="1248423255">
              <w:marLeft w:val="0"/>
              <w:marRight w:val="0"/>
              <w:marTop w:val="0"/>
              <w:marBottom w:val="0"/>
              <w:divBdr>
                <w:top w:val="none" w:sz="0" w:space="0" w:color="auto"/>
                <w:left w:val="none" w:sz="0" w:space="0" w:color="auto"/>
                <w:bottom w:val="none" w:sz="0" w:space="0" w:color="auto"/>
                <w:right w:val="none" w:sz="0" w:space="0" w:color="auto"/>
              </w:divBdr>
            </w:div>
            <w:div w:id="1249266416">
              <w:marLeft w:val="0"/>
              <w:marRight w:val="0"/>
              <w:marTop w:val="0"/>
              <w:marBottom w:val="0"/>
              <w:divBdr>
                <w:top w:val="none" w:sz="0" w:space="0" w:color="auto"/>
                <w:left w:val="none" w:sz="0" w:space="0" w:color="auto"/>
                <w:bottom w:val="none" w:sz="0" w:space="0" w:color="auto"/>
                <w:right w:val="none" w:sz="0" w:space="0" w:color="auto"/>
              </w:divBdr>
            </w:div>
            <w:div w:id="1253508572">
              <w:marLeft w:val="0"/>
              <w:marRight w:val="0"/>
              <w:marTop w:val="0"/>
              <w:marBottom w:val="0"/>
              <w:divBdr>
                <w:top w:val="none" w:sz="0" w:space="0" w:color="auto"/>
                <w:left w:val="none" w:sz="0" w:space="0" w:color="auto"/>
                <w:bottom w:val="none" w:sz="0" w:space="0" w:color="auto"/>
                <w:right w:val="none" w:sz="0" w:space="0" w:color="auto"/>
              </w:divBdr>
            </w:div>
            <w:div w:id="1255362506">
              <w:marLeft w:val="0"/>
              <w:marRight w:val="0"/>
              <w:marTop w:val="0"/>
              <w:marBottom w:val="0"/>
              <w:divBdr>
                <w:top w:val="none" w:sz="0" w:space="0" w:color="auto"/>
                <w:left w:val="none" w:sz="0" w:space="0" w:color="auto"/>
                <w:bottom w:val="none" w:sz="0" w:space="0" w:color="auto"/>
                <w:right w:val="none" w:sz="0" w:space="0" w:color="auto"/>
              </w:divBdr>
            </w:div>
            <w:div w:id="1259558954">
              <w:marLeft w:val="0"/>
              <w:marRight w:val="0"/>
              <w:marTop w:val="0"/>
              <w:marBottom w:val="0"/>
              <w:divBdr>
                <w:top w:val="none" w:sz="0" w:space="0" w:color="auto"/>
                <w:left w:val="none" w:sz="0" w:space="0" w:color="auto"/>
                <w:bottom w:val="none" w:sz="0" w:space="0" w:color="auto"/>
                <w:right w:val="none" w:sz="0" w:space="0" w:color="auto"/>
              </w:divBdr>
            </w:div>
            <w:div w:id="1260259619">
              <w:marLeft w:val="0"/>
              <w:marRight w:val="0"/>
              <w:marTop w:val="0"/>
              <w:marBottom w:val="0"/>
              <w:divBdr>
                <w:top w:val="none" w:sz="0" w:space="0" w:color="auto"/>
                <w:left w:val="none" w:sz="0" w:space="0" w:color="auto"/>
                <w:bottom w:val="none" w:sz="0" w:space="0" w:color="auto"/>
                <w:right w:val="none" w:sz="0" w:space="0" w:color="auto"/>
              </w:divBdr>
            </w:div>
            <w:div w:id="1265264990">
              <w:marLeft w:val="0"/>
              <w:marRight w:val="0"/>
              <w:marTop w:val="0"/>
              <w:marBottom w:val="0"/>
              <w:divBdr>
                <w:top w:val="none" w:sz="0" w:space="0" w:color="auto"/>
                <w:left w:val="none" w:sz="0" w:space="0" w:color="auto"/>
                <w:bottom w:val="none" w:sz="0" w:space="0" w:color="auto"/>
                <w:right w:val="none" w:sz="0" w:space="0" w:color="auto"/>
              </w:divBdr>
            </w:div>
            <w:div w:id="1265764220">
              <w:marLeft w:val="0"/>
              <w:marRight w:val="0"/>
              <w:marTop w:val="0"/>
              <w:marBottom w:val="0"/>
              <w:divBdr>
                <w:top w:val="none" w:sz="0" w:space="0" w:color="auto"/>
                <w:left w:val="none" w:sz="0" w:space="0" w:color="auto"/>
                <w:bottom w:val="none" w:sz="0" w:space="0" w:color="auto"/>
                <w:right w:val="none" w:sz="0" w:space="0" w:color="auto"/>
              </w:divBdr>
            </w:div>
            <w:div w:id="1266768937">
              <w:marLeft w:val="0"/>
              <w:marRight w:val="0"/>
              <w:marTop w:val="0"/>
              <w:marBottom w:val="0"/>
              <w:divBdr>
                <w:top w:val="none" w:sz="0" w:space="0" w:color="auto"/>
                <w:left w:val="none" w:sz="0" w:space="0" w:color="auto"/>
                <w:bottom w:val="none" w:sz="0" w:space="0" w:color="auto"/>
                <w:right w:val="none" w:sz="0" w:space="0" w:color="auto"/>
              </w:divBdr>
            </w:div>
            <w:div w:id="1267233061">
              <w:marLeft w:val="0"/>
              <w:marRight w:val="0"/>
              <w:marTop w:val="0"/>
              <w:marBottom w:val="0"/>
              <w:divBdr>
                <w:top w:val="none" w:sz="0" w:space="0" w:color="auto"/>
                <w:left w:val="none" w:sz="0" w:space="0" w:color="auto"/>
                <w:bottom w:val="none" w:sz="0" w:space="0" w:color="auto"/>
                <w:right w:val="none" w:sz="0" w:space="0" w:color="auto"/>
              </w:divBdr>
            </w:div>
            <w:div w:id="1271358306">
              <w:marLeft w:val="0"/>
              <w:marRight w:val="0"/>
              <w:marTop w:val="0"/>
              <w:marBottom w:val="0"/>
              <w:divBdr>
                <w:top w:val="none" w:sz="0" w:space="0" w:color="auto"/>
                <w:left w:val="none" w:sz="0" w:space="0" w:color="auto"/>
                <w:bottom w:val="none" w:sz="0" w:space="0" w:color="auto"/>
                <w:right w:val="none" w:sz="0" w:space="0" w:color="auto"/>
              </w:divBdr>
            </w:div>
            <w:div w:id="1274901376">
              <w:marLeft w:val="0"/>
              <w:marRight w:val="0"/>
              <w:marTop w:val="0"/>
              <w:marBottom w:val="0"/>
              <w:divBdr>
                <w:top w:val="none" w:sz="0" w:space="0" w:color="auto"/>
                <w:left w:val="none" w:sz="0" w:space="0" w:color="auto"/>
                <w:bottom w:val="none" w:sz="0" w:space="0" w:color="auto"/>
                <w:right w:val="none" w:sz="0" w:space="0" w:color="auto"/>
              </w:divBdr>
            </w:div>
            <w:div w:id="1276906936">
              <w:marLeft w:val="0"/>
              <w:marRight w:val="0"/>
              <w:marTop w:val="0"/>
              <w:marBottom w:val="0"/>
              <w:divBdr>
                <w:top w:val="none" w:sz="0" w:space="0" w:color="auto"/>
                <w:left w:val="none" w:sz="0" w:space="0" w:color="auto"/>
                <w:bottom w:val="none" w:sz="0" w:space="0" w:color="auto"/>
                <w:right w:val="none" w:sz="0" w:space="0" w:color="auto"/>
              </w:divBdr>
            </w:div>
            <w:div w:id="1282691726">
              <w:marLeft w:val="0"/>
              <w:marRight w:val="0"/>
              <w:marTop w:val="0"/>
              <w:marBottom w:val="0"/>
              <w:divBdr>
                <w:top w:val="none" w:sz="0" w:space="0" w:color="auto"/>
                <w:left w:val="none" w:sz="0" w:space="0" w:color="auto"/>
                <w:bottom w:val="none" w:sz="0" w:space="0" w:color="auto"/>
                <w:right w:val="none" w:sz="0" w:space="0" w:color="auto"/>
              </w:divBdr>
            </w:div>
            <w:div w:id="1285386529">
              <w:marLeft w:val="0"/>
              <w:marRight w:val="0"/>
              <w:marTop w:val="0"/>
              <w:marBottom w:val="0"/>
              <w:divBdr>
                <w:top w:val="none" w:sz="0" w:space="0" w:color="auto"/>
                <w:left w:val="none" w:sz="0" w:space="0" w:color="auto"/>
                <w:bottom w:val="none" w:sz="0" w:space="0" w:color="auto"/>
                <w:right w:val="none" w:sz="0" w:space="0" w:color="auto"/>
              </w:divBdr>
            </w:div>
            <w:div w:id="1286693175">
              <w:marLeft w:val="0"/>
              <w:marRight w:val="0"/>
              <w:marTop w:val="0"/>
              <w:marBottom w:val="0"/>
              <w:divBdr>
                <w:top w:val="none" w:sz="0" w:space="0" w:color="auto"/>
                <w:left w:val="none" w:sz="0" w:space="0" w:color="auto"/>
                <w:bottom w:val="none" w:sz="0" w:space="0" w:color="auto"/>
                <w:right w:val="none" w:sz="0" w:space="0" w:color="auto"/>
              </w:divBdr>
            </w:div>
            <w:div w:id="1290739711">
              <w:marLeft w:val="0"/>
              <w:marRight w:val="0"/>
              <w:marTop w:val="0"/>
              <w:marBottom w:val="0"/>
              <w:divBdr>
                <w:top w:val="none" w:sz="0" w:space="0" w:color="auto"/>
                <w:left w:val="none" w:sz="0" w:space="0" w:color="auto"/>
                <w:bottom w:val="none" w:sz="0" w:space="0" w:color="auto"/>
                <w:right w:val="none" w:sz="0" w:space="0" w:color="auto"/>
              </w:divBdr>
            </w:div>
            <w:div w:id="1291667866">
              <w:marLeft w:val="0"/>
              <w:marRight w:val="0"/>
              <w:marTop w:val="0"/>
              <w:marBottom w:val="0"/>
              <w:divBdr>
                <w:top w:val="none" w:sz="0" w:space="0" w:color="auto"/>
                <w:left w:val="none" w:sz="0" w:space="0" w:color="auto"/>
                <w:bottom w:val="none" w:sz="0" w:space="0" w:color="auto"/>
                <w:right w:val="none" w:sz="0" w:space="0" w:color="auto"/>
              </w:divBdr>
            </w:div>
            <w:div w:id="1291932815">
              <w:marLeft w:val="0"/>
              <w:marRight w:val="0"/>
              <w:marTop w:val="0"/>
              <w:marBottom w:val="0"/>
              <w:divBdr>
                <w:top w:val="none" w:sz="0" w:space="0" w:color="auto"/>
                <w:left w:val="none" w:sz="0" w:space="0" w:color="auto"/>
                <w:bottom w:val="none" w:sz="0" w:space="0" w:color="auto"/>
                <w:right w:val="none" w:sz="0" w:space="0" w:color="auto"/>
              </w:divBdr>
            </w:div>
            <w:div w:id="1298798193">
              <w:marLeft w:val="0"/>
              <w:marRight w:val="0"/>
              <w:marTop w:val="0"/>
              <w:marBottom w:val="0"/>
              <w:divBdr>
                <w:top w:val="none" w:sz="0" w:space="0" w:color="auto"/>
                <w:left w:val="none" w:sz="0" w:space="0" w:color="auto"/>
                <w:bottom w:val="none" w:sz="0" w:space="0" w:color="auto"/>
                <w:right w:val="none" w:sz="0" w:space="0" w:color="auto"/>
              </w:divBdr>
            </w:div>
            <w:div w:id="1299916616">
              <w:marLeft w:val="0"/>
              <w:marRight w:val="0"/>
              <w:marTop w:val="0"/>
              <w:marBottom w:val="0"/>
              <w:divBdr>
                <w:top w:val="none" w:sz="0" w:space="0" w:color="auto"/>
                <w:left w:val="none" w:sz="0" w:space="0" w:color="auto"/>
                <w:bottom w:val="none" w:sz="0" w:space="0" w:color="auto"/>
                <w:right w:val="none" w:sz="0" w:space="0" w:color="auto"/>
              </w:divBdr>
            </w:div>
            <w:div w:id="1300451886">
              <w:marLeft w:val="0"/>
              <w:marRight w:val="0"/>
              <w:marTop w:val="0"/>
              <w:marBottom w:val="0"/>
              <w:divBdr>
                <w:top w:val="none" w:sz="0" w:space="0" w:color="auto"/>
                <w:left w:val="none" w:sz="0" w:space="0" w:color="auto"/>
                <w:bottom w:val="none" w:sz="0" w:space="0" w:color="auto"/>
                <w:right w:val="none" w:sz="0" w:space="0" w:color="auto"/>
              </w:divBdr>
            </w:div>
            <w:div w:id="1300457166">
              <w:marLeft w:val="0"/>
              <w:marRight w:val="0"/>
              <w:marTop w:val="0"/>
              <w:marBottom w:val="0"/>
              <w:divBdr>
                <w:top w:val="none" w:sz="0" w:space="0" w:color="auto"/>
                <w:left w:val="none" w:sz="0" w:space="0" w:color="auto"/>
                <w:bottom w:val="none" w:sz="0" w:space="0" w:color="auto"/>
                <w:right w:val="none" w:sz="0" w:space="0" w:color="auto"/>
              </w:divBdr>
            </w:div>
            <w:div w:id="1308822491">
              <w:marLeft w:val="0"/>
              <w:marRight w:val="0"/>
              <w:marTop w:val="0"/>
              <w:marBottom w:val="0"/>
              <w:divBdr>
                <w:top w:val="none" w:sz="0" w:space="0" w:color="auto"/>
                <w:left w:val="none" w:sz="0" w:space="0" w:color="auto"/>
                <w:bottom w:val="none" w:sz="0" w:space="0" w:color="auto"/>
                <w:right w:val="none" w:sz="0" w:space="0" w:color="auto"/>
              </w:divBdr>
            </w:div>
            <w:div w:id="1310787864">
              <w:marLeft w:val="0"/>
              <w:marRight w:val="0"/>
              <w:marTop w:val="0"/>
              <w:marBottom w:val="0"/>
              <w:divBdr>
                <w:top w:val="none" w:sz="0" w:space="0" w:color="auto"/>
                <w:left w:val="none" w:sz="0" w:space="0" w:color="auto"/>
                <w:bottom w:val="none" w:sz="0" w:space="0" w:color="auto"/>
                <w:right w:val="none" w:sz="0" w:space="0" w:color="auto"/>
              </w:divBdr>
            </w:div>
            <w:div w:id="1311011264">
              <w:marLeft w:val="0"/>
              <w:marRight w:val="0"/>
              <w:marTop w:val="0"/>
              <w:marBottom w:val="0"/>
              <w:divBdr>
                <w:top w:val="none" w:sz="0" w:space="0" w:color="auto"/>
                <w:left w:val="none" w:sz="0" w:space="0" w:color="auto"/>
                <w:bottom w:val="none" w:sz="0" w:space="0" w:color="auto"/>
                <w:right w:val="none" w:sz="0" w:space="0" w:color="auto"/>
              </w:divBdr>
            </w:div>
            <w:div w:id="1314523561">
              <w:marLeft w:val="0"/>
              <w:marRight w:val="0"/>
              <w:marTop w:val="0"/>
              <w:marBottom w:val="0"/>
              <w:divBdr>
                <w:top w:val="none" w:sz="0" w:space="0" w:color="auto"/>
                <w:left w:val="none" w:sz="0" w:space="0" w:color="auto"/>
                <w:bottom w:val="none" w:sz="0" w:space="0" w:color="auto"/>
                <w:right w:val="none" w:sz="0" w:space="0" w:color="auto"/>
              </w:divBdr>
            </w:div>
            <w:div w:id="1316839311">
              <w:marLeft w:val="0"/>
              <w:marRight w:val="0"/>
              <w:marTop w:val="0"/>
              <w:marBottom w:val="0"/>
              <w:divBdr>
                <w:top w:val="none" w:sz="0" w:space="0" w:color="auto"/>
                <w:left w:val="none" w:sz="0" w:space="0" w:color="auto"/>
                <w:bottom w:val="none" w:sz="0" w:space="0" w:color="auto"/>
                <w:right w:val="none" w:sz="0" w:space="0" w:color="auto"/>
              </w:divBdr>
            </w:div>
            <w:div w:id="1324625184">
              <w:marLeft w:val="0"/>
              <w:marRight w:val="0"/>
              <w:marTop w:val="0"/>
              <w:marBottom w:val="0"/>
              <w:divBdr>
                <w:top w:val="none" w:sz="0" w:space="0" w:color="auto"/>
                <w:left w:val="none" w:sz="0" w:space="0" w:color="auto"/>
                <w:bottom w:val="none" w:sz="0" w:space="0" w:color="auto"/>
                <w:right w:val="none" w:sz="0" w:space="0" w:color="auto"/>
              </w:divBdr>
            </w:div>
            <w:div w:id="1330249827">
              <w:marLeft w:val="0"/>
              <w:marRight w:val="0"/>
              <w:marTop w:val="0"/>
              <w:marBottom w:val="0"/>
              <w:divBdr>
                <w:top w:val="none" w:sz="0" w:space="0" w:color="auto"/>
                <w:left w:val="none" w:sz="0" w:space="0" w:color="auto"/>
                <w:bottom w:val="none" w:sz="0" w:space="0" w:color="auto"/>
                <w:right w:val="none" w:sz="0" w:space="0" w:color="auto"/>
              </w:divBdr>
            </w:div>
            <w:div w:id="1330863785">
              <w:marLeft w:val="0"/>
              <w:marRight w:val="0"/>
              <w:marTop w:val="0"/>
              <w:marBottom w:val="0"/>
              <w:divBdr>
                <w:top w:val="none" w:sz="0" w:space="0" w:color="auto"/>
                <w:left w:val="none" w:sz="0" w:space="0" w:color="auto"/>
                <w:bottom w:val="none" w:sz="0" w:space="0" w:color="auto"/>
                <w:right w:val="none" w:sz="0" w:space="0" w:color="auto"/>
              </w:divBdr>
            </w:div>
            <w:div w:id="1331443590">
              <w:marLeft w:val="0"/>
              <w:marRight w:val="0"/>
              <w:marTop w:val="0"/>
              <w:marBottom w:val="0"/>
              <w:divBdr>
                <w:top w:val="none" w:sz="0" w:space="0" w:color="auto"/>
                <w:left w:val="none" w:sz="0" w:space="0" w:color="auto"/>
                <w:bottom w:val="none" w:sz="0" w:space="0" w:color="auto"/>
                <w:right w:val="none" w:sz="0" w:space="0" w:color="auto"/>
              </w:divBdr>
            </w:div>
            <w:div w:id="1337339541">
              <w:marLeft w:val="0"/>
              <w:marRight w:val="0"/>
              <w:marTop w:val="0"/>
              <w:marBottom w:val="0"/>
              <w:divBdr>
                <w:top w:val="none" w:sz="0" w:space="0" w:color="auto"/>
                <w:left w:val="none" w:sz="0" w:space="0" w:color="auto"/>
                <w:bottom w:val="none" w:sz="0" w:space="0" w:color="auto"/>
                <w:right w:val="none" w:sz="0" w:space="0" w:color="auto"/>
              </w:divBdr>
            </w:div>
            <w:div w:id="1339236643">
              <w:marLeft w:val="0"/>
              <w:marRight w:val="0"/>
              <w:marTop w:val="0"/>
              <w:marBottom w:val="0"/>
              <w:divBdr>
                <w:top w:val="none" w:sz="0" w:space="0" w:color="auto"/>
                <w:left w:val="none" w:sz="0" w:space="0" w:color="auto"/>
                <w:bottom w:val="none" w:sz="0" w:space="0" w:color="auto"/>
                <w:right w:val="none" w:sz="0" w:space="0" w:color="auto"/>
              </w:divBdr>
            </w:div>
            <w:div w:id="1340354663">
              <w:marLeft w:val="0"/>
              <w:marRight w:val="0"/>
              <w:marTop w:val="0"/>
              <w:marBottom w:val="0"/>
              <w:divBdr>
                <w:top w:val="none" w:sz="0" w:space="0" w:color="auto"/>
                <w:left w:val="none" w:sz="0" w:space="0" w:color="auto"/>
                <w:bottom w:val="none" w:sz="0" w:space="0" w:color="auto"/>
                <w:right w:val="none" w:sz="0" w:space="0" w:color="auto"/>
              </w:divBdr>
            </w:div>
            <w:div w:id="1341153158">
              <w:marLeft w:val="0"/>
              <w:marRight w:val="0"/>
              <w:marTop w:val="0"/>
              <w:marBottom w:val="0"/>
              <w:divBdr>
                <w:top w:val="none" w:sz="0" w:space="0" w:color="auto"/>
                <w:left w:val="none" w:sz="0" w:space="0" w:color="auto"/>
                <w:bottom w:val="none" w:sz="0" w:space="0" w:color="auto"/>
                <w:right w:val="none" w:sz="0" w:space="0" w:color="auto"/>
              </w:divBdr>
            </w:div>
            <w:div w:id="1343320538">
              <w:marLeft w:val="0"/>
              <w:marRight w:val="0"/>
              <w:marTop w:val="0"/>
              <w:marBottom w:val="0"/>
              <w:divBdr>
                <w:top w:val="none" w:sz="0" w:space="0" w:color="auto"/>
                <w:left w:val="none" w:sz="0" w:space="0" w:color="auto"/>
                <w:bottom w:val="none" w:sz="0" w:space="0" w:color="auto"/>
                <w:right w:val="none" w:sz="0" w:space="0" w:color="auto"/>
              </w:divBdr>
            </w:div>
            <w:div w:id="1345203743">
              <w:marLeft w:val="0"/>
              <w:marRight w:val="0"/>
              <w:marTop w:val="0"/>
              <w:marBottom w:val="0"/>
              <w:divBdr>
                <w:top w:val="none" w:sz="0" w:space="0" w:color="auto"/>
                <w:left w:val="none" w:sz="0" w:space="0" w:color="auto"/>
                <w:bottom w:val="none" w:sz="0" w:space="0" w:color="auto"/>
                <w:right w:val="none" w:sz="0" w:space="0" w:color="auto"/>
              </w:divBdr>
            </w:div>
            <w:div w:id="1351955372">
              <w:marLeft w:val="0"/>
              <w:marRight w:val="0"/>
              <w:marTop w:val="0"/>
              <w:marBottom w:val="0"/>
              <w:divBdr>
                <w:top w:val="none" w:sz="0" w:space="0" w:color="auto"/>
                <w:left w:val="none" w:sz="0" w:space="0" w:color="auto"/>
                <w:bottom w:val="none" w:sz="0" w:space="0" w:color="auto"/>
                <w:right w:val="none" w:sz="0" w:space="0" w:color="auto"/>
              </w:divBdr>
            </w:div>
            <w:div w:id="1354653252">
              <w:marLeft w:val="0"/>
              <w:marRight w:val="0"/>
              <w:marTop w:val="0"/>
              <w:marBottom w:val="0"/>
              <w:divBdr>
                <w:top w:val="none" w:sz="0" w:space="0" w:color="auto"/>
                <w:left w:val="none" w:sz="0" w:space="0" w:color="auto"/>
                <w:bottom w:val="none" w:sz="0" w:space="0" w:color="auto"/>
                <w:right w:val="none" w:sz="0" w:space="0" w:color="auto"/>
              </w:divBdr>
            </w:div>
            <w:div w:id="1355040788">
              <w:marLeft w:val="0"/>
              <w:marRight w:val="0"/>
              <w:marTop w:val="0"/>
              <w:marBottom w:val="0"/>
              <w:divBdr>
                <w:top w:val="none" w:sz="0" w:space="0" w:color="auto"/>
                <w:left w:val="none" w:sz="0" w:space="0" w:color="auto"/>
                <w:bottom w:val="none" w:sz="0" w:space="0" w:color="auto"/>
                <w:right w:val="none" w:sz="0" w:space="0" w:color="auto"/>
              </w:divBdr>
            </w:div>
            <w:div w:id="1356496353">
              <w:marLeft w:val="0"/>
              <w:marRight w:val="0"/>
              <w:marTop w:val="0"/>
              <w:marBottom w:val="0"/>
              <w:divBdr>
                <w:top w:val="none" w:sz="0" w:space="0" w:color="auto"/>
                <w:left w:val="none" w:sz="0" w:space="0" w:color="auto"/>
                <w:bottom w:val="none" w:sz="0" w:space="0" w:color="auto"/>
                <w:right w:val="none" w:sz="0" w:space="0" w:color="auto"/>
              </w:divBdr>
            </w:div>
            <w:div w:id="1356809492">
              <w:marLeft w:val="0"/>
              <w:marRight w:val="0"/>
              <w:marTop w:val="0"/>
              <w:marBottom w:val="0"/>
              <w:divBdr>
                <w:top w:val="none" w:sz="0" w:space="0" w:color="auto"/>
                <w:left w:val="none" w:sz="0" w:space="0" w:color="auto"/>
                <w:bottom w:val="none" w:sz="0" w:space="0" w:color="auto"/>
                <w:right w:val="none" w:sz="0" w:space="0" w:color="auto"/>
              </w:divBdr>
            </w:div>
            <w:div w:id="1360349421">
              <w:marLeft w:val="0"/>
              <w:marRight w:val="0"/>
              <w:marTop w:val="0"/>
              <w:marBottom w:val="0"/>
              <w:divBdr>
                <w:top w:val="none" w:sz="0" w:space="0" w:color="auto"/>
                <w:left w:val="none" w:sz="0" w:space="0" w:color="auto"/>
                <w:bottom w:val="none" w:sz="0" w:space="0" w:color="auto"/>
                <w:right w:val="none" w:sz="0" w:space="0" w:color="auto"/>
              </w:divBdr>
            </w:div>
            <w:div w:id="1361006408">
              <w:marLeft w:val="0"/>
              <w:marRight w:val="0"/>
              <w:marTop w:val="0"/>
              <w:marBottom w:val="0"/>
              <w:divBdr>
                <w:top w:val="none" w:sz="0" w:space="0" w:color="auto"/>
                <w:left w:val="none" w:sz="0" w:space="0" w:color="auto"/>
                <w:bottom w:val="none" w:sz="0" w:space="0" w:color="auto"/>
                <w:right w:val="none" w:sz="0" w:space="0" w:color="auto"/>
              </w:divBdr>
            </w:div>
            <w:div w:id="1363823161">
              <w:marLeft w:val="0"/>
              <w:marRight w:val="0"/>
              <w:marTop w:val="0"/>
              <w:marBottom w:val="0"/>
              <w:divBdr>
                <w:top w:val="none" w:sz="0" w:space="0" w:color="auto"/>
                <w:left w:val="none" w:sz="0" w:space="0" w:color="auto"/>
                <w:bottom w:val="none" w:sz="0" w:space="0" w:color="auto"/>
                <w:right w:val="none" w:sz="0" w:space="0" w:color="auto"/>
              </w:divBdr>
            </w:div>
            <w:div w:id="1367833296">
              <w:marLeft w:val="0"/>
              <w:marRight w:val="0"/>
              <w:marTop w:val="0"/>
              <w:marBottom w:val="0"/>
              <w:divBdr>
                <w:top w:val="none" w:sz="0" w:space="0" w:color="auto"/>
                <w:left w:val="none" w:sz="0" w:space="0" w:color="auto"/>
                <w:bottom w:val="none" w:sz="0" w:space="0" w:color="auto"/>
                <w:right w:val="none" w:sz="0" w:space="0" w:color="auto"/>
              </w:divBdr>
            </w:div>
            <w:div w:id="1377504133">
              <w:marLeft w:val="0"/>
              <w:marRight w:val="0"/>
              <w:marTop w:val="0"/>
              <w:marBottom w:val="0"/>
              <w:divBdr>
                <w:top w:val="none" w:sz="0" w:space="0" w:color="auto"/>
                <w:left w:val="none" w:sz="0" w:space="0" w:color="auto"/>
                <w:bottom w:val="none" w:sz="0" w:space="0" w:color="auto"/>
                <w:right w:val="none" w:sz="0" w:space="0" w:color="auto"/>
              </w:divBdr>
            </w:div>
            <w:div w:id="1377704192">
              <w:marLeft w:val="0"/>
              <w:marRight w:val="0"/>
              <w:marTop w:val="0"/>
              <w:marBottom w:val="0"/>
              <w:divBdr>
                <w:top w:val="none" w:sz="0" w:space="0" w:color="auto"/>
                <w:left w:val="none" w:sz="0" w:space="0" w:color="auto"/>
                <w:bottom w:val="none" w:sz="0" w:space="0" w:color="auto"/>
                <w:right w:val="none" w:sz="0" w:space="0" w:color="auto"/>
              </w:divBdr>
            </w:div>
            <w:div w:id="1388912355">
              <w:marLeft w:val="0"/>
              <w:marRight w:val="0"/>
              <w:marTop w:val="0"/>
              <w:marBottom w:val="0"/>
              <w:divBdr>
                <w:top w:val="none" w:sz="0" w:space="0" w:color="auto"/>
                <w:left w:val="none" w:sz="0" w:space="0" w:color="auto"/>
                <w:bottom w:val="none" w:sz="0" w:space="0" w:color="auto"/>
                <w:right w:val="none" w:sz="0" w:space="0" w:color="auto"/>
              </w:divBdr>
            </w:div>
            <w:div w:id="1389501407">
              <w:marLeft w:val="0"/>
              <w:marRight w:val="0"/>
              <w:marTop w:val="0"/>
              <w:marBottom w:val="0"/>
              <w:divBdr>
                <w:top w:val="none" w:sz="0" w:space="0" w:color="auto"/>
                <w:left w:val="none" w:sz="0" w:space="0" w:color="auto"/>
                <w:bottom w:val="none" w:sz="0" w:space="0" w:color="auto"/>
                <w:right w:val="none" w:sz="0" w:space="0" w:color="auto"/>
              </w:divBdr>
            </w:div>
            <w:div w:id="1389574555">
              <w:marLeft w:val="0"/>
              <w:marRight w:val="0"/>
              <w:marTop w:val="0"/>
              <w:marBottom w:val="0"/>
              <w:divBdr>
                <w:top w:val="none" w:sz="0" w:space="0" w:color="auto"/>
                <w:left w:val="none" w:sz="0" w:space="0" w:color="auto"/>
                <w:bottom w:val="none" w:sz="0" w:space="0" w:color="auto"/>
                <w:right w:val="none" w:sz="0" w:space="0" w:color="auto"/>
              </w:divBdr>
            </w:div>
            <w:div w:id="1394699023">
              <w:marLeft w:val="0"/>
              <w:marRight w:val="0"/>
              <w:marTop w:val="0"/>
              <w:marBottom w:val="0"/>
              <w:divBdr>
                <w:top w:val="none" w:sz="0" w:space="0" w:color="auto"/>
                <w:left w:val="none" w:sz="0" w:space="0" w:color="auto"/>
                <w:bottom w:val="none" w:sz="0" w:space="0" w:color="auto"/>
                <w:right w:val="none" w:sz="0" w:space="0" w:color="auto"/>
              </w:divBdr>
            </w:div>
            <w:div w:id="1396657199">
              <w:marLeft w:val="0"/>
              <w:marRight w:val="0"/>
              <w:marTop w:val="0"/>
              <w:marBottom w:val="0"/>
              <w:divBdr>
                <w:top w:val="none" w:sz="0" w:space="0" w:color="auto"/>
                <w:left w:val="none" w:sz="0" w:space="0" w:color="auto"/>
                <w:bottom w:val="none" w:sz="0" w:space="0" w:color="auto"/>
                <w:right w:val="none" w:sz="0" w:space="0" w:color="auto"/>
              </w:divBdr>
            </w:div>
            <w:div w:id="1404796575">
              <w:marLeft w:val="0"/>
              <w:marRight w:val="0"/>
              <w:marTop w:val="0"/>
              <w:marBottom w:val="0"/>
              <w:divBdr>
                <w:top w:val="none" w:sz="0" w:space="0" w:color="auto"/>
                <w:left w:val="none" w:sz="0" w:space="0" w:color="auto"/>
                <w:bottom w:val="none" w:sz="0" w:space="0" w:color="auto"/>
                <w:right w:val="none" w:sz="0" w:space="0" w:color="auto"/>
              </w:divBdr>
            </w:div>
            <w:div w:id="1413894181">
              <w:marLeft w:val="0"/>
              <w:marRight w:val="0"/>
              <w:marTop w:val="0"/>
              <w:marBottom w:val="0"/>
              <w:divBdr>
                <w:top w:val="none" w:sz="0" w:space="0" w:color="auto"/>
                <w:left w:val="none" w:sz="0" w:space="0" w:color="auto"/>
                <w:bottom w:val="none" w:sz="0" w:space="0" w:color="auto"/>
                <w:right w:val="none" w:sz="0" w:space="0" w:color="auto"/>
              </w:divBdr>
            </w:div>
            <w:div w:id="1414935252">
              <w:marLeft w:val="0"/>
              <w:marRight w:val="0"/>
              <w:marTop w:val="0"/>
              <w:marBottom w:val="0"/>
              <w:divBdr>
                <w:top w:val="none" w:sz="0" w:space="0" w:color="auto"/>
                <w:left w:val="none" w:sz="0" w:space="0" w:color="auto"/>
                <w:bottom w:val="none" w:sz="0" w:space="0" w:color="auto"/>
                <w:right w:val="none" w:sz="0" w:space="0" w:color="auto"/>
              </w:divBdr>
            </w:div>
            <w:div w:id="1415586793">
              <w:marLeft w:val="0"/>
              <w:marRight w:val="0"/>
              <w:marTop w:val="0"/>
              <w:marBottom w:val="0"/>
              <w:divBdr>
                <w:top w:val="none" w:sz="0" w:space="0" w:color="auto"/>
                <w:left w:val="none" w:sz="0" w:space="0" w:color="auto"/>
                <w:bottom w:val="none" w:sz="0" w:space="0" w:color="auto"/>
                <w:right w:val="none" w:sz="0" w:space="0" w:color="auto"/>
              </w:divBdr>
            </w:div>
            <w:div w:id="1416436641">
              <w:marLeft w:val="0"/>
              <w:marRight w:val="0"/>
              <w:marTop w:val="0"/>
              <w:marBottom w:val="0"/>
              <w:divBdr>
                <w:top w:val="none" w:sz="0" w:space="0" w:color="auto"/>
                <w:left w:val="none" w:sz="0" w:space="0" w:color="auto"/>
                <w:bottom w:val="none" w:sz="0" w:space="0" w:color="auto"/>
                <w:right w:val="none" w:sz="0" w:space="0" w:color="auto"/>
              </w:divBdr>
            </w:div>
            <w:div w:id="1419210552">
              <w:marLeft w:val="0"/>
              <w:marRight w:val="0"/>
              <w:marTop w:val="0"/>
              <w:marBottom w:val="0"/>
              <w:divBdr>
                <w:top w:val="none" w:sz="0" w:space="0" w:color="auto"/>
                <w:left w:val="none" w:sz="0" w:space="0" w:color="auto"/>
                <w:bottom w:val="none" w:sz="0" w:space="0" w:color="auto"/>
                <w:right w:val="none" w:sz="0" w:space="0" w:color="auto"/>
              </w:divBdr>
            </w:div>
            <w:div w:id="1419716024">
              <w:marLeft w:val="0"/>
              <w:marRight w:val="0"/>
              <w:marTop w:val="0"/>
              <w:marBottom w:val="0"/>
              <w:divBdr>
                <w:top w:val="none" w:sz="0" w:space="0" w:color="auto"/>
                <w:left w:val="none" w:sz="0" w:space="0" w:color="auto"/>
                <w:bottom w:val="none" w:sz="0" w:space="0" w:color="auto"/>
                <w:right w:val="none" w:sz="0" w:space="0" w:color="auto"/>
              </w:divBdr>
            </w:div>
            <w:div w:id="1420519900">
              <w:marLeft w:val="0"/>
              <w:marRight w:val="0"/>
              <w:marTop w:val="0"/>
              <w:marBottom w:val="0"/>
              <w:divBdr>
                <w:top w:val="none" w:sz="0" w:space="0" w:color="auto"/>
                <w:left w:val="none" w:sz="0" w:space="0" w:color="auto"/>
                <w:bottom w:val="none" w:sz="0" w:space="0" w:color="auto"/>
                <w:right w:val="none" w:sz="0" w:space="0" w:color="auto"/>
              </w:divBdr>
            </w:div>
            <w:div w:id="1431924673">
              <w:marLeft w:val="0"/>
              <w:marRight w:val="0"/>
              <w:marTop w:val="0"/>
              <w:marBottom w:val="0"/>
              <w:divBdr>
                <w:top w:val="none" w:sz="0" w:space="0" w:color="auto"/>
                <w:left w:val="none" w:sz="0" w:space="0" w:color="auto"/>
                <w:bottom w:val="none" w:sz="0" w:space="0" w:color="auto"/>
                <w:right w:val="none" w:sz="0" w:space="0" w:color="auto"/>
              </w:divBdr>
            </w:div>
            <w:div w:id="1434058829">
              <w:marLeft w:val="0"/>
              <w:marRight w:val="0"/>
              <w:marTop w:val="0"/>
              <w:marBottom w:val="0"/>
              <w:divBdr>
                <w:top w:val="none" w:sz="0" w:space="0" w:color="auto"/>
                <w:left w:val="none" w:sz="0" w:space="0" w:color="auto"/>
                <w:bottom w:val="none" w:sz="0" w:space="0" w:color="auto"/>
                <w:right w:val="none" w:sz="0" w:space="0" w:color="auto"/>
              </w:divBdr>
            </w:div>
            <w:div w:id="1435394823">
              <w:marLeft w:val="0"/>
              <w:marRight w:val="0"/>
              <w:marTop w:val="0"/>
              <w:marBottom w:val="0"/>
              <w:divBdr>
                <w:top w:val="none" w:sz="0" w:space="0" w:color="auto"/>
                <w:left w:val="none" w:sz="0" w:space="0" w:color="auto"/>
                <w:bottom w:val="none" w:sz="0" w:space="0" w:color="auto"/>
                <w:right w:val="none" w:sz="0" w:space="0" w:color="auto"/>
              </w:divBdr>
            </w:div>
            <w:div w:id="1436514172">
              <w:marLeft w:val="0"/>
              <w:marRight w:val="0"/>
              <w:marTop w:val="0"/>
              <w:marBottom w:val="0"/>
              <w:divBdr>
                <w:top w:val="none" w:sz="0" w:space="0" w:color="auto"/>
                <w:left w:val="none" w:sz="0" w:space="0" w:color="auto"/>
                <w:bottom w:val="none" w:sz="0" w:space="0" w:color="auto"/>
                <w:right w:val="none" w:sz="0" w:space="0" w:color="auto"/>
              </w:divBdr>
            </w:div>
            <w:div w:id="1440030866">
              <w:marLeft w:val="0"/>
              <w:marRight w:val="0"/>
              <w:marTop w:val="0"/>
              <w:marBottom w:val="0"/>
              <w:divBdr>
                <w:top w:val="none" w:sz="0" w:space="0" w:color="auto"/>
                <w:left w:val="none" w:sz="0" w:space="0" w:color="auto"/>
                <w:bottom w:val="none" w:sz="0" w:space="0" w:color="auto"/>
                <w:right w:val="none" w:sz="0" w:space="0" w:color="auto"/>
              </w:divBdr>
            </w:div>
            <w:div w:id="1442605240">
              <w:marLeft w:val="0"/>
              <w:marRight w:val="0"/>
              <w:marTop w:val="0"/>
              <w:marBottom w:val="0"/>
              <w:divBdr>
                <w:top w:val="none" w:sz="0" w:space="0" w:color="auto"/>
                <w:left w:val="none" w:sz="0" w:space="0" w:color="auto"/>
                <w:bottom w:val="none" w:sz="0" w:space="0" w:color="auto"/>
                <w:right w:val="none" w:sz="0" w:space="0" w:color="auto"/>
              </w:divBdr>
            </w:div>
            <w:div w:id="1445728415">
              <w:marLeft w:val="0"/>
              <w:marRight w:val="0"/>
              <w:marTop w:val="0"/>
              <w:marBottom w:val="0"/>
              <w:divBdr>
                <w:top w:val="none" w:sz="0" w:space="0" w:color="auto"/>
                <w:left w:val="none" w:sz="0" w:space="0" w:color="auto"/>
                <w:bottom w:val="none" w:sz="0" w:space="0" w:color="auto"/>
                <w:right w:val="none" w:sz="0" w:space="0" w:color="auto"/>
              </w:divBdr>
            </w:div>
            <w:div w:id="1456876236">
              <w:marLeft w:val="0"/>
              <w:marRight w:val="0"/>
              <w:marTop w:val="0"/>
              <w:marBottom w:val="0"/>
              <w:divBdr>
                <w:top w:val="none" w:sz="0" w:space="0" w:color="auto"/>
                <w:left w:val="none" w:sz="0" w:space="0" w:color="auto"/>
                <w:bottom w:val="none" w:sz="0" w:space="0" w:color="auto"/>
                <w:right w:val="none" w:sz="0" w:space="0" w:color="auto"/>
              </w:divBdr>
            </w:div>
            <w:div w:id="1457992091">
              <w:marLeft w:val="0"/>
              <w:marRight w:val="0"/>
              <w:marTop w:val="0"/>
              <w:marBottom w:val="0"/>
              <w:divBdr>
                <w:top w:val="none" w:sz="0" w:space="0" w:color="auto"/>
                <w:left w:val="none" w:sz="0" w:space="0" w:color="auto"/>
                <w:bottom w:val="none" w:sz="0" w:space="0" w:color="auto"/>
                <w:right w:val="none" w:sz="0" w:space="0" w:color="auto"/>
              </w:divBdr>
            </w:div>
            <w:div w:id="1462309132">
              <w:marLeft w:val="0"/>
              <w:marRight w:val="0"/>
              <w:marTop w:val="0"/>
              <w:marBottom w:val="0"/>
              <w:divBdr>
                <w:top w:val="none" w:sz="0" w:space="0" w:color="auto"/>
                <w:left w:val="none" w:sz="0" w:space="0" w:color="auto"/>
                <w:bottom w:val="none" w:sz="0" w:space="0" w:color="auto"/>
                <w:right w:val="none" w:sz="0" w:space="0" w:color="auto"/>
              </w:divBdr>
            </w:div>
            <w:div w:id="1462764171">
              <w:marLeft w:val="0"/>
              <w:marRight w:val="0"/>
              <w:marTop w:val="0"/>
              <w:marBottom w:val="0"/>
              <w:divBdr>
                <w:top w:val="none" w:sz="0" w:space="0" w:color="auto"/>
                <w:left w:val="none" w:sz="0" w:space="0" w:color="auto"/>
                <w:bottom w:val="none" w:sz="0" w:space="0" w:color="auto"/>
                <w:right w:val="none" w:sz="0" w:space="0" w:color="auto"/>
              </w:divBdr>
            </w:div>
            <w:div w:id="1462965299">
              <w:marLeft w:val="0"/>
              <w:marRight w:val="0"/>
              <w:marTop w:val="0"/>
              <w:marBottom w:val="0"/>
              <w:divBdr>
                <w:top w:val="none" w:sz="0" w:space="0" w:color="auto"/>
                <w:left w:val="none" w:sz="0" w:space="0" w:color="auto"/>
                <w:bottom w:val="none" w:sz="0" w:space="0" w:color="auto"/>
                <w:right w:val="none" w:sz="0" w:space="0" w:color="auto"/>
              </w:divBdr>
            </w:div>
            <w:div w:id="1463498335">
              <w:marLeft w:val="0"/>
              <w:marRight w:val="0"/>
              <w:marTop w:val="0"/>
              <w:marBottom w:val="0"/>
              <w:divBdr>
                <w:top w:val="none" w:sz="0" w:space="0" w:color="auto"/>
                <w:left w:val="none" w:sz="0" w:space="0" w:color="auto"/>
                <w:bottom w:val="none" w:sz="0" w:space="0" w:color="auto"/>
                <w:right w:val="none" w:sz="0" w:space="0" w:color="auto"/>
              </w:divBdr>
            </w:div>
            <w:div w:id="1465731244">
              <w:marLeft w:val="0"/>
              <w:marRight w:val="0"/>
              <w:marTop w:val="0"/>
              <w:marBottom w:val="0"/>
              <w:divBdr>
                <w:top w:val="none" w:sz="0" w:space="0" w:color="auto"/>
                <w:left w:val="none" w:sz="0" w:space="0" w:color="auto"/>
                <w:bottom w:val="none" w:sz="0" w:space="0" w:color="auto"/>
                <w:right w:val="none" w:sz="0" w:space="0" w:color="auto"/>
              </w:divBdr>
            </w:div>
            <w:div w:id="1470703899">
              <w:marLeft w:val="0"/>
              <w:marRight w:val="0"/>
              <w:marTop w:val="0"/>
              <w:marBottom w:val="0"/>
              <w:divBdr>
                <w:top w:val="none" w:sz="0" w:space="0" w:color="auto"/>
                <w:left w:val="none" w:sz="0" w:space="0" w:color="auto"/>
                <w:bottom w:val="none" w:sz="0" w:space="0" w:color="auto"/>
                <w:right w:val="none" w:sz="0" w:space="0" w:color="auto"/>
              </w:divBdr>
            </w:div>
            <w:div w:id="1471633924">
              <w:marLeft w:val="0"/>
              <w:marRight w:val="0"/>
              <w:marTop w:val="0"/>
              <w:marBottom w:val="0"/>
              <w:divBdr>
                <w:top w:val="none" w:sz="0" w:space="0" w:color="auto"/>
                <w:left w:val="none" w:sz="0" w:space="0" w:color="auto"/>
                <w:bottom w:val="none" w:sz="0" w:space="0" w:color="auto"/>
                <w:right w:val="none" w:sz="0" w:space="0" w:color="auto"/>
              </w:divBdr>
            </w:div>
            <w:div w:id="1472282172">
              <w:marLeft w:val="0"/>
              <w:marRight w:val="0"/>
              <w:marTop w:val="0"/>
              <w:marBottom w:val="0"/>
              <w:divBdr>
                <w:top w:val="none" w:sz="0" w:space="0" w:color="auto"/>
                <w:left w:val="none" w:sz="0" w:space="0" w:color="auto"/>
                <w:bottom w:val="none" w:sz="0" w:space="0" w:color="auto"/>
                <w:right w:val="none" w:sz="0" w:space="0" w:color="auto"/>
              </w:divBdr>
            </w:div>
            <w:div w:id="1477407876">
              <w:marLeft w:val="0"/>
              <w:marRight w:val="0"/>
              <w:marTop w:val="0"/>
              <w:marBottom w:val="0"/>
              <w:divBdr>
                <w:top w:val="none" w:sz="0" w:space="0" w:color="auto"/>
                <w:left w:val="none" w:sz="0" w:space="0" w:color="auto"/>
                <w:bottom w:val="none" w:sz="0" w:space="0" w:color="auto"/>
                <w:right w:val="none" w:sz="0" w:space="0" w:color="auto"/>
              </w:divBdr>
            </w:div>
            <w:div w:id="1481926304">
              <w:marLeft w:val="0"/>
              <w:marRight w:val="0"/>
              <w:marTop w:val="0"/>
              <w:marBottom w:val="0"/>
              <w:divBdr>
                <w:top w:val="none" w:sz="0" w:space="0" w:color="auto"/>
                <w:left w:val="none" w:sz="0" w:space="0" w:color="auto"/>
                <w:bottom w:val="none" w:sz="0" w:space="0" w:color="auto"/>
                <w:right w:val="none" w:sz="0" w:space="0" w:color="auto"/>
              </w:divBdr>
            </w:div>
            <w:div w:id="1485852342">
              <w:marLeft w:val="0"/>
              <w:marRight w:val="0"/>
              <w:marTop w:val="0"/>
              <w:marBottom w:val="0"/>
              <w:divBdr>
                <w:top w:val="none" w:sz="0" w:space="0" w:color="auto"/>
                <w:left w:val="none" w:sz="0" w:space="0" w:color="auto"/>
                <w:bottom w:val="none" w:sz="0" w:space="0" w:color="auto"/>
                <w:right w:val="none" w:sz="0" w:space="0" w:color="auto"/>
              </w:divBdr>
            </w:div>
            <w:div w:id="1486966327">
              <w:marLeft w:val="0"/>
              <w:marRight w:val="0"/>
              <w:marTop w:val="0"/>
              <w:marBottom w:val="0"/>
              <w:divBdr>
                <w:top w:val="none" w:sz="0" w:space="0" w:color="auto"/>
                <w:left w:val="none" w:sz="0" w:space="0" w:color="auto"/>
                <w:bottom w:val="none" w:sz="0" w:space="0" w:color="auto"/>
                <w:right w:val="none" w:sz="0" w:space="0" w:color="auto"/>
              </w:divBdr>
            </w:div>
            <w:div w:id="1490946740">
              <w:marLeft w:val="0"/>
              <w:marRight w:val="0"/>
              <w:marTop w:val="0"/>
              <w:marBottom w:val="0"/>
              <w:divBdr>
                <w:top w:val="none" w:sz="0" w:space="0" w:color="auto"/>
                <w:left w:val="none" w:sz="0" w:space="0" w:color="auto"/>
                <w:bottom w:val="none" w:sz="0" w:space="0" w:color="auto"/>
                <w:right w:val="none" w:sz="0" w:space="0" w:color="auto"/>
              </w:divBdr>
            </w:div>
            <w:div w:id="1495950848">
              <w:marLeft w:val="0"/>
              <w:marRight w:val="0"/>
              <w:marTop w:val="0"/>
              <w:marBottom w:val="0"/>
              <w:divBdr>
                <w:top w:val="none" w:sz="0" w:space="0" w:color="auto"/>
                <w:left w:val="none" w:sz="0" w:space="0" w:color="auto"/>
                <w:bottom w:val="none" w:sz="0" w:space="0" w:color="auto"/>
                <w:right w:val="none" w:sz="0" w:space="0" w:color="auto"/>
              </w:divBdr>
            </w:div>
            <w:div w:id="1498954672">
              <w:marLeft w:val="0"/>
              <w:marRight w:val="0"/>
              <w:marTop w:val="0"/>
              <w:marBottom w:val="0"/>
              <w:divBdr>
                <w:top w:val="none" w:sz="0" w:space="0" w:color="auto"/>
                <w:left w:val="none" w:sz="0" w:space="0" w:color="auto"/>
                <w:bottom w:val="none" w:sz="0" w:space="0" w:color="auto"/>
                <w:right w:val="none" w:sz="0" w:space="0" w:color="auto"/>
              </w:divBdr>
            </w:div>
            <w:div w:id="1501892320">
              <w:marLeft w:val="0"/>
              <w:marRight w:val="0"/>
              <w:marTop w:val="0"/>
              <w:marBottom w:val="0"/>
              <w:divBdr>
                <w:top w:val="none" w:sz="0" w:space="0" w:color="auto"/>
                <w:left w:val="none" w:sz="0" w:space="0" w:color="auto"/>
                <w:bottom w:val="none" w:sz="0" w:space="0" w:color="auto"/>
                <w:right w:val="none" w:sz="0" w:space="0" w:color="auto"/>
              </w:divBdr>
            </w:div>
            <w:div w:id="1502887825">
              <w:marLeft w:val="0"/>
              <w:marRight w:val="0"/>
              <w:marTop w:val="0"/>
              <w:marBottom w:val="0"/>
              <w:divBdr>
                <w:top w:val="none" w:sz="0" w:space="0" w:color="auto"/>
                <w:left w:val="none" w:sz="0" w:space="0" w:color="auto"/>
                <w:bottom w:val="none" w:sz="0" w:space="0" w:color="auto"/>
                <w:right w:val="none" w:sz="0" w:space="0" w:color="auto"/>
              </w:divBdr>
            </w:div>
            <w:div w:id="1506936256">
              <w:marLeft w:val="0"/>
              <w:marRight w:val="0"/>
              <w:marTop w:val="0"/>
              <w:marBottom w:val="0"/>
              <w:divBdr>
                <w:top w:val="none" w:sz="0" w:space="0" w:color="auto"/>
                <w:left w:val="none" w:sz="0" w:space="0" w:color="auto"/>
                <w:bottom w:val="none" w:sz="0" w:space="0" w:color="auto"/>
                <w:right w:val="none" w:sz="0" w:space="0" w:color="auto"/>
              </w:divBdr>
            </w:div>
            <w:div w:id="1507402569">
              <w:marLeft w:val="0"/>
              <w:marRight w:val="0"/>
              <w:marTop w:val="0"/>
              <w:marBottom w:val="0"/>
              <w:divBdr>
                <w:top w:val="none" w:sz="0" w:space="0" w:color="auto"/>
                <w:left w:val="none" w:sz="0" w:space="0" w:color="auto"/>
                <w:bottom w:val="none" w:sz="0" w:space="0" w:color="auto"/>
                <w:right w:val="none" w:sz="0" w:space="0" w:color="auto"/>
              </w:divBdr>
            </w:div>
            <w:div w:id="1516534553">
              <w:marLeft w:val="0"/>
              <w:marRight w:val="0"/>
              <w:marTop w:val="0"/>
              <w:marBottom w:val="0"/>
              <w:divBdr>
                <w:top w:val="none" w:sz="0" w:space="0" w:color="auto"/>
                <w:left w:val="none" w:sz="0" w:space="0" w:color="auto"/>
                <w:bottom w:val="none" w:sz="0" w:space="0" w:color="auto"/>
                <w:right w:val="none" w:sz="0" w:space="0" w:color="auto"/>
              </w:divBdr>
            </w:div>
            <w:div w:id="1520974144">
              <w:marLeft w:val="0"/>
              <w:marRight w:val="0"/>
              <w:marTop w:val="0"/>
              <w:marBottom w:val="0"/>
              <w:divBdr>
                <w:top w:val="none" w:sz="0" w:space="0" w:color="auto"/>
                <w:left w:val="none" w:sz="0" w:space="0" w:color="auto"/>
                <w:bottom w:val="none" w:sz="0" w:space="0" w:color="auto"/>
                <w:right w:val="none" w:sz="0" w:space="0" w:color="auto"/>
              </w:divBdr>
            </w:div>
            <w:div w:id="1526946750">
              <w:marLeft w:val="0"/>
              <w:marRight w:val="0"/>
              <w:marTop w:val="0"/>
              <w:marBottom w:val="0"/>
              <w:divBdr>
                <w:top w:val="none" w:sz="0" w:space="0" w:color="auto"/>
                <w:left w:val="none" w:sz="0" w:space="0" w:color="auto"/>
                <w:bottom w:val="none" w:sz="0" w:space="0" w:color="auto"/>
                <w:right w:val="none" w:sz="0" w:space="0" w:color="auto"/>
              </w:divBdr>
            </w:div>
            <w:div w:id="1528375105">
              <w:marLeft w:val="0"/>
              <w:marRight w:val="0"/>
              <w:marTop w:val="0"/>
              <w:marBottom w:val="0"/>
              <w:divBdr>
                <w:top w:val="none" w:sz="0" w:space="0" w:color="auto"/>
                <w:left w:val="none" w:sz="0" w:space="0" w:color="auto"/>
                <w:bottom w:val="none" w:sz="0" w:space="0" w:color="auto"/>
                <w:right w:val="none" w:sz="0" w:space="0" w:color="auto"/>
              </w:divBdr>
            </w:div>
            <w:div w:id="1528909196">
              <w:marLeft w:val="0"/>
              <w:marRight w:val="0"/>
              <w:marTop w:val="0"/>
              <w:marBottom w:val="0"/>
              <w:divBdr>
                <w:top w:val="none" w:sz="0" w:space="0" w:color="auto"/>
                <w:left w:val="none" w:sz="0" w:space="0" w:color="auto"/>
                <w:bottom w:val="none" w:sz="0" w:space="0" w:color="auto"/>
                <w:right w:val="none" w:sz="0" w:space="0" w:color="auto"/>
              </w:divBdr>
            </w:div>
            <w:div w:id="1529566594">
              <w:marLeft w:val="0"/>
              <w:marRight w:val="0"/>
              <w:marTop w:val="0"/>
              <w:marBottom w:val="0"/>
              <w:divBdr>
                <w:top w:val="none" w:sz="0" w:space="0" w:color="auto"/>
                <w:left w:val="none" w:sz="0" w:space="0" w:color="auto"/>
                <w:bottom w:val="none" w:sz="0" w:space="0" w:color="auto"/>
                <w:right w:val="none" w:sz="0" w:space="0" w:color="auto"/>
              </w:divBdr>
            </w:div>
            <w:div w:id="1534267119">
              <w:marLeft w:val="0"/>
              <w:marRight w:val="0"/>
              <w:marTop w:val="0"/>
              <w:marBottom w:val="0"/>
              <w:divBdr>
                <w:top w:val="none" w:sz="0" w:space="0" w:color="auto"/>
                <w:left w:val="none" w:sz="0" w:space="0" w:color="auto"/>
                <w:bottom w:val="none" w:sz="0" w:space="0" w:color="auto"/>
                <w:right w:val="none" w:sz="0" w:space="0" w:color="auto"/>
              </w:divBdr>
            </w:div>
            <w:div w:id="1538272588">
              <w:marLeft w:val="0"/>
              <w:marRight w:val="0"/>
              <w:marTop w:val="0"/>
              <w:marBottom w:val="0"/>
              <w:divBdr>
                <w:top w:val="none" w:sz="0" w:space="0" w:color="auto"/>
                <w:left w:val="none" w:sz="0" w:space="0" w:color="auto"/>
                <w:bottom w:val="none" w:sz="0" w:space="0" w:color="auto"/>
                <w:right w:val="none" w:sz="0" w:space="0" w:color="auto"/>
              </w:divBdr>
            </w:div>
            <w:div w:id="1544948780">
              <w:marLeft w:val="0"/>
              <w:marRight w:val="0"/>
              <w:marTop w:val="0"/>
              <w:marBottom w:val="0"/>
              <w:divBdr>
                <w:top w:val="none" w:sz="0" w:space="0" w:color="auto"/>
                <w:left w:val="none" w:sz="0" w:space="0" w:color="auto"/>
                <w:bottom w:val="none" w:sz="0" w:space="0" w:color="auto"/>
                <w:right w:val="none" w:sz="0" w:space="0" w:color="auto"/>
              </w:divBdr>
            </w:div>
            <w:div w:id="1548029057">
              <w:marLeft w:val="0"/>
              <w:marRight w:val="0"/>
              <w:marTop w:val="0"/>
              <w:marBottom w:val="0"/>
              <w:divBdr>
                <w:top w:val="none" w:sz="0" w:space="0" w:color="auto"/>
                <w:left w:val="none" w:sz="0" w:space="0" w:color="auto"/>
                <w:bottom w:val="none" w:sz="0" w:space="0" w:color="auto"/>
                <w:right w:val="none" w:sz="0" w:space="0" w:color="auto"/>
              </w:divBdr>
            </w:div>
            <w:div w:id="1548952499">
              <w:marLeft w:val="0"/>
              <w:marRight w:val="0"/>
              <w:marTop w:val="0"/>
              <w:marBottom w:val="0"/>
              <w:divBdr>
                <w:top w:val="none" w:sz="0" w:space="0" w:color="auto"/>
                <w:left w:val="none" w:sz="0" w:space="0" w:color="auto"/>
                <w:bottom w:val="none" w:sz="0" w:space="0" w:color="auto"/>
                <w:right w:val="none" w:sz="0" w:space="0" w:color="auto"/>
              </w:divBdr>
            </w:div>
            <w:div w:id="1554081826">
              <w:marLeft w:val="0"/>
              <w:marRight w:val="0"/>
              <w:marTop w:val="0"/>
              <w:marBottom w:val="0"/>
              <w:divBdr>
                <w:top w:val="none" w:sz="0" w:space="0" w:color="auto"/>
                <w:left w:val="none" w:sz="0" w:space="0" w:color="auto"/>
                <w:bottom w:val="none" w:sz="0" w:space="0" w:color="auto"/>
                <w:right w:val="none" w:sz="0" w:space="0" w:color="auto"/>
              </w:divBdr>
            </w:div>
            <w:div w:id="1559786051">
              <w:marLeft w:val="0"/>
              <w:marRight w:val="0"/>
              <w:marTop w:val="0"/>
              <w:marBottom w:val="0"/>
              <w:divBdr>
                <w:top w:val="none" w:sz="0" w:space="0" w:color="auto"/>
                <w:left w:val="none" w:sz="0" w:space="0" w:color="auto"/>
                <w:bottom w:val="none" w:sz="0" w:space="0" w:color="auto"/>
                <w:right w:val="none" w:sz="0" w:space="0" w:color="auto"/>
              </w:divBdr>
            </w:div>
            <w:div w:id="1560553026">
              <w:marLeft w:val="0"/>
              <w:marRight w:val="0"/>
              <w:marTop w:val="0"/>
              <w:marBottom w:val="0"/>
              <w:divBdr>
                <w:top w:val="none" w:sz="0" w:space="0" w:color="auto"/>
                <w:left w:val="none" w:sz="0" w:space="0" w:color="auto"/>
                <w:bottom w:val="none" w:sz="0" w:space="0" w:color="auto"/>
                <w:right w:val="none" w:sz="0" w:space="0" w:color="auto"/>
              </w:divBdr>
            </w:div>
            <w:div w:id="1563515486">
              <w:marLeft w:val="0"/>
              <w:marRight w:val="0"/>
              <w:marTop w:val="0"/>
              <w:marBottom w:val="0"/>
              <w:divBdr>
                <w:top w:val="none" w:sz="0" w:space="0" w:color="auto"/>
                <w:left w:val="none" w:sz="0" w:space="0" w:color="auto"/>
                <w:bottom w:val="none" w:sz="0" w:space="0" w:color="auto"/>
                <w:right w:val="none" w:sz="0" w:space="0" w:color="auto"/>
              </w:divBdr>
            </w:div>
            <w:div w:id="1566260951">
              <w:marLeft w:val="0"/>
              <w:marRight w:val="0"/>
              <w:marTop w:val="0"/>
              <w:marBottom w:val="0"/>
              <w:divBdr>
                <w:top w:val="none" w:sz="0" w:space="0" w:color="auto"/>
                <w:left w:val="none" w:sz="0" w:space="0" w:color="auto"/>
                <w:bottom w:val="none" w:sz="0" w:space="0" w:color="auto"/>
                <w:right w:val="none" w:sz="0" w:space="0" w:color="auto"/>
              </w:divBdr>
            </w:div>
            <w:div w:id="1571384963">
              <w:marLeft w:val="0"/>
              <w:marRight w:val="0"/>
              <w:marTop w:val="0"/>
              <w:marBottom w:val="0"/>
              <w:divBdr>
                <w:top w:val="none" w:sz="0" w:space="0" w:color="auto"/>
                <w:left w:val="none" w:sz="0" w:space="0" w:color="auto"/>
                <w:bottom w:val="none" w:sz="0" w:space="0" w:color="auto"/>
                <w:right w:val="none" w:sz="0" w:space="0" w:color="auto"/>
              </w:divBdr>
            </w:div>
            <w:div w:id="1573924897">
              <w:marLeft w:val="0"/>
              <w:marRight w:val="0"/>
              <w:marTop w:val="0"/>
              <w:marBottom w:val="0"/>
              <w:divBdr>
                <w:top w:val="none" w:sz="0" w:space="0" w:color="auto"/>
                <w:left w:val="none" w:sz="0" w:space="0" w:color="auto"/>
                <w:bottom w:val="none" w:sz="0" w:space="0" w:color="auto"/>
                <w:right w:val="none" w:sz="0" w:space="0" w:color="auto"/>
              </w:divBdr>
            </w:div>
            <w:div w:id="1577589760">
              <w:marLeft w:val="0"/>
              <w:marRight w:val="0"/>
              <w:marTop w:val="0"/>
              <w:marBottom w:val="0"/>
              <w:divBdr>
                <w:top w:val="none" w:sz="0" w:space="0" w:color="auto"/>
                <w:left w:val="none" w:sz="0" w:space="0" w:color="auto"/>
                <w:bottom w:val="none" w:sz="0" w:space="0" w:color="auto"/>
                <w:right w:val="none" w:sz="0" w:space="0" w:color="auto"/>
              </w:divBdr>
            </w:div>
            <w:div w:id="1577787470">
              <w:marLeft w:val="0"/>
              <w:marRight w:val="0"/>
              <w:marTop w:val="0"/>
              <w:marBottom w:val="0"/>
              <w:divBdr>
                <w:top w:val="none" w:sz="0" w:space="0" w:color="auto"/>
                <w:left w:val="none" w:sz="0" w:space="0" w:color="auto"/>
                <w:bottom w:val="none" w:sz="0" w:space="0" w:color="auto"/>
                <w:right w:val="none" w:sz="0" w:space="0" w:color="auto"/>
              </w:divBdr>
            </w:div>
            <w:div w:id="1577855993">
              <w:marLeft w:val="0"/>
              <w:marRight w:val="0"/>
              <w:marTop w:val="0"/>
              <w:marBottom w:val="0"/>
              <w:divBdr>
                <w:top w:val="none" w:sz="0" w:space="0" w:color="auto"/>
                <w:left w:val="none" w:sz="0" w:space="0" w:color="auto"/>
                <w:bottom w:val="none" w:sz="0" w:space="0" w:color="auto"/>
                <w:right w:val="none" w:sz="0" w:space="0" w:color="auto"/>
              </w:divBdr>
            </w:div>
            <w:div w:id="1578175159">
              <w:marLeft w:val="0"/>
              <w:marRight w:val="0"/>
              <w:marTop w:val="0"/>
              <w:marBottom w:val="0"/>
              <w:divBdr>
                <w:top w:val="none" w:sz="0" w:space="0" w:color="auto"/>
                <w:left w:val="none" w:sz="0" w:space="0" w:color="auto"/>
                <w:bottom w:val="none" w:sz="0" w:space="0" w:color="auto"/>
                <w:right w:val="none" w:sz="0" w:space="0" w:color="auto"/>
              </w:divBdr>
            </w:div>
            <w:div w:id="1580822991">
              <w:marLeft w:val="0"/>
              <w:marRight w:val="0"/>
              <w:marTop w:val="0"/>
              <w:marBottom w:val="0"/>
              <w:divBdr>
                <w:top w:val="none" w:sz="0" w:space="0" w:color="auto"/>
                <w:left w:val="none" w:sz="0" w:space="0" w:color="auto"/>
                <w:bottom w:val="none" w:sz="0" w:space="0" w:color="auto"/>
                <w:right w:val="none" w:sz="0" w:space="0" w:color="auto"/>
              </w:divBdr>
            </w:div>
            <w:div w:id="1586761188">
              <w:marLeft w:val="0"/>
              <w:marRight w:val="0"/>
              <w:marTop w:val="0"/>
              <w:marBottom w:val="0"/>
              <w:divBdr>
                <w:top w:val="none" w:sz="0" w:space="0" w:color="auto"/>
                <w:left w:val="none" w:sz="0" w:space="0" w:color="auto"/>
                <w:bottom w:val="none" w:sz="0" w:space="0" w:color="auto"/>
                <w:right w:val="none" w:sz="0" w:space="0" w:color="auto"/>
              </w:divBdr>
            </w:div>
            <w:div w:id="1594901920">
              <w:marLeft w:val="0"/>
              <w:marRight w:val="0"/>
              <w:marTop w:val="0"/>
              <w:marBottom w:val="0"/>
              <w:divBdr>
                <w:top w:val="none" w:sz="0" w:space="0" w:color="auto"/>
                <w:left w:val="none" w:sz="0" w:space="0" w:color="auto"/>
                <w:bottom w:val="none" w:sz="0" w:space="0" w:color="auto"/>
                <w:right w:val="none" w:sz="0" w:space="0" w:color="auto"/>
              </w:divBdr>
            </w:div>
            <w:div w:id="1604150084">
              <w:marLeft w:val="0"/>
              <w:marRight w:val="0"/>
              <w:marTop w:val="0"/>
              <w:marBottom w:val="0"/>
              <w:divBdr>
                <w:top w:val="none" w:sz="0" w:space="0" w:color="auto"/>
                <w:left w:val="none" w:sz="0" w:space="0" w:color="auto"/>
                <w:bottom w:val="none" w:sz="0" w:space="0" w:color="auto"/>
                <w:right w:val="none" w:sz="0" w:space="0" w:color="auto"/>
              </w:divBdr>
            </w:div>
            <w:div w:id="1608999770">
              <w:marLeft w:val="0"/>
              <w:marRight w:val="0"/>
              <w:marTop w:val="0"/>
              <w:marBottom w:val="0"/>
              <w:divBdr>
                <w:top w:val="none" w:sz="0" w:space="0" w:color="auto"/>
                <w:left w:val="none" w:sz="0" w:space="0" w:color="auto"/>
                <w:bottom w:val="none" w:sz="0" w:space="0" w:color="auto"/>
                <w:right w:val="none" w:sz="0" w:space="0" w:color="auto"/>
              </w:divBdr>
            </w:div>
            <w:div w:id="1616057461">
              <w:marLeft w:val="0"/>
              <w:marRight w:val="0"/>
              <w:marTop w:val="0"/>
              <w:marBottom w:val="0"/>
              <w:divBdr>
                <w:top w:val="none" w:sz="0" w:space="0" w:color="auto"/>
                <w:left w:val="none" w:sz="0" w:space="0" w:color="auto"/>
                <w:bottom w:val="none" w:sz="0" w:space="0" w:color="auto"/>
                <w:right w:val="none" w:sz="0" w:space="0" w:color="auto"/>
              </w:divBdr>
            </w:div>
            <w:div w:id="1618759162">
              <w:marLeft w:val="0"/>
              <w:marRight w:val="0"/>
              <w:marTop w:val="0"/>
              <w:marBottom w:val="0"/>
              <w:divBdr>
                <w:top w:val="none" w:sz="0" w:space="0" w:color="auto"/>
                <w:left w:val="none" w:sz="0" w:space="0" w:color="auto"/>
                <w:bottom w:val="none" w:sz="0" w:space="0" w:color="auto"/>
                <w:right w:val="none" w:sz="0" w:space="0" w:color="auto"/>
              </w:divBdr>
            </w:div>
            <w:div w:id="1618833098">
              <w:marLeft w:val="0"/>
              <w:marRight w:val="0"/>
              <w:marTop w:val="0"/>
              <w:marBottom w:val="0"/>
              <w:divBdr>
                <w:top w:val="none" w:sz="0" w:space="0" w:color="auto"/>
                <w:left w:val="none" w:sz="0" w:space="0" w:color="auto"/>
                <w:bottom w:val="none" w:sz="0" w:space="0" w:color="auto"/>
                <w:right w:val="none" w:sz="0" w:space="0" w:color="auto"/>
              </w:divBdr>
            </w:div>
            <w:div w:id="1626279254">
              <w:marLeft w:val="0"/>
              <w:marRight w:val="0"/>
              <w:marTop w:val="0"/>
              <w:marBottom w:val="0"/>
              <w:divBdr>
                <w:top w:val="none" w:sz="0" w:space="0" w:color="auto"/>
                <w:left w:val="none" w:sz="0" w:space="0" w:color="auto"/>
                <w:bottom w:val="none" w:sz="0" w:space="0" w:color="auto"/>
                <w:right w:val="none" w:sz="0" w:space="0" w:color="auto"/>
              </w:divBdr>
            </w:div>
            <w:div w:id="1626347378">
              <w:marLeft w:val="0"/>
              <w:marRight w:val="0"/>
              <w:marTop w:val="0"/>
              <w:marBottom w:val="0"/>
              <w:divBdr>
                <w:top w:val="none" w:sz="0" w:space="0" w:color="auto"/>
                <w:left w:val="none" w:sz="0" w:space="0" w:color="auto"/>
                <w:bottom w:val="none" w:sz="0" w:space="0" w:color="auto"/>
                <w:right w:val="none" w:sz="0" w:space="0" w:color="auto"/>
              </w:divBdr>
            </w:div>
            <w:div w:id="1627350484">
              <w:marLeft w:val="0"/>
              <w:marRight w:val="0"/>
              <w:marTop w:val="0"/>
              <w:marBottom w:val="0"/>
              <w:divBdr>
                <w:top w:val="none" w:sz="0" w:space="0" w:color="auto"/>
                <w:left w:val="none" w:sz="0" w:space="0" w:color="auto"/>
                <w:bottom w:val="none" w:sz="0" w:space="0" w:color="auto"/>
                <w:right w:val="none" w:sz="0" w:space="0" w:color="auto"/>
              </w:divBdr>
            </w:div>
            <w:div w:id="1627543765">
              <w:marLeft w:val="0"/>
              <w:marRight w:val="0"/>
              <w:marTop w:val="0"/>
              <w:marBottom w:val="0"/>
              <w:divBdr>
                <w:top w:val="none" w:sz="0" w:space="0" w:color="auto"/>
                <w:left w:val="none" w:sz="0" w:space="0" w:color="auto"/>
                <w:bottom w:val="none" w:sz="0" w:space="0" w:color="auto"/>
                <w:right w:val="none" w:sz="0" w:space="0" w:color="auto"/>
              </w:divBdr>
            </w:div>
            <w:div w:id="1630820018">
              <w:marLeft w:val="0"/>
              <w:marRight w:val="0"/>
              <w:marTop w:val="0"/>
              <w:marBottom w:val="0"/>
              <w:divBdr>
                <w:top w:val="none" w:sz="0" w:space="0" w:color="auto"/>
                <w:left w:val="none" w:sz="0" w:space="0" w:color="auto"/>
                <w:bottom w:val="none" w:sz="0" w:space="0" w:color="auto"/>
                <w:right w:val="none" w:sz="0" w:space="0" w:color="auto"/>
              </w:divBdr>
            </w:div>
            <w:div w:id="1631544865">
              <w:marLeft w:val="0"/>
              <w:marRight w:val="0"/>
              <w:marTop w:val="0"/>
              <w:marBottom w:val="0"/>
              <w:divBdr>
                <w:top w:val="none" w:sz="0" w:space="0" w:color="auto"/>
                <w:left w:val="none" w:sz="0" w:space="0" w:color="auto"/>
                <w:bottom w:val="none" w:sz="0" w:space="0" w:color="auto"/>
                <w:right w:val="none" w:sz="0" w:space="0" w:color="auto"/>
              </w:divBdr>
            </w:div>
            <w:div w:id="1631670389">
              <w:marLeft w:val="0"/>
              <w:marRight w:val="0"/>
              <w:marTop w:val="0"/>
              <w:marBottom w:val="0"/>
              <w:divBdr>
                <w:top w:val="none" w:sz="0" w:space="0" w:color="auto"/>
                <w:left w:val="none" w:sz="0" w:space="0" w:color="auto"/>
                <w:bottom w:val="none" w:sz="0" w:space="0" w:color="auto"/>
                <w:right w:val="none" w:sz="0" w:space="0" w:color="auto"/>
              </w:divBdr>
            </w:div>
            <w:div w:id="1636831695">
              <w:marLeft w:val="0"/>
              <w:marRight w:val="0"/>
              <w:marTop w:val="0"/>
              <w:marBottom w:val="0"/>
              <w:divBdr>
                <w:top w:val="none" w:sz="0" w:space="0" w:color="auto"/>
                <w:left w:val="none" w:sz="0" w:space="0" w:color="auto"/>
                <w:bottom w:val="none" w:sz="0" w:space="0" w:color="auto"/>
                <w:right w:val="none" w:sz="0" w:space="0" w:color="auto"/>
              </w:divBdr>
            </w:div>
            <w:div w:id="1639450795">
              <w:marLeft w:val="0"/>
              <w:marRight w:val="0"/>
              <w:marTop w:val="0"/>
              <w:marBottom w:val="0"/>
              <w:divBdr>
                <w:top w:val="none" w:sz="0" w:space="0" w:color="auto"/>
                <w:left w:val="none" w:sz="0" w:space="0" w:color="auto"/>
                <w:bottom w:val="none" w:sz="0" w:space="0" w:color="auto"/>
                <w:right w:val="none" w:sz="0" w:space="0" w:color="auto"/>
              </w:divBdr>
            </w:div>
            <w:div w:id="1639728700">
              <w:marLeft w:val="0"/>
              <w:marRight w:val="0"/>
              <w:marTop w:val="0"/>
              <w:marBottom w:val="0"/>
              <w:divBdr>
                <w:top w:val="none" w:sz="0" w:space="0" w:color="auto"/>
                <w:left w:val="none" w:sz="0" w:space="0" w:color="auto"/>
                <w:bottom w:val="none" w:sz="0" w:space="0" w:color="auto"/>
                <w:right w:val="none" w:sz="0" w:space="0" w:color="auto"/>
              </w:divBdr>
            </w:div>
            <w:div w:id="1640182936">
              <w:marLeft w:val="0"/>
              <w:marRight w:val="0"/>
              <w:marTop w:val="0"/>
              <w:marBottom w:val="0"/>
              <w:divBdr>
                <w:top w:val="none" w:sz="0" w:space="0" w:color="auto"/>
                <w:left w:val="none" w:sz="0" w:space="0" w:color="auto"/>
                <w:bottom w:val="none" w:sz="0" w:space="0" w:color="auto"/>
                <w:right w:val="none" w:sz="0" w:space="0" w:color="auto"/>
              </w:divBdr>
            </w:div>
            <w:div w:id="1641573531">
              <w:marLeft w:val="0"/>
              <w:marRight w:val="0"/>
              <w:marTop w:val="0"/>
              <w:marBottom w:val="0"/>
              <w:divBdr>
                <w:top w:val="none" w:sz="0" w:space="0" w:color="auto"/>
                <w:left w:val="none" w:sz="0" w:space="0" w:color="auto"/>
                <w:bottom w:val="none" w:sz="0" w:space="0" w:color="auto"/>
                <w:right w:val="none" w:sz="0" w:space="0" w:color="auto"/>
              </w:divBdr>
            </w:div>
            <w:div w:id="1645817822">
              <w:marLeft w:val="0"/>
              <w:marRight w:val="0"/>
              <w:marTop w:val="0"/>
              <w:marBottom w:val="0"/>
              <w:divBdr>
                <w:top w:val="none" w:sz="0" w:space="0" w:color="auto"/>
                <w:left w:val="none" w:sz="0" w:space="0" w:color="auto"/>
                <w:bottom w:val="none" w:sz="0" w:space="0" w:color="auto"/>
                <w:right w:val="none" w:sz="0" w:space="0" w:color="auto"/>
              </w:divBdr>
            </w:div>
            <w:div w:id="1651901674">
              <w:marLeft w:val="0"/>
              <w:marRight w:val="0"/>
              <w:marTop w:val="0"/>
              <w:marBottom w:val="0"/>
              <w:divBdr>
                <w:top w:val="none" w:sz="0" w:space="0" w:color="auto"/>
                <w:left w:val="none" w:sz="0" w:space="0" w:color="auto"/>
                <w:bottom w:val="none" w:sz="0" w:space="0" w:color="auto"/>
                <w:right w:val="none" w:sz="0" w:space="0" w:color="auto"/>
              </w:divBdr>
            </w:div>
            <w:div w:id="1654406985">
              <w:marLeft w:val="0"/>
              <w:marRight w:val="0"/>
              <w:marTop w:val="0"/>
              <w:marBottom w:val="0"/>
              <w:divBdr>
                <w:top w:val="none" w:sz="0" w:space="0" w:color="auto"/>
                <w:left w:val="none" w:sz="0" w:space="0" w:color="auto"/>
                <w:bottom w:val="none" w:sz="0" w:space="0" w:color="auto"/>
                <w:right w:val="none" w:sz="0" w:space="0" w:color="auto"/>
              </w:divBdr>
            </w:div>
            <w:div w:id="1654485713">
              <w:marLeft w:val="0"/>
              <w:marRight w:val="0"/>
              <w:marTop w:val="0"/>
              <w:marBottom w:val="0"/>
              <w:divBdr>
                <w:top w:val="none" w:sz="0" w:space="0" w:color="auto"/>
                <w:left w:val="none" w:sz="0" w:space="0" w:color="auto"/>
                <w:bottom w:val="none" w:sz="0" w:space="0" w:color="auto"/>
                <w:right w:val="none" w:sz="0" w:space="0" w:color="auto"/>
              </w:divBdr>
            </w:div>
            <w:div w:id="1655526213">
              <w:marLeft w:val="0"/>
              <w:marRight w:val="0"/>
              <w:marTop w:val="0"/>
              <w:marBottom w:val="0"/>
              <w:divBdr>
                <w:top w:val="none" w:sz="0" w:space="0" w:color="auto"/>
                <w:left w:val="none" w:sz="0" w:space="0" w:color="auto"/>
                <w:bottom w:val="none" w:sz="0" w:space="0" w:color="auto"/>
                <w:right w:val="none" w:sz="0" w:space="0" w:color="auto"/>
              </w:divBdr>
            </w:div>
            <w:div w:id="1658420189">
              <w:marLeft w:val="0"/>
              <w:marRight w:val="0"/>
              <w:marTop w:val="0"/>
              <w:marBottom w:val="0"/>
              <w:divBdr>
                <w:top w:val="none" w:sz="0" w:space="0" w:color="auto"/>
                <w:left w:val="none" w:sz="0" w:space="0" w:color="auto"/>
                <w:bottom w:val="none" w:sz="0" w:space="0" w:color="auto"/>
                <w:right w:val="none" w:sz="0" w:space="0" w:color="auto"/>
              </w:divBdr>
            </w:div>
            <w:div w:id="1660039325">
              <w:marLeft w:val="0"/>
              <w:marRight w:val="0"/>
              <w:marTop w:val="0"/>
              <w:marBottom w:val="0"/>
              <w:divBdr>
                <w:top w:val="none" w:sz="0" w:space="0" w:color="auto"/>
                <w:left w:val="none" w:sz="0" w:space="0" w:color="auto"/>
                <w:bottom w:val="none" w:sz="0" w:space="0" w:color="auto"/>
                <w:right w:val="none" w:sz="0" w:space="0" w:color="auto"/>
              </w:divBdr>
            </w:div>
            <w:div w:id="1670133962">
              <w:marLeft w:val="0"/>
              <w:marRight w:val="0"/>
              <w:marTop w:val="0"/>
              <w:marBottom w:val="0"/>
              <w:divBdr>
                <w:top w:val="none" w:sz="0" w:space="0" w:color="auto"/>
                <w:left w:val="none" w:sz="0" w:space="0" w:color="auto"/>
                <w:bottom w:val="none" w:sz="0" w:space="0" w:color="auto"/>
                <w:right w:val="none" w:sz="0" w:space="0" w:color="auto"/>
              </w:divBdr>
            </w:div>
            <w:div w:id="1670253856">
              <w:marLeft w:val="0"/>
              <w:marRight w:val="0"/>
              <w:marTop w:val="0"/>
              <w:marBottom w:val="0"/>
              <w:divBdr>
                <w:top w:val="none" w:sz="0" w:space="0" w:color="auto"/>
                <w:left w:val="none" w:sz="0" w:space="0" w:color="auto"/>
                <w:bottom w:val="none" w:sz="0" w:space="0" w:color="auto"/>
                <w:right w:val="none" w:sz="0" w:space="0" w:color="auto"/>
              </w:divBdr>
            </w:div>
            <w:div w:id="1672561416">
              <w:marLeft w:val="0"/>
              <w:marRight w:val="0"/>
              <w:marTop w:val="0"/>
              <w:marBottom w:val="0"/>
              <w:divBdr>
                <w:top w:val="none" w:sz="0" w:space="0" w:color="auto"/>
                <w:left w:val="none" w:sz="0" w:space="0" w:color="auto"/>
                <w:bottom w:val="none" w:sz="0" w:space="0" w:color="auto"/>
                <w:right w:val="none" w:sz="0" w:space="0" w:color="auto"/>
              </w:divBdr>
            </w:div>
            <w:div w:id="1675378510">
              <w:marLeft w:val="0"/>
              <w:marRight w:val="0"/>
              <w:marTop w:val="0"/>
              <w:marBottom w:val="0"/>
              <w:divBdr>
                <w:top w:val="none" w:sz="0" w:space="0" w:color="auto"/>
                <w:left w:val="none" w:sz="0" w:space="0" w:color="auto"/>
                <w:bottom w:val="none" w:sz="0" w:space="0" w:color="auto"/>
                <w:right w:val="none" w:sz="0" w:space="0" w:color="auto"/>
              </w:divBdr>
            </w:div>
            <w:div w:id="1682732364">
              <w:marLeft w:val="0"/>
              <w:marRight w:val="0"/>
              <w:marTop w:val="0"/>
              <w:marBottom w:val="0"/>
              <w:divBdr>
                <w:top w:val="none" w:sz="0" w:space="0" w:color="auto"/>
                <w:left w:val="none" w:sz="0" w:space="0" w:color="auto"/>
                <w:bottom w:val="none" w:sz="0" w:space="0" w:color="auto"/>
                <w:right w:val="none" w:sz="0" w:space="0" w:color="auto"/>
              </w:divBdr>
            </w:div>
            <w:div w:id="1687554989">
              <w:marLeft w:val="0"/>
              <w:marRight w:val="0"/>
              <w:marTop w:val="0"/>
              <w:marBottom w:val="0"/>
              <w:divBdr>
                <w:top w:val="none" w:sz="0" w:space="0" w:color="auto"/>
                <w:left w:val="none" w:sz="0" w:space="0" w:color="auto"/>
                <w:bottom w:val="none" w:sz="0" w:space="0" w:color="auto"/>
                <w:right w:val="none" w:sz="0" w:space="0" w:color="auto"/>
              </w:divBdr>
            </w:div>
            <w:div w:id="1698461309">
              <w:marLeft w:val="0"/>
              <w:marRight w:val="0"/>
              <w:marTop w:val="0"/>
              <w:marBottom w:val="0"/>
              <w:divBdr>
                <w:top w:val="none" w:sz="0" w:space="0" w:color="auto"/>
                <w:left w:val="none" w:sz="0" w:space="0" w:color="auto"/>
                <w:bottom w:val="none" w:sz="0" w:space="0" w:color="auto"/>
                <w:right w:val="none" w:sz="0" w:space="0" w:color="auto"/>
              </w:divBdr>
            </w:div>
            <w:div w:id="1708488076">
              <w:marLeft w:val="0"/>
              <w:marRight w:val="0"/>
              <w:marTop w:val="0"/>
              <w:marBottom w:val="0"/>
              <w:divBdr>
                <w:top w:val="none" w:sz="0" w:space="0" w:color="auto"/>
                <w:left w:val="none" w:sz="0" w:space="0" w:color="auto"/>
                <w:bottom w:val="none" w:sz="0" w:space="0" w:color="auto"/>
                <w:right w:val="none" w:sz="0" w:space="0" w:color="auto"/>
              </w:divBdr>
            </w:div>
            <w:div w:id="1710840571">
              <w:marLeft w:val="0"/>
              <w:marRight w:val="0"/>
              <w:marTop w:val="0"/>
              <w:marBottom w:val="0"/>
              <w:divBdr>
                <w:top w:val="none" w:sz="0" w:space="0" w:color="auto"/>
                <w:left w:val="none" w:sz="0" w:space="0" w:color="auto"/>
                <w:bottom w:val="none" w:sz="0" w:space="0" w:color="auto"/>
                <w:right w:val="none" w:sz="0" w:space="0" w:color="auto"/>
              </w:divBdr>
            </w:div>
            <w:div w:id="1712340344">
              <w:marLeft w:val="0"/>
              <w:marRight w:val="0"/>
              <w:marTop w:val="0"/>
              <w:marBottom w:val="0"/>
              <w:divBdr>
                <w:top w:val="none" w:sz="0" w:space="0" w:color="auto"/>
                <w:left w:val="none" w:sz="0" w:space="0" w:color="auto"/>
                <w:bottom w:val="none" w:sz="0" w:space="0" w:color="auto"/>
                <w:right w:val="none" w:sz="0" w:space="0" w:color="auto"/>
              </w:divBdr>
            </w:div>
            <w:div w:id="1713461902">
              <w:marLeft w:val="0"/>
              <w:marRight w:val="0"/>
              <w:marTop w:val="0"/>
              <w:marBottom w:val="0"/>
              <w:divBdr>
                <w:top w:val="none" w:sz="0" w:space="0" w:color="auto"/>
                <w:left w:val="none" w:sz="0" w:space="0" w:color="auto"/>
                <w:bottom w:val="none" w:sz="0" w:space="0" w:color="auto"/>
                <w:right w:val="none" w:sz="0" w:space="0" w:color="auto"/>
              </w:divBdr>
            </w:div>
            <w:div w:id="1714310367">
              <w:marLeft w:val="0"/>
              <w:marRight w:val="0"/>
              <w:marTop w:val="0"/>
              <w:marBottom w:val="0"/>
              <w:divBdr>
                <w:top w:val="none" w:sz="0" w:space="0" w:color="auto"/>
                <w:left w:val="none" w:sz="0" w:space="0" w:color="auto"/>
                <w:bottom w:val="none" w:sz="0" w:space="0" w:color="auto"/>
                <w:right w:val="none" w:sz="0" w:space="0" w:color="auto"/>
              </w:divBdr>
            </w:div>
            <w:div w:id="1718311432">
              <w:marLeft w:val="0"/>
              <w:marRight w:val="0"/>
              <w:marTop w:val="0"/>
              <w:marBottom w:val="0"/>
              <w:divBdr>
                <w:top w:val="none" w:sz="0" w:space="0" w:color="auto"/>
                <w:left w:val="none" w:sz="0" w:space="0" w:color="auto"/>
                <w:bottom w:val="none" w:sz="0" w:space="0" w:color="auto"/>
                <w:right w:val="none" w:sz="0" w:space="0" w:color="auto"/>
              </w:divBdr>
            </w:div>
            <w:div w:id="1723866610">
              <w:marLeft w:val="0"/>
              <w:marRight w:val="0"/>
              <w:marTop w:val="0"/>
              <w:marBottom w:val="0"/>
              <w:divBdr>
                <w:top w:val="none" w:sz="0" w:space="0" w:color="auto"/>
                <w:left w:val="none" w:sz="0" w:space="0" w:color="auto"/>
                <w:bottom w:val="none" w:sz="0" w:space="0" w:color="auto"/>
                <w:right w:val="none" w:sz="0" w:space="0" w:color="auto"/>
              </w:divBdr>
            </w:div>
            <w:div w:id="1724668639">
              <w:marLeft w:val="0"/>
              <w:marRight w:val="0"/>
              <w:marTop w:val="0"/>
              <w:marBottom w:val="0"/>
              <w:divBdr>
                <w:top w:val="none" w:sz="0" w:space="0" w:color="auto"/>
                <w:left w:val="none" w:sz="0" w:space="0" w:color="auto"/>
                <w:bottom w:val="none" w:sz="0" w:space="0" w:color="auto"/>
                <w:right w:val="none" w:sz="0" w:space="0" w:color="auto"/>
              </w:divBdr>
            </w:div>
            <w:div w:id="1729064876">
              <w:marLeft w:val="0"/>
              <w:marRight w:val="0"/>
              <w:marTop w:val="0"/>
              <w:marBottom w:val="0"/>
              <w:divBdr>
                <w:top w:val="none" w:sz="0" w:space="0" w:color="auto"/>
                <w:left w:val="none" w:sz="0" w:space="0" w:color="auto"/>
                <w:bottom w:val="none" w:sz="0" w:space="0" w:color="auto"/>
                <w:right w:val="none" w:sz="0" w:space="0" w:color="auto"/>
              </w:divBdr>
            </w:div>
            <w:div w:id="1734037281">
              <w:marLeft w:val="0"/>
              <w:marRight w:val="0"/>
              <w:marTop w:val="0"/>
              <w:marBottom w:val="0"/>
              <w:divBdr>
                <w:top w:val="none" w:sz="0" w:space="0" w:color="auto"/>
                <w:left w:val="none" w:sz="0" w:space="0" w:color="auto"/>
                <w:bottom w:val="none" w:sz="0" w:space="0" w:color="auto"/>
                <w:right w:val="none" w:sz="0" w:space="0" w:color="auto"/>
              </w:divBdr>
            </w:div>
            <w:div w:id="1734935590">
              <w:marLeft w:val="0"/>
              <w:marRight w:val="0"/>
              <w:marTop w:val="0"/>
              <w:marBottom w:val="0"/>
              <w:divBdr>
                <w:top w:val="none" w:sz="0" w:space="0" w:color="auto"/>
                <w:left w:val="none" w:sz="0" w:space="0" w:color="auto"/>
                <w:bottom w:val="none" w:sz="0" w:space="0" w:color="auto"/>
                <w:right w:val="none" w:sz="0" w:space="0" w:color="auto"/>
              </w:divBdr>
            </w:div>
            <w:div w:id="1735423400">
              <w:marLeft w:val="0"/>
              <w:marRight w:val="0"/>
              <w:marTop w:val="0"/>
              <w:marBottom w:val="0"/>
              <w:divBdr>
                <w:top w:val="none" w:sz="0" w:space="0" w:color="auto"/>
                <w:left w:val="none" w:sz="0" w:space="0" w:color="auto"/>
                <w:bottom w:val="none" w:sz="0" w:space="0" w:color="auto"/>
                <w:right w:val="none" w:sz="0" w:space="0" w:color="auto"/>
              </w:divBdr>
            </w:div>
            <w:div w:id="1738628157">
              <w:marLeft w:val="0"/>
              <w:marRight w:val="0"/>
              <w:marTop w:val="0"/>
              <w:marBottom w:val="0"/>
              <w:divBdr>
                <w:top w:val="none" w:sz="0" w:space="0" w:color="auto"/>
                <w:left w:val="none" w:sz="0" w:space="0" w:color="auto"/>
                <w:bottom w:val="none" w:sz="0" w:space="0" w:color="auto"/>
                <w:right w:val="none" w:sz="0" w:space="0" w:color="auto"/>
              </w:divBdr>
            </w:div>
            <w:div w:id="1748919979">
              <w:marLeft w:val="0"/>
              <w:marRight w:val="0"/>
              <w:marTop w:val="0"/>
              <w:marBottom w:val="0"/>
              <w:divBdr>
                <w:top w:val="none" w:sz="0" w:space="0" w:color="auto"/>
                <w:left w:val="none" w:sz="0" w:space="0" w:color="auto"/>
                <w:bottom w:val="none" w:sz="0" w:space="0" w:color="auto"/>
                <w:right w:val="none" w:sz="0" w:space="0" w:color="auto"/>
              </w:divBdr>
            </w:div>
            <w:div w:id="1750080567">
              <w:marLeft w:val="0"/>
              <w:marRight w:val="0"/>
              <w:marTop w:val="0"/>
              <w:marBottom w:val="0"/>
              <w:divBdr>
                <w:top w:val="none" w:sz="0" w:space="0" w:color="auto"/>
                <w:left w:val="none" w:sz="0" w:space="0" w:color="auto"/>
                <w:bottom w:val="none" w:sz="0" w:space="0" w:color="auto"/>
                <w:right w:val="none" w:sz="0" w:space="0" w:color="auto"/>
              </w:divBdr>
            </w:div>
            <w:div w:id="1752190439">
              <w:marLeft w:val="0"/>
              <w:marRight w:val="0"/>
              <w:marTop w:val="0"/>
              <w:marBottom w:val="0"/>
              <w:divBdr>
                <w:top w:val="none" w:sz="0" w:space="0" w:color="auto"/>
                <w:left w:val="none" w:sz="0" w:space="0" w:color="auto"/>
                <w:bottom w:val="none" w:sz="0" w:space="0" w:color="auto"/>
                <w:right w:val="none" w:sz="0" w:space="0" w:color="auto"/>
              </w:divBdr>
            </w:div>
            <w:div w:id="1752501221">
              <w:marLeft w:val="0"/>
              <w:marRight w:val="0"/>
              <w:marTop w:val="0"/>
              <w:marBottom w:val="0"/>
              <w:divBdr>
                <w:top w:val="none" w:sz="0" w:space="0" w:color="auto"/>
                <w:left w:val="none" w:sz="0" w:space="0" w:color="auto"/>
                <w:bottom w:val="none" w:sz="0" w:space="0" w:color="auto"/>
                <w:right w:val="none" w:sz="0" w:space="0" w:color="auto"/>
              </w:divBdr>
            </w:div>
            <w:div w:id="1757555153">
              <w:marLeft w:val="0"/>
              <w:marRight w:val="0"/>
              <w:marTop w:val="0"/>
              <w:marBottom w:val="0"/>
              <w:divBdr>
                <w:top w:val="none" w:sz="0" w:space="0" w:color="auto"/>
                <w:left w:val="none" w:sz="0" w:space="0" w:color="auto"/>
                <w:bottom w:val="none" w:sz="0" w:space="0" w:color="auto"/>
                <w:right w:val="none" w:sz="0" w:space="0" w:color="auto"/>
              </w:divBdr>
            </w:div>
            <w:div w:id="1758940874">
              <w:marLeft w:val="0"/>
              <w:marRight w:val="0"/>
              <w:marTop w:val="0"/>
              <w:marBottom w:val="0"/>
              <w:divBdr>
                <w:top w:val="none" w:sz="0" w:space="0" w:color="auto"/>
                <w:left w:val="none" w:sz="0" w:space="0" w:color="auto"/>
                <w:bottom w:val="none" w:sz="0" w:space="0" w:color="auto"/>
                <w:right w:val="none" w:sz="0" w:space="0" w:color="auto"/>
              </w:divBdr>
            </w:div>
            <w:div w:id="1764570650">
              <w:marLeft w:val="0"/>
              <w:marRight w:val="0"/>
              <w:marTop w:val="0"/>
              <w:marBottom w:val="0"/>
              <w:divBdr>
                <w:top w:val="none" w:sz="0" w:space="0" w:color="auto"/>
                <w:left w:val="none" w:sz="0" w:space="0" w:color="auto"/>
                <w:bottom w:val="none" w:sz="0" w:space="0" w:color="auto"/>
                <w:right w:val="none" w:sz="0" w:space="0" w:color="auto"/>
              </w:divBdr>
            </w:div>
            <w:div w:id="1767575672">
              <w:marLeft w:val="0"/>
              <w:marRight w:val="0"/>
              <w:marTop w:val="0"/>
              <w:marBottom w:val="0"/>
              <w:divBdr>
                <w:top w:val="none" w:sz="0" w:space="0" w:color="auto"/>
                <w:left w:val="none" w:sz="0" w:space="0" w:color="auto"/>
                <w:bottom w:val="none" w:sz="0" w:space="0" w:color="auto"/>
                <w:right w:val="none" w:sz="0" w:space="0" w:color="auto"/>
              </w:divBdr>
            </w:div>
            <w:div w:id="1770420229">
              <w:marLeft w:val="0"/>
              <w:marRight w:val="0"/>
              <w:marTop w:val="0"/>
              <w:marBottom w:val="0"/>
              <w:divBdr>
                <w:top w:val="none" w:sz="0" w:space="0" w:color="auto"/>
                <w:left w:val="none" w:sz="0" w:space="0" w:color="auto"/>
                <w:bottom w:val="none" w:sz="0" w:space="0" w:color="auto"/>
                <w:right w:val="none" w:sz="0" w:space="0" w:color="auto"/>
              </w:divBdr>
            </w:div>
            <w:div w:id="1773166697">
              <w:marLeft w:val="0"/>
              <w:marRight w:val="0"/>
              <w:marTop w:val="0"/>
              <w:marBottom w:val="0"/>
              <w:divBdr>
                <w:top w:val="none" w:sz="0" w:space="0" w:color="auto"/>
                <w:left w:val="none" w:sz="0" w:space="0" w:color="auto"/>
                <w:bottom w:val="none" w:sz="0" w:space="0" w:color="auto"/>
                <w:right w:val="none" w:sz="0" w:space="0" w:color="auto"/>
              </w:divBdr>
            </w:div>
            <w:div w:id="1781142871">
              <w:marLeft w:val="0"/>
              <w:marRight w:val="0"/>
              <w:marTop w:val="0"/>
              <w:marBottom w:val="0"/>
              <w:divBdr>
                <w:top w:val="none" w:sz="0" w:space="0" w:color="auto"/>
                <w:left w:val="none" w:sz="0" w:space="0" w:color="auto"/>
                <w:bottom w:val="none" w:sz="0" w:space="0" w:color="auto"/>
                <w:right w:val="none" w:sz="0" w:space="0" w:color="auto"/>
              </w:divBdr>
            </w:div>
            <w:div w:id="1783843758">
              <w:marLeft w:val="0"/>
              <w:marRight w:val="0"/>
              <w:marTop w:val="0"/>
              <w:marBottom w:val="0"/>
              <w:divBdr>
                <w:top w:val="none" w:sz="0" w:space="0" w:color="auto"/>
                <w:left w:val="none" w:sz="0" w:space="0" w:color="auto"/>
                <w:bottom w:val="none" w:sz="0" w:space="0" w:color="auto"/>
                <w:right w:val="none" w:sz="0" w:space="0" w:color="auto"/>
              </w:divBdr>
            </w:div>
            <w:div w:id="1787044842">
              <w:marLeft w:val="0"/>
              <w:marRight w:val="0"/>
              <w:marTop w:val="0"/>
              <w:marBottom w:val="0"/>
              <w:divBdr>
                <w:top w:val="none" w:sz="0" w:space="0" w:color="auto"/>
                <w:left w:val="none" w:sz="0" w:space="0" w:color="auto"/>
                <w:bottom w:val="none" w:sz="0" w:space="0" w:color="auto"/>
                <w:right w:val="none" w:sz="0" w:space="0" w:color="auto"/>
              </w:divBdr>
            </w:div>
            <w:div w:id="1788161768">
              <w:marLeft w:val="0"/>
              <w:marRight w:val="0"/>
              <w:marTop w:val="0"/>
              <w:marBottom w:val="0"/>
              <w:divBdr>
                <w:top w:val="none" w:sz="0" w:space="0" w:color="auto"/>
                <w:left w:val="none" w:sz="0" w:space="0" w:color="auto"/>
                <w:bottom w:val="none" w:sz="0" w:space="0" w:color="auto"/>
                <w:right w:val="none" w:sz="0" w:space="0" w:color="auto"/>
              </w:divBdr>
            </w:div>
            <w:div w:id="1788305108">
              <w:marLeft w:val="0"/>
              <w:marRight w:val="0"/>
              <w:marTop w:val="0"/>
              <w:marBottom w:val="0"/>
              <w:divBdr>
                <w:top w:val="none" w:sz="0" w:space="0" w:color="auto"/>
                <w:left w:val="none" w:sz="0" w:space="0" w:color="auto"/>
                <w:bottom w:val="none" w:sz="0" w:space="0" w:color="auto"/>
                <w:right w:val="none" w:sz="0" w:space="0" w:color="auto"/>
              </w:divBdr>
            </w:div>
            <w:div w:id="1788426175">
              <w:marLeft w:val="0"/>
              <w:marRight w:val="0"/>
              <w:marTop w:val="0"/>
              <w:marBottom w:val="0"/>
              <w:divBdr>
                <w:top w:val="none" w:sz="0" w:space="0" w:color="auto"/>
                <w:left w:val="none" w:sz="0" w:space="0" w:color="auto"/>
                <w:bottom w:val="none" w:sz="0" w:space="0" w:color="auto"/>
                <w:right w:val="none" w:sz="0" w:space="0" w:color="auto"/>
              </w:divBdr>
            </w:div>
            <w:div w:id="1793400958">
              <w:marLeft w:val="0"/>
              <w:marRight w:val="0"/>
              <w:marTop w:val="0"/>
              <w:marBottom w:val="0"/>
              <w:divBdr>
                <w:top w:val="none" w:sz="0" w:space="0" w:color="auto"/>
                <w:left w:val="none" w:sz="0" w:space="0" w:color="auto"/>
                <w:bottom w:val="none" w:sz="0" w:space="0" w:color="auto"/>
                <w:right w:val="none" w:sz="0" w:space="0" w:color="auto"/>
              </w:divBdr>
            </w:div>
            <w:div w:id="1793744000">
              <w:marLeft w:val="0"/>
              <w:marRight w:val="0"/>
              <w:marTop w:val="0"/>
              <w:marBottom w:val="0"/>
              <w:divBdr>
                <w:top w:val="none" w:sz="0" w:space="0" w:color="auto"/>
                <w:left w:val="none" w:sz="0" w:space="0" w:color="auto"/>
                <w:bottom w:val="none" w:sz="0" w:space="0" w:color="auto"/>
                <w:right w:val="none" w:sz="0" w:space="0" w:color="auto"/>
              </w:divBdr>
            </w:div>
            <w:div w:id="1794012050">
              <w:marLeft w:val="0"/>
              <w:marRight w:val="0"/>
              <w:marTop w:val="0"/>
              <w:marBottom w:val="0"/>
              <w:divBdr>
                <w:top w:val="none" w:sz="0" w:space="0" w:color="auto"/>
                <w:left w:val="none" w:sz="0" w:space="0" w:color="auto"/>
                <w:bottom w:val="none" w:sz="0" w:space="0" w:color="auto"/>
                <w:right w:val="none" w:sz="0" w:space="0" w:color="auto"/>
              </w:divBdr>
            </w:div>
            <w:div w:id="1794865381">
              <w:marLeft w:val="0"/>
              <w:marRight w:val="0"/>
              <w:marTop w:val="0"/>
              <w:marBottom w:val="0"/>
              <w:divBdr>
                <w:top w:val="none" w:sz="0" w:space="0" w:color="auto"/>
                <w:left w:val="none" w:sz="0" w:space="0" w:color="auto"/>
                <w:bottom w:val="none" w:sz="0" w:space="0" w:color="auto"/>
                <w:right w:val="none" w:sz="0" w:space="0" w:color="auto"/>
              </w:divBdr>
            </w:div>
            <w:div w:id="1796293900">
              <w:marLeft w:val="0"/>
              <w:marRight w:val="0"/>
              <w:marTop w:val="0"/>
              <w:marBottom w:val="0"/>
              <w:divBdr>
                <w:top w:val="none" w:sz="0" w:space="0" w:color="auto"/>
                <w:left w:val="none" w:sz="0" w:space="0" w:color="auto"/>
                <w:bottom w:val="none" w:sz="0" w:space="0" w:color="auto"/>
                <w:right w:val="none" w:sz="0" w:space="0" w:color="auto"/>
              </w:divBdr>
            </w:div>
            <w:div w:id="1797791182">
              <w:marLeft w:val="0"/>
              <w:marRight w:val="0"/>
              <w:marTop w:val="0"/>
              <w:marBottom w:val="0"/>
              <w:divBdr>
                <w:top w:val="none" w:sz="0" w:space="0" w:color="auto"/>
                <w:left w:val="none" w:sz="0" w:space="0" w:color="auto"/>
                <w:bottom w:val="none" w:sz="0" w:space="0" w:color="auto"/>
                <w:right w:val="none" w:sz="0" w:space="0" w:color="auto"/>
              </w:divBdr>
            </w:div>
            <w:div w:id="1801336605">
              <w:marLeft w:val="0"/>
              <w:marRight w:val="0"/>
              <w:marTop w:val="0"/>
              <w:marBottom w:val="0"/>
              <w:divBdr>
                <w:top w:val="none" w:sz="0" w:space="0" w:color="auto"/>
                <w:left w:val="none" w:sz="0" w:space="0" w:color="auto"/>
                <w:bottom w:val="none" w:sz="0" w:space="0" w:color="auto"/>
                <w:right w:val="none" w:sz="0" w:space="0" w:color="auto"/>
              </w:divBdr>
            </w:div>
            <w:div w:id="1801873786">
              <w:marLeft w:val="0"/>
              <w:marRight w:val="0"/>
              <w:marTop w:val="0"/>
              <w:marBottom w:val="0"/>
              <w:divBdr>
                <w:top w:val="none" w:sz="0" w:space="0" w:color="auto"/>
                <w:left w:val="none" w:sz="0" w:space="0" w:color="auto"/>
                <w:bottom w:val="none" w:sz="0" w:space="0" w:color="auto"/>
                <w:right w:val="none" w:sz="0" w:space="0" w:color="auto"/>
              </w:divBdr>
            </w:div>
            <w:div w:id="1812820903">
              <w:marLeft w:val="0"/>
              <w:marRight w:val="0"/>
              <w:marTop w:val="0"/>
              <w:marBottom w:val="0"/>
              <w:divBdr>
                <w:top w:val="none" w:sz="0" w:space="0" w:color="auto"/>
                <w:left w:val="none" w:sz="0" w:space="0" w:color="auto"/>
                <w:bottom w:val="none" w:sz="0" w:space="0" w:color="auto"/>
                <w:right w:val="none" w:sz="0" w:space="0" w:color="auto"/>
              </w:divBdr>
            </w:div>
            <w:div w:id="1812863033">
              <w:marLeft w:val="0"/>
              <w:marRight w:val="0"/>
              <w:marTop w:val="0"/>
              <w:marBottom w:val="0"/>
              <w:divBdr>
                <w:top w:val="none" w:sz="0" w:space="0" w:color="auto"/>
                <w:left w:val="none" w:sz="0" w:space="0" w:color="auto"/>
                <w:bottom w:val="none" w:sz="0" w:space="0" w:color="auto"/>
                <w:right w:val="none" w:sz="0" w:space="0" w:color="auto"/>
              </w:divBdr>
            </w:div>
            <w:div w:id="1813212814">
              <w:marLeft w:val="0"/>
              <w:marRight w:val="0"/>
              <w:marTop w:val="0"/>
              <w:marBottom w:val="0"/>
              <w:divBdr>
                <w:top w:val="none" w:sz="0" w:space="0" w:color="auto"/>
                <w:left w:val="none" w:sz="0" w:space="0" w:color="auto"/>
                <w:bottom w:val="none" w:sz="0" w:space="0" w:color="auto"/>
                <w:right w:val="none" w:sz="0" w:space="0" w:color="auto"/>
              </w:divBdr>
            </w:div>
            <w:div w:id="1819613627">
              <w:marLeft w:val="0"/>
              <w:marRight w:val="0"/>
              <w:marTop w:val="0"/>
              <w:marBottom w:val="0"/>
              <w:divBdr>
                <w:top w:val="none" w:sz="0" w:space="0" w:color="auto"/>
                <w:left w:val="none" w:sz="0" w:space="0" w:color="auto"/>
                <w:bottom w:val="none" w:sz="0" w:space="0" w:color="auto"/>
                <w:right w:val="none" w:sz="0" w:space="0" w:color="auto"/>
              </w:divBdr>
            </w:div>
            <w:div w:id="1821729363">
              <w:marLeft w:val="0"/>
              <w:marRight w:val="0"/>
              <w:marTop w:val="0"/>
              <w:marBottom w:val="0"/>
              <w:divBdr>
                <w:top w:val="none" w:sz="0" w:space="0" w:color="auto"/>
                <w:left w:val="none" w:sz="0" w:space="0" w:color="auto"/>
                <w:bottom w:val="none" w:sz="0" w:space="0" w:color="auto"/>
                <w:right w:val="none" w:sz="0" w:space="0" w:color="auto"/>
              </w:divBdr>
            </w:div>
            <w:div w:id="1823768503">
              <w:marLeft w:val="0"/>
              <w:marRight w:val="0"/>
              <w:marTop w:val="0"/>
              <w:marBottom w:val="0"/>
              <w:divBdr>
                <w:top w:val="none" w:sz="0" w:space="0" w:color="auto"/>
                <w:left w:val="none" w:sz="0" w:space="0" w:color="auto"/>
                <w:bottom w:val="none" w:sz="0" w:space="0" w:color="auto"/>
                <w:right w:val="none" w:sz="0" w:space="0" w:color="auto"/>
              </w:divBdr>
            </w:div>
            <w:div w:id="1826704489">
              <w:marLeft w:val="0"/>
              <w:marRight w:val="0"/>
              <w:marTop w:val="0"/>
              <w:marBottom w:val="0"/>
              <w:divBdr>
                <w:top w:val="none" w:sz="0" w:space="0" w:color="auto"/>
                <w:left w:val="none" w:sz="0" w:space="0" w:color="auto"/>
                <w:bottom w:val="none" w:sz="0" w:space="0" w:color="auto"/>
                <w:right w:val="none" w:sz="0" w:space="0" w:color="auto"/>
              </w:divBdr>
            </w:div>
            <w:div w:id="1832406156">
              <w:marLeft w:val="0"/>
              <w:marRight w:val="0"/>
              <w:marTop w:val="0"/>
              <w:marBottom w:val="0"/>
              <w:divBdr>
                <w:top w:val="none" w:sz="0" w:space="0" w:color="auto"/>
                <w:left w:val="none" w:sz="0" w:space="0" w:color="auto"/>
                <w:bottom w:val="none" w:sz="0" w:space="0" w:color="auto"/>
                <w:right w:val="none" w:sz="0" w:space="0" w:color="auto"/>
              </w:divBdr>
            </w:div>
            <w:div w:id="1845514159">
              <w:marLeft w:val="0"/>
              <w:marRight w:val="0"/>
              <w:marTop w:val="0"/>
              <w:marBottom w:val="0"/>
              <w:divBdr>
                <w:top w:val="none" w:sz="0" w:space="0" w:color="auto"/>
                <w:left w:val="none" w:sz="0" w:space="0" w:color="auto"/>
                <w:bottom w:val="none" w:sz="0" w:space="0" w:color="auto"/>
                <w:right w:val="none" w:sz="0" w:space="0" w:color="auto"/>
              </w:divBdr>
            </w:div>
            <w:div w:id="1850946523">
              <w:marLeft w:val="0"/>
              <w:marRight w:val="0"/>
              <w:marTop w:val="0"/>
              <w:marBottom w:val="0"/>
              <w:divBdr>
                <w:top w:val="none" w:sz="0" w:space="0" w:color="auto"/>
                <w:left w:val="none" w:sz="0" w:space="0" w:color="auto"/>
                <w:bottom w:val="none" w:sz="0" w:space="0" w:color="auto"/>
                <w:right w:val="none" w:sz="0" w:space="0" w:color="auto"/>
              </w:divBdr>
            </w:div>
            <w:div w:id="1852452765">
              <w:marLeft w:val="0"/>
              <w:marRight w:val="0"/>
              <w:marTop w:val="0"/>
              <w:marBottom w:val="0"/>
              <w:divBdr>
                <w:top w:val="none" w:sz="0" w:space="0" w:color="auto"/>
                <w:left w:val="none" w:sz="0" w:space="0" w:color="auto"/>
                <w:bottom w:val="none" w:sz="0" w:space="0" w:color="auto"/>
                <w:right w:val="none" w:sz="0" w:space="0" w:color="auto"/>
              </w:divBdr>
            </w:div>
            <w:div w:id="1854489860">
              <w:marLeft w:val="0"/>
              <w:marRight w:val="0"/>
              <w:marTop w:val="0"/>
              <w:marBottom w:val="0"/>
              <w:divBdr>
                <w:top w:val="none" w:sz="0" w:space="0" w:color="auto"/>
                <w:left w:val="none" w:sz="0" w:space="0" w:color="auto"/>
                <w:bottom w:val="none" w:sz="0" w:space="0" w:color="auto"/>
                <w:right w:val="none" w:sz="0" w:space="0" w:color="auto"/>
              </w:divBdr>
            </w:div>
            <w:div w:id="1856380421">
              <w:marLeft w:val="0"/>
              <w:marRight w:val="0"/>
              <w:marTop w:val="0"/>
              <w:marBottom w:val="0"/>
              <w:divBdr>
                <w:top w:val="none" w:sz="0" w:space="0" w:color="auto"/>
                <w:left w:val="none" w:sz="0" w:space="0" w:color="auto"/>
                <w:bottom w:val="none" w:sz="0" w:space="0" w:color="auto"/>
                <w:right w:val="none" w:sz="0" w:space="0" w:color="auto"/>
              </w:divBdr>
            </w:div>
            <w:div w:id="1865243520">
              <w:marLeft w:val="0"/>
              <w:marRight w:val="0"/>
              <w:marTop w:val="0"/>
              <w:marBottom w:val="0"/>
              <w:divBdr>
                <w:top w:val="none" w:sz="0" w:space="0" w:color="auto"/>
                <w:left w:val="none" w:sz="0" w:space="0" w:color="auto"/>
                <w:bottom w:val="none" w:sz="0" w:space="0" w:color="auto"/>
                <w:right w:val="none" w:sz="0" w:space="0" w:color="auto"/>
              </w:divBdr>
            </w:div>
            <w:div w:id="1866559119">
              <w:marLeft w:val="0"/>
              <w:marRight w:val="0"/>
              <w:marTop w:val="0"/>
              <w:marBottom w:val="0"/>
              <w:divBdr>
                <w:top w:val="none" w:sz="0" w:space="0" w:color="auto"/>
                <w:left w:val="none" w:sz="0" w:space="0" w:color="auto"/>
                <w:bottom w:val="none" w:sz="0" w:space="0" w:color="auto"/>
                <w:right w:val="none" w:sz="0" w:space="0" w:color="auto"/>
              </w:divBdr>
            </w:div>
            <w:div w:id="1874032903">
              <w:marLeft w:val="0"/>
              <w:marRight w:val="0"/>
              <w:marTop w:val="0"/>
              <w:marBottom w:val="0"/>
              <w:divBdr>
                <w:top w:val="none" w:sz="0" w:space="0" w:color="auto"/>
                <w:left w:val="none" w:sz="0" w:space="0" w:color="auto"/>
                <w:bottom w:val="none" w:sz="0" w:space="0" w:color="auto"/>
                <w:right w:val="none" w:sz="0" w:space="0" w:color="auto"/>
              </w:divBdr>
            </w:div>
            <w:div w:id="1874728275">
              <w:marLeft w:val="0"/>
              <w:marRight w:val="0"/>
              <w:marTop w:val="0"/>
              <w:marBottom w:val="0"/>
              <w:divBdr>
                <w:top w:val="none" w:sz="0" w:space="0" w:color="auto"/>
                <w:left w:val="none" w:sz="0" w:space="0" w:color="auto"/>
                <w:bottom w:val="none" w:sz="0" w:space="0" w:color="auto"/>
                <w:right w:val="none" w:sz="0" w:space="0" w:color="auto"/>
              </w:divBdr>
            </w:div>
            <w:div w:id="1883206526">
              <w:marLeft w:val="0"/>
              <w:marRight w:val="0"/>
              <w:marTop w:val="0"/>
              <w:marBottom w:val="0"/>
              <w:divBdr>
                <w:top w:val="none" w:sz="0" w:space="0" w:color="auto"/>
                <w:left w:val="none" w:sz="0" w:space="0" w:color="auto"/>
                <w:bottom w:val="none" w:sz="0" w:space="0" w:color="auto"/>
                <w:right w:val="none" w:sz="0" w:space="0" w:color="auto"/>
              </w:divBdr>
            </w:div>
            <w:div w:id="1886676049">
              <w:marLeft w:val="0"/>
              <w:marRight w:val="0"/>
              <w:marTop w:val="0"/>
              <w:marBottom w:val="0"/>
              <w:divBdr>
                <w:top w:val="none" w:sz="0" w:space="0" w:color="auto"/>
                <w:left w:val="none" w:sz="0" w:space="0" w:color="auto"/>
                <w:bottom w:val="none" w:sz="0" w:space="0" w:color="auto"/>
                <w:right w:val="none" w:sz="0" w:space="0" w:color="auto"/>
              </w:divBdr>
            </w:div>
            <w:div w:id="1887915276">
              <w:marLeft w:val="0"/>
              <w:marRight w:val="0"/>
              <w:marTop w:val="0"/>
              <w:marBottom w:val="0"/>
              <w:divBdr>
                <w:top w:val="none" w:sz="0" w:space="0" w:color="auto"/>
                <w:left w:val="none" w:sz="0" w:space="0" w:color="auto"/>
                <w:bottom w:val="none" w:sz="0" w:space="0" w:color="auto"/>
                <w:right w:val="none" w:sz="0" w:space="0" w:color="auto"/>
              </w:divBdr>
            </w:div>
            <w:div w:id="1892492658">
              <w:marLeft w:val="0"/>
              <w:marRight w:val="0"/>
              <w:marTop w:val="0"/>
              <w:marBottom w:val="0"/>
              <w:divBdr>
                <w:top w:val="none" w:sz="0" w:space="0" w:color="auto"/>
                <w:left w:val="none" w:sz="0" w:space="0" w:color="auto"/>
                <w:bottom w:val="none" w:sz="0" w:space="0" w:color="auto"/>
                <w:right w:val="none" w:sz="0" w:space="0" w:color="auto"/>
              </w:divBdr>
            </w:div>
            <w:div w:id="1896232023">
              <w:marLeft w:val="0"/>
              <w:marRight w:val="0"/>
              <w:marTop w:val="0"/>
              <w:marBottom w:val="0"/>
              <w:divBdr>
                <w:top w:val="none" w:sz="0" w:space="0" w:color="auto"/>
                <w:left w:val="none" w:sz="0" w:space="0" w:color="auto"/>
                <w:bottom w:val="none" w:sz="0" w:space="0" w:color="auto"/>
                <w:right w:val="none" w:sz="0" w:space="0" w:color="auto"/>
              </w:divBdr>
            </w:div>
            <w:div w:id="1896503063">
              <w:marLeft w:val="0"/>
              <w:marRight w:val="0"/>
              <w:marTop w:val="0"/>
              <w:marBottom w:val="0"/>
              <w:divBdr>
                <w:top w:val="none" w:sz="0" w:space="0" w:color="auto"/>
                <w:left w:val="none" w:sz="0" w:space="0" w:color="auto"/>
                <w:bottom w:val="none" w:sz="0" w:space="0" w:color="auto"/>
                <w:right w:val="none" w:sz="0" w:space="0" w:color="auto"/>
              </w:divBdr>
            </w:div>
            <w:div w:id="1914655350">
              <w:marLeft w:val="0"/>
              <w:marRight w:val="0"/>
              <w:marTop w:val="0"/>
              <w:marBottom w:val="0"/>
              <w:divBdr>
                <w:top w:val="none" w:sz="0" w:space="0" w:color="auto"/>
                <w:left w:val="none" w:sz="0" w:space="0" w:color="auto"/>
                <w:bottom w:val="none" w:sz="0" w:space="0" w:color="auto"/>
                <w:right w:val="none" w:sz="0" w:space="0" w:color="auto"/>
              </w:divBdr>
            </w:div>
            <w:div w:id="1914854337">
              <w:marLeft w:val="0"/>
              <w:marRight w:val="0"/>
              <w:marTop w:val="0"/>
              <w:marBottom w:val="0"/>
              <w:divBdr>
                <w:top w:val="none" w:sz="0" w:space="0" w:color="auto"/>
                <w:left w:val="none" w:sz="0" w:space="0" w:color="auto"/>
                <w:bottom w:val="none" w:sz="0" w:space="0" w:color="auto"/>
                <w:right w:val="none" w:sz="0" w:space="0" w:color="auto"/>
              </w:divBdr>
            </w:div>
            <w:div w:id="1920409663">
              <w:marLeft w:val="0"/>
              <w:marRight w:val="0"/>
              <w:marTop w:val="0"/>
              <w:marBottom w:val="0"/>
              <w:divBdr>
                <w:top w:val="none" w:sz="0" w:space="0" w:color="auto"/>
                <w:left w:val="none" w:sz="0" w:space="0" w:color="auto"/>
                <w:bottom w:val="none" w:sz="0" w:space="0" w:color="auto"/>
                <w:right w:val="none" w:sz="0" w:space="0" w:color="auto"/>
              </w:divBdr>
            </w:div>
            <w:div w:id="1921989417">
              <w:marLeft w:val="0"/>
              <w:marRight w:val="0"/>
              <w:marTop w:val="0"/>
              <w:marBottom w:val="0"/>
              <w:divBdr>
                <w:top w:val="none" w:sz="0" w:space="0" w:color="auto"/>
                <w:left w:val="none" w:sz="0" w:space="0" w:color="auto"/>
                <w:bottom w:val="none" w:sz="0" w:space="0" w:color="auto"/>
                <w:right w:val="none" w:sz="0" w:space="0" w:color="auto"/>
              </w:divBdr>
            </w:div>
            <w:div w:id="1922907541">
              <w:marLeft w:val="0"/>
              <w:marRight w:val="0"/>
              <w:marTop w:val="0"/>
              <w:marBottom w:val="0"/>
              <w:divBdr>
                <w:top w:val="none" w:sz="0" w:space="0" w:color="auto"/>
                <w:left w:val="none" w:sz="0" w:space="0" w:color="auto"/>
                <w:bottom w:val="none" w:sz="0" w:space="0" w:color="auto"/>
                <w:right w:val="none" w:sz="0" w:space="0" w:color="auto"/>
              </w:divBdr>
            </w:div>
            <w:div w:id="1924025873">
              <w:marLeft w:val="0"/>
              <w:marRight w:val="0"/>
              <w:marTop w:val="0"/>
              <w:marBottom w:val="0"/>
              <w:divBdr>
                <w:top w:val="none" w:sz="0" w:space="0" w:color="auto"/>
                <w:left w:val="none" w:sz="0" w:space="0" w:color="auto"/>
                <w:bottom w:val="none" w:sz="0" w:space="0" w:color="auto"/>
                <w:right w:val="none" w:sz="0" w:space="0" w:color="auto"/>
              </w:divBdr>
            </w:div>
            <w:div w:id="1929533811">
              <w:marLeft w:val="0"/>
              <w:marRight w:val="0"/>
              <w:marTop w:val="0"/>
              <w:marBottom w:val="0"/>
              <w:divBdr>
                <w:top w:val="none" w:sz="0" w:space="0" w:color="auto"/>
                <w:left w:val="none" w:sz="0" w:space="0" w:color="auto"/>
                <w:bottom w:val="none" w:sz="0" w:space="0" w:color="auto"/>
                <w:right w:val="none" w:sz="0" w:space="0" w:color="auto"/>
              </w:divBdr>
            </w:div>
            <w:div w:id="1930236171">
              <w:marLeft w:val="0"/>
              <w:marRight w:val="0"/>
              <w:marTop w:val="0"/>
              <w:marBottom w:val="0"/>
              <w:divBdr>
                <w:top w:val="none" w:sz="0" w:space="0" w:color="auto"/>
                <w:left w:val="none" w:sz="0" w:space="0" w:color="auto"/>
                <w:bottom w:val="none" w:sz="0" w:space="0" w:color="auto"/>
                <w:right w:val="none" w:sz="0" w:space="0" w:color="auto"/>
              </w:divBdr>
            </w:div>
            <w:div w:id="1935474854">
              <w:marLeft w:val="0"/>
              <w:marRight w:val="0"/>
              <w:marTop w:val="0"/>
              <w:marBottom w:val="0"/>
              <w:divBdr>
                <w:top w:val="none" w:sz="0" w:space="0" w:color="auto"/>
                <w:left w:val="none" w:sz="0" w:space="0" w:color="auto"/>
                <w:bottom w:val="none" w:sz="0" w:space="0" w:color="auto"/>
                <w:right w:val="none" w:sz="0" w:space="0" w:color="auto"/>
              </w:divBdr>
            </w:div>
            <w:div w:id="1935672073">
              <w:marLeft w:val="0"/>
              <w:marRight w:val="0"/>
              <w:marTop w:val="0"/>
              <w:marBottom w:val="0"/>
              <w:divBdr>
                <w:top w:val="none" w:sz="0" w:space="0" w:color="auto"/>
                <w:left w:val="none" w:sz="0" w:space="0" w:color="auto"/>
                <w:bottom w:val="none" w:sz="0" w:space="0" w:color="auto"/>
                <w:right w:val="none" w:sz="0" w:space="0" w:color="auto"/>
              </w:divBdr>
            </w:div>
            <w:div w:id="1935815856">
              <w:marLeft w:val="0"/>
              <w:marRight w:val="0"/>
              <w:marTop w:val="0"/>
              <w:marBottom w:val="0"/>
              <w:divBdr>
                <w:top w:val="none" w:sz="0" w:space="0" w:color="auto"/>
                <w:left w:val="none" w:sz="0" w:space="0" w:color="auto"/>
                <w:bottom w:val="none" w:sz="0" w:space="0" w:color="auto"/>
                <w:right w:val="none" w:sz="0" w:space="0" w:color="auto"/>
              </w:divBdr>
            </w:div>
            <w:div w:id="1940790860">
              <w:marLeft w:val="0"/>
              <w:marRight w:val="0"/>
              <w:marTop w:val="0"/>
              <w:marBottom w:val="0"/>
              <w:divBdr>
                <w:top w:val="none" w:sz="0" w:space="0" w:color="auto"/>
                <w:left w:val="none" w:sz="0" w:space="0" w:color="auto"/>
                <w:bottom w:val="none" w:sz="0" w:space="0" w:color="auto"/>
                <w:right w:val="none" w:sz="0" w:space="0" w:color="auto"/>
              </w:divBdr>
            </w:div>
            <w:div w:id="1944147553">
              <w:marLeft w:val="0"/>
              <w:marRight w:val="0"/>
              <w:marTop w:val="0"/>
              <w:marBottom w:val="0"/>
              <w:divBdr>
                <w:top w:val="none" w:sz="0" w:space="0" w:color="auto"/>
                <w:left w:val="none" w:sz="0" w:space="0" w:color="auto"/>
                <w:bottom w:val="none" w:sz="0" w:space="0" w:color="auto"/>
                <w:right w:val="none" w:sz="0" w:space="0" w:color="auto"/>
              </w:divBdr>
            </w:div>
            <w:div w:id="1949316502">
              <w:marLeft w:val="0"/>
              <w:marRight w:val="0"/>
              <w:marTop w:val="0"/>
              <w:marBottom w:val="0"/>
              <w:divBdr>
                <w:top w:val="none" w:sz="0" w:space="0" w:color="auto"/>
                <w:left w:val="none" w:sz="0" w:space="0" w:color="auto"/>
                <w:bottom w:val="none" w:sz="0" w:space="0" w:color="auto"/>
                <w:right w:val="none" w:sz="0" w:space="0" w:color="auto"/>
              </w:divBdr>
            </w:div>
            <w:div w:id="1950695032">
              <w:marLeft w:val="0"/>
              <w:marRight w:val="0"/>
              <w:marTop w:val="0"/>
              <w:marBottom w:val="0"/>
              <w:divBdr>
                <w:top w:val="none" w:sz="0" w:space="0" w:color="auto"/>
                <w:left w:val="none" w:sz="0" w:space="0" w:color="auto"/>
                <w:bottom w:val="none" w:sz="0" w:space="0" w:color="auto"/>
                <w:right w:val="none" w:sz="0" w:space="0" w:color="auto"/>
              </w:divBdr>
            </w:div>
            <w:div w:id="1954898710">
              <w:marLeft w:val="0"/>
              <w:marRight w:val="0"/>
              <w:marTop w:val="0"/>
              <w:marBottom w:val="0"/>
              <w:divBdr>
                <w:top w:val="none" w:sz="0" w:space="0" w:color="auto"/>
                <w:left w:val="none" w:sz="0" w:space="0" w:color="auto"/>
                <w:bottom w:val="none" w:sz="0" w:space="0" w:color="auto"/>
                <w:right w:val="none" w:sz="0" w:space="0" w:color="auto"/>
              </w:divBdr>
            </w:div>
            <w:div w:id="1958174713">
              <w:marLeft w:val="0"/>
              <w:marRight w:val="0"/>
              <w:marTop w:val="0"/>
              <w:marBottom w:val="0"/>
              <w:divBdr>
                <w:top w:val="none" w:sz="0" w:space="0" w:color="auto"/>
                <w:left w:val="none" w:sz="0" w:space="0" w:color="auto"/>
                <w:bottom w:val="none" w:sz="0" w:space="0" w:color="auto"/>
                <w:right w:val="none" w:sz="0" w:space="0" w:color="auto"/>
              </w:divBdr>
            </w:div>
            <w:div w:id="1959868748">
              <w:marLeft w:val="0"/>
              <w:marRight w:val="0"/>
              <w:marTop w:val="0"/>
              <w:marBottom w:val="0"/>
              <w:divBdr>
                <w:top w:val="none" w:sz="0" w:space="0" w:color="auto"/>
                <w:left w:val="none" w:sz="0" w:space="0" w:color="auto"/>
                <w:bottom w:val="none" w:sz="0" w:space="0" w:color="auto"/>
                <w:right w:val="none" w:sz="0" w:space="0" w:color="auto"/>
              </w:divBdr>
            </w:div>
            <w:div w:id="1966618053">
              <w:marLeft w:val="0"/>
              <w:marRight w:val="0"/>
              <w:marTop w:val="0"/>
              <w:marBottom w:val="0"/>
              <w:divBdr>
                <w:top w:val="none" w:sz="0" w:space="0" w:color="auto"/>
                <w:left w:val="none" w:sz="0" w:space="0" w:color="auto"/>
                <w:bottom w:val="none" w:sz="0" w:space="0" w:color="auto"/>
                <w:right w:val="none" w:sz="0" w:space="0" w:color="auto"/>
              </w:divBdr>
            </w:div>
            <w:div w:id="1969043699">
              <w:marLeft w:val="0"/>
              <w:marRight w:val="0"/>
              <w:marTop w:val="0"/>
              <w:marBottom w:val="0"/>
              <w:divBdr>
                <w:top w:val="none" w:sz="0" w:space="0" w:color="auto"/>
                <w:left w:val="none" w:sz="0" w:space="0" w:color="auto"/>
                <w:bottom w:val="none" w:sz="0" w:space="0" w:color="auto"/>
                <w:right w:val="none" w:sz="0" w:space="0" w:color="auto"/>
              </w:divBdr>
            </w:div>
            <w:div w:id="1969505911">
              <w:marLeft w:val="0"/>
              <w:marRight w:val="0"/>
              <w:marTop w:val="0"/>
              <w:marBottom w:val="0"/>
              <w:divBdr>
                <w:top w:val="none" w:sz="0" w:space="0" w:color="auto"/>
                <w:left w:val="none" w:sz="0" w:space="0" w:color="auto"/>
                <w:bottom w:val="none" w:sz="0" w:space="0" w:color="auto"/>
                <w:right w:val="none" w:sz="0" w:space="0" w:color="auto"/>
              </w:divBdr>
            </w:div>
            <w:div w:id="1979997175">
              <w:marLeft w:val="0"/>
              <w:marRight w:val="0"/>
              <w:marTop w:val="0"/>
              <w:marBottom w:val="0"/>
              <w:divBdr>
                <w:top w:val="none" w:sz="0" w:space="0" w:color="auto"/>
                <w:left w:val="none" w:sz="0" w:space="0" w:color="auto"/>
                <w:bottom w:val="none" w:sz="0" w:space="0" w:color="auto"/>
                <w:right w:val="none" w:sz="0" w:space="0" w:color="auto"/>
              </w:divBdr>
            </w:div>
            <w:div w:id="1982079422">
              <w:marLeft w:val="0"/>
              <w:marRight w:val="0"/>
              <w:marTop w:val="0"/>
              <w:marBottom w:val="0"/>
              <w:divBdr>
                <w:top w:val="none" w:sz="0" w:space="0" w:color="auto"/>
                <w:left w:val="none" w:sz="0" w:space="0" w:color="auto"/>
                <w:bottom w:val="none" w:sz="0" w:space="0" w:color="auto"/>
                <w:right w:val="none" w:sz="0" w:space="0" w:color="auto"/>
              </w:divBdr>
            </w:div>
            <w:div w:id="1986081548">
              <w:marLeft w:val="0"/>
              <w:marRight w:val="0"/>
              <w:marTop w:val="0"/>
              <w:marBottom w:val="0"/>
              <w:divBdr>
                <w:top w:val="none" w:sz="0" w:space="0" w:color="auto"/>
                <w:left w:val="none" w:sz="0" w:space="0" w:color="auto"/>
                <w:bottom w:val="none" w:sz="0" w:space="0" w:color="auto"/>
                <w:right w:val="none" w:sz="0" w:space="0" w:color="auto"/>
              </w:divBdr>
            </w:div>
            <w:div w:id="1991210670">
              <w:marLeft w:val="0"/>
              <w:marRight w:val="0"/>
              <w:marTop w:val="0"/>
              <w:marBottom w:val="0"/>
              <w:divBdr>
                <w:top w:val="none" w:sz="0" w:space="0" w:color="auto"/>
                <w:left w:val="none" w:sz="0" w:space="0" w:color="auto"/>
                <w:bottom w:val="none" w:sz="0" w:space="0" w:color="auto"/>
                <w:right w:val="none" w:sz="0" w:space="0" w:color="auto"/>
              </w:divBdr>
            </w:div>
            <w:div w:id="1992785039">
              <w:marLeft w:val="0"/>
              <w:marRight w:val="0"/>
              <w:marTop w:val="0"/>
              <w:marBottom w:val="0"/>
              <w:divBdr>
                <w:top w:val="none" w:sz="0" w:space="0" w:color="auto"/>
                <w:left w:val="none" w:sz="0" w:space="0" w:color="auto"/>
                <w:bottom w:val="none" w:sz="0" w:space="0" w:color="auto"/>
                <w:right w:val="none" w:sz="0" w:space="0" w:color="auto"/>
              </w:divBdr>
            </w:div>
            <w:div w:id="1997151616">
              <w:marLeft w:val="0"/>
              <w:marRight w:val="0"/>
              <w:marTop w:val="0"/>
              <w:marBottom w:val="0"/>
              <w:divBdr>
                <w:top w:val="none" w:sz="0" w:space="0" w:color="auto"/>
                <w:left w:val="none" w:sz="0" w:space="0" w:color="auto"/>
                <w:bottom w:val="none" w:sz="0" w:space="0" w:color="auto"/>
                <w:right w:val="none" w:sz="0" w:space="0" w:color="auto"/>
              </w:divBdr>
            </w:div>
            <w:div w:id="2002193139">
              <w:marLeft w:val="0"/>
              <w:marRight w:val="0"/>
              <w:marTop w:val="0"/>
              <w:marBottom w:val="0"/>
              <w:divBdr>
                <w:top w:val="none" w:sz="0" w:space="0" w:color="auto"/>
                <w:left w:val="none" w:sz="0" w:space="0" w:color="auto"/>
                <w:bottom w:val="none" w:sz="0" w:space="0" w:color="auto"/>
                <w:right w:val="none" w:sz="0" w:space="0" w:color="auto"/>
              </w:divBdr>
            </w:div>
            <w:div w:id="2002200812">
              <w:marLeft w:val="0"/>
              <w:marRight w:val="0"/>
              <w:marTop w:val="0"/>
              <w:marBottom w:val="0"/>
              <w:divBdr>
                <w:top w:val="none" w:sz="0" w:space="0" w:color="auto"/>
                <w:left w:val="none" w:sz="0" w:space="0" w:color="auto"/>
                <w:bottom w:val="none" w:sz="0" w:space="0" w:color="auto"/>
                <w:right w:val="none" w:sz="0" w:space="0" w:color="auto"/>
              </w:divBdr>
            </w:div>
            <w:div w:id="2002729142">
              <w:marLeft w:val="0"/>
              <w:marRight w:val="0"/>
              <w:marTop w:val="0"/>
              <w:marBottom w:val="0"/>
              <w:divBdr>
                <w:top w:val="none" w:sz="0" w:space="0" w:color="auto"/>
                <w:left w:val="none" w:sz="0" w:space="0" w:color="auto"/>
                <w:bottom w:val="none" w:sz="0" w:space="0" w:color="auto"/>
                <w:right w:val="none" w:sz="0" w:space="0" w:color="auto"/>
              </w:divBdr>
            </w:div>
            <w:div w:id="2002810887">
              <w:marLeft w:val="0"/>
              <w:marRight w:val="0"/>
              <w:marTop w:val="0"/>
              <w:marBottom w:val="0"/>
              <w:divBdr>
                <w:top w:val="none" w:sz="0" w:space="0" w:color="auto"/>
                <w:left w:val="none" w:sz="0" w:space="0" w:color="auto"/>
                <w:bottom w:val="none" w:sz="0" w:space="0" w:color="auto"/>
                <w:right w:val="none" w:sz="0" w:space="0" w:color="auto"/>
              </w:divBdr>
            </w:div>
            <w:div w:id="2005350471">
              <w:marLeft w:val="0"/>
              <w:marRight w:val="0"/>
              <w:marTop w:val="0"/>
              <w:marBottom w:val="0"/>
              <w:divBdr>
                <w:top w:val="none" w:sz="0" w:space="0" w:color="auto"/>
                <w:left w:val="none" w:sz="0" w:space="0" w:color="auto"/>
                <w:bottom w:val="none" w:sz="0" w:space="0" w:color="auto"/>
                <w:right w:val="none" w:sz="0" w:space="0" w:color="auto"/>
              </w:divBdr>
            </w:div>
            <w:div w:id="2006011212">
              <w:marLeft w:val="0"/>
              <w:marRight w:val="0"/>
              <w:marTop w:val="0"/>
              <w:marBottom w:val="0"/>
              <w:divBdr>
                <w:top w:val="none" w:sz="0" w:space="0" w:color="auto"/>
                <w:left w:val="none" w:sz="0" w:space="0" w:color="auto"/>
                <w:bottom w:val="none" w:sz="0" w:space="0" w:color="auto"/>
                <w:right w:val="none" w:sz="0" w:space="0" w:color="auto"/>
              </w:divBdr>
            </w:div>
            <w:div w:id="2006080845">
              <w:marLeft w:val="0"/>
              <w:marRight w:val="0"/>
              <w:marTop w:val="0"/>
              <w:marBottom w:val="0"/>
              <w:divBdr>
                <w:top w:val="none" w:sz="0" w:space="0" w:color="auto"/>
                <w:left w:val="none" w:sz="0" w:space="0" w:color="auto"/>
                <w:bottom w:val="none" w:sz="0" w:space="0" w:color="auto"/>
                <w:right w:val="none" w:sz="0" w:space="0" w:color="auto"/>
              </w:divBdr>
            </w:div>
            <w:div w:id="2007122139">
              <w:marLeft w:val="0"/>
              <w:marRight w:val="0"/>
              <w:marTop w:val="0"/>
              <w:marBottom w:val="0"/>
              <w:divBdr>
                <w:top w:val="none" w:sz="0" w:space="0" w:color="auto"/>
                <w:left w:val="none" w:sz="0" w:space="0" w:color="auto"/>
                <w:bottom w:val="none" w:sz="0" w:space="0" w:color="auto"/>
                <w:right w:val="none" w:sz="0" w:space="0" w:color="auto"/>
              </w:divBdr>
            </w:div>
            <w:div w:id="2009366177">
              <w:marLeft w:val="0"/>
              <w:marRight w:val="0"/>
              <w:marTop w:val="0"/>
              <w:marBottom w:val="0"/>
              <w:divBdr>
                <w:top w:val="none" w:sz="0" w:space="0" w:color="auto"/>
                <w:left w:val="none" w:sz="0" w:space="0" w:color="auto"/>
                <w:bottom w:val="none" w:sz="0" w:space="0" w:color="auto"/>
                <w:right w:val="none" w:sz="0" w:space="0" w:color="auto"/>
              </w:divBdr>
            </w:div>
            <w:div w:id="2013028180">
              <w:marLeft w:val="0"/>
              <w:marRight w:val="0"/>
              <w:marTop w:val="0"/>
              <w:marBottom w:val="0"/>
              <w:divBdr>
                <w:top w:val="none" w:sz="0" w:space="0" w:color="auto"/>
                <w:left w:val="none" w:sz="0" w:space="0" w:color="auto"/>
                <w:bottom w:val="none" w:sz="0" w:space="0" w:color="auto"/>
                <w:right w:val="none" w:sz="0" w:space="0" w:color="auto"/>
              </w:divBdr>
            </w:div>
            <w:div w:id="2020430513">
              <w:marLeft w:val="0"/>
              <w:marRight w:val="0"/>
              <w:marTop w:val="0"/>
              <w:marBottom w:val="0"/>
              <w:divBdr>
                <w:top w:val="none" w:sz="0" w:space="0" w:color="auto"/>
                <w:left w:val="none" w:sz="0" w:space="0" w:color="auto"/>
                <w:bottom w:val="none" w:sz="0" w:space="0" w:color="auto"/>
                <w:right w:val="none" w:sz="0" w:space="0" w:color="auto"/>
              </w:divBdr>
            </w:div>
            <w:div w:id="2028284374">
              <w:marLeft w:val="0"/>
              <w:marRight w:val="0"/>
              <w:marTop w:val="0"/>
              <w:marBottom w:val="0"/>
              <w:divBdr>
                <w:top w:val="none" w:sz="0" w:space="0" w:color="auto"/>
                <w:left w:val="none" w:sz="0" w:space="0" w:color="auto"/>
                <w:bottom w:val="none" w:sz="0" w:space="0" w:color="auto"/>
                <w:right w:val="none" w:sz="0" w:space="0" w:color="auto"/>
              </w:divBdr>
            </w:div>
            <w:div w:id="2032946584">
              <w:marLeft w:val="0"/>
              <w:marRight w:val="0"/>
              <w:marTop w:val="0"/>
              <w:marBottom w:val="0"/>
              <w:divBdr>
                <w:top w:val="none" w:sz="0" w:space="0" w:color="auto"/>
                <w:left w:val="none" w:sz="0" w:space="0" w:color="auto"/>
                <w:bottom w:val="none" w:sz="0" w:space="0" w:color="auto"/>
                <w:right w:val="none" w:sz="0" w:space="0" w:color="auto"/>
              </w:divBdr>
            </w:div>
            <w:div w:id="2033678607">
              <w:marLeft w:val="0"/>
              <w:marRight w:val="0"/>
              <w:marTop w:val="0"/>
              <w:marBottom w:val="0"/>
              <w:divBdr>
                <w:top w:val="none" w:sz="0" w:space="0" w:color="auto"/>
                <w:left w:val="none" w:sz="0" w:space="0" w:color="auto"/>
                <w:bottom w:val="none" w:sz="0" w:space="0" w:color="auto"/>
                <w:right w:val="none" w:sz="0" w:space="0" w:color="auto"/>
              </w:divBdr>
            </w:div>
            <w:div w:id="2036422917">
              <w:marLeft w:val="0"/>
              <w:marRight w:val="0"/>
              <w:marTop w:val="0"/>
              <w:marBottom w:val="0"/>
              <w:divBdr>
                <w:top w:val="none" w:sz="0" w:space="0" w:color="auto"/>
                <w:left w:val="none" w:sz="0" w:space="0" w:color="auto"/>
                <w:bottom w:val="none" w:sz="0" w:space="0" w:color="auto"/>
                <w:right w:val="none" w:sz="0" w:space="0" w:color="auto"/>
              </w:divBdr>
            </w:div>
            <w:div w:id="2040736139">
              <w:marLeft w:val="0"/>
              <w:marRight w:val="0"/>
              <w:marTop w:val="0"/>
              <w:marBottom w:val="0"/>
              <w:divBdr>
                <w:top w:val="none" w:sz="0" w:space="0" w:color="auto"/>
                <w:left w:val="none" w:sz="0" w:space="0" w:color="auto"/>
                <w:bottom w:val="none" w:sz="0" w:space="0" w:color="auto"/>
                <w:right w:val="none" w:sz="0" w:space="0" w:color="auto"/>
              </w:divBdr>
            </w:div>
            <w:div w:id="2042240364">
              <w:marLeft w:val="0"/>
              <w:marRight w:val="0"/>
              <w:marTop w:val="0"/>
              <w:marBottom w:val="0"/>
              <w:divBdr>
                <w:top w:val="none" w:sz="0" w:space="0" w:color="auto"/>
                <w:left w:val="none" w:sz="0" w:space="0" w:color="auto"/>
                <w:bottom w:val="none" w:sz="0" w:space="0" w:color="auto"/>
                <w:right w:val="none" w:sz="0" w:space="0" w:color="auto"/>
              </w:divBdr>
            </w:div>
            <w:div w:id="2043480093">
              <w:marLeft w:val="0"/>
              <w:marRight w:val="0"/>
              <w:marTop w:val="0"/>
              <w:marBottom w:val="0"/>
              <w:divBdr>
                <w:top w:val="none" w:sz="0" w:space="0" w:color="auto"/>
                <w:left w:val="none" w:sz="0" w:space="0" w:color="auto"/>
                <w:bottom w:val="none" w:sz="0" w:space="0" w:color="auto"/>
                <w:right w:val="none" w:sz="0" w:space="0" w:color="auto"/>
              </w:divBdr>
            </w:div>
            <w:div w:id="2051492534">
              <w:marLeft w:val="0"/>
              <w:marRight w:val="0"/>
              <w:marTop w:val="0"/>
              <w:marBottom w:val="0"/>
              <w:divBdr>
                <w:top w:val="none" w:sz="0" w:space="0" w:color="auto"/>
                <w:left w:val="none" w:sz="0" w:space="0" w:color="auto"/>
                <w:bottom w:val="none" w:sz="0" w:space="0" w:color="auto"/>
                <w:right w:val="none" w:sz="0" w:space="0" w:color="auto"/>
              </w:divBdr>
            </w:div>
            <w:div w:id="2055812927">
              <w:marLeft w:val="0"/>
              <w:marRight w:val="0"/>
              <w:marTop w:val="0"/>
              <w:marBottom w:val="0"/>
              <w:divBdr>
                <w:top w:val="none" w:sz="0" w:space="0" w:color="auto"/>
                <w:left w:val="none" w:sz="0" w:space="0" w:color="auto"/>
                <w:bottom w:val="none" w:sz="0" w:space="0" w:color="auto"/>
                <w:right w:val="none" w:sz="0" w:space="0" w:color="auto"/>
              </w:divBdr>
            </w:div>
            <w:div w:id="2062973671">
              <w:marLeft w:val="0"/>
              <w:marRight w:val="0"/>
              <w:marTop w:val="0"/>
              <w:marBottom w:val="0"/>
              <w:divBdr>
                <w:top w:val="none" w:sz="0" w:space="0" w:color="auto"/>
                <w:left w:val="none" w:sz="0" w:space="0" w:color="auto"/>
                <w:bottom w:val="none" w:sz="0" w:space="0" w:color="auto"/>
                <w:right w:val="none" w:sz="0" w:space="0" w:color="auto"/>
              </w:divBdr>
            </w:div>
            <w:div w:id="2068185776">
              <w:marLeft w:val="0"/>
              <w:marRight w:val="0"/>
              <w:marTop w:val="0"/>
              <w:marBottom w:val="0"/>
              <w:divBdr>
                <w:top w:val="none" w:sz="0" w:space="0" w:color="auto"/>
                <w:left w:val="none" w:sz="0" w:space="0" w:color="auto"/>
                <w:bottom w:val="none" w:sz="0" w:space="0" w:color="auto"/>
                <w:right w:val="none" w:sz="0" w:space="0" w:color="auto"/>
              </w:divBdr>
            </w:div>
            <w:div w:id="2071031048">
              <w:marLeft w:val="0"/>
              <w:marRight w:val="0"/>
              <w:marTop w:val="0"/>
              <w:marBottom w:val="0"/>
              <w:divBdr>
                <w:top w:val="none" w:sz="0" w:space="0" w:color="auto"/>
                <w:left w:val="none" w:sz="0" w:space="0" w:color="auto"/>
                <w:bottom w:val="none" w:sz="0" w:space="0" w:color="auto"/>
                <w:right w:val="none" w:sz="0" w:space="0" w:color="auto"/>
              </w:divBdr>
            </w:div>
            <w:div w:id="2081244588">
              <w:marLeft w:val="0"/>
              <w:marRight w:val="0"/>
              <w:marTop w:val="0"/>
              <w:marBottom w:val="0"/>
              <w:divBdr>
                <w:top w:val="none" w:sz="0" w:space="0" w:color="auto"/>
                <w:left w:val="none" w:sz="0" w:space="0" w:color="auto"/>
                <w:bottom w:val="none" w:sz="0" w:space="0" w:color="auto"/>
                <w:right w:val="none" w:sz="0" w:space="0" w:color="auto"/>
              </w:divBdr>
            </w:div>
            <w:div w:id="2082293172">
              <w:marLeft w:val="0"/>
              <w:marRight w:val="0"/>
              <w:marTop w:val="0"/>
              <w:marBottom w:val="0"/>
              <w:divBdr>
                <w:top w:val="none" w:sz="0" w:space="0" w:color="auto"/>
                <w:left w:val="none" w:sz="0" w:space="0" w:color="auto"/>
                <w:bottom w:val="none" w:sz="0" w:space="0" w:color="auto"/>
                <w:right w:val="none" w:sz="0" w:space="0" w:color="auto"/>
              </w:divBdr>
            </w:div>
            <w:div w:id="2083553250">
              <w:marLeft w:val="0"/>
              <w:marRight w:val="0"/>
              <w:marTop w:val="0"/>
              <w:marBottom w:val="0"/>
              <w:divBdr>
                <w:top w:val="none" w:sz="0" w:space="0" w:color="auto"/>
                <w:left w:val="none" w:sz="0" w:space="0" w:color="auto"/>
                <w:bottom w:val="none" w:sz="0" w:space="0" w:color="auto"/>
                <w:right w:val="none" w:sz="0" w:space="0" w:color="auto"/>
              </w:divBdr>
            </w:div>
            <w:div w:id="2086535349">
              <w:marLeft w:val="0"/>
              <w:marRight w:val="0"/>
              <w:marTop w:val="0"/>
              <w:marBottom w:val="0"/>
              <w:divBdr>
                <w:top w:val="none" w:sz="0" w:space="0" w:color="auto"/>
                <w:left w:val="none" w:sz="0" w:space="0" w:color="auto"/>
                <w:bottom w:val="none" w:sz="0" w:space="0" w:color="auto"/>
                <w:right w:val="none" w:sz="0" w:space="0" w:color="auto"/>
              </w:divBdr>
            </w:div>
            <w:div w:id="2089039482">
              <w:marLeft w:val="0"/>
              <w:marRight w:val="0"/>
              <w:marTop w:val="0"/>
              <w:marBottom w:val="0"/>
              <w:divBdr>
                <w:top w:val="none" w:sz="0" w:space="0" w:color="auto"/>
                <w:left w:val="none" w:sz="0" w:space="0" w:color="auto"/>
                <w:bottom w:val="none" w:sz="0" w:space="0" w:color="auto"/>
                <w:right w:val="none" w:sz="0" w:space="0" w:color="auto"/>
              </w:divBdr>
            </w:div>
            <w:div w:id="2092391010">
              <w:marLeft w:val="0"/>
              <w:marRight w:val="0"/>
              <w:marTop w:val="0"/>
              <w:marBottom w:val="0"/>
              <w:divBdr>
                <w:top w:val="none" w:sz="0" w:space="0" w:color="auto"/>
                <w:left w:val="none" w:sz="0" w:space="0" w:color="auto"/>
                <w:bottom w:val="none" w:sz="0" w:space="0" w:color="auto"/>
                <w:right w:val="none" w:sz="0" w:space="0" w:color="auto"/>
              </w:divBdr>
            </w:div>
            <w:div w:id="2095348507">
              <w:marLeft w:val="0"/>
              <w:marRight w:val="0"/>
              <w:marTop w:val="0"/>
              <w:marBottom w:val="0"/>
              <w:divBdr>
                <w:top w:val="none" w:sz="0" w:space="0" w:color="auto"/>
                <w:left w:val="none" w:sz="0" w:space="0" w:color="auto"/>
                <w:bottom w:val="none" w:sz="0" w:space="0" w:color="auto"/>
                <w:right w:val="none" w:sz="0" w:space="0" w:color="auto"/>
              </w:divBdr>
            </w:div>
            <w:div w:id="2095738720">
              <w:marLeft w:val="0"/>
              <w:marRight w:val="0"/>
              <w:marTop w:val="0"/>
              <w:marBottom w:val="0"/>
              <w:divBdr>
                <w:top w:val="none" w:sz="0" w:space="0" w:color="auto"/>
                <w:left w:val="none" w:sz="0" w:space="0" w:color="auto"/>
                <w:bottom w:val="none" w:sz="0" w:space="0" w:color="auto"/>
                <w:right w:val="none" w:sz="0" w:space="0" w:color="auto"/>
              </w:divBdr>
            </w:div>
            <w:div w:id="2098013629">
              <w:marLeft w:val="0"/>
              <w:marRight w:val="0"/>
              <w:marTop w:val="0"/>
              <w:marBottom w:val="0"/>
              <w:divBdr>
                <w:top w:val="none" w:sz="0" w:space="0" w:color="auto"/>
                <w:left w:val="none" w:sz="0" w:space="0" w:color="auto"/>
                <w:bottom w:val="none" w:sz="0" w:space="0" w:color="auto"/>
                <w:right w:val="none" w:sz="0" w:space="0" w:color="auto"/>
              </w:divBdr>
            </w:div>
            <w:div w:id="2103451638">
              <w:marLeft w:val="0"/>
              <w:marRight w:val="0"/>
              <w:marTop w:val="0"/>
              <w:marBottom w:val="0"/>
              <w:divBdr>
                <w:top w:val="none" w:sz="0" w:space="0" w:color="auto"/>
                <w:left w:val="none" w:sz="0" w:space="0" w:color="auto"/>
                <w:bottom w:val="none" w:sz="0" w:space="0" w:color="auto"/>
                <w:right w:val="none" w:sz="0" w:space="0" w:color="auto"/>
              </w:divBdr>
            </w:div>
            <w:div w:id="2108308910">
              <w:marLeft w:val="0"/>
              <w:marRight w:val="0"/>
              <w:marTop w:val="0"/>
              <w:marBottom w:val="0"/>
              <w:divBdr>
                <w:top w:val="none" w:sz="0" w:space="0" w:color="auto"/>
                <w:left w:val="none" w:sz="0" w:space="0" w:color="auto"/>
                <w:bottom w:val="none" w:sz="0" w:space="0" w:color="auto"/>
                <w:right w:val="none" w:sz="0" w:space="0" w:color="auto"/>
              </w:divBdr>
            </w:div>
            <w:div w:id="2110539508">
              <w:marLeft w:val="0"/>
              <w:marRight w:val="0"/>
              <w:marTop w:val="0"/>
              <w:marBottom w:val="0"/>
              <w:divBdr>
                <w:top w:val="none" w:sz="0" w:space="0" w:color="auto"/>
                <w:left w:val="none" w:sz="0" w:space="0" w:color="auto"/>
                <w:bottom w:val="none" w:sz="0" w:space="0" w:color="auto"/>
                <w:right w:val="none" w:sz="0" w:space="0" w:color="auto"/>
              </w:divBdr>
            </w:div>
            <w:div w:id="2114551777">
              <w:marLeft w:val="0"/>
              <w:marRight w:val="0"/>
              <w:marTop w:val="0"/>
              <w:marBottom w:val="0"/>
              <w:divBdr>
                <w:top w:val="none" w:sz="0" w:space="0" w:color="auto"/>
                <w:left w:val="none" w:sz="0" w:space="0" w:color="auto"/>
                <w:bottom w:val="none" w:sz="0" w:space="0" w:color="auto"/>
                <w:right w:val="none" w:sz="0" w:space="0" w:color="auto"/>
              </w:divBdr>
            </w:div>
            <w:div w:id="2116288513">
              <w:marLeft w:val="0"/>
              <w:marRight w:val="0"/>
              <w:marTop w:val="0"/>
              <w:marBottom w:val="0"/>
              <w:divBdr>
                <w:top w:val="none" w:sz="0" w:space="0" w:color="auto"/>
                <w:left w:val="none" w:sz="0" w:space="0" w:color="auto"/>
                <w:bottom w:val="none" w:sz="0" w:space="0" w:color="auto"/>
                <w:right w:val="none" w:sz="0" w:space="0" w:color="auto"/>
              </w:divBdr>
            </w:div>
            <w:div w:id="2117096973">
              <w:marLeft w:val="0"/>
              <w:marRight w:val="0"/>
              <w:marTop w:val="0"/>
              <w:marBottom w:val="0"/>
              <w:divBdr>
                <w:top w:val="none" w:sz="0" w:space="0" w:color="auto"/>
                <w:left w:val="none" w:sz="0" w:space="0" w:color="auto"/>
                <w:bottom w:val="none" w:sz="0" w:space="0" w:color="auto"/>
                <w:right w:val="none" w:sz="0" w:space="0" w:color="auto"/>
              </w:divBdr>
            </w:div>
            <w:div w:id="2117480749">
              <w:marLeft w:val="0"/>
              <w:marRight w:val="0"/>
              <w:marTop w:val="0"/>
              <w:marBottom w:val="0"/>
              <w:divBdr>
                <w:top w:val="none" w:sz="0" w:space="0" w:color="auto"/>
                <w:left w:val="none" w:sz="0" w:space="0" w:color="auto"/>
                <w:bottom w:val="none" w:sz="0" w:space="0" w:color="auto"/>
                <w:right w:val="none" w:sz="0" w:space="0" w:color="auto"/>
              </w:divBdr>
            </w:div>
            <w:div w:id="2122408312">
              <w:marLeft w:val="0"/>
              <w:marRight w:val="0"/>
              <w:marTop w:val="0"/>
              <w:marBottom w:val="0"/>
              <w:divBdr>
                <w:top w:val="none" w:sz="0" w:space="0" w:color="auto"/>
                <w:left w:val="none" w:sz="0" w:space="0" w:color="auto"/>
                <w:bottom w:val="none" w:sz="0" w:space="0" w:color="auto"/>
                <w:right w:val="none" w:sz="0" w:space="0" w:color="auto"/>
              </w:divBdr>
            </w:div>
            <w:div w:id="2123184422">
              <w:marLeft w:val="0"/>
              <w:marRight w:val="0"/>
              <w:marTop w:val="0"/>
              <w:marBottom w:val="0"/>
              <w:divBdr>
                <w:top w:val="none" w:sz="0" w:space="0" w:color="auto"/>
                <w:left w:val="none" w:sz="0" w:space="0" w:color="auto"/>
                <w:bottom w:val="none" w:sz="0" w:space="0" w:color="auto"/>
                <w:right w:val="none" w:sz="0" w:space="0" w:color="auto"/>
              </w:divBdr>
            </w:div>
            <w:div w:id="2123842999">
              <w:marLeft w:val="0"/>
              <w:marRight w:val="0"/>
              <w:marTop w:val="0"/>
              <w:marBottom w:val="0"/>
              <w:divBdr>
                <w:top w:val="none" w:sz="0" w:space="0" w:color="auto"/>
                <w:left w:val="none" w:sz="0" w:space="0" w:color="auto"/>
                <w:bottom w:val="none" w:sz="0" w:space="0" w:color="auto"/>
                <w:right w:val="none" w:sz="0" w:space="0" w:color="auto"/>
              </w:divBdr>
            </w:div>
            <w:div w:id="2124037099">
              <w:marLeft w:val="0"/>
              <w:marRight w:val="0"/>
              <w:marTop w:val="0"/>
              <w:marBottom w:val="0"/>
              <w:divBdr>
                <w:top w:val="none" w:sz="0" w:space="0" w:color="auto"/>
                <w:left w:val="none" w:sz="0" w:space="0" w:color="auto"/>
                <w:bottom w:val="none" w:sz="0" w:space="0" w:color="auto"/>
                <w:right w:val="none" w:sz="0" w:space="0" w:color="auto"/>
              </w:divBdr>
            </w:div>
            <w:div w:id="2128502766">
              <w:marLeft w:val="0"/>
              <w:marRight w:val="0"/>
              <w:marTop w:val="0"/>
              <w:marBottom w:val="0"/>
              <w:divBdr>
                <w:top w:val="none" w:sz="0" w:space="0" w:color="auto"/>
                <w:left w:val="none" w:sz="0" w:space="0" w:color="auto"/>
                <w:bottom w:val="none" w:sz="0" w:space="0" w:color="auto"/>
                <w:right w:val="none" w:sz="0" w:space="0" w:color="auto"/>
              </w:divBdr>
            </w:div>
            <w:div w:id="2135126346">
              <w:marLeft w:val="0"/>
              <w:marRight w:val="0"/>
              <w:marTop w:val="0"/>
              <w:marBottom w:val="0"/>
              <w:divBdr>
                <w:top w:val="none" w:sz="0" w:space="0" w:color="auto"/>
                <w:left w:val="none" w:sz="0" w:space="0" w:color="auto"/>
                <w:bottom w:val="none" w:sz="0" w:space="0" w:color="auto"/>
                <w:right w:val="none" w:sz="0" w:space="0" w:color="auto"/>
              </w:divBdr>
            </w:div>
            <w:div w:id="2135437536">
              <w:marLeft w:val="0"/>
              <w:marRight w:val="0"/>
              <w:marTop w:val="0"/>
              <w:marBottom w:val="0"/>
              <w:divBdr>
                <w:top w:val="none" w:sz="0" w:space="0" w:color="auto"/>
                <w:left w:val="none" w:sz="0" w:space="0" w:color="auto"/>
                <w:bottom w:val="none" w:sz="0" w:space="0" w:color="auto"/>
                <w:right w:val="none" w:sz="0" w:space="0" w:color="auto"/>
              </w:divBdr>
            </w:div>
            <w:div w:id="2138258888">
              <w:marLeft w:val="0"/>
              <w:marRight w:val="0"/>
              <w:marTop w:val="0"/>
              <w:marBottom w:val="0"/>
              <w:divBdr>
                <w:top w:val="none" w:sz="0" w:space="0" w:color="auto"/>
                <w:left w:val="none" w:sz="0" w:space="0" w:color="auto"/>
                <w:bottom w:val="none" w:sz="0" w:space="0" w:color="auto"/>
                <w:right w:val="none" w:sz="0" w:space="0" w:color="auto"/>
              </w:divBdr>
            </w:div>
            <w:div w:id="2139646440">
              <w:marLeft w:val="0"/>
              <w:marRight w:val="0"/>
              <w:marTop w:val="0"/>
              <w:marBottom w:val="0"/>
              <w:divBdr>
                <w:top w:val="none" w:sz="0" w:space="0" w:color="auto"/>
                <w:left w:val="none" w:sz="0" w:space="0" w:color="auto"/>
                <w:bottom w:val="none" w:sz="0" w:space="0" w:color="auto"/>
                <w:right w:val="none" w:sz="0" w:space="0" w:color="auto"/>
              </w:divBdr>
            </w:div>
            <w:div w:id="2141805090">
              <w:marLeft w:val="0"/>
              <w:marRight w:val="0"/>
              <w:marTop w:val="0"/>
              <w:marBottom w:val="0"/>
              <w:divBdr>
                <w:top w:val="none" w:sz="0" w:space="0" w:color="auto"/>
                <w:left w:val="none" w:sz="0" w:space="0" w:color="auto"/>
                <w:bottom w:val="none" w:sz="0" w:space="0" w:color="auto"/>
                <w:right w:val="none" w:sz="0" w:space="0" w:color="auto"/>
              </w:divBdr>
            </w:div>
            <w:div w:id="21424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13922">
      <w:bodyDiv w:val="1"/>
      <w:marLeft w:val="0"/>
      <w:marRight w:val="0"/>
      <w:marTop w:val="0"/>
      <w:marBottom w:val="0"/>
      <w:divBdr>
        <w:top w:val="none" w:sz="0" w:space="0" w:color="auto"/>
        <w:left w:val="none" w:sz="0" w:space="0" w:color="auto"/>
        <w:bottom w:val="none" w:sz="0" w:space="0" w:color="auto"/>
        <w:right w:val="none" w:sz="0" w:space="0" w:color="auto"/>
      </w:divBdr>
    </w:div>
    <w:div w:id="601763695">
      <w:bodyDiv w:val="1"/>
      <w:marLeft w:val="0"/>
      <w:marRight w:val="0"/>
      <w:marTop w:val="0"/>
      <w:marBottom w:val="0"/>
      <w:divBdr>
        <w:top w:val="none" w:sz="0" w:space="0" w:color="auto"/>
        <w:left w:val="none" w:sz="0" w:space="0" w:color="auto"/>
        <w:bottom w:val="none" w:sz="0" w:space="0" w:color="auto"/>
        <w:right w:val="none" w:sz="0" w:space="0" w:color="auto"/>
      </w:divBdr>
    </w:div>
    <w:div w:id="626740656">
      <w:bodyDiv w:val="1"/>
      <w:marLeft w:val="0"/>
      <w:marRight w:val="0"/>
      <w:marTop w:val="0"/>
      <w:marBottom w:val="0"/>
      <w:divBdr>
        <w:top w:val="none" w:sz="0" w:space="0" w:color="auto"/>
        <w:left w:val="none" w:sz="0" w:space="0" w:color="auto"/>
        <w:bottom w:val="none" w:sz="0" w:space="0" w:color="auto"/>
        <w:right w:val="none" w:sz="0" w:space="0" w:color="auto"/>
      </w:divBdr>
    </w:div>
    <w:div w:id="731316482">
      <w:bodyDiv w:val="1"/>
      <w:marLeft w:val="0"/>
      <w:marRight w:val="0"/>
      <w:marTop w:val="0"/>
      <w:marBottom w:val="0"/>
      <w:divBdr>
        <w:top w:val="none" w:sz="0" w:space="0" w:color="auto"/>
        <w:left w:val="none" w:sz="0" w:space="0" w:color="auto"/>
        <w:bottom w:val="none" w:sz="0" w:space="0" w:color="auto"/>
        <w:right w:val="none" w:sz="0" w:space="0" w:color="auto"/>
      </w:divBdr>
      <w:divsChild>
        <w:div w:id="713506668">
          <w:marLeft w:val="0"/>
          <w:marRight w:val="0"/>
          <w:marTop w:val="0"/>
          <w:marBottom w:val="0"/>
          <w:divBdr>
            <w:top w:val="none" w:sz="0" w:space="0" w:color="auto"/>
            <w:left w:val="none" w:sz="0" w:space="0" w:color="auto"/>
            <w:bottom w:val="none" w:sz="0" w:space="0" w:color="auto"/>
            <w:right w:val="none" w:sz="0" w:space="0" w:color="auto"/>
          </w:divBdr>
          <w:divsChild>
            <w:div w:id="228541656">
              <w:marLeft w:val="0"/>
              <w:marRight w:val="0"/>
              <w:marTop w:val="0"/>
              <w:marBottom w:val="0"/>
              <w:divBdr>
                <w:top w:val="none" w:sz="0" w:space="0" w:color="auto"/>
                <w:left w:val="none" w:sz="0" w:space="0" w:color="auto"/>
                <w:bottom w:val="none" w:sz="0" w:space="0" w:color="auto"/>
                <w:right w:val="none" w:sz="0" w:space="0" w:color="auto"/>
              </w:divBdr>
              <w:divsChild>
                <w:div w:id="14187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1050">
      <w:bodyDiv w:val="1"/>
      <w:marLeft w:val="0"/>
      <w:marRight w:val="0"/>
      <w:marTop w:val="0"/>
      <w:marBottom w:val="0"/>
      <w:divBdr>
        <w:top w:val="none" w:sz="0" w:space="0" w:color="auto"/>
        <w:left w:val="none" w:sz="0" w:space="0" w:color="auto"/>
        <w:bottom w:val="none" w:sz="0" w:space="0" w:color="auto"/>
        <w:right w:val="none" w:sz="0" w:space="0" w:color="auto"/>
      </w:divBdr>
    </w:div>
    <w:div w:id="807746230">
      <w:bodyDiv w:val="1"/>
      <w:marLeft w:val="0"/>
      <w:marRight w:val="0"/>
      <w:marTop w:val="0"/>
      <w:marBottom w:val="0"/>
      <w:divBdr>
        <w:top w:val="none" w:sz="0" w:space="0" w:color="auto"/>
        <w:left w:val="none" w:sz="0" w:space="0" w:color="auto"/>
        <w:bottom w:val="none" w:sz="0" w:space="0" w:color="auto"/>
        <w:right w:val="none" w:sz="0" w:space="0" w:color="auto"/>
      </w:divBdr>
    </w:div>
    <w:div w:id="945426782">
      <w:bodyDiv w:val="1"/>
      <w:marLeft w:val="0"/>
      <w:marRight w:val="0"/>
      <w:marTop w:val="0"/>
      <w:marBottom w:val="0"/>
      <w:divBdr>
        <w:top w:val="none" w:sz="0" w:space="0" w:color="auto"/>
        <w:left w:val="none" w:sz="0" w:space="0" w:color="auto"/>
        <w:bottom w:val="none" w:sz="0" w:space="0" w:color="auto"/>
        <w:right w:val="none" w:sz="0" w:space="0" w:color="auto"/>
      </w:divBdr>
    </w:div>
    <w:div w:id="946274465">
      <w:bodyDiv w:val="1"/>
      <w:marLeft w:val="0"/>
      <w:marRight w:val="0"/>
      <w:marTop w:val="0"/>
      <w:marBottom w:val="0"/>
      <w:divBdr>
        <w:top w:val="none" w:sz="0" w:space="0" w:color="auto"/>
        <w:left w:val="none" w:sz="0" w:space="0" w:color="auto"/>
        <w:bottom w:val="none" w:sz="0" w:space="0" w:color="auto"/>
        <w:right w:val="none" w:sz="0" w:space="0" w:color="auto"/>
      </w:divBdr>
      <w:divsChild>
        <w:div w:id="1566452874">
          <w:marLeft w:val="0"/>
          <w:marRight w:val="0"/>
          <w:marTop w:val="0"/>
          <w:marBottom w:val="0"/>
          <w:divBdr>
            <w:top w:val="none" w:sz="0" w:space="0" w:color="auto"/>
            <w:left w:val="none" w:sz="0" w:space="0" w:color="auto"/>
            <w:bottom w:val="none" w:sz="0" w:space="0" w:color="auto"/>
            <w:right w:val="none" w:sz="0" w:space="0" w:color="auto"/>
          </w:divBdr>
          <w:divsChild>
            <w:div w:id="130640706">
              <w:marLeft w:val="0"/>
              <w:marRight w:val="0"/>
              <w:marTop w:val="0"/>
              <w:marBottom w:val="0"/>
              <w:divBdr>
                <w:top w:val="none" w:sz="0" w:space="0" w:color="auto"/>
                <w:left w:val="none" w:sz="0" w:space="0" w:color="auto"/>
                <w:bottom w:val="none" w:sz="0" w:space="0" w:color="auto"/>
                <w:right w:val="none" w:sz="0" w:space="0" w:color="auto"/>
              </w:divBdr>
              <w:divsChild>
                <w:div w:id="11231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60096">
      <w:bodyDiv w:val="1"/>
      <w:marLeft w:val="0"/>
      <w:marRight w:val="0"/>
      <w:marTop w:val="0"/>
      <w:marBottom w:val="0"/>
      <w:divBdr>
        <w:top w:val="none" w:sz="0" w:space="0" w:color="auto"/>
        <w:left w:val="none" w:sz="0" w:space="0" w:color="auto"/>
        <w:bottom w:val="none" w:sz="0" w:space="0" w:color="auto"/>
        <w:right w:val="none" w:sz="0" w:space="0" w:color="auto"/>
      </w:divBdr>
    </w:div>
    <w:div w:id="1005090643">
      <w:bodyDiv w:val="1"/>
      <w:marLeft w:val="0"/>
      <w:marRight w:val="0"/>
      <w:marTop w:val="0"/>
      <w:marBottom w:val="0"/>
      <w:divBdr>
        <w:top w:val="none" w:sz="0" w:space="0" w:color="auto"/>
        <w:left w:val="none" w:sz="0" w:space="0" w:color="auto"/>
        <w:bottom w:val="none" w:sz="0" w:space="0" w:color="auto"/>
        <w:right w:val="none" w:sz="0" w:space="0" w:color="auto"/>
      </w:divBdr>
    </w:div>
    <w:div w:id="1009601270">
      <w:bodyDiv w:val="1"/>
      <w:marLeft w:val="0"/>
      <w:marRight w:val="0"/>
      <w:marTop w:val="0"/>
      <w:marBottom w:val="0"/>
      <w:divBdr>
        <w:top w:val="none" w:sz="0" w:space="0" w:color="auto"/>
        <w:left w:val="none" w:sz="0" w:space="0" w:color="auto"/>
        <w:bottom w:val="none" w:sz="0" w:space="0" w:color="auto"/>
        <w:right w:val="none" w:sz="0" w:space="0" w:color="auto"/>
      </w:divBdr>
    </w:div>
    <w:div w:id="1027145733">
      <w:bodyDiv w:val="1"/>
      <w:marLeft w:val="0"/>
      <w:marRight w:val="0"/>
      <w:marTop w:val="0"/>
      <w:marBottom w:val="0"/>
      <w:divBdr>
        <w:top w:val="none" w:sz="0" w:space="0" w:color="auto"/>
        <w:left w:val="none" w:sz="0" w:space="0" w:color="auto"/>
        <w:bottom w:val="none" w:sz="0" w:space="0" w:color="auto"/>
        <w:right w:val="none" w:sz="0" w:space="0" w:color="auto"/>
      </w:divBdr>
    </w:div>
    <w:div w:id="1048064443">
      <w:bodyDiv w:val="1"/>
      <w:marLeft w:val="0"/>
      <w:marRight w:val="0"/>
      <w:marTop w:val="0"/>
      <w:marBottom w:val="0"/>
      <w:divBdr>
        <w:top w:val="none" w:sz="0" w:space="0" w:color="auto"/>
        <w:left w:val="none" w:sz="0" w:space="0" w:color="auto"/>
        <w:bottom w:val="none" w:sz="0" w:space="0" w:color="auto"/>
        <w:right w:val="none" w:sz="0" w:space="0" w:color="auto"/>
      </w:divBdr>
    </w:div>
    <w:div w:id="1055154319">
      <w:bodyDiv w:val="1"/>
      <w:marLeft w:val="0"/>
      <w:marRight w:val="0"/>
      <w:marTop w:val="0"/>
      <w:marBottom w:val="0"/>
      <w:divBdr>
        <w:top w:val="none" w:sz="0" w:space="0" w:color="auto"/>
        <w:left w:val="none" w:sz="0" w:space="0" w:color="auto"/>
        <w:bottom w:val="none" w:sz="0" w:space="0" w:color="auto"/>
        <w:right w:val="none" w:sz="0" w:space="0" w:color="auto"/>
      </w:divBdr>
    </w:div>
    <w:div w:id="1141189860">
      <w:bodyDiv w:val="1"/>
      <w:marLeft w:val="0"/>
      <w:marRight w:val="0"/>
      <w:marTop w:val="0"/>
      <w:marBottom w:val="0"/>
      <w:divBdr>
        <w:top w:val="none" w:sz="0" w:space="0" w:color="auto"/>
        <w:left w:val="none" w:sz="0" w:space="0" w:color="auto"/>
        <w:bottom w:val="none" w:sz="0" w:space="0" w:color="auto"/>
        <w:right w:val="none" w:sz="0" w:space="0" w:color="auto"/>
      </w:divBdr>
    </w:div>
    <w:div w:id="1158770130">
      <w:bodyDiv w:val="1"/>
      <w:marLeft w:val="0"/>
      <w:marRight w:val="0"/>
      <w:marTop w:val="0"/>
      <w:marBottom w:val="0"/>
      <w:divBdr>
        <w:top w:val="none" w:sz="0" w:space="0" w:color="auto"/>
        <w:left w:val="none" w:sz="0" w:space="0" w:color="auto"/>
        <w:bottom w:val="none" w:sz="0" w:space="0" w:color="auto"/>
        <w:right w:val="none" w:sz="0" w:space="0" w:color="auto"/>
      </w:divBdr>
    </w:div>
    <w:div w:id="1225873961">
      <w:bodyDiv w:val="1"/>
      <w:marLeft w:val="0"/>
      <w:marRight w:val="0"/>
      <w:marTop w:val="0"/>
      <w:marBottom w:val="0"/>
      <w:divBdr>
        <w:top w:val="none" w:sz="0" w:space="0" w:color="auto"/>
        <w:left w:val="none" w:sz="0" w:space="0" w:color="auto"/>
        <w:bottom w:val="none" w:sz="0" w:space="0" w:color="auto"/>
        <w:right w:val="none" w:sz="0" w:space="0" w:color="auto"/>
      </w:divBdr>
    </w:div>
    <w:div w:id="1244534240">
      <w:bodyDiv w:val="1"/>
      <w:marLeft w:val="0"/>
      <w:marRight w:val="0"/>
      <w:marTop w:val="0"/>
      <w:marBottom w:val="0"/>
      <w:divBdr>
        <w:top w:val="none" w:sz="0" w:space="0" w:color="auto"/>
        <w:left w:val="none" w:sz="0" w:space="0" w:color="auto"/>
        <w:bottom w:val="none" w:sz="0" w:space="0" w:color="auto"/>
        <w:right w:val="none" w:sz="0" w:space="0" w:color="auto"/>
      </w:divBdr>
    </w:div>
    <w:div w:id="1259871327">
      <w:bodyDiv w:val="1"/>
      <w:marLeft w:val="0"/>
      <w:marRight w:val="0"/>
      <w:marTop w:val="0"/>
      <w:marBottom w:val="0"/>
      <w:divBdr>
        <w:top w:val="none" w:sz="0" w:space="0" w:color="auto"/>
        <w:left w:val="none" w:sz="0" w:space="0" w:color="auto"/>
        <w:bottom w:val="none" w:sz="0" w:space="0" w:color="auto"/>
        <w:right w:val="none" w:sz="0" w:space="0" w:color="auto"/>
      </w:divBdr>
    </w:div>
    <w:div w:id="1272009194">
      <w:bodyDiv w:val="1"/>
      <w:marLeft w:val="0"/>
      <w:marRight w:val="0"/>
      <w:marTop w:val="0"/>
      <w:marBottom w:val="0"/>
      <w:divBdr>
        <w:top w:val="none" w:sz="0" w:space="0" w:color="auto"/>
        <w:left w:val="none" w:sz="0" w:space="0" w:color="auto"/>
        <w:bottom w:val="none" w:sz="0" w:space="0" w:color="auto"/>
        <w:right w:val="none" w:sz="0" w:space="0" w:color="auto"/>
      </w:divBdr>
    </w:div>
    <w:div w:id="1289896669">
      <w:bodyDiv w:val="1"/>
      <w:marLeft w:val="0"/>
      <w:marRight w:val="0"/>
      <w:marTop w:val="0"/>
      <w:marBottom w:val="0"/>
      <w:divBdr>
        <w:top w:val="none" w:sz="0" w:space="0" w:color="auto"/>
        <w:left w:val="none" w:sz="0" w:space="0" w:color="auto"/>
        <w:bottom w:val="none" w:sz="0" w:space="0" w:color="auto"/>
        <w:right w:val="none" w:sz="0" w:space="0" w:color="auto"/>
      </w:divBdr>
      <w:divsChild>
        <w:div w:id="1120808061">
          <w:marLeft w:val="0"/>
          <w:marRight w:val="0"/>
          <w:marTop w:val="0"/>
          <w:marBottom w:val="0"/>
          <w:divBdr>
            <w:top w:val="none" w:sz="0" w:space="0" w:color="auto"/>
            <w:left w:val="none" w:sz="0" w:space="0" w:color="auto"/>
            <w:bottom w:val="none" w:sz="0" w:space="0" w:color="auto"/>
            <w:right w:val="none" w:sz="0" w:space="0" w:color="auto"/>
          </w:divBdr>
          <w:divsChild>
            <w:div w:id="321667839">
              <w:marLeft w:val="0"/>
              <w:marRight w:val="0"/>
              <w:marTop w:val="0"/>
              <w:marBottom w:val="0"/>
              <w:divBdr>
                <w:top w:val="none" w:sz="0" w:space="0" w:color="auto"/>
                <w:left w:val="none" w:sz="0" w:space="0" w:color="auto"/>
                <w:bottom w:val="none" w:sz="0" w:space="0" w:color="auto"/>
                <w:right w:val="none" w:sz="0" w:space="0" w:color="auto"/>
              </w:divBdr>
              <w:divsChild>
                <w:div w:id="4286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0207">
      <w:bodyDiv w:val="1"/>
      <w:marLeft w:val="0"/>
      <w:marRight w:val="0"/>
      <w:marTop w:val="0"/>
      <w:marBottom w:val="0"/>
      <w:divBdr>
        <w:top w:val="none" w:sz="0" w:space="0" w:color="auto"/>
        <w:left w:val="none" w:sz="0" w:space="0" w:color="auto"/>
        <w:bottom w:val="none" w:sz="0" w:space="0" w:color="auto"/>
        <w:right w:val="none" w:sz="0" w:space="0" w:color="auto"/>
      </w:divBdr>
      <w:divsChild>
        <w:div w:id="274993032">
          <w:marLeft w:val="0"/>
          <w:marRight w:val="0"/>
          <w:marTop w:val="0"/>
          <w:marBottom w:val="0"/>
          <w:divBdr>
            <w:top w:val="none" w:sz="0" w:space="0" w:color="auto"/>
            <w:left w:val="none" w:sz="0" w:space="0" w:color="auto"/>
            <w:bottom w:val="none" w:sz="0" w:space="0" w:color="auto"/>
            <w:right w:val="none" w:sz="0" w:space="0" w:color="auto"/>
          </w:divBdr>
          <w:divsChild>
            <w:div w:id="1351838201">
              <w:marLeft w:val="0"/>
              <w:marRight w:val="0"/>
              <w:marTop w:val="0"/>
              <w:marBottom w:val="0"/>
              <w:divBdr>
                <w:top w:val="none" w:sz="0" w:space="0" w:color="auto"/>
                <w:left w:val="none" w:sz="0" w:space="0" w:color="auto"/>
                <w:bottom w:val="none" w:sz="0" w:space="0" w:color="auto"/>
                <w:right w:val="none" w:sz="0" w:space="0" w:color="auto"/>
              </w:divBdr>
              <w:divsChild>
                <w:div w:id="2280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75595">
      <w:bodyDiv w:val="1"/>
      <w:marLeft w:val="0"/>
      <w:marRight w:val="0"/>
      <w:marTop w:val="0"/>
      <w:marBottom w:val="0"/>
      <w:divBdr>
        <w:top w:val="none" w:sz="0" w:space="0" w:color="auto"/>
        <w:left w:val="none" w:sz="0" w:space="0" w:color="auto"/>
        <w:bottom w:val="none" w:sz="0" w:space="0" w:color="auto"/>
        <w:right w:val="none" w:sz="0" w:space="0" w:color="auto"/>
      </w:divBdr>
    </w:div>
    <w:div w:id="1376271141">
      <w:bodyDiv w:val="1"/>
      <w:marLeft w:val="0"/>
      <w:marRight w:val="0"/>
      <w:marTop w:val="0"/>
      <w:marBottom w:val="0"/>
      <w:divBdr>
        <w:top w:val="none" w:sz="0" w:space="0" w:color="auto"/>
        <w:left w:val="none" w:sz="0" w:space="0" w:color="auto"/>
        <w:bottom w:val="none" w:sz="0" w:space="0" w:color="auto"/>
        <w:right w:val="none" w:sz="0" w:space="0" w:color="auto"/>
      </w:divBdr>
      <w:divsChild>
        <w:div w:id="560365455">
          <w:marLeft w:val="0"/>
          <w:marRight w:val="0"/>
          <w:marTop w:val="0"/>
          <w:marBottom w:val="0"/>
          <w:divBdr>
            <w:top w:val="none" w:sz="0" w:space="0" w:color="auto"/>
            <w:left w:val="none" w:sz="0" w:space="0" w:color="auto"/>
            <w:bottom w:val="none" w:sz="0" w:space="0" w:color="auto"/>
            <w:right w:val="none" w:sz="0" w:space="0" w:color="auto"/>
          </w:divBdr>
        </w:div>
      </w:divsChild>
    </w:div>
    <w:div w:id="1382245552">
      <w:bodyDiv w:val="1"/>
      <w:marLeft w:val="0"/>
      <w:marRight w:val="0"/>
      <w:marTop w:val="0"/>
      <w:marBottom w:val="0"/>
      <w:divBdr>
        <w:top w:val="none" w:sz="0" w:space="0" w:color="auto"/>
        <w:left w:val="none" w:sz="0" w:space="0" w:color="auto"/>
        <w:bottom w:val="none" w:sz="0" w:space="0" w:color="auto"/>
        <w:right w:val="none" w:sz="0" w:space="0" w:color="auto"/>
      </w:divBdr>
    </w:div>
    <w:div w:id="1388459315">
      <w:bodyDiv w:val="1"/>
      <w:marLeft w:val="0"/>
      <w:marRight w:val="0"/>
      <w:marTop w:val="0"/>
      <w:marBottom w:val="0"/>
      <w:divBdr>
        <w:top w:val="none" w:sz="0" w:space="0" w:color="auto"/>
        <w:left w:val="none" w:sz="0" w:space="0" w:color="auto"/>
        <w:bottom w:val="none" w:sz="0" w:space="0" w:color="auto"/>
        <w:right w:val="none" w:sz="0" w:space="0" w:color="auto"/>
      </w:divBdr>
    </w:div>
    <w:div w:id="1401637649">
      <w:bodyDiv w:val="1"/>
      <w:marLeft w:val="0"/>
      <w:marRight w:val="0"/>
      <w:marTop w:val="0"/>
      <w:marBottom w:val="0"/>
      <w:divBdr>
        <w:top w:val="none" w:sz="0" w:space="0" w:color="auto"/>
        <w:left w:val="none" w:sz="0" w:space="0" w:color="auto"/>
        <w:bottom w:val="none" w:sz="0" w:space="0" w:color="auto"/>
        <w:right w:val="none" w:sz="0" w:space="0" w:color="auto"/>
      </w:divBdr>
    </w:div>
    <w:div w:id="1412193802">
      <w:bodyDiv w:val="1"/>
      <w:marLeft w:val="0"/>
      <w:marRight w:val="0"/>
      <w:marTop w:val="0"/>
      <w:marBottom w:val="0"/>
      <w:divBdr>
        <w:top w:val="none" w:sz="0" w:space="0" w:color="auto"/>
        <w:left w:val="none" w:sz="0" w:space="0" w:color="auto"/>
        <w:bottom w:val="none" w:sz="0" w:space="0" w:color="auto"/>
        <w:right w:val="none" w:sz="0" w:space="0" w:color="auto"/>
      </w:divBdr>
    </w:div>
    <w:div w:id="1421946117">
      <w:bodyDiv w:val="1"/>
      <w:marLeft w:val="0"/>
      <w:marRight w:val="0"/>
      <w:marTop w:val="0"/>
      <w:marBottom w:val="0"/>
      <w:divBdr>
        <w:top w:val="none" w:sz="0" w:space="0" w:color="auto"/>
        <w:left w:val="none" w:sz="0" w:space="0" w:color="auto"/>
        <w:bottom w:val="none" w:sz="0" w:space="0" w:color="auto"/>
        <w:right w:val="none" w:sz="0" w:space="0" w:color="auto"/>
      </w:divBdr>
    </w:div>
    <w:div w:id="1439182146">
      <w:bodyDiv w:val="1"/>
      <w:marLeft w:val="0"/>
      <w:marRight w:val="0"/>
      <w:marTop w:val="0"/>
      <w:marBottom w:val="0"/>
      <w:divBdr>
        <w:top w:val="none" w:sz="0" w:space="0" w:color="auto"/>
        <w:left w:val="none" w:sz="0" w:space="0" w:color="auto"/>
        <w:bottom w:val="none" w:sz="0" w:space="0" w:color="auto"/>
        <w:right w:val="none" w:sz="0" w:space="0" w:color="auto"/>
      </w:divBdr>
    </w:div>
    <w:div w:id="1445998303">
      <w:bodyDiv w:val="1"/>
      <w:marLeft w:val="0"/>
      <w:marRight w:val="0"/>
      <w:marTop w:val="0"/>
      <w:marBottom w:val="0"/>
      <w:divBdr>
        <w:top w:val="none" w:sz="0" w:space="0" w:color="auto"/>
        <w:left w:val="none" w:sz="0" w:space="0" w:color="auto"/>
        <w:bottom w:val="none" w:sz="0" w:space="0" w:color="auto"/>
        <w:right w:val="none" w:sz="0" w:space="0" w:color="auto"/>
      </w:divBdr>
    </w:div>
    <w:div w:id="1447508014">
      <w:bodyDiv w:val="1"/>
      <w:marLeft w:val="0"/>
      <w:marRight w:val="0"/>
      <w:marTop w:val="0"/>
      <w:marBottom w:val="0"/>
      <w:divBdr>
        <w:top w:val="none" w:sz="0" w:space="0" w:color="auto"/>
        <w:left w:val="none" w:sz="0" w:space="0" w:color="auto"/>
        <w:bottom w:val="none" w:sz="0" w:space="0" w:color="auto"/>
        <w:right w:val="none" w:sz="0" w:space="0" w:color="auto"/>
      </w:divBdr>
    </w:div>
    <w:div w:id="1501848356">
      <w:bodyDiv w:val="1"/>
      <w:marLeft w:val="0"/>
      <w:marRight w:val="0"/>
      <w:marTop w:val="0"/>
      <w:marBottom w:val="0"/>
      <w:divBdr>
        <w:top w:val="none" w:sz="0" w:space="0" w:color="auto"/>
        <w:left w:val="none" w:sz="0" w:space="0" w:color="auto"/>
        <w:bottom w:val="none" w:sz="0" w:space="0" w:color="auto"/>
        <w:right w:val="none" w:sz="0" w:space="0" w:color="auto"/>
      </w:divBdr>
    </w:div>
    <w:div w:id="1511482270">
      <w:bodyDiv w:val="1"/>
      <w:marLeft w:val="0"/>
      <w:marRight w:val="0"/>
      <w:marTop w:val="0"/>
      <w:marBottom w:val="0"/>
      <w:divBdr>
        <w:top w:val="none" w:sz="0" w:space="0" w:color="auto"/>
        <w:left w:val="none" w:sz="0" w:space="0" w:color="auto"/>
        <w:bottom w:val="none" w:sz="0" w:space="0" w:color="auto"/>
        <w:right w:val="none" w:sz="0" w:space="0" w:color="auto"/>
      </w:divBdr>
    </w:div>
    <w:div w:id="1528786590">
      <w:bodyDiv w:val="1"/>
      <w:marLeft w:val="0"/>
      <w:marRight w:val="0"/>
      <w:marTop w:val="0"/>
      <w:marBottom w:val="0"/>
      <w:divBdr>
        <w:top w:val="none" w:sz="0" w:space="0" w:color="auto"/>
        <w:left w:val="none" w:sz="0" w:space="0" w:color="auto"/>
        <w:bottom w:val="none" w:sz="0" w:space="0" w:color="auto"/>
        <w:right w:val="none" w:sz="0" w:space="0" w:color="auto"/>
      </w:divBdr>
    </w:div>
    <w:div w:id="1553537411">
      <w:bodyDiv w:val="1"/>
      <w:marLeft w:val="0"/>
      <w:marRight w:val="0"/>
      <w:marTop w:val="0"/>
      <w:marBottom w:val="0"/>
      <w:divBdr>
        <w:top w:val="none" w:sz="0" w:space="0" w:color="auto"/>
        <w:left w:val="none" w:sz="0" w:space="0" w:color="auto"/>
        <w:bottom w:val="none" w:sz="0" w:space="0" w:color="auto"/>
        <w:right w:val="none" w:sz="0" w:space="0" w:color="auto"/>
      </w:divBdr>
    </w:div>
    <w:div w:id="1567841402">
      <w:bodyDiv w:val="1"/>
      <w:marLeft w:val="0"/>
      <w:marRight w:val="0"/>
      <w:marTop w:val="0"/>
      <w:marBottom w:val="0"/>
      <w:divBdr>
        <w:top w:val="none" w:sz="0" w:space="0" w:color="auto"/>
        <w:left w:val="none" w:sz="0" w:space="0" w:color="auto"/>
        <w:bottom w:val="none" w:sz="0" w:space="0" w:color="auto"/>
        <w:right w:val="none" w:sz="0" w:space="0" w:color="auto"/>
      </w:divBdr>
    </w:div>
    <w:div w:id="1568491973">
      <w:bodyDiv w:val="1"/>
      <w:marLeft w:val="0"/>
      <w:marRight w:val="0"/>
      <w:marTop w:val="0"/>
      <w:marBottom w:val="0"/>
      <w:divBdr>
        <w:top w:val="none" w:sz="0" w:space="0" w:color="auto"/>
        <w:left w:val="none" w:sz="0" w:space="0" w:color="auto"/>
        <w:bottom w:val="none" w:sz="0" w:space="0" w:color="auto"/>
        <w:right w:val="none" w:sz="0" w:space="0" w:color="auto"/>
      </w:divBdr>
    </w:div>
    <w:div w:id="1581792436">
      <w:bodyDiv w:val="1"/>
      <w:marLeft w:val="0"/>
      <w:marRight w:val="0"/>
      <w:marTop w:val="0"/>
      <w:marBottom w:val="0"/>
      <w:divBdr>
        <w:top w:val="none" w:sz="0" w:space="0" w:color="auto"/>
        <w:left w:val="none" w:sz="0" w:space="0" w:color="auto"/>
        <w:bottom w:val="none" w:sz="0" w:space="0" w:color="auto"/>
        <w:right w:val="none" w:sz="0" w:space="0" w:color="auto"/>
      </w:divBdr>
    </w:div>
    <w:div w:id="1602103976">
      <w:bodyDiv w:val="1"/>
      <w:marLeft w:val="0"/>
      <w:marRight w:val="0"/>
      <w:marTop w:val="0"/>
      <w:marBottom w:val="0"/>
      <w:divBdr>
        <w:top w:val="none" w:sz="0" w:space="0" w:color="auto"/>
        <w:left w:val="none" w:sz="0" w:space="0" w:color="auto"/>
        <w:bottom w:val="none" w:sz="0" w:space="0" w:color="auto"/>
        <w:right w:val="none" w:sz="0" w:space="0" w:color="auto"/>
      </w:divBdr>
    </w:div>
    <w:div w:id="1606033127">
      <w:bodyDiv w:val="1"/>
      <w:marLeft w:val="0"/>
      <w:marRight w:val="0"/>
      <w:marTop w:val="0"/>
      <w:marBottom w:val="0"/>
      <w:divBdr>
        <w:top w:val="none" w:sz="0" w:space="0" w:color="auto"/>
        <w:left w:val="none" w:sz="0" w:space="0" w:color="auto"/>
        <w:bottom w:val="none" w:sz="0" w:space="0" w:color="auto"/>
        <w:right w:val="none" w:sz="0" w:space="0" w:color="auto"/>
      </w:divBdr>
    </w:div>
    <w:div w:id="1644431445">
      <w:bodyDiv w:val="1"/>
      <w:marLeft w:val="0"/>
      <w:marRight w:val="0"/>
      <w:marTop w:val="0"/>
      <w:marBottom w:val="0"/>
      <w:divBdr>
        <w:top w:val="none" w:sz="0" w:space="0" w:color="auto"/>
        <w:left w:val="none" w:sz="0" w:space="0" w:color="auto"/>
        <w:bottom w:val="none" w:sz="0" w:space="0" w:color="auto"/>
        <w:right w:val="none" w:sz="0" w:space="0" w:color="auto"/>
      </w:divBdr>
    </w:div>
    <w:div w:id="1651132801">
      <w:bodyDiv w:val="1"/>
      <w:marLeft w:val="0"/>
      <w:marRight w:val="0"/>
      <w:marTop w:val="0"/>
      <w:marBottom w:val="0"/>
      <w:divBdr>
        <w:top w:val="none" w:sz="0" w:space="0" w:color="auto"/>
        <w:left w:val="none" w:sz="0" w:space="0" w:color="auto"/>
        <w:bottom w:val="none" w:sz="0" w:space="0" w:color="auto"/>
        <w:right w:val="none" w:sz="0" w:space="0" w:color="auto"/>
      </w:divBdr>
    </w:div>
    <w:div w:id="1659651464">
      <w:bodyDiv w:val="1"/>
      <w:marLeft w:val="0"/>
      <w:marRight w:val="0"/>
      <w:marTop w:val="0"/>
      <w:marBottom w:val="0"/>
      <w:divBdr>
        <w:top w:val="none" w:sz="0" w:space="0" w:color="auto"/>
        <w:left w:val="none" w:sz="0" w:space="0" w:color="auto"/>
        <w:bottom w:val="none" w:sz="0" w:space="0" w:color="auto"/>
        <w:right w:val="none" w:sz="0" w:space="0" w:color="auto"/>
      </w:divBdr>
    </w:div>
    <w:div w:id="1669092165">
      <w:bodyDiv w:val="1"/>
      <w:marLeft w:val="0"/>
      <w:marRight w:val="0"/>
      <w:marTop w:val="0"/>
      <w:marBottom w:val="0"/>
      <w:divBdr>
        <w:top w:val="none" w:sz="0" w:space="0" w:color="auto"/>
        <w:left w:val="none" w:sz="0" w:space="0" w:color="auto"/>
        <w:bottom w:val="none" w:sz="0" w:space="0" w:color="auto"/>
        <w:right w:val="none" w:sz="0" w:space="0" w:color="auto"/>
      </w:divBdr>
    </w:div>
    <w:div w:id="1684699427">
      <w:bodyDiv w:val="1"/>
      <w:marLeft w:val="0"/>
      <w:marRight w:val="0"/>
      <w:marTop w:val="0"/>
      <w:marBottom w:val="0"/>
      <w:divBdr>
        <w:top w:val="none" w:sz="0" w:space="0" w:color="auto"/>
        <w:left w:val="none" w:sz="0" w:space="0" w:color="auto"/>
        <w:bottom w:val="none" w:sz="0" w:space="0" w:color="auto"/>
        <w:right w:val="none" w:sz="0" w:space="0" w:color="auto"/>
      </w:divBdr>
      <w:divsChild>
        <w:div w:id="1934237524">
          <w:marLeft w:val="0"/>
          <w:marRight w:val="0"/>
          <w:marTop w:val="0"/>
          <w:marBottom w:val="0"/>
          <w:divBdr>
            <w:top w:val="none" w:sz="0" w:space="0" w:color="auto"/>
            <w:left w:val="none" w:sz="0" w:space="0" w:color="auto"/>
            <w:bottom w:val="none" w:sz="0" w:space="0" w:color="auto"/>
            <w:right w:val="none" w:sz="0" w:space="0" w:color="auto"/>
          </w:divBdr>
        </w:div>
      </w:divsChild>
    </w:div>
    <w:div w:id="1686244751">
      <w:bodyDiv w:val="1"/>
      <w:marLeft w:val="0"/>
      <w:marRight w:val="0"/>
      <w:marTop w:val="0"/>
      <w:marBottom w:val="0"/>
      <w:divBdr>
        <w:top w:val="none" w:sz="0" w:space="0" w:color="auto"/>
        <w:left w:val="none" w:sz="0" w:space="0" w:color="auto"/>
        <w:bottom w:val="none" w:sz="0" w:space="0" w:color="auto"/>
        <w:right w:val="none" w:sz="0" w:space="0" w:color="auto"/>
      </w:divBdr>
    </w:div>
    <w:div w:id="1713967057">
      <w:bodyDiv w:val="1"/>
      <w:marLeft w:val="0"/>
      <w:marRight w:val="0"/>
      <w:marTop w:val="0"/>
      <w:marBottom w:val="0"/>
      <w:divBdr>
        <w:top w:val="none" w:sz="0" w:space="0" w:color="auto"/>
        <w:left w:val="none" w:sz="0" w:space="0" w:color="auto"/>
        <w:bottom w:val="none" w:sz="0" w:space="0" w:color="auto"/>
        <w:right w:val="none" w:sz="0" w:space="0" w:color="auto"/>
      </w:divBdr>
      <w:divsChild>
        <w:div w:id="1481966768">
          <w:marLeft w:val="0"/>
          <w:marRight w:val="0"/>
          <w:marTop w:val="0"/>
          <w:marBottom w:val="0"/>
          <w:divBdr>
            <w:top w:val="none" w:sz="0" w:space="0" w:color="auto"/>
            <w:left w:val="none" w:sz="0" w:space="0" w:color="auto"/>
            <w:bottom w:val="none" w:sz="0" w:space="0" w:color="auto"/>
            <w:right w:val="none" w:sz="0" w:space="0" w:color="auto"/>
          </w:divBdr>
          <w:divsChild>
            <w:div w:id="1764105801">
              <w:marLeft w:val="0"/>
              <w:marRight w:val="0"/>
              <w:marTop w:val="0"/>
              <w:marBottom w:val="0"/>
              <w:divBdr>
                <w:top w:val="none" w:sz="0" w:space="0" w:color="auto"/>
                <w:left w:val="none" w:sz="0" w:space="0" w:color="auto"/>
                <w:bottom w:val="none" w:sz="0" w:space="0" w:color="auto"/>
                <w:right w:val="none" w:sz="0" w:space="0" w:color="auto"/>
              </w:divBdr>
              <w:divsChild>
                <w:div w:id="228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9390">
      <w:bodyDiv w:val="1"/>
      <w:marLeft w:val="0"/>
      <w:marRight w:val="0"/>
      <w:marTop w:val="0"/>
      <w:marBottom w:val="0"/>
      <w:divBdr>
        <w:top w:val="none" w:sz="0" w:space="0" w:color="auto"/>
        <w:left w:val="none" w:sz="0" w:space="0" w:color="auto"/>
        <w:bottom w:val="none" w:sz="0" w:space="0" w:color="auto"/>
        <w:right w:val="none" w:sz="0" w:space="0" w:color="auto"/>
      </w:divBdr>
      <w:divsChild>
        <w:div w:id="448595370">
          <w:marLeft w:val="0"/>
          <w:marRight w:val="0"/>
          <w:marTop w:val="0"/>
          <w:marBottom w:val="0"/>
          <w:divBdr>
            <w:top w:val="none" w:sz="0" w:space="0" w:color="auto"/>
            <w:left w:val="none" w:sz="0" w:space="0" w:color="auto"/>
            <w:bottom w:val="none" w:sz="0" w:space="0" w:color="auto"/>
            <w:right w:val="none" w:sz="0" w:space="0" w:color="auto"/>
          </w:divBdr>
          <w:divsChild>
            <w:div w:id="1660621809">
              <w:marLeft w:val="0"/>
              <w:marRight w:val="0"/>
              <w:marTop w:val="0"/>
              <w:marBottom w:val="0"/>
              <w:divBdr>
                <w:top w:val="none" w:sz="0" w:space="0" w:color="auto"/>
                <w:left w:val="none" w:sz="0" w:space="0" w:color="auto"/>
                <w:bottom w:val="none" w:sz="0" w:space="0" w:color="auto"/>
                <w:right w:val="none" w:sz="0" w:space="0" w:color="auto"/>
              </w:divBdr>
              <w:divsChild>
                <w:div w:id="6205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6235">
      <w:bodyDiv w:val="1"/>
      <w:marLeft w:val="0"/>
      <w:marRight w:val="0"/>
      <w:marTop w:val="0"/>
      <w:marBottom w:val="0"/>
      <w:divBdr>
        <w:top w:val="none" w:sz="0" w:space="0" w:color="auto"/>
        <w:left w:val="none" w:sz="0" w:space="0" w:color="auto"/>
        <w:bottom w:val="none" w:sz="0" w:space="0" w:color="auto"/>
        <w:right w:val="none" w:sz="0" w:space="0" w:color="auto"/>
      </w:divBdr>
    </w:div>
    <w:div w:id="1788809708">
      <w:bodyDiv w:val="1"/>
      <w:marLeft w:val="0"/>
      <w:marRight w:val="0"/>
      <w:marTop w:val="0"/>
      <w:marBottom w:val="0"/>
      <w:divBdr>
        <w:top w:val="none" w:sz="0" w:space="0" w:color="auto"/>
        <w:left w:val="none" w:sz="0" w:space="0" w:color="auto"/>
        <w:bottom w:val="none" w:sz="0" w:space="0" w:color="auto"/>
        <w:right w:val="none" w:sz="0" w:space="0" w:color="auto"/>
      </w:divBdr>
    </w:div>
    <w:div w:id="1789812542">
      <w:bodyDiv w:val="1"/>
      <w:marLeft w:val="0"/>
      <w:marRight w:val="0"/>
      <w:marTop w:val="0"/>
      <w:marBottom w:val="0"/>
      <w:divBdr>
        <w:top w:val="none" w:sz="0" w:space="0" w:color="auto"/>
        <w:left w:val="none" w:sz="0" w:space="0" w:color="auto"/>
        <w:bottom w:val="none" w:sz="0" w:space="0" w:color="auto"/>
        <w:right w:val="none" w:sz="0" w:space="0" w:color="auto"/>
      </w:divBdr>
    </w:div>
    <w:div w:id="1804300245">
      <w:bodyDiv w:val="1"/>
      <w:marLeft w:val="0"/>
      <w:marRight w:val="0"/>
      <w:marTop w:val="0"/>
      <w:marBottom w:val="0"/>
      <w:divBdr>
        <w:top w:val="none" w:sz="0" w:space="0" w:color="auto"/>
        <w:left w:val="none" w:sz="0" w:space="0" w:color="auto"/>
        <w:bottom w:val="none" w:sz="0" w:space="0" w:color="auto"/>
        <w:right w:val="none" w:sz="0" w:space="0" w:color="auto"/>
      </w:divBdr>
      <w:divsChild>
        <w:div w:id="509683691">
          <w:marLeft w:val="0"/>
          <w:marRight w:val="0"/>
          <w:marTop w:val="0"/>
          <w:marBottom w:val="0"/>
          <w:divBdr>
            <w:top w:val="none" w:sz="0" w:space="0" w:color="auto"/>
            <w:left w:val="none" w:sz="0" w:space="0" w:color="auto"/>
            <w:bottom w:val="none" w:sz="0" w:space="0" w:color="auto"/>
            <w:right w:val="none" w:sz="0" w:space="0" w:color="auto"/>
          </w:divBdr>
        </w:div>
      </w:divsChild>
    </w:div>
    <w:div w:id="1835102153">
      <w:bodyDiv w:val="1"/>
      <w:marLeft w:val="0"/>
      <w:marRight w:val="0"/>
      <w:marTop w:val="0"/>
      <w:marBottom w:val="0"/>
      <w:divBdr>
        <w:top w:val="none" w:sz="0" w:space="0" w:color="auto"/>
        <w:left w:val="none" w:sz="0" w:space="0" w:color="auto"/>
        <w:bottom w:val="none" w:sz="0" w:space="0" w:color="auto"/>
        <w:right w:val="none" w:sz="0" w:space="0" w:color="auto"/>
      </w:divBdr>
    </w:div>
    <w:div w:id="1942105184">
      <w:bodyDiv w:val="1"/>
      <w:marLeft w:val="0"/>
      <w:marRight w:val="0"/>
      <w:marTop w:val="0"/>
      <w:marBottom w:val="0"/>
      <w:divBdr>
        <w:top w:val="none" w:sz="0" w:space="0" w:color="auto"/>
        <w:left w:val="none" w:sz="0" w:space="0" w:color="auto"/>
        <w:bottom w:val="none" w:sz="0" w:space="0" w:color="auto"/>
        <w:right w:val="none" w:sz="0" w:space="0" w:color="auto"/>
      </w:divBdr>
    </w:div>
    <w:div w:id="1969625088">
      <w:bodyDiv w:val="1"/>
      <w:marLeft w:val="0"/>
      <w:marRight w:val="0"/>
      <w:marTop w:val="0"/>
      <w:marBottom w:val="0"/>
      <w:divBdr>
        <w:top w:val="none" w:sz="0" w:space="0" w:color="auto"/>
        <w:left w:val="none" w:sz="0" w:space="0" w:color="auto"/>
        <w:bottom w:val="none" w:sz="0" w:space="0" w:color="auto"/>
        <w:right w:val="none" w:sz="0" w:space="0" w:color="auto"/>
      </w:divBdr>
      <w:divsChild>
        <w:div w:id="649363218">
          <w:marLeft w:val="0"/>
          <w:marRight w:val="0"/>
          <w:marTop w:val="0"/>
          <w:marBottom w:val="0"/>
          <w:divBdr>
            <w:top w:val="none" w:sz="0" w:space="0" w:color="auto"/>
            <w:left w:val="none" w:sz="0" w:space="0" w:color="auto"/>
            <w:bottom w:val="none" w:sz="0" w:space="0" w:color="auto"/>
            <w:right w:val="none" w:sz="0" w:space="0" w:color="auto"/>
          </w:divBdr>
          <w:divsChild>
            <w:div w:id="283344">
              <w:marLeft w:val="0"/>
              <w:marRight w:val="0"/>
              <w:marTop w:val="0"/>
              <w:marBottom w:val="0"/>
              <w:divBdr>
                <w:top w:val="none" w:sz="0" w:space="0" w:color="auto"/>
                <w:left w:val="none" w:sz="0" w:space="0" w:color="auto"/>
                <w:bottom w:val="none" w:sz="0" w:space="0" w:color="auto"/>
                <w:right w:val="none" w:sz="0" w:space="0" w:color="auto"/>
              </w:divBdr>
              <w:divsChild>
                <w:div w:id="3968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08048">
      <w:bodyDiv w:val="1"/>
      <w:marLeft w:val="0"/>
      <w:marRight w:val="0"/>
      <w:marTop w:val="0"/>
      <w:marBottom w:val="0"/>
      <w:divBdr>
        <w:top w:val="none" w:sz="0" w:space="0" w:color="auto"/>
        <w:left w:val="none" w:sz="0" w:space="0" w:color="auto"/>
        <w:bottom w:val="none" w:sz="0" w:space="0" w:color="auto"/>
        <w:right w:val="none" w:sz="0" w:space="0" w:color="auto"/>
      </w:divBdr>
    </w:div>
    <w:div w:id="1987006797">
      <w:bodyDiv w:val="1"/>
      <w:marLeft w:val="0"/>
      <w:marRight w:val="0"/>
      <w:marTop w:val="0"/>
      <w:marBottom w:val="0"/>
      <w:divBdr>
        <w:top w:val="none" w:sz="0" w:space="0" w:color="auto"/>
        <w:left w:val="none" w:sz="0" w:space="0" w:color="auto"/>
        <w:bottom w:val="none" w:sz="0" w:space="0" w:color="auto"/>
        <w:right w:val="none" w:sz="0" w:space="0" w:color="auto"/>
      </w:divBdr>
    </w:div>
    <w:div w:id="2026246729">
      <w:bodyDiv w:val="1"/>
      <w:marLeft w:val="0"/>
      <w:marRight w:val="0"/>
      <w:marTop w:val="0"/>
      <w:marBottom w:val="0"/>
      <w:divBdr>
        <w:top w:val="none" w:sz="0" w:space="0" w:color="auto"/>
        <w:left w:val="none" w:sz="0" w:space="0" w:color="auto"/>
        <w:bottom w:val="none" w:sz="0" w:space="0" w:color="auto"/>
        <w:right w:val="none" w:sz="0" w:space="0" w:color="auto"/>
      </w:divBdr>
    </w:div>
    <w:div w:id="2048603056">
      <w:bodyDiv w:val="1"/>
      <w:marLeft w:val="0"/>
      <w:marRight w:val="0"/>
      <w:marTop w:val="0"/>
      <w:marBottom w:val="0"/>
      <w:divBdr>
        <w:top w:val="none" w:sz="0" w:space="0" w:color="auto"/>
        <w:left w:val="none" w:sz="0" w:space="0" w:color="auto"/>
        <w:bottom w:val="none" w:sz="0" w:space="0" w:color="auto"/>
        <w:right w:val="none" w:sz="0" w:space="0" w:color="auto"/>
      </w:divBdr>
    </w:div>
    <w:div w:id="2093426285">
      <w:bodyDiv w:val="1"/>
      <w:marLeft w:val="0"/>
      <w:marRight w:val="0"/>
      <w:marTop w:val="0"/>
      <w:marBottom w:val="0"/>
      <w:divBdr>
        <w:top w:val="none" w:sz="0" w:space="0" w:color="auto"/>
        <w:left w:val="none" w:sz="0" w:space="0" w:color="auto"/>
        <w:bottom w:val="none" w:sz="0" w:space="0" w:color="auto"/>
        <w:right w:val="none" w:sz="0" w:space="0" w:color="auto"/>
      </w:divBdr>
    </w:div>
    <w:div w:id="2106416908">
      <w:bodyDiv w:val="1"/>
      <w:marLeft w:val="0"/>
      <w:marRight w:val="0"/>
      <w:marTop w:val="0"/>
      <w:marBottom w:val="0"/>
      <w:divBdr>
        <w:top w:val="none" w:sz="0" w:space="0" w:color="auto"/>
        <w:left w:val="none" w:sz="0" w:space="0" w:color="auto"/>
        <w:bottom w:val="none" w:sz="0" w:space="0" w:color="auto"/>
        <w:right w:val="none" w:sz="0" w:space="0" w:color="auto"/>
      </w:divBdr>
    </w:div>
    <w:div w:id="2118137201">
      <w:bodyDiv w:val="1"/>
      <w:marLeft w:val="0"/>
      <w:marRight w:val="0"/>
      <w:marTop w:val="0"/>
      <w:marBottom w:val="0"/>
      <w:divBdr>
        <w:top w:val="none" w:sz="0" w:space="0" w:color="auto"/>
        <w:left w:val="none" w:sz="0" w:space="0" w:color="auto"/>
        <w:bottom w:val="none" w:sz="0" w:space="0" w:color="auto"/>
        <w:right w:val="none" w:sz="0" w:space="0" w:color="auto"/>
      </w:divBdr>
    </w:div>
    <w:div w:id="2120373510">
      <w:bodyDiv w:val="1"/>
      <w:marLeft w:val="0"/>
      <w:marRight w:val="0"/>
      <w:marTop w:val="0"/>
      <w:marBottom w:val="0"/>
      <w:divBdr>
        <w:top w:val="none" w:sz="0" w:space="0" w:color="auto"/>
        <w:left w:val="none" w:sz="0" w:space="0" w:color="auto"/>
        <w:bottom w:val="none" w:sz="0" w:space="0" w:color="auto"/>
        <w:right w:val="none" w:sz="0" w:space="0" w:color="auto"/>
      </w:divBdr>
    </w:div>
    <w:div w:id="2127504507">
      <w:bodyDiv w:val="1"/>
      <w:marLeft w:val="0"/>
      <w:marRight w:val="0"/>
      <w:marTop w:val="0"/>
      <w:marBottom w:val="0"/>
      <w:divBdr>
        <w:top w:val="none" w:sz="0" w:space="0" w:color="auto"/>
        <w:left w:val="none" w:sz="0" w:space="0" w:color="auto"/>
        <w:bottom w:val="none" w:sz="0" w:space="0" w:color="auto"/>
        <w:right w:val="none" w:sz="0" w:space="0" w:color="auto"/>
      </w:divBdr>
    </w:div>
    <w:div w:id="2133161133">
      <w:bodyDiv w:val="1"/>
      <w:marLeft w:val="0"/>
      <w:marRight w:val="0"/>
      <w:marTop w:val="0"/>
      <w:marBottom w:val="0"/>
      <w:divBdr>
        <w:top w:val="none" w:sz="0" w:space="0" w:color="auto"/>
        <w:left w:val="none" w:sz="0" w:space="0" w:color="auto"/>
        <w:bottom w:val="none" w:sz="0" w:space="0" w:color="auto"/>
        <w:right w:val="none" w:sz="0" w:space="0" w:color="auto"/>
      </w:divBdr>
    </w:div>
    <w:div w:id="21434942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inistryinmotion.tv" TargetMode="External"/><Relationship Id="rId18" Type="http://schemas.openxmlformats.org/officeDocument/2006/relationships/hyperlink" Target="http://www.rainn.org/statistics/victims-sexual%20-violence" TargetMode="External"/><Relationship Id="rId26" Type="http://schemas.openxmlformats.org/officeDocument/2006/relationships/hyperlink" Target="file:///Users/turnerr/Desktop/Enditnow%20Day/2020/who.int/violence%20_injury_prevention/violence/status_report/2014%20/report/report/en" TargetMode="External"/><Relationship Id="rId3" Type="http://schemas.openxmlformats.org/officeDocument/2006/relationships/styles" Target="styles.xml"/><Relationship Id="rId21" Type="http://schemas.openxmlformats.org/officeDocument/2006/relationships/hyperlink" Target="https://biblia.com/bible/esv/Mar%202.8"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file:///Users/turnerr/Desktop/Enditnow%20Day/2020/who.int/violence_injury_prevention/violence%20/status_report/2014/report/report/en" TargetMode="External"/><Relationship Id="rId25" Type="http://schemas.openxmlformats.org/officeDocument/2006/relationships/hyperlink" Target="https://www.psychologytoday.com/us%20/blog/toxic-relationships/201704/forms-emotional%20-and-verbal-abuse-you-may-be-overlooking" TargetMode="External"/><Relationship Id="rId2" Type="http://schemas.openxmlformats.org/officeDocument/2006/relationships/numbering" Target="numbering.xml"/><Relationship Id="rId16" Type="http://schemas.openxmlformats.org/officeDocument/2006/relationships/hyperlink" Target="http://www.christianitytoday.com/ct/2014/may%20/bibles-unequivocal-no-to-domestic-violence.html" TargetMode="External"/><Relationship Id="rId20" Type="http://schemas.openxmlformats.org/officeDocument/2006/relationships/hyperlink" Target="https://biblia.com/bible/esv/Mar%202.2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psychologytoday.com/blog/traversing-the%20-inner-terrain/201609/when-is-it-emotional-abuse" TargetMode="External"/><Relationship Id="rId5" Type="http://schemas.openxmlformats.org/officeDocument/2006/relationships/webSettings" Target="webSettings.xml"/><Relationship Id="rId15" Type="http://schemas.openxmlformats.org/officeDocument/2006/relationships/hyperlink" Target="https://www.ministrymagazine.org/archive/2018/11/women.adventist.org/enditnow-day" TargetMode="External"/><Relationship Id="rId23" Type="http://schemas.openxmlformats.org/officeDocument/2006/relationships/hyperlink" Target="http://www.ncbi.nlm.nih.gov/pubmed/26077834"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biblia.com/bible/esv/Mark.%20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inistrymagazine.org/archive/2018/11/enditnow.org" TargetMode="External"/><Relationship Id="rId22" Type="http://schemas.openxmlformats.org/officeDocument/2006/relationships/hyperlink" Target="http://www.cdc.gov/violenceprevention/pdf/nisvs%20_report2010-a.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1CC8E-876A-344A-BD1A-1E343BDE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25</Pages>
  <Words>7871</Words>
  <Characters>44867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S.D.A. Church World Headquarters</Company>
  <LinksUpToDate>false</LinksUpToDate>
  <CharactersWithSpaces>52633</CharactersWithSpaces>
  <SharedDoc>false</SharedDoc>
  <HLinks>
    <vt:vector size="12" baseType="variant">
      <vt:variant>
        <vt:i4>4259897</vt:i4>
      </vt:variant>
      <vt:variant>
        <vt:i4>3</vt:i4>
      </vt:variant>
      <vt:variant>
        <vt:i4>0</vt:i4>
      </vt:variant>
      <vt:variant>
        <vt:i4>5</vt:i4>
      </vt:variant>
      <vt:variant>
        <vt:lpwstr>https://en.wikipedia.org/wiki/Shah_Jahan</vt:lpwstr>
      </vt:variant>
      <vt:variant>
        <vt:lpwstr/>
      </vt:variant>
      <vt:variant>
        <vt:i4>3866692</vt:i4>
      </vt:variant>
      <vt:variant>
        <vt:i4>0</vt:i4>
      </vt:variant>
      <vt:variant>
        <vt:i4>0</vt:i4>
      </vt:variant>
      <vt:variant>
        <vt:i4>5</vt:i4>
      </vt:variant>
      <vt:variant>
        <vt:lpwstr>https://en.wikipedia.org/wiki/Mughal_Empire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Ardis Stenbakken</dc:creator>
  <cp:keywords/>
  <cp:lastModifiedBy>Turner, Rebecca</cp:lastModifiedBy>
  <cp:revision>25</cp:revision>
  <cp:lastPrinted>2020-04-15T23:03:00Z</cp:lastPrinted>
  <dcterms:created xsi:type="dcterms:W3CDTF">2020-04-16T15:59:00Z</dcterms:created>
  <dcterms:modified xsi:type="dcterms:W3CDTF">2020-04-27T16:39:00Z</dcterms:modified>
</cp:coreProperties>
</file>